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7F" w:rsidRPr="00502B9C" w:rsidRDefault="00A81E42" w:rsidP="00A30245">
      <w:pPr>
        <w:spacing w:line="240" w:lineRule="auto"/>
        <w:ind w:right="143"/>
        <w:jc w:val="right"/>
        <w:rPr>
          <w:rFonts w:ascii="Times New Roman CYR" w:hAnsi="Times New Roman CYR" w:cs="Times New Roman CYR"/>
          <w:sz w:val="28"/>
          <w:szCs w:val="28"/>
        </w:rPr>
      </w:pPr>
      <w:r w:rsidRPr="00502B9C">
        <w:rPr>
          <w:rFonts w:ascii="Times New Roman CYR" w:hAnsi="Times New Roman CYR" w:cs="Times New Roman CYR"/>
          <w:sz w:val="28"/>
          <w:szCs w:val="28"/>
        </w:rPr>
        <w:t xml:space="preserve">                                                               </w:t>
      </w:r>
      <w:r w:rsidR="00A2057F">
        <w:rPr>
          <w:rFonts w:ascii="Times New Roman CYR" w:hAnsi="Times New Roman CYR" w:cs="Times New Roman CYR"/>
          <w:sz w:val="28"/>
          <w:szCs w:val="28"/>
        </w:rPr>
        <w:t xml:space="preserve">                               </w:t>
      </w:r>
      <w:r w:rsidRPr="00502B9C">
        <w:rPr>
          <w:rFonts w:ascii="Times New Roman CYR" w:hAnsi="Times New Roman CYR" w:cs="Times New Roman CYR"/>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A2057F" w:rsidTr="00A2057F">
        <w:tc>
          <w:tcPr>
            <w:tcW w:w="4928" w:type="dxa"/>
          </w:tcPr>
          <w:p w:rsidR="00A2057F" w:rsidRDefault="00A2057F" w:rsidP="00A2057F">
            <w:pPr>
              <w:spacing w:line="240" w:lineRule="auto"/>
              <w:ind w:firstLine="0"/>
              <w:jc w:val="right"/>
              <w:rPr>
                <w:rFonts w:ascii="Times New Roman CYR" w:hAnsi="Times New Roman CYR" w:cs="Times New Roman CYR"/>
                <w:sz w:val="28"/>
                <w:szCs w:val="28"/>
              </w:rPr>
            </w:pPr>
          </w:p>
        </w:tc>
        <w:tc>
          <w:tcPr>
            <w:tcW w:w="4929" w:type="dxa"/>
          </w:tcPr>
          <w:p w:rsidR="00A2057F" w:rsidRDefault="00A2057F" w:rsidP="00A2057F">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A2057F" w:rsidRDefault="00A2057F" w:rsidP="00A2057F">
            <w:pPr>
              <w:spacing w:line="240" w:lineRule="auto"/>
              <w:ind w:firstLine="0"/>
              <w:jc w:val="center"/>
              <w:rPr>
                <w:rFonts w:ascii="Times New Roman CYR" w:hAnsi="Times New Roman CYR" w:cs="Times New Roman CYR"/>
                <w:sz w:val="28"/>
                <w:szCs w:val="28"/>
              </w:rPr>
            </w:pPr>
          </w:p>
          <w:p w:rsidR="00A2057F" w:rsidRDefault="00A2057F" w:rsidP="00A2057F">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 xml:space="preserve">УТВЕРЖДЕНА </w:t>
            </w:r>
          </w:p>
          <w:p w:rsidR="00A2057F" w:rsidRDefault="00A2057F" w:rsidP="00A2057F">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решением Совета Красноармейского сельского поселения Ейского района</w:t>
            </w:r>
          </w:p>
          <w:p w:rsidR="00A2057F" w:rsidRDefault="00A2057F" w:rsidP="00A2057F">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от _____________ № ______</w:t>
            </w:r>
          </w:p>
        </w:tc>
      </w:tr>
    </w:tbl>
    <w:p w:rsidR="00A81E42" w:rsidRPr="00502B9C" w:rsidRDefault="00A81E42" w:rsidP="00A2057F">
      <w:pPr>
        <w:spacing w:line="240" w:lineRule="auto"/>
        <w:jc w:val="right"/>
        <w:rPr>
          <w:rFonts w:ascii="Times New Roman CYR" w:hAnsi="Times New Roman CYR" w:cs="Times New Roman CYR"/>
          <w:sz w:val="28"/>
          <w:szCs w:val="28"/>
        </w:rPr>
      </w:pPr>
    </w:p>
    <w:p w:rsidR="005C5763" w:rsidRDefault="005C5763" w:rsidP="00CD5B02">
      <w:pPr>
        <w:ind w:firstLine="0"/>
        <w:rPr>
          <w:rFonts w:ascii="Times New Roman CYR" w:hAnsi="Times New Roman CYR" w:cs="Times New Roman CYR"/>
          <w:szCs w:val="24"/>
        </w:rPr>
      </w:pPr>
    </w:p>
    <w:p w:rsidR="00A2057F" w:rsidRDefault="00A2057F"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w:t>
      </w: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
    <w:p w:rsidR="00AE29E4" w:rsidRPr="00A0345C" w:rsidRDefault="00DE7867" w:rsidP="00AE29E4">
      <w:pPr>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Красноармейского</w:t>
      </w:r>
      <w:r w:rsidR="00AE29E4" w:rsidRPr="00A0345C">
        <w:rPr>
          <w:rFonts w:ascii="Times New Roman CYR" w:hAnsi="Times New Roman CYR" w:cs="Times New Roman CYR"/>
          <w:b/>
          <w:bCs/>
          <w:sz w:val="28"/>
          <w:szCs w:val="28"/>
        </w:rPr>
        <w:t xml:space="preserve"> сельского поселения </w:t>
      </w:r>
      <w:r>
        <w:rPr>
          <w:rFonts w:ascii="Times New Roman CYR" w:hAnsi="Times New Roman CYR" w:cs="Times New Roman CYR"/>
          <w:b/>
          <w:bCs/>
          <w:sz w:val="28"/>
          <w:szCs w:val="28"/>
        </w:rPr>
        <w:t>Ейского</w:t>
      </w:r>
      <w:r w:rsidR="00AE29E4">
        <w:rPr>
          <w:rFonts w:ascii="Times New Roman CYR" w:hAnsi="Times New Roman CYR" w:cs="Times New Roman CYR"/>
          <w:b/>
          <w:bCs/>
          <w:sz w:val="28"/>
          <w:szCs w:val="28"/>
        </w:rPr>
        <w:t xml:space="preserve"> района</w:t>
      </w: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 на 20</w:t>
      </w:r>
      <w:r w:rsidR="00A2057F">
        <w:rPr>
          <w:rFonts w:ascii="Times New Roman CYR" w:hAnsi="Times New Roman CYR" w:cs="Times New Roman CYR"/>
          <w:b/>
          <w:bCs/>
          <w:sz w:val="28"/>
          <w:szCs w:val="28"/>
        </w:rPr>
        <w:t>17</w:t>
      </w:r>
      <w:r>
        <w:rPr>
          <w:rFonts w:ascii="Times New Roman CYR" w:hAnsi="Times New Roman CYR" w:cs="Times New Roman CYR"/>
          <w:b/>
          <w:bCs/>
          <w:sz w:val="28"/>
          <w:szCs w:val="28"/>
        </w:rPr>
        <w:t xml:space="preserve"> </w:t>
      </w:r>
      <w:r w:rsidRPr="00A0345C">
        <w:rPr>
          <w:rFonts w:ascii="Times New Roman CYR" w:hAnsi="Times New Roman CYR" w:cs="Times New Roman CYR"/>
          <w:b/>
          <w:bCs/>
          <w:sz w:val="28"/>
          <w:szCs w:val="28"/>
        </w:rPr>
        <w:t>-</w:t>
      </w:r>
      <w:r w:rsidR="005C5763">
        <w:rPr>
          <w:rFonts w:ascii="Times New Roman CYR" w:hAnsi="Times New Roman CYR" w:cs="Times New Roman CYR"/>
          <w:b/>
          <w:bCs/>
          <w:sz w:val="28"/>
          <w:szCs w:val="28"/>
        </w:rPr>
        <w:t xml:space="preserve"> </w:t>
      </w:r>
      <w:r w:rsidRPr="00A0345C">
        <w:rPr>
          <w:rFonts w:ascii="Times New Roman CYR" w:hAnsi="Times New Roman CYR" w:cs="Times New Roman CYR"/>
          <w:b/>
          <w:bCs/>
          <w:sz w:val="28"/>
          <w:szCs w:val="28"/>
        </w:rPr>
        <w:t>20</w:t>
      </w:r>
      <w:r w:rsidR="00A2057F">
        <w:rPr>
          <w:rFonts w:ascii="Times New Roman CYR" w:hAnsi="Times New Roman CYR" w:cs="Times New Roman CYR"/>
          <w:b/>
          <w:bCs/>
          <w:sz w:val="28"/>
          <w:szCs w:val="28"/>
        </w:rPr>
        <w:t>27</w:t>
      </w:r>
      <w:r w:rsidRPr="00A0345C">
        <w:rPr>
          <w:rFonts w:ascii="Times New Roman CYR" w:hAnsi="Times New Roman CYR" w:cs="Times New Roman CYR"/>
          <w:b/>
          <w:bCs/>
          <w:sz w:val="28"/>
          <w:szCs w:val="28"/>
        </w:rPr>
        <w:t xml:space="preserve"> годы</w:t>
      </w:r>
    </w:p>
    <w:p w:rsidR="00AE29E4" w:rsidRPr="00771593" w:rsidRDefault="00AE29E4" w:rsidP="00A2057F">
      <w:pPr>
        <w:tabs>
          <w:tab w:val="left" w:pos="6015"/>
        </w:tabs>
        <w:spacing w:line="240" w:lineRule="auto"/>
        <w:ind w:firstLine="0"/>
        <w:jc w:val="left"/>
        <w:rPr>
          <w:rFonts w:ascii="Times New Roman CYR" w:hAnsi="Times New Roman CYR" w:cs="Times New Roman CYR"/>
          <w:i/>
          <w:iCs/>
          <w:szCs w:val="24"/>
        </w:rPr>
      </w:pPr>
    </w:p>
    <w:p w:rsidR="00AE29E4" w:rsidRPr="00A2057F" w:rsidRDefault="00AE29E4" w:rsidP="00AE29E4">
      <w:pPr>
        <w:spacing w:line="240" w:lineRule="auto"/>
        <w:jc w:val="center"/>
        <w:rPr>
          <w:rFonts w:ascii="Times New Roman CYR" w:hAnsi="Times New Roman CYR" w:cs="Times New Roman CYR"/>
          <w:sz w:val="28"/>
          <w:szCs w:val="28"/>
        </w:rPr>
      </w:pPr>
      <w:r w:rsidRPr="00A2057F">
        <w:rPr>
          <w:rFonts w:ascii="Times New Roman CYR" w:hAnsi="Times New Roman CYR" w:cs="Times New Roman CYR"/>
          <w:sz w:val="28"/>
          <w:szCs w:val="28"/>
        </w:rPr>
        <w:t>Паспорт</w:t>
      </w:r>
    </w:p>
    <w:p w:rsidR="00AE29E4" w:rsidRPr="00A0345C" w:rsidRDefault="00A2057F" w:rsidP="00AE29E4">
      <w:pPr>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п</w:t>
      </w:r>
      <w:r w:rsidR="00AE29E4" w:rsidRPr="00A0345C">
        <w:rPr>
          <w:rFonts w:ascii="Times New Roman CYR" w:hAnsi="Times New Roman CYR" w:cs="Times New Roman CYR"/>
          <w:sz w:val="28"/>
          <w:szCs w:val="28"/>
        </w:rPr>
        <w:t xml:space="preserve">рограммы комплексного развития </w:t>
      </w:r>
      <w:r w:rsidR="00AE29E4">
        <w:rPr>
          <w:rFonts w:ascii="Times New Roman CYR" w:hAnsi="Times New Roman CYR" w:cs="Times New Roman CYR"/>
          <w:sz w:val="28"/>
          <w:szCs w:val="28"/>
        </w:rPr>
        <w:t>транспортной</w:t>
      </w:r>
      <w:r w:rsidR="00AE29E4" w:rsidRPr="00A0345C">
        <w:rPr>
          <w:rFonts w:ascii="Times New Roman CYR" w:hAnsi="Times New Roman CYR" w:cs="Times New Roman CYR"/>
          <w:sz w:val="28"/>
          <w:szCs w:val="28"/>
        </w:rPr>
        <w:t xml:space="preserve"> инфраструктуры </w:t>
      </w:r>
    </w:p>
    <w:p w:rsidR="00AE29E4" w:rsidRPr="00A0345C" w:rsidRDefault="00AD0F0F" w:rsidP="00AE29E4">
      <w:pPr>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Красноармейского сельского поселения Ейского района</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на 20</w:t>
      </w:r>
      <w:r w:rsidR="00AD0F0F">
        <w:rPr>
          <w:rFonts w:ascii="Times New Roman CYR" w:hAnsi="Times New Roman CYR" w:cs="Times New Roman CYR"/>
          <w:sz w:val="28"/>
          <w:szCs w:val="28"/>
        </w:rPr>
        <w:t>17</w:t>
      </w:r>
      <w:r w:rsidR="0055052F">
        <w:rPr>
          <w:rFonts w:ascii="Times New Roman CYR" w:hAnsi="Times New Roman CYR" w:cs="Times New Roman CYR"/>
          <w:sz w:val="28"/>
          <w:szCs w:val="28"/>
        </w:rPr>
        <w:t xml:space="preserve"> - </w:t>
      </w:r>
      <w:r w:rsidRPr="00A0345C">
        <w:rPr>
          <w:rFonts w:ascii="Times New Roman CYR" w:hAnsi="Times New Roman CYR" w:cs="Times New Roman CYR"/>
          <w:sz w:val="28"/>
          <w:szCs w:val="28"/>
        </w:rPr>
        <w:t>20</w:t>
      </w:r>
      <w:r w:rsidR="00AD0F0F">
        <w:rPr>
          <w:rFonts w:ascii="Times New Roman CYR" w:hAnsi="Times New Roman CYR" w:cs="Times New Roman CYR"/>
          <w:sz w:val="28"/>
          <w:szCs w:val="28"/>
        </w:rPr>
        <w:t>27</w:t>
      </w:r>
      <w:r w:rsidRPr="00A0345C">
        <w:rPr>
          <w:rFonts w:ascii="Times New Roman CYR" w:hAnsi="Times New Roman CYR" w:cs="Times New Roman CYR"/>
          <w:sz w:val="28"/>
          <w:szCs w:val="28"/>
        </w:rPr>
        <w:t xml:space="preserve"> годы</w:t>
      </w:r>
    </w:p>
    <w:p w:rsidR="007645E7" w:rsidRPr="00604E94" w:rsidRDefault="007645E7" w:rsidP="00047FFE">
      <w:pPr>
        <w:jc w:val="center"/>
        <w:rPr>
          <w:b/>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6686"/>
      </w:tblGrid>
      <w:tr w:rsidR="00047FFE" w:rsidRPr="00AE29E4" w:rsidTr="00A30245">
        <w:trPr>
          <w:trHeight w:val="619"/>
        </w:trPr>
        <w:tc>
          <w:tcPr>
            <w:tcW w:w="1542"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Наименование Программы</w:t>
            </w:r>
          </w:p>
        </w:tc>
        <w:tc>
          <w:tcPr>
            <w:tcW w:w="3458" w:type="pct"/>
            <w:tcMar>
              <w:top w:w="28" w:type="dxa"/>
              <w:left w:w="28" w:type="dxa"/>
              <w:bottom w:w="28" w:type="dxa"/>
              <w:right w:w="28" w:type="dxa"/>
            </w:tcMar>
            <w:vAlign w:val="center"/>
          </w:tcPr>
          <w:p w:rsidR="00047FFE" w:rsidRPr="00AE29E4" w:rsidRDefault="00047FFE" w:rsidP="00CD5B02">
            <w:pPr>
              <w:pStyle w:val="af3"/>
              <w:ind w:firstLine="420"/>
              <w:jc w:val="both"/>
              <w:rPr>
                <w:rFonts w:ascii="Times New Roman" w:hAnsi="Times New Roman"/>
                <w:sz w:val="24"/>
                <w:szCs w:val="24"/>
              </w:rPr>
            </w:pPr>
            <w:r w:rsidRPr="00AE29E4">
              <w:rPr>
                <w:rFonts w:ascii="Times New Roman" w:hAnsi="Times New Roman"/>
                <w:sz w:val="24"/>
                <w:szCs w:val="24"/>
              </w:rPr>
              <w:t xml:space="preserve">Программа комплексного развития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 </w:t>
            </w:r>
            <w:r w:rsidR="00DE7867">
              <w:rPr>
                <w:rFonts w:ascii="Times New Roman" w:hAnsi="Times New Roman"/>
                <w:sz w:val="24"/>
                <w:szCs w:val="24"/>
              </w:rPr>
              <w:t>Красноармейского</w:t>
            </w:r>
            <w:r w:rsidR="00467360" w:rsidRPr="00AE29E4">
              <w:rPr>
                <w:rFonts w:ascii="Times New Roman" w:hAnsi="Times New Roman"/>
                <w:sz w:val="24"/>
                <w:szCs w:val="24"/>
              </w:rPr>
              <w:t xml:space="preserve"> сельского поселения</w:t>
            </w:r>
            <w:r w:rsidRPr="00AE29E4">
              <w:rPr>
                <w:rFonts w:ascii="Times New Roman" w:hAnsi="Times New Roman"/>
                <w:sz w:val="24"/>
                <w:szCs w:val="24"/>
              </w:rPr>
              <w:t xml:space="preserve"> </w:t>
            </w:r>
            <w:r w:rsidR="00DE7867">
              <w:rPr>
                <w:rFonts w:ascii="Times New Roman" w:hAnsi="Times New Roman"/>
                <w:sz w:val="24"/>
                <w:szCs w:val="24"/>
              </w:rPr>
              <w:t>Ейского</w:t>
            </w:r>
            <w:r w:rsidRPr="00AE29E4">
              <w:rPr>
                <w:rFonts w:ascii="Times New Roman" w:hAnsi="Times New Roman"/>
                <w:sz w:val="24"/>
                <w:szCs w:val="24"/>
              </w:rPr>
              <w:t xml:space="preserve"> район</w:t>
            </w:r>
            <w:r w:rsidR="006C68A4" w:rsidRPr="00AE29E4">
              <w:rPr>
                <w:rFonts w:ascii="Times New Roman" w:hAnsi="Times New Roman"/>
                <w:sz w:val="24"/>
                <w:szCs w:val="24"/>
              </w:rPr>
              <w:t>а</w:t>
            </w:r>
            <w:r w:rsidRPr="00AE29E4">
              <w:rPr>
                <w:rFonts w:ascii="Times New Roman" w:hAnsi="Times New Roman"/>
                <w:sz w:val="24"/>
                <w:szCs w:val="24"/>
              </w:rPr>
              <w:t xml:space="preserve"> на </w:t>
            </w:r>
            <w:r w:rsidR="00AD0F0F">
              <w:rPr>
                <w:rFonts w:ascii="Times New Roman" w:hAnsi="Times New Roman"/>
                <w:sz w:val="24"/>
                <w:szCs w:val="24"/>
              </w:rPr>
              <w:t>2017-2027</w:t>
            </w:r>
            <w:r w:rsidR="00AE29E4">
              <w:rPr>
                <w:rFonts w:ascii="Times New Roman" w:hAnsi="Times New Roman"/>
                <w:sz w:val="24"/>
                <w:szCs w:val="24"/>
              </w:rPr>
              <w:t xml:space="preserve"> годы (далее – Программа)</w:t>
            </w:r>
          </w:p>
        </w:tc>
      </w:tr>
      <w:tr w:rsidR="00047FFE" w:rsidRPr="00AE29E4" w:rsidTr="00A30245">
        <w:tc>
          <w:tcPr>
            <w:tcW w:w="1542"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58" w:type="pct"/>
            <w:tcMar>
              <w:top w:w="28" w:type="dxa"/>
              <w:left w:w="28" w:type="dxa"/>
              <w:bottom w:w="28" w:type="dxa"/>
              <w:right w:w="28" w:type="dxa"/>
            </w:tcMar>
            <w:vAlign w:val="center"/>
          </w:tcPr>
          <w:p w:rsidR="00AE29E4" w:rsidRPr="00AE29E4" w:rsidRDefault="00AE29E4" w:rsidP="00A30245">
            <w:pPr>
              <w:spacing w:line="240" w:lineRule="auto"/>
              <w:ind w:firstLine="420"/>
              <w:rPr>
                <w:rFonts w:ascii="Times New Roman CYR" w:hAnsi="Times New Roman CYR" w:cs="Times New Roman CYR"/>
                <w:szCs w:val="24"/>
              </w:rPr>
            </w:pPr>
            <w:r w:rsidRPr="00AE29E4">
              <w:rPr>
                <w:rFonts w:ascii="Times New Roman CYR" w:hAnsi="Times New Roman CYR" w:cs="Times New Roman CYR"/>
                <w:szCs w:val="24"/>
              </w:rPr>
              <w:t xml:space="preserve">Градостроительный кодекс Российской Федерации от </w:t>
            </w:r>
            <w:r w:rsidR="00A30245">
              <w:rPr>
                <w:rFonts w:ascii="Times New Roman CYR" w:hAnsi="Times New Roman CYR" w:cs="Times New Roman CYR"/>
                <w:szCs w:val="24"/>
              </w:rPr>
              <w:t xml:space="preserve">        </w:t>
            </w:r>
            <w:r w:rsidRPr="00AE29E4">
              <w:rPr>
                <w:rFonts w:ascii="Times New Roman CYR" w:hAnsi="Times New Roman CYR" w:cs="Times New Roman CYR"/>
                <w:szCs w:val="24"/>
              </w:rPr>
              <w:t>29 декабря 2004 года №190-ФЗ;</w:t>
            </w:r>
          </w:p>
          <w:p w:rsidR="00AE29E4" w:rsidRPr="00AE29E4" w:rsidRDefault="00AE29E4" w:rsidP="00CD5B02">
            <w:pPr>
              <w:spacing w:line="240" w:lineRule="auto"/>
              <w:ind w:firstLine="420"/>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47FFE" w:rsidRPr="00AE29E4" w:rsidRDefault="005C26EE" w:rsidP="00CD5B02">
            <w:pPr>
              <w:pStyle w:val="af3"/>
              <w:ind w:firstLine="420"/>
              <w:jc w:val="both"/>
              <w:rPr>
                <w:rFonts w:ascii="Times New Roman" w:hAnsi="Times New Roman"/>
                <w:sz w:val="24"/>
                <w:szCs w:val="24"/>
              </w:rPr>
            </w:pPr>
            <w:r w:rsidRPr="00AE29E4">
              <w:rPr>
                <w:rFonts w:ascii="Times New Roman" w:hAnsi="Times New Roman"/>
                <w:sz w:val="24"/>
                <w:szCs w:val="24"/>
              </w:rPr>
              <w:t> </w:t>
            </w:r>
            <w:r w:rsidR="005A7F3A" w:rsidRPr="00AE29E4">
              <w:rPr>
                <w:rFonts w:ascii="Times New Roman" w:hAnsi="Times New Roman"/>
                <w:sz w:val="24"/>
                <w:szCs w:val="24"/>
              </w:rPr>
              <w:t xml:space="preserve">Постановления Правительства Российской Федерации от </w:t>
            </w:r>
            <w:r w:rsidR="001C5A97" w:rsidRPr="00AE29E4">
              <w:rPr>
                <w:rFonts w:ascii="Times New Roman" w:hAnsi="Times New Roman"/>
                <w:sz w:val="24"/>
                <w:szCs w:val="24"/>
              </w:rPr>
              <w:t>25</w:t>
            </w:r>
            <w:r w:rsidR="005A7F3A" w:rsidRPr="00AE29E4">
              <w:rPr>
                <w:rFonts w:ascii="Times New Roman" w:hAnsi="Times New Roman"/>
                <w:sz w:val="24"/>
                <w:szCs w:val="24"/>
              </w:rPr>
              <w:t>.1</w:t>
            </w:r>
            <w:r w:rsidR="001C5A97" w:rsidRPr="00AE29E4">
              <w:rPr>
                <w:rFonts w:ascii="Times New Roman" w:hAnsi="Times New Roman"/>
                <w:sz w:val="24"/>
                <w:szCs w:val="24"/>
              </w:rPr>
              <w:t>2</w:t>
            </w:r>
            <w:r w:rsidR="005A7F3A" w:rsidRPr="00AE29E4">
              <w:rPr>
                <w:rFonts w:ascii="Times New Roman" w:hAnsi="Times New Roman"/>
                <w:sz w:val="24"/>
                <w:szCs w:val="24"/>
              </w:rPr>
              <w:t>.2015г. №</w:t>
            </w:r>
            <w:r w:rsidR="001C5A97" w:rsidRPr="00AE29E4">
              <w:rPr>
                <w:rFonts w:ascii="Times New Roman" w:hAnsi="Times New Roman"/>
                <w:sz w:val="24"/>
                <w:szCs w:val="24"/>
              </w:rPr>
              <w:t>1440</w:t>
            </w:r>
            <w:r w:rsidR="005A7F3A" w:rsidRPr="00AE29E4">
              <w:rPr>
                <w:rFonts w:ascii="Times New Roman" w:hAnsi="Times New Roman"/>
                <w:sz w:val="24"/>
                <w:szCs w:val="24"/>
              </w:rPr>
              <w:t xml:space="preserve"> «Об утверждении требований к программам комплексного развития </w:t>
            </w:r>
            <w:r w:rsidR="001C5A97" w:rsidRPr="00AE29E4">
              <w:rPr>
                <w:rFonts w:ascii="Times New Roman" w:hAnsi="Times New Roman"/>
                <w:sz w:val="24"/>
                <w:szCs w:val="24"/>
              </w:rPr>
              <w:t>транспортной</w:t>
            </w:r>
            <w:r w:rsidR="005A7F3A" w:rsidRPr="00AE29E4">
              <w:rPr>
                <w:rFonts w:ascii="Times New Roman" w:hAnsi="Times New Roman"/>
                <w:sz w:val="24"/>
                <w:szCs w:val="24"/>
              </w:rPr>
              <w:t xml:space="preserve"> инфраструктур</w:t>
            </w:r>
            <w:r w:rsidR="00DE3138" w:rsidRPr="00AE29E4">
              <w:rPr>
                <w:rFonts w:ascii="Times New Roman" w:hAnsi="Times New Roman"/>
                <w:sz w:val="24"/>
                <w:szCs w:val="24"/>
              </w:rPr>
              <w:t>ы поселений, городских округов».</w:t>
            </w:r>
          </w:p>
        </w:tc>
      </w:tr>
      <w:tr w:rsidR="00047FFE" w:rsidRPr="00AE29E4" w:rsidTr="00A30245">
        <w:tc>
          <w:tcPr>
            <w:tcW w:w="1542"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З</w:t>
            </w:r>
            <w:r w:rsidR="00047FFE" w:rsidRPr="00AE29E4">
              <w:rPr>
                <w:rFonts w:ascii="Times New Roman" w:hAnsi="Times New Roman"/>
                <w:sz w:val="24"/>
                <w:szCs w:val="24"/>
              </w:rPr>
              <w:t>аказчик Программы</w:t>
            </w:r>
          </w:p>
        </w:tc>
        <w:tc>
          <w:tcPr>
            <w:tcW w:w="3458" w:type="pct"/>
            <w:tcMar>
              <w:top w:w="28" w:type="dxa"/>
              <w:left w:w="28" w:type="dxa"/>
              <w:bottom w:w="28" w:type="dxa"/>
              <w:right w:w="28" w:type="dxa"/>
            </w:tcMar>
            <w:vAlign w:val="center"/>
          </w:tcPr>
          <w:p w:rsidR="00047FFE" w:rsidRPr="00CD5B02" w:rsidRDefault="005C26EE" w:rsidP="00CD5B02">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DE7867">
              <w:rPr>
                <w:rFonts w:ascii="Times New Roman" w:hAnsi="Times New Roman"/>
                <w:sz w:val="24"/>
              </w:rPr>
              <w:t>Красноармейского</w:t>
            </w:r>
            <w:r w:rsidR="00467360" w:rsidRPr="00AE29E4">
              <w:rPr>
                <w:rFonts w:ascii="Times New Roman" w:hAnsi="Times New Roman"/>
                <w:sz w:val="24"/>
              </w:rPr>
              <w:t xml:space="preserve"> сельского поселения</w:t>
            </w:r>
            <w:r w:rsidRPr="00AE29E4">
              <w:rPr>
                <w:rFonts w:ascii="Times New Roman" w:hAnsi="Times New Roman"/>
                <w:sz w:val="24"/>
              </w:rPr>
              <w:t xml:space="preserve"> </w:t>
            </w:r>
            <w:r w:rsidR="00DE7867">
              <w:rPr>
                <w:rFonts w:ascii="Times New Roman" w:hAnsi="Times New Roman"/>
                <w:sz w:val="24"/>
              </w:rPr>
              <w:t>Ейского</w:t>
            </w:r>
            <w:r w:rsidRPr="00AE29E4">
              <w:rPr>
                <w:rFonts w:ascii="Times New Roman" w:hAnsi="Times New Roman"/>
                <w:sz w:val="24"/>
              </w:rPr>
              <w:t xml:space="preserve"> района </w:t>
            </w:r>
          </w:p>
        </w:tc>
      </w:tr>
      <w:tr w:rsidR="00047FFE" w:rsidRPr="00AE29E4" w:rsidTr="00A30245">
        <w:trPr>
          <w:trHeight w:val="77"/>
        </w:trPr>
        <w:tc>
          <w:tcPr>
            <w:tcW w:w="1542"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Р</w:t>
            </w:r>
            <w:r w:rsidR="00047FFE" w:rsidRPr="00AE29E4">
              <w:rPr>
                <w:rFonts w:ascii="Times New Roman" w:hAnsi="Times New Roman"/>
                <w:sz w:val="24"/>
                <w:szCs w:val="24"/>
              </w:rPr>
              <w:t>азработчик Программы</w:t>
            </w:r>
          </w:p>
        </w:tc>
        <w:tc>
          <w:tcPr>
            <w:tcW w:w="3458" w:type="pct"/>
            <w:tcMar>
              <w:top w:w="28" w:type="dxa"/>
              <w:left w:w="28" w:type="dxa"/>
              <w:bottom w:w="28" w:type="dxa"/>
              <w:right w:w="28" w:type="dxa"/>
            </w:tcMar>
            <w:vAlign w:val="center"/>
          </w:tcPr>
          <w:p w:rsidR="00AE29E4" w:rsidRDefault="00AE29E4"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DE7867">
              <w:rPr>
                <w:rFonts w:ascii="Times New Roman" w:hAnsi="Times New Roman"/>
                <w:sz w:val="24"/>
              </w:rPr>
              <w:t>Красноармейского</w:t>
            </w:r>
            <w:r w:rsidRPr="00AE29E4">
              <w:rPr>
                <w:rFonts w:ascii="Times New Roman" w:hAnsi="Times New Roman"/>
                <w:sz w:val="24"/>
              </w:rPr>
              <w:t xml:space="preserve"> сельского поселения </w:t>
            </w:r>
            <w:r w:rsidR="00DE7867">
              <w:rPr>
                <w:rFonts w:ascii="Times New Roman" w:hAnsi="Times New Roman"/>
                <w:sz w:val="24"/>
              </w:rPr>
              <w:t>Ейского</w:t>
            </w:r>
            <w:r w:rsidRPr="00AE29E4">
              <w:rPr>
                <w:rFonts w:ascii="Times New Roman" w:hAnsi="Times New Roman"/>
                <w:sz w:val="24"/>
              </w:rPr>
              <w:t xml:space="preserve"> района </w:t>
            </w:r>
          </w:p>
          <w:p w:rsidR="00047FFE" w:rsidRPr="00AE29E4" w:rsidRDefault="00047FFE" w:rsidP="005C5763">
            <w:pPr>
              <w:pStyle w:val="af3"/>
              <w:ind w:firstLine="429"/>
              <w:jc w:val="both"/>
              <w:rPr>
                <w:rFonts w:ascii="Times New Roman" w:hAnsi="Times New Roman"/>
                <w:sz w:val="24"/>
                <w:szCs w:val="24"/>
              </w:rPr>
            </w:pPr>
          </w:p>
        </w:tc>
      </w:tr>
      <w:tr w:rsidR="00047FFE" w:rsidRPr="00AE29E4" w:rsidTr="00A30245">
        <w:tc>
          <w:tcPr>
            <w:tcW w:w="1542"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Цель Программы</w:t>
            </w:r>
          </w:p>
        </w:tc>
        <w:tc>
          <w:tcPr>
            <w:tcW w:w="3458" w:type="pct"/>
            <w:tcMar>
              <w:top w:w="28" w:type="dxa"/>
              <w:left w:w="28" w:type="dxa"/>
              <w:bottom w:w="28" w:type="dxa"/>
              <w:right w:w="28" w:type="dxa"/>
            </w:tcMar>
            <w:vAlign w:val="center"/>
          </w:tcPr>
          <w:p w:rsidR="0095358B" w:rsidRPr="00AE29E4" w:rsidRDefault="005D3B90" w:rsidP="00DE7867">
            <w:pPr>
              <w:pStyle w:val="af3"/>
              <w:ind w:firstLine="429"/>
              <w:jc w:val="both"/>
              <w:rPr>
                <w:rFonts w:ascii="Times New Roman" w:hAnsi="Times New Roman"/>
                <w:sz w:val="24"/>
                <w:szCs w:val="24"/>
              </w:rPr>
            </w:pPr>
            <w:r>
              <w:rPr>
                <w:rFonts w:ascii="Times New Roman" w:hAnsi="Times New Roman"/>
                <w:sz w:val="24"/>
                <w:szCs w:val="24"/>
              </w:rPr>
              <w:t>С</w:t>
            </w:r>
            <w:r w:rsidR="005C5763">
              <w:rPr>
                <w:rFonts w:ascii="Times New Roman" w:hAnsi="Times New Roman"/>
                <w:sz w:val="24"/>
                <w:szCs w:val="24"/>
              </w:rPr>
              <w:t xml:space="preserve">оздание условий для </w:t>
            </w:r>
            <w:r w:rsidR="00C203A4" w:rsidRPr="00C203A4">
              <w:rPr>
                <w:rFonts w:ascii="Times New Roman" w:hAnsi="Times New Roman"/>
                <w:sz w:val="24"/>
                <w:szCs w:val="24"/>
              </w:rPr>
              <w:t>устойчивого</w:t>
            </w:r>
            <w:r w:rsidR="00C203A4">
              <w:rPr>
                <w:rFonts w:ascii="Times New Roman" w:hAnsi="Times New Roman"/>
                <w:sz w:val="24"/>
                <w:szCs w:val="24"/>
              </w:rPr>
              <w:t xml:space="preserve"> </w:t>
            </w:r>
            <w:r w:rsidR="005C5763">
              <w:rPr>
                <w:rFonts w:ascii="Times New Roman" w:hAnsi="Times New Roman"/>
                <w:sz w:val="24"/>
                <w:szCs w:val="24"/>
              </w:rPr>
              <w:t xml:space="preserve">функционирования  транспортной </w:t>
            </w:r>
            <w:r w:rsidR="00C203A4" w:rsidRPr="00C203A4">
              <w:rPr>
                <w:rFonts w:ascii="Times New Roman" w:hAnsi="Times New Roman"/>
                <w:sz w:val="24"/>
                <w:szCs w:val="24"/>
              </w:rPr>
              <w:t>системы</w:t>
            </w:r>
            <w:r w:rsidR="00C203A4">
              <w:rPr>
                <w:rFonts w:ascii="Times New Roman" w:hAnsi="Times New Roman"/>
                <w:sz w:val="24"/>
                <w:szCs w:val="24"/>
              </w:rPr>
              <w:t xml:space="preserve"> </w:t>
            </w:r>
            <w:r w:rsidR="00DE7867">
              <w:rPr>
                <w:rFonts w:ascii="Times New Roman" w:hAnsi="Times New Roman"/>
                <w:sz w:val="24"/>
                <w:szCs w:val="24"/>
              </w:rPr>
              <w:t>Красноармейского</w:t>
            </w:r>
            <w:r w:rsidR="005C5763">
              <w:rPr>
                <w:rFonts w:ascii="Times New Roman" w:hAnsi="Times New Roman"/>
                <w:sz w:val="24"/>
                <w:szCs w:val="24"/>
              </w:rPr>
              <w:t xml:space="preserve"> сельского   поселения</w:t>
            </w:r>
            <w:r w:rsidR="00CD5B02">
              <w:rPr>
                <w:rFonts w:ascii="Times New Roman" w:hAnsi="Times New Roman"/>
                <w:sz w:val="24"/>
                <w:szCs w:val="24"/>
              </w:rPr>
              <w:t xml:space="preserve"> Ейского района</w:t>
            </w:r>
            <w:r w:rsidR="005C5763">
              <w:rPr>
                <w:rFonts w:ascii="Times New Roman" w:hAnsi="Times New Roman"/>
                <w:sz w:val="24"/>
                <w:szCs w:val="24"/>
              </w:rPr>
              <w:t xml:space="preserve">, </w:t>
            </w:r>
            <w:r w:rsidR="00C203A4" w:rsidRPr="00C203A4">
              <w:rPr>
                <w:rFonts w:ascii="Times New Roman" w:hAnsi="Times New Roman"/>
                <w:sz w:val="24"/>
                <w:szCs w:val="24"/>
              </w:rPr>
              <w:t>повышение</w:t>
            </w:r>
            <w:r>
              <w:rPr>
                <w:rFonts w:ascii="Times New Roman" w:hAnsi="Times New Roman"/>
                <w:sz w:val="24"/>
                <w:szCs w:val="24"/>
              </w:rPr>
              <w:t xml:space="preserve"> </w:t>
            </w:r>
            <w:r w:rsidR="00C203A4" w:rsidRPr="00C203A4">
              <w:rPr>
                <w:rFonts w:ascii="Times New Roman" w:hAnsi="Times New Roman"/>
                <w:sz w:val="24"/>
                <w:szCs w:val="24"/>
              </w:rPr>
              <w:t>уровня безопасности дорожного движения.</w:t>
            </w:r>
          </w:p>
        </w:tc>
      </w:tr>
      <w:tr w:rsidR="009D208B" w:rsidRPr="00AE29E4" w:rsidTr="00A30245">
        <w:tc>
          <w:tcPr>
            <w:tcW w:w="1542" w:type="pct"/>
            <w:tcMar>
              <w:top w:w="28" w:type="dxa"/>
              <w:left w:w="28" w:type="dxa"/>
              <w:bottom w:w="28" w:type="dxa"/>
              <w:right w:w="28" w:type="dxa"/>
            </w:tcMar>
          </w:tcPr>
          <w:p w:rsidR="009D208B" w:rsidRPr="00AE29E4" w:rsidRDefault="009D208B" w:rsidP="009D208B">
            <w:pPr>
              <w:pStyle w:val="af3"/>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58" w:type="pct"/>
            <w:tcMar>
              <w:top w:w="28" w:type="dxa"/>
              <w:left w:w="28" w:type="dxa"/>
              <w:bottom w:w="28" w:type="dxa"/>
              <w:right w:w="28" w:type="dxa"/>
            </w:tcMar>
            <w:vAlign w:val="center"/>
          </w:tcPr>
          <w:p w:rsidR="00045A7A" w:rsidRPr="00045A7A" w:rsidRDefault="00045A7A" w:rsidP="00045A7A">
            <w:pPr>
              <w:pStyle w:val="af3"/>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б</w:t>
            </w:r>
            <w:r w:rsidR="005C5763">
              <w:rPr>
                <w:rFonts w:ascii="Times New Roman" w:hAnsi="Times New Roman"/>
                <w:sz w:val="24"/>
                <w:szCs w:val="24"/>
              </w:rPr>
              <w:t xml:space="preserve">еспечение функционирования  и развития </w:t>
            </w:r>
            <w:r w:rsidRPr="00045A7A">
              <w:rPr>
                <w:rFonts w:ascii="Times New Roman" w:hAnsi="Times New Roman"/>
                <w:sz w:val="24"/>
                <w:szCs w:val="24"/>
              </w:rPr>
              <w:t>сети</w:t>
            </w:r>
            <w:r>
              <w:rPr>
                <w:rFonts w:ascii="Times New Roman" w:hAnsi="Times New Roman"/>
                <w:sz w:val="24"/>
                <w:szCs w:val="24"/>
              </w:rPr>
              <w:t xml:space="preserve"> </w:t>
            </w:r>
            <w:r w:rsidR="005C5763">
              <w:rPr>
                <w:rFonts w:ascii="Times New Roman" w:hAnsi="Times New Roman"/>
                <w:sz w:val="24"/>
                <w:szCs w:val="24"/>
              </w:rPr>
              <w:t xml:space="preserve">автомобильных </w:t>
            </w:r>
            <w:r w:rsidRPr="00045A7A">
              <w:rPr>
                <w:rFonts w:ascii="Times New Roman" w:hAnsi="Times New Roman"/>
                <w:sz w:val="24"/>
                <w:szCs w:val="24"/>
              </w:rPr>
              <w:t>дорог общего  пользования</w:t>
            </w:r>
            <w:r>
              <w:rPr>
                <w:rFonts w:ascii="Times New Roman" w:hAnsi="Times New Roman"/>
                <w:sz w:val="24"/>
                <w:szCs w:val="24"/>
              </w:rPr>
              <w:t xml:space="preserve"> </w:t>
            </w:r>
            <w:r w:rsidR="00DE7867">
              <w:rPr>
                <w:rFonts w:ascii="Times New Roman" w:hAnsi="Times New Roman"/>
                <w:sz w:val="24"/>
                <w:szCs w:val="24"/>
              </w:rPr>
              <w:t>Красноармейского</w:t>
            </w:r>
            <w:r w:rsidRPr="00045A7A">
              <w:rPr>
                <w:rFonts w:ascii="Times New Roman" w:hAnsi="Times New Roman"/>
                <w:sz w:val="24"/>
                <w:szCs w:val="24"/>
              </w:rPr>
              <w:t xml:space="preserve"> сельского  поселения;</w:t>
            </w:r>
          </w:p>
          <w:p w:rsidR="00045A7A" w:rsidRPr="00045A7A" w:rsidRDefault="00287BC3" w:rsidP="00045A7A">
            <w:pPr>
              <w:pStyle w:val="af3"/>
              <w:jc w:val="both"/>
              <w:rPr>
                <w:rFonts w:ascii="Times New Roman" w:hAnsi="Times New Roman"/>
                <w:sz w:val="24"/>
                <w:szCs w:val="24"/>
              </w:rPr>
            </w:pPr>
            <w:r>
              <w:rPr>
                <w:rFonts w:ascii="Times New Roman" w:hAnsi="Times New Roman"/>
                <w:sz w:val="24"/>
                <w:szCs w:val="24"/>
              </w:rPr>
              <w:t>2. С</w:t>
            </w:r>
            <w:r w:rsidR="00045A7A" w:rsidRPr="00045A7A">
              <w:rPr>
                <w:rFonts w:ascii="Times New Roman" w:hAnsi="Times New Roman"/>
                <w:sz w:val="24"/>
                <w:szCs w:val="24"/>
              </w:rPr>
              <w:t>окращение количества лиц, погибших в результате</w:t>
            </w:r>
            <w:r w:rsidR="00045A7A">
              <w:rPr>
                <w:rFonts w:ascii="Times New Roman" w:hAnsi="Times New Roman"/>
                <w:sz w:val="24"/>
                <w:szCs w:val="24"/>
              </w:rPr>
              <w:t xml:space="preserve"> </w:t>
            </w:r>
            <w:r w:rsidR="00045A7A" w:rsidRPr="00045A7A">
              <w:rPr>
                <w:rFonts w:ascii="Times New Roman" w:hAnsi="Times New Roman"/>
                <w:sz w:val="24"/>
                <w:szCs w:val="24"/>
              </w:rPr>
              <w:t>дорожн</w:t>
            </w:r>
            <w:r w:rsidR="005C5763">
              <w:rPr>
                <w:rFonts w:ascii="Times New Roman" w:hAnsi="Times New Roman"/>
                <w:sz w:val="24"/>
                <w:szCs w:val="24"/>
              </w:rPr>
              <w:t xml:space="preserve">о-транспортных  происшествий, </w:t>
            </w:r>
            <w:r w:rsidR="00045A7A" w:rsidRPr="00045A7A">
              <w:rPr>
                <w:rFonts w:ascii="Times New Roman" w:hAnsi="Times New Roman"/>
                <w:sz w:val="24"/>
                <w:szCs w:val="24"/>
              </w:rPr>
              <w:t>снижение</w:t>
            </w:r>
            <w:r w:rsidR="00045A7A">
              <w:rPr>
                <w:rFonts w:ascii="Times New Roman" w:hAnsi="Times New Roman"/>
                <w:sz w:val="24"/>
                <w:szCs w:val="24"/>
              </w:rPr>
              <w:t xml:space="preserve"> </w:t>
            </w:r>
            <w:r w:rsidR="005C5763">
              <w:rPr>
                <w:rFonts w:ascii="Times New Roman" w:hAnsi="Times New Roman"/>
                <w:sz w:val="24"/>
                <w:szCs w:val="24"/>
              </w:rPr>
              <w:t xml:space="preserve">тяжести  травм в </w:t>
            </w:r>
            <w:r w:rsidR="00045A7A" w:rsidRPr="00045A7A">
              <w:rPr>
                <w:rFonts w:ascii="Times New Roman" w:hAnsi="Times New Roman"/>
                <w:sz w:val="24"/>
                <w:szCs w:val="24"/>
              </w:rPr>
              <w:t>дорожно-транспортных</w:t>
            </w:r>
            <w:r w:rsidR="00045A7A">
              <w:rPr>
                <w:rFonts w:ascii="Times New Roman" w:hAnsi="Times New Roman"/>
                <w:sz w:val="24"/>
                <w:szCs w:val="24"/>
              </w:rPr>
              <w:t xml:space="preserve"> </w:t>
            </w:r>
            <w:r w:rsidR="00045A7A" w:rsidRPr="00045A7A">
              <w:rPr>
                <w:rFonts w:ascii="Times New Roman" w:hAnsi="Times New Roman"/>
                <w:sz w:val="24"/>
                <w:szCs w:val="24"/>
              </w:rPr>
              <w:t>происшествиях;</w:t>
            </w:r>
          </w:p>
          <w:p w:rsidR="009D208B" w:rsidRPr="00AE29E4" w:rsidRDefault="00287BC3" w:rsidP="00287BC3">
            <w:pPr>
              <w:pStyle w:val="af3"/>
              <w:jc w:val="both"/>
              <w:rPr>
                <w:rFonts w:ascii="Times New Roman" w:hAnsi="Times New Roman"/>
                <w:sz w:val="24"/>
                <w:szCs w:val="24"/>
              </w:rPr>
            </w:pPr>
            <w:r>
              <w:rPr>
                <w:rFonts w:ascii="Times New Roman" w:hAnsi="Times New Roman"/>
                <w:sz w:val="24"/>
                <w:szCs w:val="24"/>
              </w:rPr>
              <w:lastRenderedPageBreak/>
              <w:t>3. У</w:t>
            </w:r>
            <w:r w:rsidR="00045A7A" w:rsidRPr="00045A7A">
              <w:rPr>
                <w:rFonts w:ascii="Times New Roman" w:hAnsi="Times New Roman"/>
                <w:sz w:val="24"/>
                <w:szCs w:val="24"/>
              </w:rPr>
              <w:t>лучшение транспортного обслуживания населения</w:t>
            </w:r>
          </w:p>
        </w:tc>
      </w:tr>
      <w:tr w:rsidR="000E3D97" w:rsidRPr="00AE29E4" w:rsidTr="00A30245">
        <w:tc>
          <w:tcPr>
            <w:tcW w:w="1542" w:type="pct"/>
            <w:tcMar>
              <w:top w:w="28" w:type="dxa"/>
              <w:left w:w="28" w:type="dxa"/>
              <w:bottom w:w="28" w:type="dxa"/>
              <w:right w:w="28" w:type="dxa"/>
            </w:tcMar>
          </w:tcPr>
          <w:p w:rsidR="000E3D97" w:rsidRPr="00AE29E4" w:rsidRDefault="000E3D97" w:rsidP="003A1E1E">
            <w:pPr>
              <w:pStyle w:val="af3"/>
              <w:jc w:val="left"/>
              <w:rPr>
                <w:rFonts w:ascii="Times New Roman" w:hAnsi="Times New Roman"/>
                <w:sz w:val="24"/>
                <w:szCs w:val="24"/>
              </w:rPr>
            </w:pPr>
            <w:r>
              <w:rPr>
                <w:rFonts w:ascii="Times New Roman" w:hAnsi="Times New Roman"/>
                <w:sz w:val="24"/>
                <w:szCs w:val="24"/>
              </w:rPr>
              <w:lastRenderedPageBreak/>
              <w:t>Целевые показатели (индикаторы) развития транспортной инфраструктуры</w:t>
            </w:r>
          </w:p>
        </w:tc>
        <w:tc>
          <w:tcPr>
            <w:tcW w:w="3458" w:type="pct"/>
            <w:shd w:val="clear" w:color="auto" w:fill="auto"/>
            <w:tcMar>
              <w:top w:w="28" w:type="dxa"/>
              <w:left w:w="28" w:type="dxa"/>
              <w:bottom w:w="28" w:type="dxa"/>
              <w:right w:w="28" w:type="dxa"/>
            </w:tcMar>
            <w:vAlign w:val="center"/>
          </w:tcPr>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Индикаторами, характеризующими успешность реализации Программы, станут:</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Отремонтировано автомобильных дорог общего пользования муниципального значения </w:t>
            </w:r>
            <w:r w:rsidR="00381235" w:rsidRPr="00381235">
              <w:rPr>
                <w:rFonts w:ascii="Times New Roman" w:hAnsi="Times New Roman"/>
                <w:sz w:val="24"/>
                <w:szCs w:val="24"/>
              </w:rPr>
              <w:t>58,4</w:t>
            </w:r>
            <w:r w:rsidRPr="000E3D97">
              <w:rPr>
                <w:rFonts w:ascii="Times New Roman" w:hAnsi="Times New Roman"/>
                <w:color w:val="FF0000"/>
                <w:sz w:val="24"/>
                <w:szCs w:val="24"/>
              </w:rPr>
              <w:t xml:space="preserve"> </w:t>
            </w:r>
            <w:r w:rsidRPr="00AE29E4">
              <w:rPr>
                <w:rFonts w:ascii="Times New Roman" w:hAnsi="Times New Roman"/>
                <w:sz w:val="24"/>
                <w:szCs w:val="24"/>
              </w:rPr>
              <w:t>км;</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sidR="00381235" w:rsidRPr="00381235">
              <w:rPr>
                <w:rFonts w:ascii="Times New Roman" w:hAnsi="Times New Roman"/>
                <w:sz w:val="24"/>
                <w:szCs w:val="24"/>
              </w:rPr>
              <w:t>1</w:t>
            </w:r>
            <w:r w:rsidRPr="00381235">
              <w:rPr>
                <w:rFonts w:ascii="Times New Roman" w:hAnsi="Times New Roman"/>
                <w:sz w:val="24"/>
                <w:szCs w:val="24"/>
              </w:rPr>
              <w:t>0</w:t>
            </w:r>
            <w:r w:rsidRPr="00AE29E4">
              <w:rPr>
                <w:rFonts w:ascii="Times New Roman" w:hAnsi="Times New Roman"/>
                <w:sz w:val="24"/>
                <w:szCs w:val="24"/>
              </w:rPr>
              <w:t xml:space="preserve"> %;</w:t>
            </w:r>
          </w:p>
          <w:p w:rsidR="000E3D97" w:rsidRPr="00AE29E4" w:rsidRDefault="000E3D97" w:rsidP="000E3D97">
            <w:pPr>
              <w:pStyle w:val="a9"/>
              <w:spacing w:line="240" w:lineRule="auto"/>
              <w:ind w:left="0" w:firstLine="0"/>
              <w:rPr>
                <w:rFonts w:ascii="Times New Roman" w:hAnsi="Times New Roman"/>
                <w:szCs w:val="24"/>
              </w:rPr>
            </w:pPr>
            <w:r>
              <w:rPr>
                <w:rFonts w:ascii="Times New Roman" w:hAnsi="Times New Roman"/>
                <w:szCs w:val="24"/>
              </w:rPr>
              <w:t xml:space="preserve">        </w:t>
            </w:r>
            <w:r w:rsidRPr="00AE29E4">
              <w:rPr>
                <w:rFonts w:ascii="Times New Roman" w:hAnsi="Times New Roman"/>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E3D97" w:rsidRPr="00AE29E4" w:rsidTr="00A30245">
        <w:tc>
          <w:tcPr>
            <w:tcW w:w="1542" w:type="pct"/>
            <w:tcMar>
              <w:top w:w="28" w:type="dxa"/>
              <w:left w:w="28" w:type="dxa"/>
              <w:bottom w:w="28" w:type="dxa"/>
              <w:right w:w="28" w:type="dxa"/>
            </w:tcMar>
          </w:tcPr>
          <w:p w:rsidR="000E3D97" w:rsidRDefault="000E3D97" w:rsidP="003A1E1E">
            <w:pPr>
              <w:pStyle w:val="af3"/>
              <w:jc w:val="left"/>
              <w:rPr>
                <w:rFonts w:ascii="Times New Roman" w:hAnsi="Times New Roman"/>
                <w:sz w:val="24"/>
                <w:szCs w:val="24"/>
              </w:rPr>
            </w:pPr>
            <w:r w:rsidRPr="00AE29E4">
              <w:rPr>
                <w:rFonts w:ascii="Times New Roman" w:hAnsi="Times New Roman"/>
                <w:sz w:val="24"/>
                <w:szCs w:val="24"/>
              </w:rPr>
              <w:t>Сроки и этапы реализации Программы</w:t>
            </w:r>
          </w:p>
        </w:tc>
        <w:tc>
          <w:tcPr>
            <w:tcW w:w="3458" w:type="pct"/>
            <w:shd w:val="clear" w:color="auto" w:fill="auto"/>
            <w:tcMar>
              <w:top w:w="28" w:type="dxa"/>
              <w:left w:w="28" w:type="dxa"/>
              <w:bottom w:w="28" w:type="dxa"/>
              <w:right w:w="28" w:type="dxa"/>
            </w:tcMar>
            <w:vAlign w:val="center"/>
          </w:tcPr>
          <w:p w:rsidR="000E3D97" w:rsidRPr="000E3D97" w:rsidRDefault="00AD0F0F" w:rsidP="000E3D97">
            <w:pPr>
              <w:spacing w:line="240" w:lineRule="auto"/>
              <w:ind w:firstLine="0"/>
              <w:rPr>
                <w:rFonts w:ascii="Times New Roman" w:hAnsi="Times New Roman"/>
                <w:szCs w:val="24"/>
              </w:rPr>
            </w:pPr>
            <w:r>
              <w:rPr>
                <w:rFonts w:ascii="Times New Roman" w:hAnsi="Times New Roman"/>
                <w:szCs w:val="24"/>
              </w:rPr>
              <w:t>Срок реализации Программы 2017-2027</w:t>
            </w:r>
            <w:r w:rsidR="000E3D97" w:rsidRPr="000E3D97">
              <w:rPr>
                <w:rFonts w:ascii="Times New Roman" w:hAnsi="Times New Roman"/>
                <w:szCs w:val="24"/>
              </w:rPr>
              <w:t xml:space="preserve"> годы, в 2 этапа</w:t>
            </w:r>
          </w:p>
          <w:p w:rsidR="000E3D97" w:rsidRPr="000E3D97" w:rsidRDefault="00AD0F0F" w:rsidP="000E3D97">
            <w:pPr>
              <w:spacing w:line="240" w:lineRule="auto"/>
              <w:ind w:firstLine="0"/>
              <w:rPr>
                <w:rFonts w:ascii="Times New Roman" w:hAnsi="Times New Roman"/>
                <w:szCs w:val="24"/>
              </w:rPr>
            </w:pPr>
            <w:r>
              <w:rPr>
                <w:rFonts w:ascii="Times New Roman" w:hAnsi="Times New Roman"/>
                <w:szCs w:val="24"/>
              </w:rPr>
              <w:t>1 этап – с 2017</w:t>
            </w:r>
            <w:r w:rsidR="000E3D97" w:rsidRPr="000E3D97">
              <w:rPr>
                <w:rFonts w:ascii="Times New Roman" w:hAnsi="Times New Roman"/>
                <w:szCs w:val="24"/>
              </w:rPr>
              <w:t xml:space="preserve"> по 202</w:t>
            </w:r>
            <w:r w:rsidR="00CD5B02">
              <w:rPr>
                <w:rFonts w:ascii="Times New Roman" w:hAnsi="Times New Roman"/>
                <w:szCs w:val="24"/>
              </w:rPr>
              <w:t>2</w:t>
            </w:r>
            <w:r w:rsidR="000E3D97" w:rsidRPr="000E3D97">
              <w:rPr>
                <w:rFonts w:ascii="Times New Roman" w:hAnsi="Times New Roman"/>
                <w:szCs w:val="24"/>
              </w:rPr>
              <w:t xml:space="preserve"> годы</w:t>
            </w:r>
          </w:p>
          <w:p w:rsidR="000E3D97" w:rsidRPr="00AE29E4" w:rsidRDefault="000E3D97" w:rsidP="00072CBC">
            <w:pPr>
              <w:pStyle w:val="a9"/>
              <w:spacing w:line="240" w:lineRule="auto"/>
              <w:ind w:left="0" w:firstLine="0"/>
              <w:rPr>
                <w:rFonts w:ascii="Times New Roman" w:hAnsi="Times New Roman"/>
                <w:szCs w:val="24"/>
              </w:rPr>
            </w:pPr>
            <w:r w:rsidRPr="000E3D97">
              <w:rPr>
                <w:rFonts w:ascii="Times New Roman" w:hAnsi="Times New Roman"/>
                <w:szCs w:val="24"/>
              </w:rPr>
              <w:t>2 этап – с 202</w:t>
            </w:r>
            <w:r w:rsidR="00CD5B02">
              <w:rPr>
                <w:rFonts w:ascii="Times New Roman" w:hAnsi="Times New Roman"/>
                <w:szCs w:val="24"/>
              </w:rPr>
              <w:t>3 по 202</w:t>
            </w:r>
            <w:r w:rsidR="00AD0F0F">
              <w:rPr>
                <w:rFonts w:ascii="Times New Roman" w:hAnsi="Times New Roman"/>
                <w:szCs w:val="24"/>
              </w:rPr>
              <w:t>7</w:t>
            </w:r>
            <w:r w:rsidRPr="000E3D97">
              <w:rPr>
                <w:rFonts w:ascii="Times New Roman" w:hAnsi="Times New Roman"/>
                <w:szCs w:val="24"/>
              </w:rPr>
              <w:t xml:space="preserve"> годы</w:t>
            </w:r>
          </w:p>
        </w:tc>
      </w:tr>
      <w:tr w:rsidR="009D208B" w:rsidRPr="00AE29E4" w:rsidTr="00A30245">
        <w:tc>
          <w:tcPr>
            <w:tcW w:w="1542" w:type="pct"/>
            <w:tcMar>
              <w:top w:w="28" w:type="dxa"/>
              <w:left w:w="28" w:type="dxa"/>
              <w:bottom w:w="28" w:type="dxa"/>
              <w:right w:w="28" w:type="dxa"/>
            </w:tcMar>
          </w:tcPr>
          <w:p w:rsidR="009D208B" w:rsidRPr="00AE29E4" w:rsidRDefault="009D208B" w:rsidP="003A1E1E">
            <w:pPr>
              <w:pStyle w:val="af3"/>
              <w:jc w:val="left"/>
              <w:rPr>
                <w:rFonts w:ascii="Times New Roman" w:hAnsi="Times New Roman"/>
                <w:sz w:val="24"/>
                <w:szCs w:val="24"/>
                <w:highlight w:val="yellow"/>
              </w:rPr>
            </w:pPr>
            <w:r w:rsidRPr="00AE29E4">
              <w:rPr>
                <w:rFonts w:ascii="Times New Roman" w:hAnsi="Times New Roman"/>
                <w:sz w:val="24"/>
                <w:szCs w:val="24"/>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w:t>
            </w:r>
          </w:p>
        </w:tc>
        <w:tc>
          <w:tcPr>
            <w:tcW w:w="3458" w:type="pct"/>
            <w:shd w:val="clear" w:color="auto" w:fill="auto"/>
            <w:tcMar>
              <w:top w:w="28" w:type="dxa"/>
              <w:left w:w="28" w:type="dxa"/>
              <w:bottom w:w="28" w:type="dxa"/>
              <w:right w:w="28" w:type="dxa"/>
            </w:tcMar>
            <w:vAlign w:val="center"/>
          </w:tcPr>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bCs/>
              </w:rPr>
              <w:t>комплексное строительство автомобильных дорог и тротуаров</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капитальный ремонт</w:t>
            </w:r>
            <w:r w:rsidR="00070679">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sidR="00070679">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sidRPr="00714B34">
              <w:rPr>
                <w:rFonts w:ascii="Times New Roman" w:hAnsi="Times New Roman"/>
              </w:rPr>
              <w:t>;</w:t>
            </w:r>
          </w:p>
          <w:p w:rsidR="00A6186A"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rPr>
              <w:t>создание инфраструктуры автосервиса.</w:t>
            </w:r>
          </w:p>
        </w:tc>
      </w:tr>
      <w:tr w:rsidR="000E3D97" w:rsidRPr="00AE29E4" w:rsidTr="00A30245">
        <w:tc>
          <w:tcPr>
            <w:tcW w:w="1542" w:type="pct"/>
            <w:tcMar>
              <w:top w:w="28" w:type="dxa"/>
              <w:left w:w="28" w:type="dxa"/>
              <w:bottom w:w="28" w:type="dxa"/>
              <w:right w:w="28" w:type="dxa"/>
            </w:tcMar>
          </w:tcPr>
          <w:p w:rsidR="000E3D97" w:rsidRPr="00AE29E4" w:rsidRDefault="000E3D97" w:rsidP="00CD5B02">
            <w:pPr>
              <w:pStyle w:val="S5"/>
              <w:spacing w:line="240" w:lineRule="auto"/>
              <w:ind w:hanging="33"/>
              <w:jc w:val="left"/>
              <w:rPr>
                <w:rFonts w:ascii="Times New Roman" w:hAnsi="Times New Roman"/>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p>
        </w:tc>
        <w:tc>
          <w:tcPr>
            <w:tcW w:w="3458" w:type="pct"/>
            <w:tcMar>
              <w:top w:w="28" w:type="dxa"/>
              <w:left w:w="28" w:type="dxa"/>
              <w:bottom w:w="28" w:type="dxa"/>
              <w:right w:w="28" w:type="dxa"/>
            </w:tcMar>
          </w:tcPr>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Прогнозный общий объем финансирован</w:t>
            </w:r>
            <w:r w:rsidR="00CD5B02">
              <w:rPr>
                <w:rFonts w:ascii="Times New Roman" w:hAnsi="Times New Roman"/>
                <w:szCs w:val="24"/>
              </w:rPr>
              <w:t>ия Программы на период 2017-2027</w:t>
            </w:r>
            <w:r w:rsidRPr="00714B34">
              <w:rPr>
                <w:rFonts w:ascii="Times New Roman" w:hAnsi="Times New Roman"/>
                <w:szCs w:val="24"/>
              </w:rPr>
              <w:t xml:space="preserve"> годов составляет </w:t>
            </w:r>
            <w:r w:rsidR="00714B34" w:rsidRPr="00360C36">
              <w:rPr>
                <w:rFonts w:ascii="Times New Roman" w:hAnsi="Times New Roman"/>
                <w:color w:val="FF0000"/>
                <w:szCs w:val="24"/>
              </w:rPr>
              <w:t>41</w:t>
            </w:r>
            <w:r w:rsidR="007E0A2D" w:rsidRPr="00360C36">
              <w:rPr>
                <w:rFonts w:ascii="Times New Roman" w:hAnsi="Times New Roman"/>
                <w:color w:val="FF0000"/>
                <w:szCs w:val="24"/>
              </w:rPr>
              <w:t>955</w:t>
            </w:r>
            <w:r w:rsidR="00714B34" w:rsidRPr="00360C36">
              <w:rPr>
                <w:rFonts w:ascii="Times New Roman" w:hAnsi="Times New Roman"/>
                <w:color w:val="FF0000"/>
                <w:szCs w:val="24"/>
              </w:rPr>
              <w:t>3,3</w:t>
            </w:r>
            <w:r w:rsidRPr="00714B34">
              <w:rPr>
                <w:rFonts w:ascii="Times New Roman" w:hAnsi="Times New Roman"/>
                <w:szCs w:val="24"/>
              </w:rPr>
              <w:t xml:space="preserve"> тыс. руб., в том числе по годам:</w:t>
            </w:r>
          </w:p>
          <w:p w:rsidR="000E3D97" w:rsidRPr="00360C36" w:rsidRDefault="000E3D97" w:rsidP="000E3D97">
            <w:pPr>
              <w:spacing w:line="240" w:lineRule="auto"/>
              <w:rPr>
                <w:rFonts w:ascii="Times New Roman" w:hAnsi="Times New Roman"/>
                <w:color w:val="FF0000"/>
                <w:szCs w:val="24"/>
              </w:rPr>
            </w:pPr>
            <w:r w:rsidRPr="00360C36">
              <w:rPr>
                <w:rFonts w:ascii="Times New Roman" w:hAnsi="Times New Roman"/>
                <w:color w:val="FF0000"/>
                <w:szCs w:val="24"/>
              </w:rPr>
              <w:t xml:space="preserve">2017 год -   </w:t>
            </w:r>
            <w:r w:rsidR="00714B34" w:rsidRPr="00360C36">
              <w:rPr>
                <w:rFonts w:ascii="Times New Roman" w:hAnsi="Times New Roman"/>
                <w:color w:val="FF0000"/>
                <w:szCs w:val="24"/>
              </w:rPr>
              <w:t>6930,0</w:t>
            </w:r>
            <w:r w:rsidRPr="00360C36">
              <w:rPr>
                <w:rFonts w:ascii="Times New Roman" w:hAnsi="Times New Roman"/>
                <w:color w:val="FF0000"/>
                <w:szCs w:val="24"/>
              </w:rPr>
              <w:t xml:space="preserve"> тыс. рублей; </w:t>
            </w:r>
          </w:p>
          <w:p w:rsidR="000E3D97" w:rsidRPr="00360C36" w:rsidRDefault="000E3D97" w:rsidP="000E3D97">
            <w:pPr>
              <w:spacing w:line="240" w:lineRule="auto"/>
              <w:rPr>
                <w:rFonts w:ascii="Times New Roman" w:hAnsi="Times New Roman"/>
                <w:color w:val="FF0000"/>
                <w:szCs w:val="24"/>
              </w:rPr>
            </w:pPr>
            <w:r w:rsidRPr="00360C36">
              <w:rPr>
                <w:rFonts w:ascii="Times New Roman" w:hAnsi="Times New Roman"/>
                <w:color w:val="FF0000"/>
                <w:szCs w:val="24"/>
              </w:rPr>
              <w:t xml:space="preserve">2018 год -    </w:t>
            </w:r>
            <w:r w:rsidR="00714B34" w:rsidRPr="00360C36">
              <w:rPr>
                <w:rFonts w:ascii="Times New Roman" w:hAnsi="Times New Roman"/>
                <w:color w:val="FF0000"/>
                <w:szCs w:val="24"/>
              </w:rPr>
              <w:t>6</w:t>
            </w:r>
            <w:r w:rsidR="007E0A2D" w:rsidRPr="00360C36">
              <w:rPr>
                <w:rFonts w:ascii="Times New Roman" w:hAnsi="Times New Roman"/>
                <w:color w:val="FF0000"/>
                <w:szCs w:val="24"/>
              </w:rPr>
              <w:t>73</w:t>
            </w:r>
            <w:r w:rsidR="00714B34" w:rsidRPr="00360C36">
              <w:rPr>
                <w:rFonts w:ascii="Times New Roman" w:hAnsi="Times New Roman"/>
                <w:color w:val="FF0000"/>
                <w:szCs w:val="24"/>
              </w:rPr>
              <w:t>0,0</w:t>
            </w:r>
            <w:r w:rsidRPr="00360C36">
              <w:rPr>
                <w:rFonts w:ascii="Times New Roman" w:hAnsi="Times New Roman"/>
                <w:color w:val="FF0000"/>
                <w:szCs w:val="24"/>
              </w:rPr>
              <w:t xml:space="preserve"> тыс.рублей; </w:t>
            </w:r>
          </w:p>
          <w:p w:rsidR="000E3D97" w:rsidRPr="00360C36" w:rsidRDefault="000E3D97" w:rsidP="000E3D97">
            <w:pPr>
              <w:spacing w:line="240" w:lineRule="auto"/>
              <w:rPr>
                <w:rFonts w:ascii="Times New Roman" w:hAnsi="Times New Roman"/>
                <w:color w:val="FF0000"/>
                <w:szCs w:val="24"/>
              </w:rPr>
            </w:pPr>
            <w:r w:rsidRPr="00360C36">
              <w:rPr>
                <w:rFonts w:ascii="Times New Roman" w:hAnsi="Times New Roman"/>
                <w:color w:val="FF0000"/>
                <w:szCs w:val="24"/>
              </w:rPr>
              <w:t xml:space="preserve">2019 год -    </w:t>
            </w:r>
            <w:r w:rsidR="007E0A2D" w:rsidRPr="00360C36">
              <w:rPr>
                <w:rFonts w:ascii="Times New Roman" w:hAnsi="Times New Roman"/>
                <w:color w:val="FF0000"/>
                <w:szCs w:val="24"/>
              </w:rPr>
              <w:t>573</w:t>
            </w:r>
            <w:r w:rsidR="00714B34" w:rsidRPr="00360C36">
              <w:rPr>
                <w:rFonts w:ascii="Times New Roman" w:hAnsi="Times New Roman"/>
                <w:color w:val="FF0000"/>
                <w:szCs w:val="24"/>
              </w:rPr>
              <w:t>0,0</w:t>
            </w:r>
            <w:r w:rsidRPr="00360C36">
              <w:rPr>
                <w:rFonts w:ascii="Times New Roman" w:hAnsi="Times New Roman"/>
                <w:color w:val="FF0000"/>
                <w:szCs w:val="24"/>
              </w:rPr>
              <w:t xml:space="preserve"> тыс.рублей;</w:t>
            </w:r>
          </w:p>
          <w:p w:rsidR="000E3D97" w:rsidRPr="00360C36" w:rsidRDefault="000E3D97" w:rsidP="000E3D97">
            <w:pPr>
              <w:spacing w:line="240" w:lineRule="auto"/>
              <w:rPr>
                <w:rFonts w:ascii="Times New Roman" w:hAnsi="Times New Roman"/>
                <w:color w:val="FF0000"/>
                <w:szCs w:val="24"/>
              </w:rPr>
            </w:pPr>
            <w:r w:rsidRPr="00360C36">
              <w:rPr>
                <w:rFonts w:ascii="Times New Roman" w:hAnsi="Times New Roman"/>
                <w:color w:val="FF0000"/>
                <w:szCs w:val="24"/>
              </w:rPr>
              <w:t xml:space="preserve">2020 год -   </w:t>
            </w:r>
            <w:r w:rsidR="007E0A2D" w:rsidRPr="00360C36">
              <w:rPr>
                <w:rFonts w:ascii="Times New Roman" w:hAnsi="Times New Roman"/>
                <w:color w:val="FF0000"/>
                <w:szCs w:val="24"/>
              </w:rPr>
              <w:t>723</w:t>
            </w:r>
            <w:r w:rsidR="00714B34" w:rsidRPr="00360C36">
              <w:rPr>
                <w:rFonts w:ascii="Times New Roman" w:hAnsi="Times New Roman"/>
                <w:color w:val="FF0000"/>
                <w:szCs w:val="24"/>
              </w:rPr>
              <w:t>0,0</w:t>
            </w:r>
            <w:r w:rsidRPr="00360C36">
              <w:rPr>
                <w:rFonts w:ascii="Times New Roman" w:hAnsi="Times New Roman"/>
                <w:color w:val="FF0000"/>
                <w:szCs w:val="24"/>
              </w:rPr>
              <w:t xml:space="preserve"> тыс.рублей</w:t>
            </w:r>
          </w:p>
          <w:p w:rsidR="000E3D97" w:rsidRDefault="003C51C6" w:rsidP="000E3D97">
            <w:pPr>
              <w:spacing w:line="240" w:lineRule="auto"/>
              <w:rPr>
                <w:rFonts w:ascii="Times New Roman" w:hAnsi="Times New Roman"/>
                <w:color w:val="FF0000"/>
                <w:szCs w:val="24"/>
              </w:rPr>
            </w:pPr>
            <w:r>
              <w:rPr>
                <w:rFonts w:ascii="Times New Roman" w:hAnsi="Times New Roman"/>
                <w:color w:val="FF0000"/>
                <w:szCs w:val="24"/>
              </w:rPr>
              <w:t>2022</w:t>
            </w:r>
            <w:r w:rsidR="000E3D97" w:rsidRPr="00360C36">
              <w:rPr>
                <w:rFonts w:ascii="Times New Roman" w:hAnsi="Times New Roman"/>
                <w:color w:val="FF0000"/>
                <w:szCs w:val="24"/>
              </w:rPr>
              <w:t xml:space="preserve"> год -    </w:t>
            </w:r>
            <w:r w:rsidR="00714B34" w:rsidRPr="00360C36">
              <w:rPr>
                <w:rFonts w:ascii="Times New Roman" w:hAnsi="Times New Roman"/>
                <w:color w:val="FF0000"/>
                <w:szCs w:val="24"/>
              </w:rPr>
              <w:t>38</w:t>
            </w:r>
            <w:r w:rsidR="007E0A2D" w:rsidRPr="00360C36">
              <w:rPr>
                <w:rFonts w:ascii="Times New Roman" w:hAnsi="Times New Roman"/>
                <w:color w:val="FF0000"/>
                <w:szCs w:val="24"/>
              </w:rPr>
              <w:t>75</w:t>
            </w:r>
            <w:r w:rsidR="00714B34" w:rsidRPr="00360C36">
              <w:rPr>
                <w:rFonts w:ascii="Times New Roman" w:hAnsi="Times New Roman"/>
                <w:color w:val="FF0000"/>
                <w:szCs w:val="24"/>
              </w:rPr>
              <w:t>00,0</w:t>
            </w:r>
            <w:r w:rsidR="000E3D97" w:rsidRPr="00360C36">
              <w:rPr>
                <w:rFonts w:ascii="Times New Roman" w:hAnsi="Times New Roman"/>
                <w:color w:val="FF0000"/>
                <w:szCs w:val="24"/>
              </w:rPr>
              <w:t xml:space="preserve"> тыс.рублей</w:t>
            </w:r>
          </w:p>
          <w:p w:rsidR="00072CBC" w:rsidRPr="00360C36" w:rsidRDefault="00072CBC" w:rsidP="000E3D97">
            <w:pPr>
              <w:spacing w:line="240" w:lineRule="auto"/>
              <w:rPr>
                <w:rFonts w:ascii="Times New Roman" w:hAnsi="Times New Roman"/>
                <w:color w:val="FF0000"/>
                <w:szCs w:val="24"/>
              </w:rPr>
            </w:pPr>
            <w:r>
              <w:rPr>
                <w:rFonts w:ascii="Times New Roman" w:hAnsi="Times New Roman"/>
                <w:color w:val="FF0000"/>
                <w:szCs w:val="24"/>
              </w:rPr>
              <w:t xml:space="preserve">2023-2030 годы - </w:t>
            </w:r>
          </w:p>
          <w:p w:rsidR="000E3D97" w:rsidRPr="000E3D97" w:rsidRDefault="000E3D97" w:rsidP="00360C36">
            <w:pPr>
              <w:spacing w:line="240" w:lineRule="auto"/>
              <w:rPr>
                <w:rFonts w:ascii="Times New Roman" w:hAnsi="Times New Roman"/>
                <w:color w:val="FF0000"/>
                <w:szCs w:val="24"/>
              </w:rPr>
            </w:pPr>
            <w:r w:rsidRPr="00714B34">
              <w:rPr>
                <w:rFonts w:ascii="Times New Roman" w:hAnsi="Times New Roman"/>
                <w:szCs w:val="24"/>
              </w:rPr>
              <w:t xml:space="preserve">Финансирование входящих в Программу мероприятий осуществляется за счет средств краевого бюджета, бюджета муниципального образования </w:t>
            </w:r>
            <w:r w:rsidR="00360C36">
              <w:rPr>
                <w:rFonts w:ascii="Times New Roman" w:hAnsi="Times New Roman"/>
                <w:szCs w:val="24"/>
              </w:rPr>
              <w:t>Ейский</w:t>
            </w:r>
            <w:r w:rsidRPr="00714B34">
              <w:rPr>
                <w:rFonts w:ascii="Times New Roman" w:hAnsi="Times New Roman"/>
                <w:szCs w:val="24"/>
              </w:rPr>
              <w:t xml:space="preserve"> район, бюджета  </w:t>
            </w:r>
            <w:r w:rsidR="00360C36">
              <w:rPr>
                <w:rFonts w:ascii="Times New Roman" w:hAnsi="Times New Roman"/>
                <w:szCs w:val="24"/>
              </w:rPr>
              <w:t>Красноармейского</w:t>
            </w:r>
            <w:r w:rsidRPr="00714B34">
              <w:rPr>
                <w:rFonts w:ascii="Times New Roman" w:hAnsi="Times New Roman"/>
                <w:szCs w:val="24"/>
              </w:rPr>
              <w:t xml:space="preserve"> сельского поселения </w:t>
            </w:r>
            <w:r w:rsidR="00360C36">
              <w:rPr>
                <w:rFonts w:ascii="Times New Roman" w:hAnsi="Times New Roman"/>
                <w:szCs w:val="24"/>
              </w:rPr>
              <w:t>Ейског</w:t>
            </w:r>
            <w:r w:rsidRPr="00714B34">
              <w:rPr>
                <w:rFonts w:ascii="Times New Roman" w:hAnsi="Times New Roman"/>
                <w:szCs w:val="24"/>
              </w:rPr>
              <w:t>о района</w:t>
            </w:r>
            <w:r w:rsidR="00714B34">
              <w:rPr>
                <w:rFonts w:ascii="Times New Roman" w:hAnsi="Times New Roman"/>
                <w:szCs w:val="24"/>
              </w:rPr>
              <w:t xml:space="preserve"> и внебюджетных источников</w:t>
            </w:r>
            <w:r w:rsidRPr="00714B34">
              <w:rPr>
                <w:rFonts w:ascii="Times New Roman" w:hAnsi="Times New Roman"/>
                <w:szCs w:val="24"/>
              </w:rPr>
              <w:t>.</w:t>
            </w:r>
          </w:p>
        </w:tc>
      </w:tr>
    </w:tbl>
    <w:p w:rsidR="00176D87" w:rsidRPr="00604E94" w:rsidRDefault="00176D87" w:rsidP="007645E7">
      <w:pPr>
        <w:rPr>
          <w:highlight w:val="yellow"/>
        </w:rPr>
      </w:pPr>
    </w:p>
    <w:p w:rsidR="00E8592C" w:rsidRPr="00240A87" w:rsidRDefault="00514EE7" w:rsidP="00514EE7">
      <w:pPr>
        <w:spacing w:line="240" w:lineRule="auto"/>
        <w:ind w:firstLine="0"/>
        <w:jc w:val="center"/>
        <w:rPr>
          <w:rFonts w:ascii="Times New Roman" w:hAnsi="Times New Roman"/>
          <w:sz w:val="28"/>
          <w:szCs w:val="28"/>
        </w:rPr>
      </w:pPr>
      <w:r w:rsidRPr="00240A87">
        <w:rPr>
          <w:rFonts w:ascii="Times New Roman" w:hAnsi="Times New Roman"/>
          <w:sz w:val="28"/>
          <w:szCs w:val="28"/>
        </w:rPr>
        <w:lastRenderedPageBreak/>
        <w:t>1.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B2413D" w:rsidRPr="00240A87" w:rsidRDefault="00514EE7" w:rsidP="007C4C53">
      <w:pPr>
        <w:spacing w:line="240" w:lineRule="auto"/>
        <w:ind w:firstLine="709"/>
        <w:jc w:val="center"/>
        <w:rPr>
          <w:rFonts w:ascii="Times New Roman" w:hAnsi="Times New Roman"/>
          <w:sz w:val="28"/>
          <w:szCs w:val="28"/>
        </w:rPr>
      </w:pPr>
      <w:r w:rsidRPr="00240A87">
        <w:rPr>
          <w:rFonts w:ascii="Times New Roman" w:hAnsi="Times New Roman"/>
          <w:sz w:val="28"/>
          <w:szCs w:val="28"/>
        </w:rPr>
        <w:t xml:space="preserve">1.1. Анализ положения </w:t>
      </w:r>
      <w:r w:rsidR="00360C36" w:rsidRPr="00240A87">
        <w:rPr>
          <w:rFonts w:ascii="Times New Roman" w:hAnsi="Times New Roman"/>
          <w:sz w:val="28"/>
          <w:szCs w:val="28"/>
        </w:rPr>
        <w:t>Красноармейского</w:t>
      </w:r>
      <w:r w:rsidRPr="00240A87">
        <w:rPr>
          <w:rFonts w:ascii="Times New Roman" w:hAnsi="Times New Roman"/>
          <w:sz w:val="28"/>
          <w:szCs w:val="28"/>
        </w:rPr>
        <w:t xml:space="preserve"> сельского поселения </w:t>
      </w:r>
      <w:r w:rsidR="00360C36" w:rsidRPr="00240A87">
        <w:rPr>
          <w:rFonts w:ascii="Times New Roman" w:hAnsi="Times New Roman"/>
          <w:sz w:val="28"/>
          <w:szCs w:val="28"/>
        </w:rPr>
        <w:t>Ейского</w:t>
      </w:r>
      <w:r w:rsidRPr="00240A87">
        <w:rPr>
          <w:rFonts w:ascii="Times New Roman" w:hAnsi="Times New Roman"/>
          <w:sz w:val="28"/>
          <w:szCs w:val="28"/>
        </w:rPr>
        <w:t xml:space="preserve"> района в структуре пространственной организации </w:t>
      </w:r>
      <w:r w:rsidR="002A5881" w:rsidRPr="00240A87">
        <w:rPr>
          <w:rFonts w:ascii="Times New Roman" w:hAnsi="Times New Roman"/>
          <w:sz w:val="28"/>
          <w:szCs w:val="28"/>
        </w:rPr>
        <w:t>Краснодарского края</w:t>
      </w:r>
      <w:r w:rsidR="00240A87">
        <w:rPr>
          <w:rFonts w:ascii="Times New Roman" w:hAnsi="Times New Roman"/>
          <w:sz w:val="28"/>
          <w:szCs w:val="28"/>
        </w:rPr>
        <w:t>.</w:t>
      </w:r>
    </w:p>
    <w:p w:rsidR="002A5881" w:rsidRDefault="00360C36" w:rsidP="00B2413D">
      <w:pPr>
        <w:spacing w:line="240" w:lineRule="auto"/>
        <w:ind w:firstLine="709"/>
        <w:rPr>
          <w:rFonts w:ascii="Times New Roman" w:hAnsi="Times New Roman"/>
          <w:sz w:val="28"/>
          <w:szCs w:val="28"/>
        </w:rPr>
      </w:pPr>
      <w:r>
        <w:rPr>
          <w:rFonts w:ascii="Times New Roman" w:eastAsia="Times New Roman" w:hAnsi="Times New Roman"/>
          <w:color w:val="000000"/>
          <w:sz w:val="28"/>
          <w:szCs w:val="28"/>
          <w:lang w:eastAsia="ru-RU"/>
        </w:rPr>
        <w:t xml:space="preserve">Красноармейское </w:t>
      </w:r>
      <w:r w:rsidR="002A5881">
        <w:rPr>
          <w:rFonts w:ascii="Times New Roman" w:eastAsia="Times New Roman" w:hAnsi="Times New Roman"/>
          <w:color w:val="000000"/>
          <w:sz w:val="28"/>
          <w:szCs w:val="28"/>
          <w:lang w:eastAsia="ru-RU"/>
        </w:rPr>
        <w:t xml:space="preserve"> сельское поселение </w:t>
      </w:r>
      <w:r w:rsidR="0055052F">
        <w:rPr>
          <w:rFonts w:ascii="Times New Roman" w:eastAsia="Times New Roman" w:hAnsi="Times New Roman"/>
          <w:color w:val="000000"/>
          <w:sz w:val="28"/>
          <w:szCs w:val="28"/>
          <w:lang w:eastAsia="ru-RU"/>
        </w:rPr>
        <w:t xml:space="preserve">Ейского </w:t>
      </w:r>
      <w:r w:rsidR="002A5881">
        <w:rPr>
          <w:rFonts w:ascii="Times New Roman" w:eastAsia="Times New Roman" w:hAnsi="Times New Roman"/>
          <w:color w:val="000000"/>
          <w:sz w:val="28"/>
          <w:szCs w:val="28"/>
          <w:lang w:eastAsia="ru-RU"/>
        </w:rPr>
        <w:t xml:space="preserve">района </w:t>
      </w:r>
      <w:r w:rsidR="002A5881" w:rsidRPr="00A52ED8">
        <w:rPr>
          <w:rFonts w:ascii="Times New Roman" w:eastAsia="Times New Roman" w:hAnsi="Times New Roman"/>
          <w:color w:val="000000"/>
          <w:sz w:val="28"/>
          <w:szCs w:val="28"/>
          <w:lang w:eastAsia="ru-RU"/>
        </w:rPr>
        <w:t xml:space="preserve">расположено в </w:t>
      </w:r>
      <w:r w:rsidR="0055052F">
        <w:rPr>
          <w:rFonts w:ascii="Times New Roman" w:eastAsia="Times New Roman" w:hAnsi="Times New Roman"/>
          <w:color w:val="000000"/>
          <w:sz w:val="28"/>
          <w:szCs w:val="28"/>
          <w:lang w:eastAsia="ru-RU"/>
        </w:rPr>
        <w:t xml:space="preserve">северо-западной </w:t>
      </w:r>
      <w:r w:rsidR="002A5881" w:rsidRPr="00A52ED8">
        <w:rPr>
          <w:rFonts w:ascii="Times New Roman" w:eastAsia="Times New Roman" w:hAnsi="Times New Roman"/>
          <w:color w:val="000000"/>
          <w:sz w:val="28"/>
          <w:szCs w:val="28"/>
          <w:lang w:eastAsia="ru-RU"/>
        </w:rPr>
        <w:t>части Краснодарского края</w:t>
      </w:r>
      <w:r w:rsidR="002A5881">
        <w:rPr>
          <w:rFonts w:ascii="Times New Roman" w:eastAsia="Times New Roman" w:hAnsi="Times New Roman"/>
          <w:color w:val="000000"/>
          <w:sz w:val="28"/>
          <w:szCs w:val="28"/>
          <w:lang w:eastAsia="ru-RU"/>
        </w:rPr>
        <w:t>.</w:t>
      </w:r>
      <w:r w:rsidR="002A5881" w:rsidRPr="00A52ED8">
        <w:rPr>
          <w:rFonts w:ascii="Times New Roman" w:eastAsia="Times New Roman" w:hAnsi="Times New Roman"/>
          <w:color w:val="000000"/>
          <w:sz w:val="28"/>
          <w:szCs w:val="28"/>
          <w:lang w:eastAsia="ru-RU"/>
        </w:rPr>
        <w:t xml:space="preserve"> </w:t>
      </w:r>
      <w:r w:rsidR="002A5881" w:rsidRPr="00A52ED8">
        <w:rPr>
          <w:rFonts w:ascii="Times New Roman" w:hAnsi="Times New Roman"/>
          <w:sz w:val="28"/>
          <w:szCs w:val="28"/>
        </w:rPr>
        <w:t xml:space="preserve">Административный центр </w:t>
      </w:r>
      <w:r w:rsidR="0055052F">
        <w:rPr>
          <w:rFonts w:ascii="Times New Roman" w:hAnsi="Times New Roman"/>
          <w:sz w:val="28"/>
          <w:szCs w:val="28"/>
        </w:rPr>
        <w:t xml:space="preserve">Красноармейского </w:t>
      </w:r>
      <w:r w:rsidR="002A5881" w:rsidRPr="00A52ED8">
        <w:rPr>
          <w:rFonts w:ascii="Times New Roman" w:hAnsi="Times New Roman"/>
          <w:sz w:val="28"/>
          <w:szCs w:val="28"/>
        </w:rPr>
        <w:t xml:space="preserve"> сельского поселения </w:t>
      </w:r>
      <w:r w:rsidR="00240A87">
        <w:rPr>
          <w:rFonts w:ascii="Times New Roman" w:hAnsi="Times New Roman"/>
          <w:sz w:val="28"/>
          <w:szCs w:val="28"/>
        </w:rPr>
        <w:t xml:space="preserve">Ейского района </w:t>
      </w:r>
      <w:r w:rsidR="002A5881" w:rsidRPr="00A52ED8">
        <w:rPr>
          <w:rFonts w:ascii="Times New Roman" w:hAnsi="Times New Roman"/>
          <w:sz w:val="28"/>
          <w:szCs w:val="28"/>
        </w:rPr>
        <w:t xml:space="preserve">–  </w:t>
      </w:r>
      <w:r w:rsidR="0055052F">
        <w:rPr>
          <w:rFonts w:ascii="Times New Roman" w:hAnsi="Times New Roman"/>
          <w:sz w:val="28"/>
          <w:szCs w:val="28"/>
        </w:rPr>
        <w:t>поселок Комсомолец который</w:t>
      </w:r>
      <w:r w:rsidR="002A5881" w:rsidRPr="00A52ED8">
        <w:rPr>
          <w:rFonts w:ascii="Times New Roman" w:hAnsi="Times New Roman"/>
          <w:sz w:val="28"/>
          <w:szCs w:val="28"/>
        </w:rPr>
        <w:t xml:space="preserve">  расположена в </w:t>
      </w:r>
      <w:r w:rsidR="0055052F">
        <w:rPr>
          <w:rFonts w:ascii="Times New Roman" w:hAnsi="Times New Roman"/>
          <w:sz w:val="28"/>
          <w:szCs w:val="28"/>
        </w:rPr>
        <w:t>8</w:t>
      </w:r>
      <w:r w:rsidR="002A5881" w:rsidRPr="00A52ED8">
        <w:rPr>
          <w:rFonts w:ascii="Times New Roman" w:hAnsi="Times New Roman"/>
          <w:sz w:val="28"/>
          <w:szCs w:val="28"/>
        </w:rPr>
        <w:t xml:space="preserve"> км от административного центра </w:t>
      </w:r>
      <w:r w:rsidR="005D5182">
        <w:rPr>
          <w:rFonts w:ascii="Times New Roman" w:hAnsi="Times New Roman"/>
          <w:sz w:val="28"/>
          <w:szCs w:val="28"/>
        </w:rPr>
        <w:t>Ейского района</w:t>
      </w:r>
      <w:r w:rsidR="002A5881" w:rsidRPr="00A52ED8">
        <w:rPr>
          <w:rFonts w:ascii="Times New Roman" w:hAnsi="Times New Roman"/>
          <w:sz w:val="28"/>
          <w:szCs w:val="28"/>
        </w:rPr>
        <w:t xml:space="preserve"> - </w:t>
      </w:r>
      <w:r w:rsidR="005D5182">
        <w:rPr>
          <w:rFonts w:ascii="Times New Roman" w:hAnsi="Times New Roman"/>
          <w:sz w:val="28"/>
          <w:szCs w:val="28"/>
        </w:rPr>
        <w:t>город</w:t>
      </w:r>
      <w:r w:rsidR="002A5881" w:rsidRPr="00A52ED8">
        <w:rPr>
          <w:rFonts w:ascii="Times New Roman" w:hAnsi="Times New Roman"/>
          <w:sz w:val="28"/>
          <w:szCs w:val="28"/>
        </w:rPr>
        <w:t xml:space="preserve"> </w:t>
      </w:r>
      <w:r w:rsidR="005D5182">
        <w:rPr>
          <w:rFonts w:ascii="Times New Roman" w:hAnsi="Times New Roman"/>
          <w:sz w:val="28"/>
          <w:szCs w:val="28"/>
        </w:rPr>
        <w:t>Ейск</w:t>
      </w:r>
      <w:r w:rsidR="002A5881">
        <w:rPr>
          <w:rFonts w:ascii="Times New Roman" w:hAnsi="Times New Roman"/>
          <w:sz w:val="28"/>
          <w:szCs w:val="28"/>
        </w:rPr>
        <w:t xml:space="preserve"> </w:t>
      </w:r>
      <w:r w:rsidR="002A5881" w:rsidRPr="00A52ED8">
        <w:rPr>
          <w:rFonts w:ascii="Times New Roman" w:hAnsi="Times New Roman"/>
          <w:sz w:val="28"/>
          <w:szCs w:val="28"/>
        </w:rPr>
        <w:t xml:space="preserve"> и </w:t>
      </w:r>
      <w:r w:rsidR="005D5182">
        <w:rPr>
          <w:rFonts w:ascii="Times New Roman" w:hAnsi="Times New Roman"/>
          <w:sz w:val="28"/>
          <w:szCs w:val="28"/>
        </w:rPr>
        <w:t>2</w:t>
      </w:r>
      <w:r w:rsidR="002A5881">
        <w:rPr>
          <w:rFonts w:ascii="Times New Roman" w:hAnsi="Times New Roman"/>
          <w:sz w:val="28"/>
          <w:szCs w:val="28"/>
        </w:rPr>
        <w:t>50</w:t>
      </w:r>
      <w:r w:rsidR="002A5881" w:rsidRPr="00A52ED8">
        <w:rPr>
          <w:rFonts w:ascii="Times New Roman" w:hAnsi="Times New Roman"/>
          <w:sz w:val="28"/>
          <w:szCs w:val="28"/>
        </w:rPr>
        <w:t xml:space="preserve"> км от административного</w:t>
      </w:r>
      <w:r w:rsidR="00240A87">
        <w:rPr>
          <w:rFonts w:ascii="Times New Roman" w:hAnsi="Times New Roman"/>
          <w:sz w:val="28"/>
          <w:szCs w:val="28"/>
        </w:rPr>
        <w:t xml:space="preserve"> центра Краснодарского края – города </w:t>
      </w:r>
      <w:r w:rsidR="002A5881" w:rsidRPr="00A52ED8">
        <w:rPr>
          <w:rFonts w:ascii="Times New Roman" w:hAnsi="Times New Roman"/>
          <w:sz w:val="28"/>
          <w:szCs w:val="28"/>
        </w:rPr>
        <w:t>Краснодара.</w:t>
      </w:r>
    </w:p>
    <w:p w:rsidR="0092004B" w:rsidRDefault="005D5182" w:rsidP="00B2413D">
      <w:pPr>
        <w:spacing w:line="240" w:lineRule="auto"/>
        <w:ind w:firstLine="709"/>
        <w:rPr>
          <w:rFonts w:ascii="Times New Roman" w:hAnsi="Times New Roman"/>
          <w:sz w:val="28"/>
          <w:szCs w:val="28"/>
        </w:rPr>
      </w:pPr>
      <w:r>
        <w:rPr>
          <w:rFonts w:ascii="Times New Roman" w:hAnsi="Times New Roman"/>
          <w:sz w:val="28"/>
          <w:szCs w:val="28"/>
        </w:rPr>
        <w:t>Красноармейское</w:t>
      </w:r>
      <w:r w:rsidR="00B2413D" w:rsidRPr="00B2413D">
        <w:rPr>
          <w:rFonts w:ascii="Times New Roman" w:hAnsi="Times New Roman"/>
          <w:sz w:val="28"/>
          <w:szCs w:val="28"/>
        </w:rPr>
        <w:t xml:space="preserve"> сельское поселение</w:t>
      </w:r>
      <w:r w:rsidR="00240A87">
        <w:rPr>
          <w:rFonts w:ascii="Times New Roman" w:hAnsi="Times New Roman"/>
          <w:sz w:val="28"/>
          <w:szCs w:val="28"/>
        </w:rPr>
        <w:t xml:space="preserve"> Ейского района</w:t>
      </w:r>
      <w:r w:rsidR="00B2413D" w:rsidRPr="00B2413D">
        <w:rPr>
          <w:rFonts w:ascii="Times New Roman" w:hAnsi="Times New Roman"/>
          <w:sz w:val="28"/>
          <w:szCs w:val="28"/>
        </w:rPr>
        <w:t xml:space="preserve"> является одним из </w:t>
      </w:r>
      <w:r>
        <w:rPr>
          <w:rFonts w:ascii="Times New Roman" w:hAnsi="Times New Roman"/>
          <w:sz w:val="28"/>
          <w:szCs w:val="28"/>
        </w:rPr>
        <w:t>11</w:t>
      </w:r>
      <w:r w:rsidR="00B2413D" w:rsidRPr="00B2413D">
        <w:rPr>
          <w:rFonts w:ascii="Times New Roman" w:hAnsi="Times New Roman"/>
          <w:sz w:val="28"/>
          <w:szCs w:val="28"/>
        </w:rPr>
        <w:t xml:space="preserve"> поселений </w:t>
      </w:r>
      <w:r>
        <w:rPr>
          <w:rFonts w:ascii="Times New Roman" w:hAnsi="Times New Roman"/>
          <w:sz w:val="28"/>
          <w:szCs w:val="28"/>
        </w:rPr>
        <w:t>Ейского</w:t>
      </w:r>
      <w:r w:rsidR="00B2413D" w:rsidRPr="00B2413D">
        <w:rPr>
          <w:rFonts w:ascii="Times New Roman" w:hAnsi="Times New Roman"/>
          <w:sz w:val="28"/>
          <w:szCs w:val="28"/>
        </w:rPr>
        <w:t xml:space="preserve"> района, расположено в </w:t>
      </w:r>
      <w:r>
        <w:rPr>
          <w:rFonts w:ascii="Times New Roman" w:hAnsi="Times New Roman"/>
          <w:sz w:val="28"/>
          <w:szCs w:val="28"/>
        </w:rPr>
        <w:t>центральной</w:t>
      </w:r>
      <w:r w:rsidR="00B2413D" w:rsidRPr="00B2413D">
        <w:rPr>
          <w:rFonts w:ascii="Times New Roman" w:hAnsi="Times New Roman"/>
          <w:sz w:val="28"/>
          <w:szCs w:val="28"/>
        </w:rPr>
        <w:t xml:space="preserve"> части и граничит: на север</w:t>
      </w:r>
      <w:r>
        <w:rPr>
          <w:rFonts w:ascii="Times New Roman" w:hAnsi="Times New Roman"/>
          <w:sz w:val="28"/>
          <w:szCs w:val="28"/>
        </w:rPr>
        <w:t>о-западе</w:t>
      </w:r>
      <w:r w:rsidR="00B2413D" w:rsidRPr="00B2413D">
        <w:rPr>
          <w:rFonts w:ascii="Times New Roman" w:hAnsi="Times New Roman"/>
          <w:sz w:val="28"/>
          <w:szCs w:val="28"/>
        </w:rPr>
        <w:t xml:space="preserve"> с </w:t>
      </w:r>
      <w:r w:rsidR="00240A87">
        <w:rPr>
          <w:rFonts w:ascii="Times New Roman" w:hAnsi="Times New Roman"/>
          <w:sz w:val="28"/>
          <w:szCs w:val="28"/>
        </w:rPr>
        <w:t>Кухари</w:t>
      </w:r>
      <w:r>
        <w:rPr>
          <w:rFonts w:ascii="Times New Roman" w:hAnsi="Times New Roman"/>
          <w:sz w:val="28"/>
          <w:szCs w:val="28"/>
        </w:rPr>
        <w:t>вским</w:t>
      </w:r>
      <w:r w:rsidR="00B2413D" w:rsidRPr="00B2413D">
        <w:rPr>
          <w:rFonts w:ascii="Times New Roman" w:hAnsi="Times New Roman"/>
          <w:sz w:val="28"/>
          <w:szCs w:val="28"/>
        </w:rPr>
        <w:t xml:space="preserve"> сельским поселением </w:t>
      </w:r>
      <w:r>
        <w:rPr>
          <w:rFonts w:ascii="Times New Roman" w:hAnsi="Times New Roman"/>
          <w:sz w:val="28"/>
          <w:szCs w:val="28"/>
        </w:rPr>
        <w:t>Ейского</w:t>
      </w:r>
      <w:r w:rsidR="00B2413D" w:rsidRPr="00B2413D">
        <w:rPr>
          <w:rFonts w:ascii="Times New Roman" w:hAnsi="Times New Roman"/>
          <w:sz w:val="28"/>
          <w:szCs w:val="28"/>
        </w:rPr>
        <w:t xml:space="preserve"> района, </w:t>
      </w:r>
      <w:r>
        <w:rPr>
          <w:rFonts w:ascii="Times New Roman" w:hAnsi="Times New Roman"/>
          <w:sz w:val="28"/>
          <w:szCs w:val="28"/>
        </w:rPr>
        <w:t xml:space="preserve">на севере с Ейским городским поселением, </w:t>
      </w:r>
      <w:r w:rsidR="00B2413D" w:rsidRPr="00B2413D">
        <w:rPr>
          <w:rFonts w:ascii="Times New Roman" w:hAnsi="Times New Roman"/>
          <w:sz w:val="28"/>
          <w:szCs w:val="28"/>
        </w:rPr>
        <w:t xml:space="preserve">на востоке с </w:t>
      </w:r>
      <w:r>
        <w:rPr>
          <w:rFonts w:ascii="Times New Roman" w:hAnsi="Times New Roman"/>
          <w:sz w:val="28"/>
          <w:szCs w:val="28"/>
        </w:rPr>
        <w:t>Александровским</w:t>
      </w:r>
      <w:r w:rsidR="00B2413D" w:rsidRPr="00B2413D">
        <w:rPr>
          <w:rFonts w:ascii="Times New Roman" w:hAnsi="Times New Roman"/>
          <w:sz w:val="28"/>
          <w:szCs w:val="28"/>
        </w:rPr>
        <w:t xml:space="preserve"> сельским поселением, на юге с </w:t>
      </w:r>
      <w:r>
        <w:rPr>
          <w:rFonts w:ascii="Times New Roman" w:hAnsi="Times New Roman"/>
          <w:sz w:val="28"/>
          <w:szCs w:val="28"/>
        </w:rPr>
        <w:t>Трудовым</w:t>
      </w:r>
      <w:r w:rsidR="00B2413D" w:rsidRPr="00B2413D">
        <w:rPr>
          <w:rFonts w:ascii="Times New Roman" w:hAnsi="Times New Roman"/>
          <w:sz w:val="28"/>
          <w:szCs w:val="28"/>
        </w:rPr>
        <w:t xml:space="preserve"> сельским</w:t>
      </w:r>
      <w:r>
        <w:rPr>
          <w:rFonts w:ascii="Times New Roman" w:hAnsi="Times New Roman"/>
          <w:sz w:val="28"/>
          <w:szCs w:val="28"/>
        </w:rPr>
        <w:t xml:space="preserve"> поселение</w:t>
      </w:r>
      <w:r w:rsidR="00B2413D" w:rsidRPr="00B2413D">
        <w:rPr>
          <w:rFonts w:ascii="Times New Roman" w:hAnsi="Times New Roman"/>
          <w:sz w:val="28"/>
          <w:szCs w:val="28"/>
        </w:rPr>
        <w:t xml:space="preserve">м </w:t>
      </w:r>
      <w:r>
        <w:rPr>
          <w:rFonts w:ascii="Times New Roman" w:hAnsi="Times New Roman"/>
          <w:sz w:val="28"/>
          <w:szCs w:val="28"/>
        </w:rPr>
        <w:t>Ейского</w:t>
      </w:r>
      <w:r w:rsidR="00B2413D" w:rsidRPr="00B2413D">
        <w:rPr>
          <w:rFonts w:ascii="Times New Roman" w:hAnsi="Times New Roman"/>
          <w:sz w:val="28"/>
          <w:szCs w:val="28"/>
        </w:rPr>
        <w:t xml:space="preserve"> района, </w:t>
      </w:r>
      <w:r>
        <w:rPr>
          <w:rFonts w:ascii="Times New Roman" w:hAnsi="Times New Roman"/>
          <w:sz w:val="28"/>
          <w:szCs w:val="28"/>
        </w:rPr>
        <w:t>на юго-востоке с Ейским сельским поселением Ейского района</w:t>
      </w:r>
      <w:r w:rsidR="00B2413D" w:rsidRPr="00B2413D">
        <w:rPr>
          <w:rFonts w:ascii="Times New Roman" w:hAnsi="Times New Roman"/>
          <w:sz w:val="28"/>
          <w:szCs w:val="28"/>
        </w:rPr>
        <w:t xml:space="preserve">. </w:t>
      </w:r>
    </w:p>
    <w:p w:rsidR="0092004B" w:rsidRDefault="00B2413D" w:rsidP="00B2413D">
      <w:pPr>
        <w:spacing w:line="240" w:lineRule="auto"/>
        <w:ind w:firstLine="709"/>
        <w:rPr>
          <w:rFonts w:ascii="Times New Roman" w:hAnsi="Times New Roman"/>
          <w:sz w:val="28"/>
          <w:szCs w:val="28"/>
        </w:rPr>
      </w:pPr>
      <w:r w:rsidRPr="00B2413D">
        <w:rPr>
          <w:rFonts w:ascii="Times New Roman" w:hAnsi="Times New Roman"/>
          <w:sz w:val="28"/>
          <w:szCs w:val="28"/>
        </w:rPr>
        <w:t xml:space="preserve">Площадь поселения составляет </w:t>
      </w:r>
      <w:r w:rsidR="0092004B" w:rsidRPr="00240A87">
        <w:rPr>
          <w:rFonts w:ascii="Times New Roman" w:hAnsi="Times New Roman"/>
          <w:sz w:val="28"/>
          <w:szCs w:val="28"/>
        </w:rPr>
        <w:t>13808,47</w:t>
      </w:r>
      <w:r w:rsidR="00240A87">
        <w:rPr>
          <w:rFonts w:ascii="Times New Roman" w:hAnsi="Times New Roman"/>
          <w:sz w:val="28"/>
          <w:szCs w:val="28"/>
        </w:rPr>
        <w:t xml:space="preserve"> га</w:t>
      </w:r>
      <w:r w:rsidR="0092004B">
        <w:rPr>
          <w:rFonts w:ascii="Times New Roman" w:hAnsi="Times New Roman"/>
          <w:sz w:val="28"/>
          <w:szCs w:val="28"/>
        </w:rPr>
        <w:t>.</w:t>
      </w:r>
    </w:p>
    <w:p w:rsidR="007C4C53" w:rsidRDefault="007C4C53" w:rsidP="00240A87">
      <w:pPr>
        <w:spacing w:line="240" w:lineRule="auto"/>
        <w:ind w:firstLine="709"/>
        <w:rPr>
          <w:rFonts w:ascii="Times New Roman" w:hAnsi="Times New Roman"/>
          <w:sz w:val="28"/>
          <w:szCs w:val="28"/>
        </w:rPr>
      </w:pPr>
    </w:p>
    <w:p w:rsidR="005637F8" w:rsidRPr="00240A87" w:rsidRDefault="00584942" w:rsidP="007C4C53">
      <w:pPr>
        <w:spacing w:line="240" w:lineRule="auto"/>
        <w:ind w:firstLine="709"/>
        <w:jc w:val="center"/>
        <w:rPr>
          <w:rFonts w:ascii="Times New Roman" w:hAnsi="Times New Roman"/>
          <w:sz w:val="28"/>
          <w:szCs w:val="28"/>
        </w:rPr>
      </w:pPr>
      <w:r w:rsidRPr="00240A87">
        <w:rPr>
          <w:rFonts w:ascii="Times New Roman" w:hAnsi="Times New Roman"/>
          <w:sz w:val="28"/>
          <w:szCs w:val="28"/>
        </w:rPr>
        <w:t xml:space="preserve">1.2. Социально-экономическая характеристика </w:t>
      </w:r>
      <w:r w:rsidR="0092004B" w:rsidRPr="00240A87">
        <w:rPr>
          <w:rFonts w:ascii="Times New Roman" w:hAnsi="Times New Roman"/>
          <w:sz w:val="28"/>
          <w:szCs w:val="28"/>
        </w:rPr>
        <w:t>Красноармейского</w:t>
      </w:r>
      <w:r w:rsidRPr="00240A87">
        <w:rPr>
          <w:rFonts w:ascii="Times New Roman" w:hAnsi="Times New Roman"/>
          <w:sz w:val="28"/>
          <w:szCs w:val="28"/>
        </w:rPr>
        <w:t xml:space="preserve"> сельского поселения </w:t>
      </w:r>
      <w:r w:rsidR="0092004B" w:rsidRPr="00240A87">
        <w:rPr>
          <w:rFonts w:ascii="Times New Roman" w:hAnsi="Times New Roman"/>
          <w:sz w:val="28"/>
          <w:szCs w:val="28"/>
        </w:rPr>
        <w:t>Ейского</w:t>
      </w:r>
      <w:r w:rsidRPr="00240A87">
        <w:rPr>
          <w:rFonts w:ascii="Times New Roman" w:hAnsi="Times New Roman"/>
          <w:sz w:val="28"/>
          <w:szCs w:val="28"/>
        </w:rPr>
        <w:t xml:space="preserve">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r w:rsidR="00240A87">
        <w:rPr>
          <w:rFonts w:ascii="Times New Roman" w:hAnsi="Times New Roman"/>
          <w:sz w:val="28"/>
          <w:szCs w:val="28"/>
        </w:rPr>
        <w:t>.</w:t>
      </w:r>
    </w:p>
    <w:p w:rsidR="005637F8" w:rsidRPr="005637F8" w:rsidRDefault="0092004B" w:rsidP="005637F8">
      <w:pPr>
        <w:spacing w:line="240" w:lineRule="auto"/>
        <w:rPr>
          <w:rFonts w:ascii="Times New Roman" w:hAnsi="Times New Roman"/>
          <w:sz w:val="28"/>
          <w:szCs w:val="28"/>
        </w:rPr>
      </w:pPr>
      <w:r>
        <w:rPr>
          <w:rFonts w:ascii="Times New Roman" w:hAnsi="Times New Roman"/>
          <w:sz w:val="28"/>
          <w:szCs w:val="28"/>
        </w:rPr>
        <w:t xml:space="preserve">Поселок </w:t>
      </w:r>
      <w:r w:rsidR="005637F8" w:rsidRPr="005637F8">
        <w:rPr>
          <w:rFonts w:ascii="Times New Roman" w:hAnsi="Times New Roman"/>
          <w:sz w:val="28"/>
          <w:szCs w:val="28"/>
        </w:rPr>
        <w:t xml:space="preserve"> </w:t>
      </w:r>
      <w:r>
        <w:rPr>
          <w:rFonts w:ascii="Times New Roman" w:hAnsi="Times New Roman"/>
          <w:sz w:val="28"/>
          <w:szCs w:val="28"/>
        </w:rPr>
        <w:t>Комсомолец</w:t>
      </w:r>
      <w:r w:rsidR="00C11980">
        <w:rPr>
          <w:rFonts w:ascii="Times New Roman" w:hAnsi="Times New Roman"/>
          <w:sz w:val="28"/>
          <w:szCs w:val="28"/>
        </w:rPr>
        <w:t xml:space="preserve"> основан</w:t>
      </w:r>
      <w:r w:rsidR="005637F8" w:rsidRPr="005637F8">
        <w:rPr>
          <w:rFonts w:ascii="Times New Roman" w:hAnsi="Times New Roman"/>
          <w:sz w:val="28"/>
          <w:szCs w:val="28"/>
        </w:rPr>
        <w:t xml:space="preserve"> в </w:t>
      </w:r>
      <w:r w:rsidR="00C11980" w:rsidRPr="00C11980">
        <w:rPr>
          <w:rFonts w:ascii="Times New Roman" w:hAnsi="Times New Roman"/>
          <w:sz w:val="28"/>
          <w:szCs w:val="28"/>
        </w:rPr>
        <w:t>1939</w:t>
      </w:r>
      <w:r>
        <w:rPr>
          <w:rFonts w:ascii="Times New Roman" w:hAnsi="Times New Roman"/>
          <w:sz w:val="28"/>
          <w:szCs w:val="28"/>
        </w:rPr>
        <w:t xml:space="preserve"> году. Красноармейское</w:t>
      </w:r>
      <w:r w:rsidR="005637F8" w:rsidRPr="005637F8">
        <w:rPr>
          <w:rFonts w:ascii="Times New Roman" w:hAnsi="Times New Roman"/>
          <w:sz w:val="28"/>
          <w:szCs w:val="28"/>
        </w:rPr>
        <w:t xml:space="preserve"> сельское поселение входит в состав </w:t>
      </w:r>
      <w:r>
        <w:rPr>
          <w:rFonts w:ascii="Times New Roman" w:hAnsi="Times New Roman"/>
          <w:sz w:val="28"/>
          <w:szCs w:val="28"/>
        </w:rPr>
        <w:t>Ейского</w:t>
      </w:r>
      <w:r w:rsidR="005637F8" w:rsidRPr="005637F8">
        <w:rPr>
          <w:rFonts w:ascii="Times New Roman" w:hAnsi="Times New Roman"/>
          <w:sz w:val="28"/>
          <w:szCs w:val="28"/>
        </w:rPr>
        <w:t xml:space="preserve"> района и включает в себя </w:t>
      </w:r>
      <w:r>
        <w:rPr>
          <w:rFonts w:ascii="Times New Roman" w:hAnsi="Times New Roman"/>
          <w:sz w:val="28"/>
          <w:szCs w:val="28"/>
        </w:rPr>
        <w:t>3</w:t>
      </w:r>
      <w:r w:rsidR="005637F8" w:rsidRPr="005637F8">
        <w:rPr>
          <w:rFonts w:ascii="Times New Roman" w:hAnsi="Times New Roman"/>
          <w:sz w:val="28"/>
          <w:szCs w:val="28"/>
        </w:rPr>
        <w:t xml:space="preserve"> населенных пункта: </w:t>
      </w:r>
      <w:r>
        <w:rPr>
          <w:rFonts w:ascii="Times New Roman" w:hAnsi="Times New Roman"/>
          <w:sz w:val="28"/>
          <w:szCs w:val="28"/>
        </w:rPr>
        <w:t>поселок Комсомолец</w:t>
      </w:r>
      <w:r w:rsidR="005637F8" w:rsidRPr="005637F8">
        <w:rPr>
          <w:rFonts w:ascii="Times New Roman" w:hAnsi="Times New Roman"/>
          <w:sz w:val="28"/>
          <w:szCs w:val="28"/>
        </w:rPr>
        <w:t xml:space="preserve"> (административный центр), хутор Нов</w:t>
      </w:r>
      <w:r>
        <w:rPr>
          <w:rFonts w:ascii="Times New Roman" w:hAnsi="Times New Roman"/>
          <w:sz w:val="28"/>
          <w:szCs w:val="28"/>
        </w:rPr>
        <w:t>атор и поселок Симоновка</w:t>
      </w:r>
      <w:r w:rsidR="005637F8" w:rsidRPr="005637F8">
        <w:rPr>
          <w:rFonts w:ascii="Times New Roman" w:hAnsi="Times New Roman"/>
          <w:sz w:val="28"/>
          <w:szCs w:val="28"/>
        </w:rPr>
        <w:t>.</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Численность постоянного населения </w:t>
      </w:r>
      <w:r w:rsidR="0092004B">
        <w:rPr>
          <w:rFonts w:ascii="Times New Roman" w:hAnsi="Times New Roman"/>
          <w:sz w:val="28"/>
          <w:szCs w:val="28"/>
        </w:rPr>
        <w:t xml:space="preserve">Красноармейского </w:t>
      </w:r>
      <w:r w:rsidR="00240A87">
        <w:rPr>
          <w:rFonts w:ascii="Times New Roman" w:hAnsi="Times New Roman"/>
          <w:sz w:val="28"/>
          <w:szCs w:val="28"/>
        </w:rPr>
        <w:t>сельского поселения на 1 января 2017 года</w:t>
      </w:r>
      <w:r w:rsidRPr="005637F8">
        <w:rPr>
          <w:rFonts w:ascii="Times New Roman" w:hAnsi="Times New Roman"/>
          <w:sz w:val="28"/>
          <w:szCs w:val="28"/>
        </w:rPr>
        <w:t xml:space="preserve"> составляет </w:t>
      </w:r>
      <w:r w:rsidR="00C11980">
        <w:rPr>
          <w:rFonts w:ascii="Times New Roman" w:hAnsi="Times New Roman"/>
          <w:sz w:val="28"/>
          <w:szCs w:val="28"/>
        </w:rPr>
        <w:t>26</w:t>
      </w:r>
      <w:r w:rsidR="00240A87">
        <w:rPr>
          <w:rFonts w:ascii="Times New Roman" w:hAnsi="Times New Roman"/>
          <w:sz w:val="28"/>
          <w:szCs w:val="28"/>
        </w:rPr>
        <w:t>40</w:t>
      </w:r>
      <w:r w:rsidRPr="005637F8">
        <w:rPr>
          <w:rFonts w:ascii="Times New Roman" w:hAnsi="Times New Roman"/>
          <w:sz w:val="28"/>
          <w:szCs w:val="28"/>
        </w:rPr>
        <w:t xml:space="preserve"> человек, что составляет </w:t>
      </w:r>
      <w:r w:rsidR="009F6AF9" w:rsidRPr="009F6AF9">
        <w:rPr>
          <w:rFonts w:ascii="Times New Roman" w:hAnsi="Times New Roman"/>
          <w:sz w:val="28"/>
          <w:szCs w:val="28"/>
        </w:rPr>
        <w:t>1,9</w:t>
      </w:r>
      <w:r w:rsidRPr="009F6AF9">
        <w:rPr>
          <w:rFonts w:ascii="Times New Roman" w:hAnsi="Times New Roman"/>
          <w:sz w:val="28"/>
          <w:szCs w:val="28"/>
        </w:rPr>
        <w:t>%</w:t>
      </w:r>
      <w:r w:rsidRPr="005637F8">
        <w:rPr>
          <w:rFonts w:ascii="Times New Roman" w:hAnsi="Times New Roman"/>
          <w:sz w:val="28"/>
          <w:szCs w:val="28"/>
        </w:rPr>
        <w:t xml:space="preserve"> от общей численности населения</w:t>
      </w:r>
      <w:r w:rsidRPr="005637F8">
        <w:rPr>
          <w:rFonts w:ascii="Times New Roman" w:hAnsi="Times New Roman"/>
          <w:color w:val="FF0000"/>
          <w:sz w:val="28"/>
          <w:szCs w:val="28"/>
        </w:rPr>
        <w:t xml:space="preserve"> </w:t>
      </w:r>
      <w:r w:rsidR="009D4B96">
        <w:rPr>
          <w:rFonts w:ascii="Times New Roman" w:hAnsi="Times New Roman"/>
          <w:sz w:val="28"/>
          <w:szCs w:val="28"/>
        </w:rPr>
        <w:t>Ейского</w:t>
      </w:r>
      <w:r w:rsidRPr="005637F8">
        <w:rPr>
          <w:rFonts w:ascii="Times New Roman" w:hAnsi="Times New Roman"/>
          <w:sz w:val="28"/>
          <w:szCs w:val="28"/>
        </w:rPr>
        <w:t xml:space="preserve"> района. Плотность населения составляет </w:t>
      </w:r>
      <w:r w:rsidR="000D2143" w:rsidRPr="000D2143">
        <w:rPr>
          <w:rFonts w:ascii="Times New Roman" w:hAnsi="Times New Roman"/>
          <w:sz w:val="28"/>
          <w:szCs w:val="28"/>
        </w:rPr>
        <w:t>53,44</w:t>
      </w:r>
      <w:r w:rsidRPr="005637F8">
        <w:rPr>
          <w:rFonts w:ascii="Times New Roman" w:hAnsi="Times New Roman"/>
          <w:sz w:val="28"/>
          <w:szCs w:val="28"/>
        </w:rPr>
        <w:t xml:space="preserve"> чел/км</w:t>
      </w:r>
      <w:r w:rsidRPr="005637F8">
        <w:rPr>
          <w:rFonts w:ascii="Times New Roman" w:hAnsi="Times New Roman"/>
          <w:sz w:val="28"/>
          <w:szCs w:val="28"/>
          <w:vertAlign w:val="superscript"/>
        </w:rPr>
        <w:t>2</w:t>
      </w:r>
      <w:r w:rsidRPr="005637F8">
        <w:rPr>
          <w:rFonts w:ascii="Times New Roman" w:hAnsi="Times New Roman"/>
          <w:sz w:val="28"/>
          <w:szCs w:val="28"/>
        </w:rPr>
        <w:t xml:space="preserve">.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Миграционная активность за последние 5 лет характеризуется миграционным приростом населения. Ежегодно в </w:t>
      </w:r>
      <w:r w:rsidR="000D2143">
        <w:rPr>
          <w:rFonts w:ascii="Times New Roman" w:hAnsi="Times New Roman"/>
          <w:sz w:val="28"/>
          <w:szCs w:val="28"/>
        </w:rPr>
        <w:t xml:space="preserve">поселение </w:t>
      </w:r>
      <w:r w:rsidRPr="005637F8">
        <w:rPr>
          <w:rFonts w:ascii="Times New Roman" w:hAnsi="Times New Roman"/>
          <w:sz w:val="28"/>
          <w:szCs w:val="28"/>
        </w:rPr>
        <w:t xml:space="preserve">прибывает около </w:t>
      </w:r>
      <w:r w:rsidR="00C11980" w:rsidRPr="00C11980">
        <w:rPr>
          <w:rFonts w:ascii="Times New Roman" w:hAnsi="Times New Roman"/>
          <w:sz w:val="28"/>
          <w:szCs w:val="28"/>
        </w:rPr>
        <w:t>25</w:t>
      </w:r>
      <w:r w:rsidR="00C11980">
        <w:rPr>
          <w:rFonts w:ascii="Times New Roman" w:hAnsi="Times New Roman"/>
          <w:sz w:val="28"/>
          <w:szCs w:val="28"/>
        </w:rPr>
        <w:t>-</w:t>
      </w:r>
      <w:r w:rsidR="009D2897">
        <w:rPr>
          <w:rFonts w:ascii="Times New Roman" w:hAnsi="Times New Roman"/>
          <w:sz w:val="28"/>
          <w:szCs w:val="28"/>
        </w:rPr>
        <w:t>35</w:t>
      </w:r>
      <w:r w:rsidRPr="005637F8">
        <w:rPr>
          <w:rFonts w:ascii="Times New Roman" w:hAnsi="Times New Roman"/>
          <w:sz w:val="28"/>
          <w:szCs w:val="28"/>
        </w:rPr>
        <w:t xml:space="preserve"> человек, а убывает  около </w:t>
      </w:r>
      <w:r w:rsidR="00C11980" w:rsidRPr="00C11980">
        <w:rPr>
          <w:rFonts w:ascii="Times New Roman" w:hAnsi="Times New Roman"/>
          <w:sz w:val="28"/>
          <w:szCs w:val="28"/>
        </w:rPr>
        <w:t>20-25</w:t>
      </w:r>
      <w:r w:rsidRPr="005637F8">
        <w:rPr>
          <w:rFonts w:ascii="Times New Roman" w:hAnsi="Times New Roman"/>
          <w:sz w:val="28"/>
          <w:szCs w:val="28"/>
        </w:rPr>
        <w:t xml:space="preserve"> человек, соответственно коэффициент миграционного прироста  в период 2011-2015 годы в среднем составлял </w:t>
      </w:r>
      <w:r w:rsidR="00C11980" w:rsidRPr="00C11980">
        <w:rPr>
          <w:rFonts w:ascii="Times New Roman" w:hAnsi="Times New Roman"/>
          <w:sz w:val="28"/>
          <w:szCs w:val="28"/>
        </w:rPr>
        <w:t>1</w:t>
      </w:r>
      <w:r w:rsidRPr="005637F8">
        <w:rPr>
          <w:rFonts w:ascii="Times New Roman" w:hAnsi="Times New Roman"/>
          <w:sz w:val="28"/>
          <w:szCs w:val="28"/>
        </w:rPr>
        <w:t xml:space="preserve">  человек на 1000 населения. Однако за счет того, что в </w:t>
      </w:r>
      <w:r w:rsidR="000D2143">
        <w:rPr>
          <w:rFonts w:ascii="Times New Roman" w:hAnsi="Times New Roman"/>
          <w:sz w:val="28"/>
          <w:szCs w:val="28"/>
        </w:rPr>
        <w:t>поселении</w:t>
      </w:r>
      <w:r w:rsidRPr="005637F8">
        <w:rPr>
          <w:rFonts w:ascii="Times New Roman" w:hAnsi="Times New Roman"/>
          <w:sz w:val="28"/>
          <w:szCs w:val="28"/>
        </w:rPr>
        <w:t xml:space="preserve"> наблюдается естественная убыль населения, численность населения </w:t>
      </w:r>
      <w:r w:rsidR="000D2143">
        <w:rPr>
          <w:rFonts w:ascii="Times New Roman" w:hAnsi="Times New Roman"/>
          <w:sz w:val="28"/>
          <w:szCs w:val="28"/>
        </w:rPr>
        <w:t>п</w:t>
      </w:r>
      <w:r w:rsidR="00CB37CD">
        <w:rPr>
          <w:rFonts w:ascii="Times New Roman" w:hAnsi="Times New Roman"/>
          <w:sz w:val="28"/>
          <w:szCs w:val="28"/>
        </w:rPr>
        <w:t>о</w:t>
      </w:r>
      <w:r w:rsidR="000D2143">
        <w:rPr>
          <w:rFonts w:ascii="Times New Roman" w:hAnsi="Times New Roman"/>
          <w:sz w:val="28"/>
          <w:szCs w:val="28"/>
        </w:rPr>
        <w:t>селения</w:t>
      </w:r>
      <w:r w:rsidRPr="005637F8">
        <w:rPr>
          <w:rFonts w:ascii="Times New Roman" w:hAnsi="Times New Roman"/>
          <w:sz w:val="28"/>
          <w:szCs w:val="28"/>
        </w:rPr>
        <w:t xml:space="preserve"> находится на одном уровне.</w:t>
      </w:r>
    </w:p>
    <w:p w:rsid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Правовым актом территориального планирования муниципального уровня является генеральный план. Генеральный план </w:t>
      </w:r>
      <w:r w:rsidR="009D2897">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9D2897">
        <w:rPr>
          <w:rFonts w:ascii="Times New Roman" w:hAnsi="Times New Roman"/>
          <w:sz w:val="28"/>
          <w:szCs w:val="28"/>
        </w:rPr>
        <w:t>Ейского</w:t>
      </w:r>
      <w:r w:rsidRPr="005637F8">
        <w:rPr>
          <w:rFonts w:ascii="Times New Roman" w:hAnsi="Times New Roman"/>
          <w:sz w:val="28"/>
          <w:szCs w:val="28"/>
        </w:rPr>
        <w:t xml:space="preserve"> района утвержден решением Совета </w:t>
      </w:r>
      <w:r w:rsidR="0059251E">
        <w:rPr>
          <w:rFonts w:ascii="Times New Roman" w:hAnsi="Times New Roman"/>
          <w:sz w:val="28"/>
          <w:szCs w:val="28"/>
        </w:rPr>
        <w:t>муниципального образования Ейского</w:t>
      </w:r>
      <w:r w:rsidRPr="005637F8">
        <w:rPr>
          <w:rFonts w:ascii="Times New Roman" w:hAnsi="Times New Roman"/>
          <w:sz w:val="28"/>
          <w:szCs w:val="28"/>
        </w:rPr>
        <w:t xml:space="preserve"> района от </w:t>
      </w:r>
      <w:r w:rsidR="0059251E">
        <w:rPr>
          <w:rFonts w:ascii="Times New Roman" w:hAnsi="Times New Roman"/>
          <w:sz w:val="28"/>
          <w:szCs w:val="28"/>
        </w:rPr>
        <w:t>20 декабря 2012</w:t>
      </w:r>
      <w:r w:rsidRPr="005637F8">
        <w:rPr>
          <w:rFonts w:ascii="Times New Roman" w:hAnsi="Times New Roman"/>
          <w:sz w:val="28"/>
          <w:szCs w:val="28"/>
        </w:rPr>
        <w:t xml:space="preserve"> года № </w:t>
      </w:r>
      <w:r w:rsidR="0059251E">
        <w:rPr>
          <w:rFonts w:ascii="Times New Roman" w:hAnsi="Times New Roman"/>
          <w:sz w:val="28"/>
          <w:szCs w:val="28"/>
        </w:rPr>
        <w:t>26</w:t>
      </w:r>
      <w:r w:rsidRPr="005637F8">
        <w:rPr>
          <w:rFonts w:ascii="Times New Roman" w:hAnsi="Times New Roman"/>
          <w:sz w:val="28"/>
          <w:szCs w:val="28"/>
        </w:rPr>
        <w:t>, согласно которому установлены и утверждены:</w:t>
      </w:r>
    </w:p>
    <w:p w:rsidR="00C21514" w:rsidRPr="005637F8" w:rsidRDefault="00C21514" w:rsidP="005637F8">
      <w:pPr>
        <w:spacing w:line="240" w:lineRule="auto"/>
        <w:ind w:firstLine="709"/>
        <w:rPr>
          <w:rFonts w:ascii="Times New Roman" w:hAnsi="Times New Roman"/>
          <w:sz w:val="28"/>
          <w:szCs w:val="28"/>
        </w:rPr>
      </w:pPr>
      <w:r>
        <w:rPr>
          <w:rFonts w:ascii="Times New Roman" w:hAnsi="Times New Roman"/>
          <w:sz w:val="28"/>
          <w:szCs w:val="28"/>
        </w:rPr>
        <w:t>- карта границ населенных пунктов</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lastRenderedPageBreak/>
        <w:t>- территориальная организация и планировочная структура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функциональное зонирование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границы зон планируемого размещения объектов капитального строительства муниципального уровня.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На основании генерального плана </w:t>
      </w:r>
      <w:r w:rsidR="00C21514">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C21514">
        <w:rPr>
          <w:rFonts w:ascii="Times New Roman" w:hAnsi="Times New Roman"/>
          <w:sz w:val="28"/>
          <w:szCs w:val="28"/>
        </w:rPr>
        <w:t>Ейского</w:t>
      </w:r>
      <w:r w:rsidRPr="005637F8">
        <w:rPr>
          <w:rFonts w:ascii="Times New Roman" w:hAnsi="Times New Roman"/>
          <w:sz w:val="28"/>
          <w:szCs w:val="28"/>
        </w:rPr>
        <w:t xml:space="preserve"> района юридически обоснованно осуществляются последующие этапы градостроительной деятельности на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решением Совета </w:t>
      </w:r>
      <w:r w:rsidR="00C21514">
        <w:rPr>
          <w:rFonts w:ascii="Times New Roman" w:hAnsi="Times New Roman"/>
          <w:sz w:val="28"/>
          <w:szCs w:val="28"/>
        </w:rPr>
        <w:t>муниципального образования Ейский район</w:t>
      </w:r>
      <w:r w:rsidRPr="005637F8">
        <w:rPr>
          <w:rFonts w:ascii="Times New Roman" w:hAnsi="Times New Roman"/>
          <w:sz w:val="28"/>
          <w:szCs w:val="28"/>
        </w:rPr>
        <w:t xml:space="preserve"> от </w:t>
      </w:r>
      <w:r w:rsidR="00C21514">
        <w:rPr>
          <w:rFonts w:ascii="Times New Roman" w:hAnsi="Times New Roman"/>
          <w:sz w:val="28"/>
          <w:szCs w:val="28"/>
        </w:rPr>
        <w:t>29</w:t>
      </w:r>
      <w:r w:rsidRPr="005637F8">
        <w:rPr>
          <w:rFonts w:ascii="Times New Roman" w:hAnsi="Times New Roman"/>
          <w:sz w:val="28"/>
          <w:szCs w:val="28"/>
        </w:rPr>
        <w:t xml:space="preserve"> </w:t>
      </w:r>
      <w:r w:rsidR="00C21514">
        <w:rPr>
          <w:rFonts w:ascii="Times New Roman" w:hAnsi="Times New Roman"/>
          <w:sz w:val="28"/>
          <w:szCs w:val="28"/>
        </w:rPr>
        <w:t>мая</w:t>
      </w:r>
      <w:r w:rsidRPr="005637F8">
        <w:rPr>
          <w:rFonts w:ascii="Times New Roman" w:hAnsi="Times New Roman"/>
          <w:sz w:val="28"/>
          <w:szCs w:val="28"/>
        </w:rPr>
        <w:t xml:space="preserve"> 201</w:t>
      </w:r>
      <w:r w:rsidR="00C21514">
        <w:rPr>
          <w:rFonts w:ascii="Times New Roman" w:hAnsi="Times New Roman"/>
          <w:sz w:val="28"/>
          <w:szCs w:val="28"/>
        </w:rPr>
        <w:t>5</w:t>
      </w:r>
      <w:r w:rsidRPr="005637F8">
        <w:rPr>
          <w:rFonts w:ascii="Times New Roman" w:hAnsi="Times New Roman"/>
          <w:sz w:val="28"/>
          <w:szCs w:val="28"/>
        </w:rPr>
        <w:t xml:space="preserve"> года </w:t>
      </w:r>
      <w:r w:rsidR="00C21514">
        <w:rPr>
          <w:rFonts w:ascii="Times New Roman" w:hAnsi="Times New Roman"/>
          <w:sz w:val="28"/>
          <w:szCs w:val="28"/>
        </w:rPr>
        <w:t xml:space="preserve">№ 335 </w:t>
      </w:r>
      <w:r w:rsidRPr="005637F8">
        <w:rPr>
          <w:rFonts w:ascii="Times New Roman" w:hAnsi="Times New Roman"/>
          <w:sz w:val="28"/>
          <w:szCs w:val="28"/>
        </w:rPr>
        <w:t xml:space="preserve">утверждены правила землепользования и застройки </w:t>
      </w:r>
      <w:r w:rsidR="00C21514">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C21514">
        <w:rPr>
          <w:rFonts w:ascii="Times New Roman" w:hAnsi="Times New Roman"/>
          <w:sz w:val="28"/>
          <w:szCs w:val="28"/>
        </w:rPr>
        <w:t>Ейского</w:t>
      </w:r>
      <w:r w:rsidRPr="005637F8">
        <w:rPr>
          <w:rFonts w:ascii="Times New Roman" w:hAnsi="Times New Roman"/>
          <w:sz w:val="28"/>
          <w:szCs w:val="28"/>
        </w:rPr>
        <w:t xml:space="preserve"> района, Согласно правил землепользования и з</w:t>
      </w:r>
      <w:r w:rsidR="00C21514">
        <w:rPr>
          <w:rFonts w:ascii="Times New Roman" w:hAnsi="Times New Roman"/>
          <w:sz w:val="28"/>
          <w:szCs w:val="28"/>
        </w:rPr>
        <w:t xml:space="preserve">астройки поселения установлены </w:t>
      </w:r>
      <w:r w:rsidRPr="005637F8">
        <w:rPr>
          <w:rFonts w:ascii="Times New Roman" w:hAnsi="Times New Roman"/>
          <w:sz w:val="28"/>
          <w:szCs w:val="28"/>
        </w:rPr>
        <w:t>градостроительные регламенты;</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Ейского</w:t>
      </w:r>
      <w:r w:rsidRPr="005637F8">
        <w:rPr>
          <w:rFonts w:ascii="Times New Roman" w:hAnsi="Times New Roman"/>
          <w:sz w:val="28"/>
          <w:szCs w:val="28"/>
        </w:rPr>
        <w:t xml:space="preserve"> района от </w:t>
      </w:r>
      <w:r w:rsidR="00FD719B">
        <w:rPr>
          <w:rFonts w:ascii="Times New Roman" w:hAnsi="Times New Roman"/>
          <w:sz w:val="28"/>
          <w:szCs w:val="28"/>
        </w:rPr>
        <w:t>29</w:t>
      </w:r>
      <w:r w:rsidRPr="005637F8">
        <w:rPr>
          <w:rFonts w:ascii="Times New Roman" w:hAnsi="Times New Roman"/>
          <w:sz w:val="28"/>
          <w:szCs w:val="28"/>
        </w:rPr>
        <w:t xml:space="preserve"> сентября 201</w:t>
      </w:r>
      <w:r w:rsidR="00FD719B">
        <w:rPr>
          <w:rFonts w:ascii="Times New Roman" w:hAnsi="Times New Roman"/>
          <w:sz w:val="28"/>
          <w:szCs w:val="28"/>
        </w:rPr>
        <w:t>5</w:t>
      </w:r>
      <w:r w:rsidRPr="005637F8">
        <w:rPr>
          <w:rFonts w:ascii="Times New Roman" w:hAnsi="Times New Roman"/>
          <w:sz w:val="28"/>
          <w:szCs w:val="28"/>
        </w:rPr>
        <w:t xml:space="preserve"> года </w:t>
      </w:r>
      <w:r w:rsidR="00FD719B">
        <w:rPr>
          <w:rFonts w:ascii="Times New Roman" w:hAnsi="Times New Roman"/>
          <w:sz w:val="28"/>
          <w:szCs w:val="28"/>
        </w:rPr>
        <w:t xml:space="preserve">№ 110 </w:t>
      </w:r>
      <w:r w:rsidRPr="005637F8">
        <w:rPr>
          <w:rFonts w:ascii="Times New Roman" w:hAnsi="Times New Roman"/>
          <w:sz w:val="28"/>
          <w:szCs w:val="28"/>
        </w:rPr>
        <w:t xml:space="preserve">утверждены схемы теплоснабжения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Ейс</w:t>
      </w:r>
      <w:r w:rsidRPr="005637F8">
        <w:rPr>
          <w:rFonts w:ascii="Times New Roman" w:hAnsi="Times New Roman"/>
          <w:sz w:val="28"/>
          <w:szCs w:val="28"/>
        </w:rPr>
        <w:t>кого района;</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w:t>
      </w:r>
      <w:r w:rsidRPr="005637F8">
        <w:rPr>
          <w:rFonts w:ascii="Times New Roman" w:hAnsi="Times New Roman"/>
          <w:sz w:val="28"/>
          <w:szCs w:val="28"/>
        </w:rPr>
        <w:t xml:space="preserve">ского района от </w:t>
      </w:r>
      <w:r w:rsidR="00FD719B">
        <w:rPr>
          <w:rFonts w:ascii="Times New Roman" w:hAnsi="Times New Roman"/>
          <w:sz w:val="28"/>
          <w:szCs w:val="28"/>
        </w:rPr>
        <w:t>29</w:t>
      </w:r>
      <w:r w:rsidRPr="005637F8">
        <w:rPr>
          <w:rFonts w:ascii="Times New Roman" w:hAnsi="Times New Roman"/>
          <w:sz w:val="28"/>
          <w:szCs w:val="28"/>
        </w:rPr>
        <w:t xml:space="preserve"> </w:t>
      </w:r>
      <w:r w:rsidR="00FD719B">
        <w:rPr>
          <w:rFonts w:ascii="Times New Roman" w:hAnsi="Times New Roman"/>
          <w:sz w:val="28"/>
          <w:szCs w:val="28"/>
        </w:rPr>
        <w:t>сентября</w:t>
      </w:r>
      <w:r w:rsidRPr="005637F8">
        <w:rPr>
          <w:rFonts w:ascii="Times New Roman" w:hAnsi="Times New Roman"/>
          <w:sz w:val="28"/>
          <w:szCs w:val="28"/>
        </w:rPr>
        <w:t xml:space="preserve"> 201</w:t>
      </w:r>
      <w:r w:rsidR="00FD719B">
        <w:rPr>
          <w:rFonts w:ascii="Times New Roman" w:hAnsi="Times New Roman"/>
          <w:sz w:val="28"/>
          <w:szCs w:val="28"/>
        </w:rPr>
        <w:t>5</w:t>
      </w:r>
      <w:r w:rsidRPr="005637F8">
        <w:rPr>
          <w:rFonts w:ascii="Times New Roman" w:hAnsi="Times New Roman"/>
          <w:sz w:val="28"/>
          <w:szCs w:val="28"/>
        </w:rPr>
        <w:t xml:space="preserve"> года № </w:t>
      </w:r>
      <w:r w:rsidR="00FD719B">
        <w:rPr>
          <w:rFonts w:ascii="Times New Roman" w:hAnsi="Times New Roman"/>
          <w:sz w:val="28"/>
          <w:szCs w:val="28"/>
        </w:rPr>
        <w:t xml:space="preserve">111 </w:t>
      </w:r>
      <w:r w:rsidRPr="005637F8">
        <w:rPr>
          <w:rFonts w:ascii="Times New Roman" w:hAnsi="Times New Roman"/>
          <w:sz w:val="28"/>
          <w:szCs w:val="28"/>
        </w:rPr>
        <w:t xml:space="preserve">утверждены схемы водоснабжения </w:t>
      </w:r>
      <w:r w:rsidR="00FD719B">
        <w:rPr>
          <w:rFonts w:ascii="Times New Roman" w:hAnsi="Times New Roman"/>
          <w:sz w:val="28"/>
          <w:szCs w:val="28"/>
        </w:rPr>
        <w:t>и водоотведения 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Ейского района;</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w:t>
      </w:r>
      <w:r w:rsidRPr="005637F8">
        <w:rPr>
          <w:rFonts w:ascii="Times New Roman" w:hAnsi="Times New Roman"/>
          <w:sz w:val="28"/>
          <w:szCs w:val="28"/>
        </w:rPr>
        <w:t xml:space="preserve">ского района от </w:t>
      </w:r>
      <w:r w:rsidR="00FD719B">
        <w:rPr>
          <w:rFonts w:ascii="Times New Roman" w:hAnsi="Times New Roman"/>
          <w:sz w:val="28"/>
          <w:szCs w:val="28"/>
        </w:rPr>
        <w:t>3</w:t>
      </w:r>
      <w:r w:rsidRPr="005637F8">
        <w:rPr>
          <w:rFonts w:ascii="Times New Roman" w:hAnsi="Times New Roman"/>
          <w:sz w:val="28"/>
          <w:szCs w:val="28"/>
        </w:rPr>
        <w:t xml:space="preserve"> </w:t>
      </w:r>
      <w:r w:rsidR="00FD719B">
        <w:rPr>
          <w:rFonts w:ascii="Times New Roman" w:hAnsi="Times New Roman"/>
          <w:sz w:val="28"/>
          <w:szCs w:val="28"/>
        </w:rPr>
        <w:t>марта</w:t>
      </w:r>
      <w:r w:rsidRPr="005637F8">
        <w:rPr>
          <w:rFonts w:ascii="Times New Roman" w:hAnsi="Times New Roman"/>
          <w:sz w:val="28"/>
          <w:szCs w:val="28"/>
        </w:rPr>
        <w:t xml:space="preserve"> 201</w:t>
      </w:r>
      <w:r w:rsidR="00FD719B">
        <w:rPr>
          <w:rFonts w:ascii="Times New Roman" w:hAnsi="Times New Roman"/>
          <w:sz w:val="28"/>
          <w:szCs w:val="28"/>
        </w:rPr>
        <w:t>4</w:t>
      </w:r>
      <w:r w:rsidRPr="005637F8">
        <w:rPr>
          <w:rFonts w:ascii="Times New Roman" w:hAnsi="Times New Roman"/>
          <w:sz w:val="28"/>
          <w:szCs w:val="28"/>
        </w:rPr>
        <w:t xml:space="preserve"> года № </w:t>
      </w:r>
      <w:r w:rsidR="00FD719B">
        <w:rPr>
          <w:rFonts w:ascii="Times New Roman" w:hAnsi="Times New Roman"/>
          <w:sz w:val="28"/>
          <w:szCs w:val="28"/>
        </w:rPr>
        <w:t>12</w:t>
      </w:r>
      <w:r w:rsidRPr="005637F8">
        <w:rPr>
          <w:rFonts w:ascii="Times New Roman" w:hAnsi="Times New Roman"/>
          <w:sz w:val="28"/>
          <w:szCs w:val="28"/>
        </w:rPr>
        <w:t xml:space="preserve"> утвержден проект </w:t>
      </w:r>
      <w:r w:rsidR="00FD719B">
        <w:rPr>
          <w:rFonts w:ascii="Times New Roman" w:hAnsi="Times New Roman"/>
          <w:sz w:val="28"/>
          <w:szCs w:val="28"/>
        </w:rPr>
        <w:t>межевания территории по ул. Вольная между переулком 2-ой проезд и переулком 3-ий проезд в поселке Комс</w:t>
      </w:r>
      <w:r w:rsidR="0072388D">
        <w:rPr>
          <w:rFonts w:ascii="Times New Roman" w:hAnsi="Times New Roman"/>
          <w:sz w:val="28"/>
          <w:szCs w:val="28"/>
        </w:rPr>
        <w:t>о</w:t>
      </w:r>
      <w:r w:rsidR="00FD719B">
        <w:rPr>
          <w:rFonts w:ascii="Times New Roman" w:hAnsi="Times New Roman"/>
          <w:sz w:val="28"/>
          <w:szCs w:val="28"/>
        </w:rPr>
        <w:t>молец</w:t>
      </w:r>
      <w:r w:rsidRPr="005637F8">
        <w:rPr>
          <w:rFonts w:ascii="Times New Roman" w:hAnsi="Times New Roman"/>
          <w:sz w:val="28"/>
          <w:szCs w:val="28"/>
        </w:rPr>
        <w:t>;</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62105">
        <w:rPr>
          <w:rFonts w:ascii="Times New Roman" w:hAnsi="Times New Roman"/>
          <w:sz w:val="28"/>
          <w:szCs w:val="28"/>
        </w:rPr>
        <w:t xml:space="preserve">Красноармейского </w:t>
      </w:r>
      <w:r w:rsidRPr="005637F8">
        <w:rPr>
          <w:rFonts w:ascii="Times New Roman" w:hAnsi="Times New Roman"/>
          <w:sz w:val="28"/>
          <w:szCs w:val="28"/>
        </w:rPr>
        <w:t xml:space="preserve">сельского поселения </w:t>
      </w:r>
      <w:r w:rsidR="00F62105">
        <w:rPr>
          <w:rFonts w:ascii="Times New Roman" w:hAnsi="Times New Roman"/>
          <w:sz w:val="28"/>
          <w:szCs w:val="28"/>
        </w:rPr>
        <w:t>Ей</w:t>
      </w:r>
      <w:r w:rsidRPr="005637F8">
        <w:rPr>
          <w:rFonts w:ascii="Times New Roman" w:hAnsi="Times New Roman"/>
          <w:sz w:val="28"/>
          <w:szCs w:val="28"/>
        </w:rPr>
        <w:t xml:space="preserve">ского района от </w:t>
      </w:r>
      <w:r w:rsidR="0072388D">
        <w:rPr>
          <w:rFonts w:ascii="Times New Roman" w:hAnsi="Times New Roman"/>
          <w:sz w:val="28"/>
          <w:szCs w:val="28"/>
        </w:rPr>
        <w:t>28</w:t>
      </w:r>
      <w:r w:rsidR="00F62105">
        <w:rPr>
          <w:rFonts w:ascii="Times New Roman" w:hAnsi="Times New Roman"/>
          <w:sz w:val="28"/>
          <w:szCs w:val="28"/>
        </w:rPr>
        <w:t xml:space="preserve"> ма</w:t>
      </w:r>
      <w:r w:rsidR="0072388D">
        <w:rPr>
          <w:rFonts w:ascii="Times New Roman" w:hAnsi="Times New Roman"/>
          <w:sz w:val="28"/>
          <w:szCs w:val="28"/>
        </w:rPr>
        <w:t>я</w:t>
      </w:r>
      <w:r w:rsidR="00F62105">
        <w:rPr>
          <w:rFonts w:ascii="Times New Roman" w:hAnsi="Times New Roman"/>
          <w:sz w:val="28"/>
          <w:szCs w:val="28"/>
        </w:rPr>
        <w:t xml:space="preserve"> 2013</w:t>
      </w:r>
      <w:r w:rsidRPr="005637F8">
        <w:rPr>
          <w:rFonts w:ascii="Times New Roman" w:hAnsi="Times New Roman"/>
          <w:sz w:val="28"/>
          <w:szCs w:val="28"/>
        </w:rPr>
        <w:t xml:space="preserve"> года № </w:t>
      </w:r>
      <w:r w:rsidR="0072388D">
        <w:rPr>
          <w:rFonts w:ascii="Times New Roman" w:hAnsi="Times New Roman"/>
          <w:sz w:val="28"/>
          <w:szCs w:val="28"/>
        </w:rPr>
        <w:t>55</w:t>
      </w:r>
      <w:r w:rsidRPr="005637F8">
        <w:rPr>
          <w:rFonts w:ascii="Times New Roman" w:hAnsi="Times New Roman"/>
          <w:sz w:val="28"/>
          <w:szCs w:val="28"/>
        </w:rPr>
        <w:t xml:space="preserve"> утвержден проект межевания </w:t>
      </w:r>
      <w:r w:rsidR="0072388D">
        <w:rPr>
          <w:rFonts w:ascii="Times New Roman" w:hAnsi="Times New Roman"/>
          <w:sz w:val="28"/>
          <w:szCs w:val="28"/>
        </w:rPr>
        <w:t>территории квартала № 45 «А» поселка Комсомолец Ейского района</w:t>
      </w:r>
      <w:r w:rsidRPr="005637F8">
        <w:rPr>
          <w:rFonts w:ascii="Times New Roman" w:hAnsi="Times New Roman"/>
          <w:sz w:val="28"/>
          <w:szCs w:val="28"/>
        </w:rPr>
        <w:t>;</w:t>
      </w:r>
    </w:p>
    <w:p w:rsid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Автомобильные дороги имеют стратегическое значение для </w:t>
      </w:r>
      <w:r w:rsidR="0072388D">
        <w:rPr>
          <w:rFonts w:ascii="Times New Roman" w:hAnsi="Times New Roman"/>
          <w:sz w:val="28"/>
          <w:szCs w:val="28"/>
        </w:rPr>
        <w:t>Красноармейского</w:t>
      </w:r>
      <w:r w:rsidRPr="00B23730">
        <w:rPr>
          <w:rFonts w:ascii="Times New Roman" w:hAnsi="Times New Roman"/>
          <w:sz w:val="28"/>
          <w:szCs w:val="28"/>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lastRenderedPageBreak/>
        <w:t xml:space="preserve">В настоящее время протяженность автомобильных дорог общего пользования </w:t>
      </w:r>
      <w:r w:rsidR="0072388D">
        <w:rPr>
          <w:rFonts w:ascii="Times New Roman" w:hAnsi="Times New Roman"/>
          <w:sz w:val="28"/>
          <w:szCs w:val="28"/>
        </w:rPr>
        <w:t>Красноармейског</w:t>
      </w:r>
      <w:r>
        <w:rPr>
          <w:rFonts w:ascii="Times New Roman" w:hAnsi="Times New Roman"/>
          <w:sz w:val="28"/>
          <w:szCs w:val="28"/>
        </w:rPr>
        <w:t>о</w:t>
      </w:r>
      <w:r w:rsidRPr="00B23730">
        <w:rPr>
          <w:rFonts w:ascii="Times New Roman" w:hAnsi="Times New Roman"/>
          <w:sz w:val="28"/>
          <w:szCs w:val="28"/>
        </w:rPr>
        <w:t xml:space="preserve"> сельского поселения составляет </w:t>
      </w:r>
      <w:r w:rsidR="0072388D">
        <w:rPr>
          <w:rFonts w:ascii="Times New Roman" w:hAnsi="Times New Roman"/>
          <w:sz w:val="28"/>
          <w:szCs w:val="28"/>
        </w:rPr>
        <w:t>30,87</w:t>
      </w:r>
      <w:r w:rsidRPr="00B23730">
        <w:rPr>
          <w:rFonts w:ascii="Times New Roman" w:hAnsi="Times New Roman"/>
          <w:sz w:val="28"/>
          <w:szCs w:val="28"/>
        </w:rPr>
        <w:t xml:space="preserve"> км.</w:t>
      </w:r>
    </w:p>
    <w:p w:rsid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При прогнозируемых темпах социально-экономического развития спрос на грузовые перевозки </w:t>
      </w:r>
      <w:r w:rsidR="007C4C53">
        <w:rPr>
          <w:rFonts w:ascii="Times New Roman" w:hAnsi="Times New Roman"/>
          <w:sz w:val="28"/>
          <w:szCs w:val="28"/>
        </w:rPr>
        <w:t>автомобильным транспортом к 2027</w:t>
      </w:r>
      <w:r w:rsidRPr="00B23730">
        <w:rPr>
          <w:rFonts w:ascii="Times New Roman" w:hAnsi="Times New Roman"/>
          <w:sz w:val="28"/>
          <w:szCs w:val="28"/>
        </w:rPr>
        <w:t xml:space="preserve"> году увеличится. Объем перевозок пассажиров автобусами</w:t>
      </w:r>
      <w:r w:rsidR="007C4C53">
        <w:rPr>
          <w:rFonts w:ascii="Times New Roman" w:hAnsi="Times New Roman"/>
          <w:sz w:val="28"/>
          <w:szCs w:val="28"/>
        </w:rPr>
        <w:t xml:space="preserve"> и легковыми автомобилями к 2027</w:t>
      </w:r>
      <w:r w:rsidRPr="00B23730">
        <w:rPr>
          <w:rFonts w:ascii="Times New Roman" w:hAnsi="Times New Roman"/>
          <w:sz w:val="28"/>
          <w:szCs w:val="28"/>
        </w:rPr>
        <w:t xml:space="preserve"> году также увеличится </w:t>
      </w:r>
      <w:r w:rsidR="0072388D">
        <w:rPr>
          <w:rFonts w:ascii="Times New Roman" w:hAnsi="Times New Roman"/>
          <w:sz w:val="28"/>
          <w:szCs w:val="28"/>
        </w:rPr>
        <w:t xml:space="preserve">ориентировочно </w:t>
      </w:r>
      <w:r w:rsidRPr="00B23730">
        <w:rPr>
          <w:rFonts w:ascii="Times New Roman" w:hAnsi="Times New Roman"/>
          <w:sz w:val="28"/>
          <w:szCs w:val="28"/>
        </w:rPr>
        <w:t xml:space="preserve">на </w:t>
      </w:r>
      <w:r w:rsidR="002D21C7">
        <w:rPr>
          <w:rFonts w:ascii="Times New Roman" w:hAnsi="Times New Roman"/>
          <w:sz w:val="28"/>
          <w:szCs w:val="28"/>
        </w:rPr>
        <w:t>15-25</w:t>
      </w:r>
      <w:r w:rsidRPr="00B23730">
        <w:rPr>
          <w:rFonts w:ascii="Times New Roman" w:hAnsi="Times New Roman"/>
          <w:sz w:val="28"/>
          <w:szCs w:val="28"/>
        </w:rPr>
        <w:t xml:space="preserve"> процентов.</w:t>
      </w:r>
    </w:p>
    <w:p w:rsidR="00B23730" w:rsidRDefault="00B23730" w:rsidP="00B23730">
      <w:pPr>
        <w:pStyle w:val="S5"/>
        <w:spacing w:line="240" w:lineRule="auto"/>
        <w:rPr>
          <w:rFonts w:ascii="Times New Roman" w:hAnsi="Times New Roman"/>
          <w:sz w:val="28"/>
          <w:szCs w:val="28"/>
        </w:rPr>
      </w:pPr>
    </w:p>
    <w:p w:rsidR="00AD4DC0" w:rsidRDefault="00B23730" w:rsidP="00AD4DC0">
      <w:pPr>
        <w:pStyle w:val="S5"/>
        <w:spacing w:line="240" w:lineRule="auto"/>
        <w:jc w:val="center"/>
        <w:rPr>
          <w:rFonts w:ascii="Times New Roman" w:hAnsi="Times New Roman"/>
          <w:sz w:val="28"/>
          <w:szCs w:val="28"/>
        </w:rPr>
      </w:pPr>
      <w:r w:rsidRPr="00AD4DC0">
        <w:rPr>
          <w:rFonts w:ascii="Times New Roman" w:hAnsi="Times New Roman"/>
          <w:sz w:val="28"/>
          <w:szCs w:val="28"/>
        </w:rPr>
        <w:t>1.3. Характеристика функционирования и показатели работы транспортной инфраструктуры по видам транспорта</w:t>
      </w:r>
    </w:p>
    <w:p w:rsidR="00AD4DC0" w:rsidRDefault="007413BC" w:rsidP="00AD4DC0">
      <w:pPr>
        <w:pStyle w:val="S5"/>
        <w:spacing w:line="240" w:lineRule="auto"/>
        <w:ind w:firstLine="709"/>
        <w:rPr>
          <w:rFonts w:ascii="Times New Roman" w:hAnsi="Times New Roman"/>
          <w:sz w:val="28"/>
          <w:szCs w:val="28"/>
        </w:rPr>
      </w:pPr>
      <w:r w:rsidRPr="0068622D">
        <w:rPr>
          <w:rFonts w:ascii="Times New Roman" w:hAnsi="Times New Roman"/>
          <w:sz w:val="28"/>
          <w:szCs w:val="28"/>
        </w:rPr>
        <w:t>Транспортная</w:t>
      </w:r>
      <w:r w:rsidR="008C6378" w:rsidRPr="0068622D">
        <w:rPr>
          <w:rFonts w:ascii="Times New Roman" w:hAnsi="Times New Roman"/>
          <w:sz w:val="28"/>
          <w:szCs w:val="28"/>
        </w:rPr>
        <w:t xml:space="preserve"> инфраструктура – </w:t>
      </w:r>
      <w:hyperlink r:id="rId8" w:history="1">
        <w:r w:rsidRPr="0068622D">
          <w:rPr>
            <w:rStyle w:val="S6"/>
            <w:rFonts w:ascii="Times New Roman" w:eastAsia="Calibri" w:hAnsi="Times New Roman"/>
            <w:sz w:val="28"/>
            <w:szCs w:val="28"/>
          </w:rPr>
          <w:t>система</w:t>
        </w:r>
      </w:hyperlink>
      <w:r w:rsidRPr="0068622D">
        <w:rPr>
          <w:rStyle w:val="S6"/>
          <w:rFonts w:ascii="Times New Roman" w:eastAsia="Calibri"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9" w:history="1">
        <w:r w:rsidRPr="0068622D">
          <w:rPr>
            <w:rStyle w:val="S6"/>
            <w:rFonts w:ascii="Times New Roman" w:eastAsia="Calibri" w:hAnsi="Times New Roman"/>
            <w:sz w:val="28"/>
            <w:szCs w:val="28"/>
          </w:rPr>
          <w:t>сооружения</w:t>
        </w:r>
      </w:hyperlink>
      <w:r w:rsidRPr="0068622D">
        <w:rPr>
          <w:rStyle w:val="S6"/>
          <w:rFonts w:ascii="Times New Roman" w:eastAsia="Calibri"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00C641D7" w:rsidRPr="0068622D">
        <w:rPr>
          <w:rFonts w:ascii="Times New Roman" w:hAnsi="Times New Roman"/>
          <w:sz w:val="28"/>
          <w:szCs w:val="28"/>
        </w:rPr>
        <w:t xml:space="preserve"> </w:t>
      </w:r>
      <w:r w:rsidR="008C6378" w:rsidRPr="0068622D">
        <w:rPr>
          <w:rFonts w:ascii="Times New Roman" w:hAnsi="Times New Roman"/>
          <w:sz w:val="28"/>
          <w:szCs w:val="28"/>
        </w:rPr>
        <w:t xml:space="preserve">Уровень развития </w:t>
      </w:r>
      <w:r w:rsidRPr="0068622D">
        <w:rPr>
          <w:rFonts w:ascii="Times New Roman" w:hAnsi="Times New Roman"/>
          <w:sz w:val="28"/>
          <w:szCs w:val="28"/>
        </w:rPr>
        <w:t>транспортной</w:t>
      </w:r>
      <w:r w:rsidR="008C6378" w:rsidRPr="0068622D">
        <w:rPr>
          <w:rFonts w:ascii="Times New Roman" w:hAnsi="Times New Roman"/>
          <w:sz w:val="28"/>
          <w:szCs w:val="28"/>
        </w:rPr>
        <w:t xml:space="preserve">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w:t>
      </w:r>
      <w:r w:rsidR="0068622D">
        <w:rPr>
          <w:rFonts w:ascii="Times New Roman" w:hAnsi="Times New Roman"/>
          <w:sz w:val="28"/>
          <w:szCs w:val="28"/>
        </w:rPr>
        <w:t>,</w:t>
      </w:r>
      <w:r w:rsidR="008C6378" w:rsidRPr="0068622D">
        <w:rPr>
          <w:rFonts w:ascii="Times New Roman" w:hAnsi="Times New Roman"/>
          <w:sz w:val="28"/>
          <w:szCs w:val="28"/>
        </w:rPr>
        <w:t xml:space="preserve"> важная роль принадлежит особенностям географического положения </w:t>
      </w:r>
      <w:r w:rsidR="00DD4330" w:rsidRPr="0068622D">
        <w:rPr>
          <w:rFonts w:ascii="Times New Roman" w:hAnsi="Times New Roman"/>
          <w:sz w:val="28"/>
          <w:szCs w:val="28"/>
        </w:rPr>
        <w:t>сельского поселения</w:t>
      </w:r>
      <w:r w:rsidR="008C6378" w:rsidRPr="0068622D">
        <w:rPr>
          <w:rFonts w:ascii="Times New Roman" w:hAnsi="Times New Roman"/>
          <w:sz w:val="28"/>
          <w:szCs w:val="28"/>
        </w:rPr>
        <w:t>.</w:t>
      </w:r>
    </w:p>
    <w:p w:rsidR="00D42FEC" w:rsidRPr="00AD4DC0" w:rsidRDefault="0068622D" w:rsidP="00AD4DC0">
      <w:pPr>
        <w:pStyle w:val="S5"/>
        <w:spacing w:line="240" w:lineRule="auto"/>
        <w:ind w:firstLine="709"/>
        <w:rPr>
          <w:rFonts w:ascii="Times New Roman" w:hAnsi="Times New Roman"/>
          <w:sz w:val="28"/>
          <w:szCs w:val="28"/>
        </w:rPr>
      </w:pPr>
      <w:r w:rsidRPr="0068622D">
        <w:rPr>
          <w:rFonts w:ascii="Times New Roman" w:hAnsi="Times New Roman"/>
          <w:sz w:val="28"/>
          <w:szCs w:val="28"/>
        </w:rPr>
        <w:t xml:space="preserve">Транспортная инфраструктура </w:t>
      </w:r>
      <w:r w:rsidR="0092004B">
        <w:rPr>
          <w:rFonts w:ascii="Times New Roman" w:hAnsi="Times New Roman"/>
          <w:sz w:val="28"/>
          <w:szCs w:val="28"/>
        </w:rPr>
        <w:t>Красноармейского</w:t>
      </w:r>
      <w:r w:rsidRPr="0068622D">
        <w:rPr>
          <w:rFonts w:ascii="Times New Roman" w:hAnsi="Times New Roman"/>
          <w:sz w:val="28"/>
          <w:szCs w:val="28"/>
        </w:rPr>
        <w:t xml:space="preserve"> сельского поселения представлена дорог</w:t>
      </w:r>
      <w:r w:rsidR="0092004B">
        <w:rPr>
          <w:rFonts w:ascii="Times New Roman" w:hAnsi="Times New Roman"/>
          <w:sz w:val="28"/>
          <w:szCs w:val="28"/>
        </w:rPr>
        <w:t>ой</w:t>
      </w:r>
      <w:r w:rsidRPr="0068622D">
        <w:rPr>
          <w:rFonts w:ascii="Times New Roman" w:hAnsi="Times New Roman"/>
          <w:sz w:val="28"/>
          <w:szCs w:val="28"/>
        </w:rPr>
        <w:t xml:space="preserve"> регионального значения  «</w:t>
      </w:r>
      <w:r w:rsidR="0092004B">
        <w:rPr>
          <w:rFonts w:ascii="Times New Roman" w:hAnsi="Times New Roman"/>
          <w:sz w:val="28"/>
          <w:szCs w:val="28"/>
        </w:rPr>
        <w:t>г.Ейск</w:t>
      </w:r>
      <w:r w:rsidRPr="0068622D">
        <w:rPr>
          <w:rFonts w:ascii="Times New Roman" w:hAnsi="Times New Roman"/>
          <w:sz w:val="28"/>
          <w:szCs w:val="28"/>
        </w:rPr>
        <w:t xml:space="preserve"> – </w:t>
      </w:r>
      <w:r w:rsidR="0092004B">
        <w:rPr>
          <w:rFonts w:ascii="Times New Roman" w:hAnsi="Times New Roman"/>
          <w:sz w:val="28"/>
          <w:szCs w:val="28"/>
        </w:rPr>
        <w:t>ст.</w:t>
      </w:r>
      <w:r w:rsidR="00A30245">
        <w:rPr>
          <w:rFonts w:ascii="Times New Roman" w:hAnsi="Times New Roman"/>
          <w:sz w:val="28"/>
          <w:szCs w:val="28"/>
        </w:rPr>
        <w:t xml:space="preserve"> </w:t>
      </w:r>
      <w:r w:rsidR="0092004B">
        <w:rPr>
          <w:rFonts w:ascii="Times New Roman" w:hAnsi="Times New Roman"/>
          <w:sz w:val="28"/>
          <w:szCs w:val="28"/>
        </w:rPr>
        <w:t>Копанская</w:t>
      </w:r>
      <w:r w:rsidRPr="0068622D">
        <w:rPr>
          <w:rFonts w:ascii="Times New Roman" w:hAnsi="Times New Roman"/>
          <w:sz w:val="28"/>
          <w:szCs w:val="28"/>
        </w:rPr>
        <w:t>», находящ</w:t>
      </w:r>
      <w:r w:rsidR="0092004B">
        <w:rPr>
          <w:rFonts w:ascii="Times New Roman" w:hAnsi="Times New Roman"/>
          <w:sz w:val="28"/>
          <w:szCs w:val="28"/>
        </w:rPr>
        <w:t>уюся</w:t>
      </w:r>
      <w:r w:rsidRPr="0068622D">
        <w:rPr>
          <w:rFonts w:ascii="Times New Roman" w:hAnsi="Times New Roman"/>
          <w:sz w:val="28"/>
          <w:szCs w:val="28"/>
        </w:rPr>
        <w:t xml:space="preserve"> на балансе Г</w:t>
      </w:r>
      <w:r w:rsidR="00AD4DC0">
        <w:rPr>
          <w:rFonts w:ascii="Times New Roman" w:hAnsi="Times New Roman"/>
          <w:sz w:val="28"/>
          <w:szCs w:val="28"/>
        </w:rPr>
        <w:t>К</w:t>
      </w:r>
      <w:r w:rsidRPr="0068622D">
        <w:rPr>
          <w:rFonts w:ascii="Times New Roman" w:hAnsi="Times New Roman"/>
          <w:sz w:val="28"/>
          <w:szCs w:val="28"/>
        </w:rPr>
        <w:t xml:space="preserve">У КК «Краснодаравтодор». Прочие дороги находятся на балансе </w:t>
      </w:r>
      <w:r w:rsidR="0092004B">
        <w:rPr>
          <w:rFonts w:ascii="Times New Roman" w:hAnsi="Times New Roman"/>
          <w:sz w:val="28"/>
          <w:szCs w:val="28"/>
        </w:rPr>
        <w:t>Красноармейского</w:t>
      </w:r>
      <w:r w:rsidR="009E38BA">
        <w:rPr>
          <w:rFonts w:ascii="Times New Roman" w:hAnsi="Times New Roman"/>
          <w:sz w:val="28"/>
          <w:szCs w:val="28"/>
        </w:rPr>
        <w:t xml:space="preserve"> сельского поселения </w:t>
      </w:r>
      <w:r w:rsidR="0092004B">
        <w:rPr>
          <w:rFonts w:ascii="Times New Roman" w:hAnsi="Times New Roman"/>
          <w:sz w:val="28"/>
          <w:szCs w:val="28"/>
        </w:rPr>
        <w:t>Ейского</w:t>
      </w:r>
      <w:r w:rsidRPr="0068622D">
        <w:rPr>
          <w:rFonts w:ascii="Times New Roman" w:hAnsi="Times New Roman"/>
          <w:sz w:val="28"/>
          <w:szCs w:val="28"/>
        </w:rPr>
        <w:t xml:space="preserve"> района.</w:t>
      </w:r>
      <w:r w:rsidR="00D42FEC" w:rsidRPr="00D42FEC">
        <w:t xml:space="preserve"> </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Транспо</w:t>
      </w:r>
      <w:r>
        <w:rPr>
          <w:rFonts w:ascii="Times New Roman" w:hAnsi="Times New Roman"/>
          <w:sz w:val="28"/>
          <w:szCs w:val="28"/>
        </w:rPr>
        <w:t>р</w:t>
      </w:r>
      <w:r w:rsidR="0032208B">
        <w:rPr>
          <w:rFonts w:ascii="Times New Roman" w:hAnsi="Times New Roman"/>
          <w:sz w:val="28"/>
          <w:szCs w:val="28"/>
        </w:rPr>
        <w:t xml:space="preserve">тная </w:t>
      </w:r>
      <w:r w:rsidRPr="00D42FEC">
        <w:rPr>
          <w:rFonts w:ascii="Times New Roman" w:hAnsi="Times New Roman"/>
          <w:sz w:val="28"/>
          <w:szCs w:val="28"/>
        </w:rPr>
        <w:t xml:space="preserve">инфраструктура  </w:t>
      </w:r>
      <w:r w:rsidR="0092004B">
        <w:rPr>
          <w:rFonts w:ascii="Times New Roman" w:hAnsi="Times New Roman"/>
          <w:sz w:val="28"/>
          <w:szCs w:val="28"/>
        </w:rPr>
        <w:t>Красноармейского</w:t>
      </w:r>
      <w:r w:rsidRPr="00D42FEC">
        <w:rPr>
          <w:rFonts w:ascii="Times New Roman" w:hAnsi="Times New Roman"/>
          <w:sz w:val="28"/>
          <w:szCs w:val="28"/>
        </w:rPr>
        <w:t xml:space="preserve">  сельского  поселения  является</w:t>
      </w:r>
      <w:r>
        <w:rPr>
          <w:rFonts w:ascii="Times New Roman" w:hAnsi="Times New Roman"/>
          <w:sz w:val="28"/>
          <w:szCs w:val="28"/>
        </w:rPr>
        <w:t xml:space="preserve"> </w:t>
      </w:r>
      <w:r w:rsidR="0032208B">
        <w:rPr>
          <w:rFonts w:ascii="Times New Roman" w:hAnsi="Times New Roman"/>
          <w:sz w:val="28"/>
          <w:szCs w:val="28"/>
        </w:rPr>
        <w:t xml:space="preserve">составляющей  инфраструктуры </w:t>
      </w:r>
      <w:r w:rsidR="0092004B">
        <w:rPr>
          <w:rFonts w:ascii="Times New Roman" w:hAnsi="Times New Roman"/>
          <w:sz w:val="28"/>
          <w:szCs w:val="28"/>
        </w:rPr>
        <w:t>Ейского</w:t>
      </w:r>
      <w:r w:rsidRPr="00D42FEC">
        <w:rPr>
          <w:rFonts w:ascii="Times New Roman" w:hAnsi="Times New Roman"/>
          <w:sz w:val="28"/>
          <w:szCs w:val="28"/>
        </w:rPr>
        <w:t xml:space="preserve"> района </w:t>
      </w:r>
      <w:r>
        <w:rPr>
          <w:rFonts w:ascii="Times New Roman" w:hAnsi="Times New Roman"/>
          <w:sz w:val="28"/>
          <w:szCs w:val="28"/>
        </w:rPr>
        <w:t>Краснодарского края</w:t>
      </w:r>
      <w:r w:rsidRPr="00D42FEC">
        <w:rPr>
          <w:rFonts w:ascii="Times New Roman" w:hAnsi="Times New Roman"/>
          <w:sz w:val="28"/>
          <w:szCs w:val="28"/>
        </w:rPr>
        <w:t>.</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Ближайшая железнодорожная станция </w:t>
      </w:r>
      <w:r w:rsidR="00AD4D9E">
        <w:rPr>
          <w:rFonts w:ascii="Times New Roman" w:hAnsi="Times New Roman"/>
          <w:sz w:val="28"/>
          <w:szCs w:val="28"/>
        </w:rPr>
        <w:t xml:space="preserve">для перевозки грузов </w:t>
      </w:r>
      <w:r w:rsidR="0032208B">
        <w:rPr>
          <w:rFonts w:ascii="Times New Roman" w:hAnsi="Times New Roman"/>
          <w:sz w:val="28"/>
          <w:szCs w:val="28"/>
        </w:rPr>
        <w:t xml:space="preserve">и пассажиров </w:t>
      </w:r>
      <w:r w:rsidRPr="00D42FEC">
        <w:rPr>
          <w:rFonts w:ascii="Times New Roman" w:hAnsi="Times New Roman"/>
          <w:sz w:val="28"/>
          <w:szCs w:val="28"/>
        </w:rPr>
        <w:t xml:space="preserve">находится на расстоянии в </w:t>
      </w:r>
      <w:r w:rsidR="00282892">
        <w:rPr>
          <w:rFonts w:ascii="Times New Roman" w:hAnsi="Times New Roman"/>
          <w:sz w:val="28"/>
          <w:szCs w:val="28"/>
        </w:rPr>
        <w:t>15</w:t>
      </w:r>
      <w:r w:rsidRPr="00D42FEC">
        <w:rPr>
          <w:rFonts w:ascii="Times New Roman" w:hAnsi="Times New Roman"/>
          <w:sz w:val="28"/>
          <w:szCs w:val="28"/>
        </w:rPr>
        <w:t xml:space="preserve"> км</w:t>
      </w:r>
      <w:r w:rsidR="00AD4D9E">
        <w:rPr>
          <w:rFonts w:ascii="Times New Roman" w:hAnsi="Times New Roman"/>
          <w:sz w:val="28"/>
          <w:szCs w:val="28"/>
        </w:rPr>
        <w:t xml:space="preserve"> (г.</w:t>
      </w:r>
      <w:r w:rsidR="0092004B">
        <w:rPr>
          <w:rFonts w:ascii="Times New Roman" w:hAnsi="Times New Roman"/>
          <w:sz w:val="28"/>
          <w:szCs w:val="28"/>
        </w:rPr>
        <w:t xml:space="preserve"> Ейск</w:t>
      </w:r>
      <w:r w:rsidR="0032208B">
        <w:rPr>
          <w:rFonts w:ascii="Times New Roman" w:hAnsi="Times New Roman"/>
          <w:sz w:val="28"/>
          <w:szCs w:val="28"/>
        </w:rPr>
        <w:t>).</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Внешние  транспортно-экономические  связи  </w:t>
      </w:r>
      <w:r w:rsidR="00282892">
        <w:rPr>
          <w:rFonts w:ascii="Times New Roman" w:hAnsi="Times New Roman"/>
          <w:sz w:val="28"/>
          <w:szCs w:val="28"/>
        </w:rPr>
        <w:t>Красноармейского</w:t>
      </w:r>
      <w:r w:rsidRPr="00D42FEC">
        <w:rPr>
          <w:rFonts w:ascii="Times New Roman" w:hAnsi="Times New Roman"/>
          <w:sz w:val="28"/>
          <w:szCs w:val="28"/>
        </w:rPr>
        <w:t xml:space="preserve">  сельского  поселения  с</w:t>
      </w:r>
      <w:r>
        <w:rPr>
          <w:rFonts w:ascii="Times New Roman" w:hAnsi="Times New Roman"/>
          <w:sz w:val="28"/>
          <w:szCs w:val="28"/>
        </w:rPr>
        <w:t xml:space="preserve"> </w:t>
      </w:r>
      <w:r w:rsidRPr="00D42FEC">
        <w:rPr>
          <w:rFonts w:ascii="Times New Roman" w:hAnsi="Times New Roman"/>
          <w:sz w:val="28"/>
          <w:szCs w:val="28"/>
        </w:rPr>
        <w:t>другими регионами осуществляются одним видом транспорта: автомобильным.</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Воздушные перевозки из </w:t>
      </w:r>
      <w:r>
        <w:rPr>
          <w:rFonts w:ascii="Times New Roman" w:hAnsi="Times New Roman"/>
          <w:sz w:val="28"/>
          <w:szCs w:val="28"/>
        </w:rPr>
        <w:t>поселения</w:t>
      </w:r>
      <w:r w:rsidRPr="00D42FEC">
        <w:rPr>
          <w:rFonts w:ascii="Times New Roman" w:hAnsi="Times New Roman"/>
          <w:sz w:val="28"/>
          <w:szCs w:val="28"/>
        </w:rPr>
        <w:t xml:space="preserve"> не осуществляются.</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Водный  транспорт  на  территории  </w:t>
      </w:r>
      <w:r>
        <w:rPr>
          <w:rFonts w:ascii="Times New Roman" w:hAnsi="Times New Roman"/>
          <w:sz w:val="28"/>
          <w:szCs w:val="28"/>
        </w:rPr>
        <w:t>поселения</w:t>
      </w:r>
      <w:r w:rsidRPr="00D42FEC">
        <w:rPr>
          <w:rFonts w:ascii="Times New Roman" w:hAnsi="Times New Roman"/>
          <w:sz w:val="28"/>
          <w:szCs w:val="28"/>
        </w:rPr>
        <w:t xml:space="preserve">  не  развит   в  связи  с  отсутствием</w:t>
      </w:r>
      <w:r>
        <w:rPr>
          <w:rFonts w:ascii="Times New Roman" w:hAnsi="Times New Roman"/>
          <w:sz w:val="28"/>
          <w:szCs w:val="28"/>
        </w:rPr>
        <w:t xml:space="preserve"> </w:t>
      </w:r>
      <w:r w:rsidR="00282892">
        <w:rPr>
          <w:rFonts w:ascii="Times New Roman" w:hAnsi="Times New Roman"/>
          <w:sz w:val="28"/>
          <w:szCs w:val="28"/>
        </w:rPr>
        <w:t>судоходных рек.</w:t>
      </w:r>
    </w:p>
    <w:p w:rsidR="0068622D" w:rsidRPr="0068622D"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Развитие  экономики  поселения  во  многом  определяется  эффективностью</w:t>
      </w:r>
      <w:r>
        <w:rPr>
          <w:rFonts w:ascii="Times New Roman" w:hAnsi="Times New Roman"/>
          <w:sz w:val="28"/>
          <w:szCs w:val="28"/>
        </w:rPr>
        <w:t xml:space="preserve"> </w:t>
      </w:r>
      <w:r w:rsidRPr="00D42FEC">
        <w:rPr>
          <w:rFonts w:ascii="Times New Roman" w:hAnsi="Times New Roman"/>
          <w:sz w:val="28"/>
          <w:szCs w:val="28"/>
        </w:rPr>
        <w:t>функционирования автомобильного транспорта, которая зависит от уровня развития</w:t>
      </w:r>
      <w:r>
        <w:rPr>
          <w:rFonts w:ascii="Times New Roman" w:hAnsi="Times New Roman"/>
          <w:sz w:val="28"/>
          <w:szCs w:val="28"/>
        </w:rPr>
        <w:t xml:space="preserve"> </w:t>
      </w:r>
      <w:r w:rsidRPr="00D42FEC">
        <w:rPr>
          <w:rFonts w:ascii="Times New Roman" w:hAnsi="Times New Roman"/>
          <w:sz w:val="28"/>
          <w:szCs w:val="28"/>
        </w:rPr>
        <w:t xml:space="preserve">и состояния сети автомобильных дорог </w:t>
      </w:r>
      <w:r w:rsidR="00BF68F1">
        <w:rPr>
          <w:rFonts w:ascii="Times New Roman" w:hAnsi="Times New Roman"/>
          <w:sz w:val="28"/>
          <w:szCs w:val="28"/>
        </w:rPr>
        <w:t>в границах сельского поселения</w:t>
      </w:r>
      <w:r w:rsidRPr="00D42FEC">
        <w:rPr>
          <w:rFonts w:ascii="Times New Roman" w:hAnsi="Times New Roman"/>
          <w:sz w:val="28"/>
          <w:szCs w:val="28"/>
        </w:rPr>
        <w:t>.</w:t>
      </w:r>
    </w:p>
    <w:p w:rsidR="00A22EB8" w:rsidRDefault="00A22EB8" w:rsidP="000678F1">
      <w:pPr>
        <w:pStyle w:val="S5"/>
        <w:spacing w:line="240" w:lineRule="auto"/>
        <w:jc w:val="center"/>
        <w:rPr>
          <w:rFonts w:ascii="Times New Roman" w:hAnsi="Times New Roman"/>
          <w:b/>
          <w:sz w:val="28"/>
          <w:szCs w:val="28"/>
        </w:rPr>
      </w:pPr>
    </w:p>
    <w:p w:rsidR="007B17EF" w:rsidRDefault="007B17EF" w:rsidP="000678F1">
      <w:pPr>
        <w:pStyle w:val="S5"/>
        <w:spacing w:line="240" w:lineRule="auto"/>
        <w:jc w:val="center"/>
        <w:rPr>
          <w:rFonts w:ascii="Times New Roman" w:hAnsi="Times New Roman"/>
          <w:b/>
          <w:sz w:val="28"/>
          <w:szCs w:val="28"/>
        </w:rPr>
      </w:pPr>
    </w:p>
    <w:p w:rsidR="007B17EF" w:rsidRDefault="007B17EF" w:rsidP="000678F1">
      <w:pPr>
        <w:pStyle w:val="S5"/>
        <w:spacing w:line="240" w:lineRule="auto"/>
        <w:jc w:val="center"/>
        <w:rPr>
          <w:rFonts w:ascii="Times New Roman" w:hAnsi="Times New Roman"/>
          <w:b/>
          <w:sz w:val="28"/>
          <w:szCs w:val="28"/>
        </w:rPr>
      </w:pPr>
    </w:p>
    <w:p w:rsidR="007B17EF" w:rsidRDefault="007B17EF" w:rsidP="000678F1">
      <w:pPr>
        <w:pStyle w:val="S5"/>
        <w:spacing w:line="240" w:lineRule="auto"/>
        <w:jc w:val="center"/>
        <w:rPr>
          <w:rFonts w:ascii="Times New Roman" w:hAnsi="Times New Roman"/>
          <w:b/>
          <w:sz w:val="28"/>
          <w:szCs w:val="28"/>
        </w:rPr>
      </w:pPr>
    </w:p>
    <w:p w:rsidR="007B17EF" w:rsidRDefault="007B17EF" w:rsidP="000678F1">
      <w:pPr>
        <w:pStyle w:val="S5"/>
        <w:spacing w:line="240" w:lineRule="auto"/>
        <w:jc w:val="center"/>
        <w:rPr>
          <w:rFonts w:ascii="Times New Roman" w:hAnsi="Times New Roman"/>
          <w:b/>
          <w:sz w:val="28"/>
          <w:szCs w:val="28"/>
        </w:rPr>
      </w:pPr>
    </w:p>
    <w:p w:rsidR="007B17EF" w:rsidRDefault="007B17EF" w:rsidP="000678F1">
      <w:pPr>
        <w:pStyle w:val="S5"/>
        <w:spacing w:line="240" w:lineRule="auto"/>
        <w:jc w:val="center"/>
        <w:rPr>
          <w:rFonts w:ascii="Times New Roman" w:hAnsi="Times New Roman"/>
          <w:b/>
          <w:sz w:val="28"/>
          <w:szCs w:val="28"/>
        </w:rPr>
      </w:pPr>
    </w:p>
    <w:p w:rsidR="00AD4DC0" w:rsidRDefault="00E55ACD" w:rsidP="00313FC2">
      <w:pPr>
        <w:pStyle w:val="S5"/>
        <w:spacing w:line="240" w:lineRule="auto"/>
        <w:ind w:firstLine="0"/>
        <w:jc w:val="center"/>
        <w:rPr>
          <w:rFonts w:ascii="Times New Roman" w:hAnsi="Times New Roman"/>
          <w:sz w:val="28"/>
          <w:szCs w:val="28"/>
        </w:rPr>
      </w:pPr>
      <w:r w:rsidRPr="007B17EF">
        <w:rPr>
          <w:rFonts w:ascii="Times New Roman" w:hAnsi="Times New Roman"/>
          <w:sz w:val="28"/>
          <w:szCs w:val="28"/>
        </w:rPr>
        <w:lastRenderedPageBreak/>
        <w:t>1.4.</w:t>
      </w:r>
      <w:r w:rsidRPr="00AD4DC0">
        <w:rPr>
          <w:rFonts w:ascii="Times New Roman" w:hAnsi="Times New Roman"/>
          <w:sz w:val="28"/>
          <w:szCs w:val="28"/>
        </w:rPr>
        <w:t xml:space="preserve"> Характеристика сети дорог </w:t>
      </w:r>
      <w:r w:rsidR="00282892" w:rsidRPr="00AD4DC0">
        <w:rPr>
          <w:rFonts w:ascii="Times New Roman" w:hAnsi="Times New Roman"/>
          <w:sz w:val="28"/>
          <w:szCs w:val="28"/>
        </w:rPr>
        <w:t>Красноармейского</w:t>
      </w:r>
      <w:r w:rsidRPr="00AD4DC0">
        <w:rPr>
          <w:rFonts w:ascii="Times New Roman" w:hAnsi="Times New Roman"/>
          <w:sz w:val="28"/>
          <w:szCs w:val="28"/>
        </w:rPr>
        <w:t xml:space="preserve"> сельского поселения </w:t>
      </w:r>
      <w:r w:rsidR="00282892" w:rsidRPr="00AD4DC0">
        <w:rPr>
          <w:rFonts w:ascii="Times New Roman" w:hAnsi="Times New Roman"/>
          <w:sz w:val="28"/>
          <w:szCs w:val="28"/>
        </w:rPr>
        <w:t>Ейского</w:t>
      </w:r>
      <w:r w:rsidRPr="00AD4DC0">
        <w:rPr>
          <w:rFonts w:ascii="Times New Roman" w:hAnsi="Times New Roman"/>
          <w:sz w:val="28"/>
          <w:szCs w:val="28"/>
        </w:rPr>
        <w:t xml:space="preserve"> района, параметра дорожного движения (скорость, плотность, состав и интенсивность движения потоков транспортных средств, коэфф</w:t>
      </w:r>
      <w:r w:rsidR="000678F1" w:rsidRPr="00AD4DC0">
        <w:rPr>
          <w:rFonts w:ascii="Times New Roman" w:hAnsi="Times New Roman"/>
          <w:sz w:val="28"/>
          <w:szCs w:val="28"/>
        </w:rPr>
        <w:t>ициент загрузки дорог движением и иные показатели, характеризующие состояние дорожного движения, экологическую</w:t>
      </w:r>
      <w:r w:rsidR="000678F1" w:rsidRPr="000678F1">
        <w:rPr>
          <w:rFonts w:ascii="Times New Roman" w:hAnsi="Times New Roman"/>
          <w:b/>
          <w:sz w:val="28"/>
          <w:szCs w:val="28"/>
        </w:rPr>
        <w:t xml:space="preserve"> </w:t>
      </w:r>
      <w:r w:rsidR="000678F1" w:rsidRPr="00AD4DC0">
        <w:rPr>
          <w:rFonts w:ascii="Times New Roman" w:hAnsi="Times New Roman"/>
          <w:sz w:val="28"/>
          <w:szCs w:val="28"/>
        </w:rPr>
        <w:t>нагрузку на окружающую среду от автомобильного транспорта и экономические потери), оценка качества содержания дорог</w:t>
      </w:r>
    </w:p>
    <w:p w:rsidR="009E1E29" w:rsidRPr="0032208B" w:rsidRDefault="009E1E29" w:rsidP="00AD4DC0">
      <w:pPr>
        <w:pStyle w:val="S5"/>
        <w:spacing w:line="240" w:lineRule="auto"/>
        <w:ind w:firstLine="709"/>
        <w:rPr>
          <w:rFonts w:ascii="Times New Roman" w:hAnsi="Times New Roman"/>
          <w:sz w:val="28"/>
          <w:szCs w:val="28"/>
        </w:rPr>
      </w:pPr>
      <w:r w:rsidRPr="0032208B">
        <w:rPr>
          <w:rFonts w:ascii="Times New Roman" w:hAnsi="Times New Roman"/>
          <w:sz w:val="28"/>
          <w:szCs w:val="28"/>
        </w:rPr>
        <w:t>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65ED8" w:rsidRPr="0032208B" w:rsidRDefault="00165ED8" w:rsidP="00AD4DC0">
      <w:pPr>
        <w:spacing w:line="240" w:lineRule="auto"/>
        <w:ind w:firstLine="709"/>
        <w:rPr>
          <w:rFonts w:ascii="Times New Roman" w:eastAsia="Times New Roman" w:hAnsi="Times New Roman"/>
          <w:sz w:val="28"/>
          <w:szCs w:val="28"/>
        </w:rPr>
      </w:pPr>
      <w:r w:rsidRPr="0032208B">
        <w:rPr>
          <w:rFonts w:ascii="Times New Roman" w:eastAsia="Times New Roman" w:hAnsi="Times New Roman"/>
          <w:sz w:val="28"/>
          <w:szCs w:val="28"/>
        </w:rPr>
        <w:t xml:space="preserve">В основе сети основных сельских дорог лежит пересечение двух главных направлений – юг-север и запад-восток. </w:t>
      </w:r>
    </w:p>
    <w:p w:rsidR="00165ED8" w:rsidRPr="00BB0D82" w:rsidRDefault="00165ED8" w:rsidP="00AD4DC0">
      <w:pPr>
        <w:spacing w:line="240" w:lineRule="auto"/>
        <w:ind w:firstLine="709"/>
        <w:rPr>
          <w:rFonts w:ascii="Times New Roman" w:eastAsia="Times New Roman" w:hAnsi="Times New Roman"/>
          <w:color w:val="FFC000"/>
          <w:sz w:val="28"/>
          <w:szCs w:val="28"/>
        </w:rPr>
      </w:pPr>
      <w:r w:rsidRPr="0032208B">
        <w:rPr>
          <w:rFonts w:ascii="Times New Roman" w:eastAsia="Times New Roman" w:hAnsi="Times New Roman"/>
          <w:sz w:val="28"/>
          <w:szCs w:val="28"/>
        </w:rPr>
        <w:t xml:space="preserve">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w:t>
      </w:r>
      <w:r w:rsidR="0032208B" w:rsidRPr="0032208B">
        <w:rPr>
          <w:rFonts w:ascii="Times New Roman" w:eastAsia="Times New Roman" w:hAnsi="Times New Roman"/>
          <w:sz w:val="28"/>
          <w:szCs w:val="28"/>
        </w:rPr>
        <w:t>вблизи населенного пункта с восточной стороны поселка Комсомолец.</w:t>
      </w:r>
      <w:r w:rsidRPr="00BB0D82">
        <w:rPr>
          <w:rFonts w:ascii="Times New Roman" w:eastAsia="Times New Roman" w:hAnsi="Times New Roman"/>
          <w:color w:val="FFC000"/>
          <w:sz w:val="28"/>
          <w:szCs w:val="28"/>
        </w:rPr>
        <w:t xml:space="preserve"> </w:t>
      </w:r>
    </w:p>
    <w:p w:rsidR="009E1F25" w:rsidRPr="009E1F25" w:rsidRDefault="009E1F25" w:rsidP="00AD4DC0">
      <w:pPr>
        <w:pStyle w:val="S5"/>
        <w:spacing w:after="120" w:line="240" w:lineRule="auto"/>
        <w:ind w:firstLine="709"/>
        <w:rPr>
          <w:rFonts w:ascii="Times New Roman" w:hAnsi="Times New Roman"/>
          <w:sz w:val="28"/>
          <w:szCs w:val="28"/>
        </w:rPr>
      </w:pPr>
      <w:r w:rsidRPr="0032208B">
        <w:rPr>
          <w:rFonts w:ascii="Times New Roman" w:hAnsi="Times New Roman"/>
          <w:sz w:val="28"/>
          <w:szCs w:val="28"/>
        </w:rPr>
        <w:t xml:space="preserve">На сегодняшний день большая часть основных улиц и дорог сельского поселения имеет капитальное и низшее покрытие и находится </w:t>
      </w:r>
      <w:r w:rsidRPr="009E1F25">
        <w:rPr>
          <w:rFonts w:ascii="Times New Roman" w:hAnsi="Times New Roman"/>
          <w:sz w:val="28"/>
          <w:szCs w:val="28"/>
        </w:rPr>
        <w:t xml:space="preserve">в неудовлетворительном состоянии. Основные показатели по существующей улично-дорожной сети населенных пунктов </w:t>
      </w:r>
      <w:r w:rsidR="0032208B">
        <w:rPr>
          <w:rFonts w:ascii="Times New Roman" w:hAnsi="Times New Roman"/>
          <w:sz w:val="28"/>
          <w:szCs w:val="28"/>
        </w:rPr>
        <w:t>Красноармейского</w:t>
      </w:r>
      <w:r w:rsidRPr="009E1F25">
        <w:rPr>
          <w:rFonts w:ascii="Times New Roman" w:hAnsi="Times New Roman"/>
          <w:sz w:val="28"/>
          <w:szCs w:val="28"/>
        </w:rPr>
        <w:t xml:space="preserve"> сельского поселения </w:t>
      </w:r>
      <w:r w:rsidR="00AE0C37">
        <w:rPr>
          <w:rFonts w:ascii="Times New Roman" w:hAnsi="Times New Roman"/>
          <w:sz w:val="28"/>
          <w:szCs w:val="28"/>
        </w:rPr>
        <w:t xml:space="preserve">Ейского района </w:t>
      </w:r>
      <w:r w:rsidR="00AE0C37" w:rsidRPr="009E1F25">
        <w:rPr>
          <w:rFonts w:ascii="Times New Roman" w:hAnsi="Times New Roman"/>
          <w:sz w:val="28"/>
          <w:szCs w:val="28"/>
        </w:rPr>
        <w:t xml:space="preserve">сведены </w:t>
      </w:r>
      <w:r w:rsidRPr="009E1F25">
        <w:rPr>
          <w:rFonts w:ascii="Times New Roman" w:hAnsi="Times New Roman"/>
          <w:sz w:val="28"/>
          <w:szCs w:val="28"/>
        </w:rPr>
        <w:t xml:space="preserve">в таблице </w:t>
      </w:r>
      <w:r w:rsidR="00BF68F1">
        <w:rPr>
          <w:rFonts w:ascii="Times New Roman" w:hAnsi="Times New Roman"/>
          <w:sz w:val="28"/>
          <w:szCs w:val="28"/>
        </w:rPr>
        <w:t>1</w:t>
      </w:r>
      <w:r w:rsidRPr="009E1F25">
        <w:rPr>
          <w:rFonts w:ascii="Times New Roman" w:hAnsi="Times New Roman"/>
          <w:sz w:val="28"/>
          <w:szCs w:val="28"/>
        </w:rPr>
        <w:t>.</w:t>
      </w:r>
    </w:p>
    <w:p w:rsidR="009E1F25" w:rsidRPr="009E1F25" w:rsidRDefault="009E1F25" w:rsidP="009E1F25">
      <w:pPr>
        <w:keepNext/>
        <w:spacing w:after="120" w:line="240" w:lineRule="auto"/>
        <w:ind w:left="1" w:firstLine="679"/>
        <w:jc w:val="right"/>
        <w:rPr>
          <w:rFonts w:ascii="Times New Roman" w:hAnsi="Times New Roman"/>
          <w:sz w:val="28"/>
          <w:szCs w:val="28"/>
        </w:rPr>
      </w:pPr>
      <w:r w:rsidRPr="009E1F25">
        <w:rPr>
          <w:rFonts w:ascii="Times New Roman" w:hAnsi="Times New Roman"/>
          <w:sz w:val="28"/>
          <w:szCs w:val="28"/>
        </w:rPr>
        <w:t xml:space="preserve">Таблица </w:t>
      </w:r>
      <w:r w:rsidR="00BF68F1">
        <w:rPr>
          <w:rFonts w:ascii="Times New Roman" w:hAnsi="Times New Roman"/>
          <w:sz w:val="28"/>
          <w:szCs w:val="28"/>
        </w:rPr>
        <w:t>1.</w:t>
      </w:r>
    </w:p>
    <w:p w:rsidR="009E1F25" w:rsidRPr="009E1F25" w:rsidRDefault="009E1F25" w:rsidP="009E1F25">
      <w:pPr>
        <w:shd w:val="clear" w:color="auto" w:fill="FFFFFF"/>
        <w:spacing w:after="120" w:line="240" w:lineRule="auto"/>
        <w:ind w:right="76" w:firstLine="0"/>
        <w:jc w:val="center"/>
        <w:rPr>
          <w:rFonts w:ascii="Times New Roman" w:hAnsi="Times New Roman"/>
          <w:sz w:val="28"/>
          <w:szCs w:val="28"/>
        </w:rPr>
      </w:pPr>
      <w:r w:rsidRPr="009E1F25">
        <w:rPr>
          <w:rFonts w:ascii="Times New Roman" w:hAnsi="Times New Roman"/>
          <w:spacing w:val="2"/>
          <w:sz w:val="28"/>
          <w:szCs w:val="28"/>
        </w:rPr>
        <w:t xml:space="preserve">Показатели существующей улично-дорожной сети </w:t>
      </w:r>
      <w:r w:rsidR="003A2868">
        <w:rPr>
          <w:rFonts w:ascii="Times New Roman" w:hAnsi="Times New Roman"/>
          <w:sz w:val="28"/>
          <w:szCs w:val="28"/>
        </w:rPr>
        <w:t xml:space="preserve">Красноармейского </w:t>
      </w:r>
      <w:r w:rsidRPr="009E1F25">
        <w:rPr>
          <w:rFonts w:ascii="Times New Roman" w:hAnsi="Times New Roman"/>
          <w:sz w:val="28"/>
          <w:szCs w:val="28"/>
        </w:rPr>
        <w:t>сельского поселения</w:t>
      </w:r>
      <w:r>
        <w:rPr>
          <w:rFonts w:ascii="Times New Roman" w:hAnsi="Times New Roman"/>
          <w:sz w:val="28"/>
          <w:szCs w:val="28"/>
        </w:rPr>
        <w:t xml:space="preserve"> </w:t>
      </w:r>
      <w:r w:rsidR="003A2868">
        <w:rPr>
          <w:rFonts w:ascii="Times New Roman" w:hAnsi="Times New Roman"/>
          <w:sz w:val="28"/>
          <w:szCs w:val="28"/>
        </w:rPr>
        <w:t xml:space="preserve">Ейского </w:t>
      </w:r>
      <w:r>
        <w:rPr>
          <w:rFonts w:ascii="Times New Roman" w:hAnsi="Times New Roman"/>
          <w:sz w:val="28"/>
          <w:szCs w:val="28"/>
        </w:rPr>
        <w:t>района</w:t>
      </w:r>
    </w:p>
    <w:tbl>
      <w:tblPr>
        <w:tblStyle w:val="af0"/>
        <w:tblW w:w="9781" w:type="dxa"/>
        <w:tblInd w:w="108" w:type="dxa"/>
        <w:tblLayout w:type="fixed"/>
        <w:tblLook w:val="04A0"/>
      </w:tblPr>
      <w:tblGrid>
        <w:gridCol w:w="709"/>
        <w:gridCol w:w="2693"/>
        <w:gridCol w:w="2552"/>
        <w:gridCol w:w="1895"/>
        <w:gridCol w:w="1932"/>
      </w:tblGrid>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 п\п</w:t>
            </w:r>
          </w:p>
        </w:tc>
        <w:tc>
          <w:tcPr>
            <w:tcW w:w="2693" w:type="dxa"/>
          </w:tcPr>
          <w:p w:rsidR="00A00BD8" w:rsidRPr="00A00BD8" w:rsidRDefault="00A00BD8" w:rsidP="00AE0C37">
            <w:pPr>
              <w:spacing w:line="240" w:lineRule="auto"/>
              <w:ind w:firstLine="0"/>
              <w:jc w:val="center"/>
              <w:rPr>
                <w:rFonts w:ascii="Times New Roman" w:hAnsi="Times New Roman"/>
                <w:sz w:val="24"/>
                <w:szCs w:val="24"/>
              </w:rPr>
            </w:pPr>
            <w:r w:rsidRPr="00A00BD8">
              <w:rPr>
                <w:rFonts w:ascii="Times New Roman" w:hAnsi="Times New Roman"/>
                <w:sz w:val="24"/>
                <w:szCs w:val="24"/>
              </w:rPr>
              <w:t>Идентификационный номер автомобильной дороги</w:t>
            </w:r>
          </w:p>
        </w:tc>
        <w:tc>
          <w:tcPr>
            <w:tcW w:w="2552" w:type="dxa"/>
          </w:tcPr>
          <w:p w:rsidR="00A00BD8" w:rsidRPr="00A00BD8" w:rsidRDefault="00A00BD8" w:rsidP="00AE0C37">
            <w:pPr>
              <w:spacing w:line="240" w:lineRule="auto"/>
              <w:ind w:firstLine="34"/>
              <w:jc w:val="center"/>
              <w:rPr>
                <w:rFonts w:ascii="Times New Roman" w:hAnsi="Times New Roman"/>
                <w:sz w:val="24"/>
                <w:szCs w:val="24"/>
              </w:rPr>
            </w:pPr>
            <w:r w:rsidRPr="00A00BD8">
              <w:rPr>
                <w:rFonts w:ascii="Times New Roman" w:hAnsi="Times New Roman"/>
                <w:sz w:val="24"/>
                <w:szCs w:val="24"/>
              </w:rPr>
              <w:t>Наименование автомобильной дороги</w:t>
            </w:r>
          </w:p>
        </w:tc>
        <w:tc>
          <w:tcPr>
            <w:tcW w:w="1895" w:type="dxa"/>
          </w:tcPr>
          <w:p w:rsidR="00A00BD8" w:rsidRPr="00A00BD8" w:rsidRDefault="00A00BD8" w:rsidP="00AE0C37">
            <w:pPr>
              <w:spacing w:line="240" w:lineRule="auto"/>
              <w:ind w:firstLine="0"/>
              <w:jc w:val="center"/>
              <w:rPr>
                <w:rFonts w:ascii="Times New Roman" w:hAnsi="Times New Roman"/>
                <w:sz w:val="24"/>
                <w:szCs w:val="24"/>
              </w:rPr>
            </w:pPr>
            <w:r w:rsidRPr="00A00BD8">
              <w:rPr>
                <w:rFonts w:ascii="Times New Roman" w:hAnsi="Times New Roman"/>
                <w:sz w:val="24"/>
                <w:szCs w:val="24"/>
              </w:rPr>
              <w:t>Протяженность автомобильной дороги, км</w:t>
            </w:r>
          </w:p>
        </w:tc>
        <w:tc>
          <w:tcPr>
            <w:tcW w:w="1932" w:type="dxa"/>
          </w:tcPr>
          <w:p w:rsidR="00A00BD8" w:rsidRPr="00A00BD8" w:rsidRDefault="00A00BD8" w:rsidP="00AE0C37">
            <w:pPr>
              <w:spacing w:line="240" w:lineRule="auto"/>
              <w:ind w:firstLine="123"/>
              <w:jc w:val="center"/>
              <w:rPr>
                <w:rFonts w:ascii="Times New Roman" w:hAnsi="Times New Roman"/>
                <w:sz w:val="24"/>
                <w:szCs w:val="24"/>
              </w:rPr>
            </w:pPr>
            <w:r w:rsidRPr="00A00BD8">
              <w:rPr>
                <w:rFonts w:ascii="Times New Roman" w:hAnsi="Times New Roman"/>
                <w:sz w:val="24"/>
                <w:szCs w:val="24"/>
              </w:rPr>
              <w:t>Покрытие</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1</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001</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Ореховая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2</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002</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Солнечная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Новая Садовая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1,6</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4</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004</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Садовая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5</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005</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Комсомольская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1,1</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6</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006</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Молодежная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1,1</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7</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007</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улица Советская </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1,4</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8</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008</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Н.Островского</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9</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 xml:space="preserve">03-216-816 ОП МП  009 </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Школьная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1,4</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10</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010</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Рабочая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1</w:t>
            </w:r>
            <w:r>
              <w:rPr>
                <w:rFonts w:ascii="Times New Roman" w:hAnsi="Times New Roman"/>
                <w:sz w:val="24"/>
                <w:szCs w:val="24"/>
              </w:rPr>
              <w:t>1</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011</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Гагарина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2</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012</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Юбилейная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3</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МП013</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Вольная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0,9</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lastRenderedPageBreak/>
              <w:t>1</w:t>
            </w:r>
            <w:r w:rsidRPr="00A00BD8">
              <w:rPr>
                <w:rFonts w:ascii="Times New Roman" w:hAnsi="Times New Roman"/>
                <w:sz w:val="24"/>
                <w:szCs w:val="24"/>
              </w:rPr>
              <w:t>4</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014</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Первомайская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1,0</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5</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015</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Полевая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0,4</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6</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0016</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Победы</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7</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0017</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Садовый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гравий/ </w:t>
            </w:r>
            <w:r w:rsidRPr="00A00BD8">
              <w:rPr>
                <w:rFonts w:ascii="Times New Roman" w:hAnsi="Times New Roman"/>
                <w:color w:val="FF0000"/>
                <w:sz w:val="24"/>
                <w:szCs w:val="24"/>
              </w:rPr>
              <w:t>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8</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018</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переулок Советский </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9</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019</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Гагарина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w:t>
            </w:r>
            <w:r w:rsidRPr="00A00BD8">
              <w:rPr>
                <w:rFonts w:ascii="Times New Roman" w:hAnsi="Times New Roman"/>
                <w:sz w:val="24"/>
                <w:szCs w:val="24"/>
              </w:rPr>
              <w:t>0</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020</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Школьный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1,15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 асфальт/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w:t>
            </w:r>
            <w:r w:rsidRPr="00A00BD8">
              <w:rPr>
                <w:rFonts w:ascii="Times New Roman" w:hAnsi="Times New Roman"/>
                <w:sz w:val="24"/>
                <w:szCs w:val="24"/>
              </w:rPr>
              <w:t>1</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021</w:t>
            </w:r>
          </w:p>
        </w:tc>
        <w:tc>
          <w:tcPr>
            <w:tcW w:w="2552"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 xml:space="preserve">пер. </w:t>
            </w:r>
            <w:r w:rsidRPr="00A00BD8">
              <w:rPr>
                <w:rFonts w:ascii="Times New Roman" w:hAnsi="Times New Roman"/>
                <w:sz w:val="24"/>
                <w:szCs w:val="24"/>
              </w:rPr>
              <w:t>Ленинского Комсомола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0,95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w:t>
            </w:r>
            <w:r w:rsidRPr="00A00BD8">
              <w:rPr>
                <w:rFonts w:ascii="Times New Roman" w:hAnsi="Times New Roman"/>
                <w:sz w:val="24"/>
                <w:szCs w:val="24"/>
              </w:rPr>
              <w:t>2</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022</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аллея Ленинского Комсомола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 xml:space="preserve">1,0 </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23</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023</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1-й проезд</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1,03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24</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024</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2-ой проезд</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0,97</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асфальт/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25</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025</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3-ий проезд</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0,55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26</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026</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Восточный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27</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027</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Северный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28</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028</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промзоны</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1,0</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29</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029</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Солнечный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0,15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30</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030</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Полевой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0,77</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32</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031</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Мира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33</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032</w:t>
            </w:r>
          </w:p>
        </w:tc>
        <w:tc>
          <w:tcPr>
            <w:tcW w:w="2552" w:type="dxa"/>
          </w:tcPr>
          <w:p w:rsidR="00A00BD8" w:rsidRPr="00A00BD8" w:rsidRDefault="00A00BD8" w:rsidP="00AE0C37">
            <w:pPr>
              <w:spacing w:line="240" w:lineRule="auto"/>
              <w:ind w:firstLine="0"/>
              <w:rPr>
                <w:rFonts w:ascii="Times New Roman" w:hAnsi="Times New Roman"/>
                <w:sz w:val="24"/>
                <w:szCs w:val="24"/>
              </w:rPr>
            </w:pPr>
            <w:r w:rsidRPr="00A00BD8">
              <w:rPr>
                <w:rFonts w:ascii="Times New Roman" w:hAnsi="Times New Roman"/>
                <w:sz w:val="24"/>
                <w:szCs w:val="24"/>
              </w:rPr>
              <w:t>автодорога на молочную ферму</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bl>
    <w:p w:rsidR="009E1F25" w:rsidRPr="009E1F25" w:rsidRDefault="009E1F25" w:rsidP="009E1F25">
      <w:pPr>
        <w:spacing w:line="240" w:lineRule="auto"/>
        <w:rPr>
          <w:rFonts w:ascii="Times New Roman" w:eastAsia="Times New Roman" w:hAnsi="Times New Roman"/>
          <w:color w:val="333333"/>
          <w:sz w:val="28"/>
          <w:szCs w:val="28"/>
        </w:rPr>
      </w:pPr>
    </w:p>
    <w:p w:rsidR="00165ED8" w:rsidRDefault="000F13D4" w:rsidP="00313FC2">
      <w:pPr>
        <w:spacing w:line="240" w:lineRule="auto"/>
        <w:ind w:firstLine="709"/>
        <w:rPr>
          <w:rFonts w:ascii="Times New Roman" w:hAnsi="Times New Roman"/>
          <w:sz w:val="28"/>
          <w:szCs w:val="28"/>
        </w:rPr>
      </w:pPr>
      <w:r w:rsidRPr="000F13D4">
        <w:rPr>
          <w:rFonts w:ascii="Times New Roman" w:hAnsi="Times New Roman"/>
          <w:sz w:val="28"/>
          <w:szCs w:val="28"/>
        </w:rPr>
        <w:t xml:space="preserve">Согласно Постановления Правительства Российской Федерации от </w:t>
      </w:r>
      <w:r w:rsidR="00AE0C37">
        <w:rPr>
          <w:rFonts w:ascii="Times New Roman" w:hAnsi="Times New Roman"/>
          <w:sz w:val="28"/>
          <w:szCs w:val="28"/>
        </w:rPr>
        <w:t xml:space="preserve">           </w:t>
      </w:r>
      <w:r w:rsidRPr="000F13D4">
        <w:rPr>
          <w:rFonts w:ascii="Times New Roman" w:hAnsi="Times New Roman"/>
          <w:sz w:val="28"/>
          <w:szCs w:val="28"/>
        </w:rPr>
        <w:t xml:space="preserve">28 сентября 2009 года </w:t>
      </w:r>
      <w:r w:rsidR="00AE0C37">
        <w:rPr>
          <w:rFonts w:ascii="Times New Roman" w:hAnsi="Times New Roman"/>
          <w:sz w:val="28"/>
          <w:szCs w:val="28"/>
        </w:rPr>
        <w:t>№</w:t>
      </w:r>
      <w:r w:rsidRPr="000F13D4">
        <w:rPr>
          <w:rFonts w:ascii="Times New Roman" w:hAnsi="Times New Roman"/>
          <w:sz w:val="28"/>
          <w:szCs w:val="28"/>
        </w:rPr>
        <w:t xml:space="preserve"> 767 «Об утверждении Правил классификации автомобильных дорог в Российской Федерации и их отнесения к категориям автомобильных дорог</w:t>
      </w:r>
      <w:r>
        <w:rPr>
          <w:rFonts w:ascii="Times New Roman" w:hAnsi="Times New Roman"/>
          <w:sz w:val="28"/>
          <w:szCs w:val="28"/>
        </w:rPr>
        <w:t xml:space="preserve">», автомобильные дороги местного значения </w:t>
      </w:r>
      <w:r w:rsidR="00A00BD8">
        <w:rPr>
          <w:rFonts w:ascii="Times New Roman" w:hAnsi="Times New Roman"/>
          <w:sz w:val="28"/>
          <w:szCs w:val="28"/>
        </w:rPr>
        <w:t>Красноарм</w:t>
      </w:r>
      <w:r w:rsidR="00A30245">
        <w:rPr>
          <w:rFonts w:ascii="Times New Roman" w:hAnsi="Times New Roman"/>
          <w:sz w:val="28"/>
          <w:szCs w:val="28"/>
        </w:rPr>
        <w:t>е</w:t>
      </w:r>
      <w:r w:rsidR="00A00BD8">
        <w:rPr>
          <w:rFonts w:ascii="Times New Roman" w:hAnsi="Times New Roman"/>
          <w:sz w:val="28"/>
          <w:szCs w:val="28"/>
        </w:rPr>
        <w:t>йского</w:t>
      </w:r>
      <w:r>
        <w:rPr>
          <w:rFonts w:ascii="Times New Roman" w:hAnsi="Times New Roman"/>
          <w:sz w:val="28"/>
          <w:szCs w:val="28"/>
        </w:rPr>
        <w:t xml:space="preserve"> сельского поселения относятся к </w:t>
      </w:r>
      <w:r w:rsidRPr="000F13D4">
        <w:rPr>
          <w:rFonts w:ascii="Times New Roman" w:hAnsi="Times New Roman"/>
          <w:sz w:val="28"/>
          <w:szCs w:val="28"/>
        </w:rPr>
        <w:t>IV</w:t>
      </w:r>
      <w:r>
        <w:rPr>
          <w:rFonts w:ascii="Times New Roman" w:hAnsi="Times New Roman"/>
          <w:sz w:val="28"/>
          <w:szCs w:val="28"/>
        </w:rPr>
        <w:t xml:space="preserve">, </w:t>
      </w:r>
      <w:r w:rsidRPr="000F13D4">
        <w:rPr>
          <w:rFonts w:ascii="Times New Roman" w:hAnsi="Times New Roman"/>
          <w:sz w:val="28"/>
          <w:szCs w:val="28"/>
        </w:rPr>
        <w:t>V</w:t>
      </w:r>
      <w:r>
        <w:rPr>
          <w:rFonts w:ascii="Times New Roman" w:hAnsi="Times New Roman"/>
          <w:sz w:val="28"/>
          <w:szCs w:val="28"/>
        </w:rPr>
        <w:t xml:space="preserve"> </w:t>
      </w:r>
      <w:r w:rsidR="005379DD">
        <w:rPr>
          <w:rFonts w:ascii="Times New Roman" w:hAnsi="Times New Roman"/>
          <w:sz w:val="28"/>
          <w:szCs w:val="28"/>
        </w:rPr>
        <w:t xml:space="preserve">технической </w:t>
      </w:r>
      <w:r>
        <w:rPr>
          <w:rFonts w:ascii="Times New Roman" w:hAnsi="Times New Roman"/>
          <w:sz w:val="28"/>
          <w:szCs w:val="28"/>
        </w:rPr>
        <w:t>категории, с общим числом полос движения 2-1</w:t>
      </w:r>
      <w:r w:rsidR="00554D1F">
        <w:rPr>
          <w:rFonts w:ascii="Times New Roman" w:hAnsi="Times New Roman"/>
          <w:sz w:val="28"/>
          <w:szCs w:val="28"/>
        </w:rPr>
        <w:t xml:space="preserve"> шт., с шириной полосы движения от 3 до 4,5м. </w:t>
      </w:r>
      <w:r w:rsidR="005379DD" w:rsidRPr="005379DD">
        <w:rPr>
          <w:rFonts w:ascii="Times New Roman" w:hAnsi="Times New Roman"/>
          <w:sz w:val="28"/>
          <w:szCs w:val="28"/>
        </w:rPr>
        <w:t>Параметры дорог местного значения соответствуют нормативам IV-V категории.</w:t>
      </w:r>
    </w:p>
    <w:p w:rsidR="00554D1F" w:rsidRDefault="00554D1F" w:rsidP="00313FC2">
      <w:pPr>
        <w:spacing w:line="240" w:lineRule="auto"/>
        <w:ind w:firstLine="709"/>
        <w:rPr>
          <w:rFonts w:ascii="Times New Roman" w:hAnsi="Times New Roman"/>
          <w:sz w:val="28"/>
          <w:szCs w:val="28"/>
        </w:rPr>
      </w:pPr>
      <w:r>
        <w:rPr>
          <w:rFonts w:ascii="Times New Roman" w:hAnsi="Times New Roman"/>
          <w:sz w:val="28"/>
          <w:szCs w:val="28"/>
        </w:rPr>
        <w:t xml:space="preserve">Основными улица движения автомобильного транспорта </w:t>
      </w:r>
      <w:r w:rsidR="00A00BD8">
        <w:rPr>
          <w:rFonts w:ascii="Times New Roman" w:hAnsi="Times New Roman"/>
          <w:sz w:val="28"/>
          <w:szCs w:val="28"/>
        </w:rPr>
        <w:t>поселка</w:t>
      </w:r>
      <w:r>
        <w:rPr>
          <w:rFonts w:ascii="Times New Roman" w:hAnsi="Times New Roman"/>
          <w:sz w:val="28"/>
          <w:szCs w:val="28"/>
        </w:rPr>
        <w:t xml:space="preserve"> </w:t>
      </w:r>
      <w:r w:rsidR="00B140D1">
        <w:rPr>
          <w:rFonts w:ascii="Times New Roman" w:hAnsi="Times New Roman"/>
          <w:sz w:val="28"/>
          <w:szCs w:val="28"/>
        </w:rPr>
        <w:t>Комсомолец</w:t>
      </w:r>
      <w:r w:rsidR="00BF68F1">
        <w:rPr>
          <w:rFonts w:ascii="Times New Roman" w:hAnsi="Times New Roman"/>
          <w:sz w:val="28"/>
          <w:szCs w:val="28"/>
        </w:rPr>
        <w:t xml:space="preserve"> являются ул. </w:t>
      </w:r>
      <w:r w:rsidR="00B140D1">
        <w:rPr>
          <w:rFonts w:ascii="Times New Roman" w:hAnsi="Times New Roman"/>
          <w:sz w:val="28"/>
          <w:szCs w:val="28"/>
        </w:rPr>
        <w:t>Садовая</w:t>
      </w:r>
      <w:r w:rsidR="00BF68F1">
        <w:rPr>
          <w:rFonts w:ascii="Times New Roman" w:hAnsi="Times New Roman"/>
          <w:sz w:val="28"/>
          <w:szCs w:val="28"/>
        </w:rPr>
        <w:t xml:space="preserve">, ул. </w:t>
      </w:r>
      <w:r w:rsidR="00B140D1">
        <w:rPr>
          <w:rFonts w:ascii="Times New Roman" w:hAnsi="Times New Roman"/>
          <w:sz w:val="28"/>
          <w:szCs w:val="28"/>
        </w:rPr>
        <w:t>Комсомольская</w:t>
      </w:r>
      <w:r w:rsidR="00BF68F1">
        <w:rPr>
          <w:rFonts w:ascii="Times New Roman" w:hAnsi="Times New Roman"/>
          <w:sz w:val="28"/>
          <w:szCs w:val="28"/>
        </w:rPr>
        <w:t xml:space="preserve">, </w:t>
      </w:r>
      <w:r w:rsidR="00B140D1">
        <w:rPr>
          <w:rFonts w:ascii="Times New Roman" w:hAnsi="Times New Roman"/>
          <w:sz w:val="28"/>
          <w:szCs w:val="28"/>
        </w:rPr>
        <w:t xml:space="preserve">ул. Молодежная, </w:t>
      </w:r>
      <w:r w:rsidR="00AE0C37">
        <w:rPr>
          <w:rFonts w:ascii="Times New Roman" w:hAnsi="Times New Roman"/>
          <w:sz w:val="28"/>
          <w:szCs w:val="28"/>
        </w:rPr>
        <w:t xml:space="preserve">                      </w:t>
      </w:r>
      <w:r>
        <w:rPr>
          <w:rFonts w:ascii="Times New Roman" w:hAnsi="Times New Roman"/>
          <w:sz w:val="28"/>
          <w:szCs w:val="28"/>
        </w:rPr>
        <w:t xml:space="preserve">ул. </w:t>
      </w:r>
      <w:r w:rsidR="00B140D1">
        <w:rPr>
          <w:rFonts w:ascii="Times New Roman" w:hAnsi="Times New Roman"/>
          <w:sz w:val="28"/>
          <w:szCs w:val="28"/>
        </w:rPr>
        <w:t>Советская</w:t>
      </w:r>
      <w:r>
        <w:rPr>
          <w:rFonts w:ascii="Times New Roman" w:hAnsi="Times New Roman"/>
          <w:sz w:val="28"/>
          <w:szCs w:val="28"/>
        </w:rPr>
        <w:t xml:space="preserve">, </w:t>
      </w:r>
      <w:r w:rsidR="00BF68F1">
        <w:rPr>
          <w:rFonts w:ascii="Times New Roman" w:hAnsi="Times New Roman"/>
          <w:sz w:val="28"/>
          <w:szCs w:val="28"/>
        </w:rPr>
        <w:t xml:space="preserve">ул. </w:t>
      </w:r>
      <w:r w:rsidR="00B140D1">
        <w:rPr>
          <w:rFonts w:ascii="Times New Roman" w:hAnsi="Times New Roman"/>
          <w:sz w:val="28"/>
          <w:szCs w:val="28"/>
        </w:rPr>
        <w:t>Школьная</w:t>
      </w:r>
      <w:r w:rsidR="00BF68F1">
        <w:rPr>
          <w:rFonts w:ascii="Times New Roman" w:hAnsi="Times New Roman"/>
          <w:sz w:val="28"/>
          <w:szCs w:val="28"/>
        </w:rPr>
        <w:t xml:space="preserve">, </w:t>
      </w:r>
      <w:r>
        <w:rPr>
          <w:rFonts w:ascii="Times New Roman" w:hAnsi="Times New Roman"/>
          <w:sz w:val="28"/>
          <w:szCs w:val="28"/>
        </w:rPr>
        <w:t xml:space="preserve">ул. </w:t>
      </w:r>
      <w:r w:rsidR="00B140D1">
        <w:rPr>
          <w:rFonts w:ascii="Times New Roman" w:hAnsi="Times New Roman"/>
          <w:sz w:val="28"/>
          <w:szCs w:val="28"/>
        </w:rPr>
        <w:t>Гагарина</w:t>
      </w:r>
      <w:r>
        <w:rPr>
          <w:rFonts w:ascii="Times New Roman" w:hAnsi="Times New Roman"/>
          <w:sz w:val="28"/>
          <w:szCs w:val="28"/>
        </w:rPr>
        <w:t>, т.е. те улицы</w:t>
      </w:r>
      <w:r w:rsidR="00B140D1">
        <w:rPr>
          <w:rFonts w:ascii="Times New Roman" w:hAnsi="Times New Roman"/>
          <w:sz w:val="28"/>
          <w:szCs w:val="28"/>
        </w:rPr>
        <w:t>,</w:t>
      </w:r>
      <w:r>
        <w:rPr>
          <w:rFonts w:ascii="Times New Roman" w:hAnsi="Times New Roman"/>
          <w:sz w:val="28"/>
          <w:szCs w:val="28"/>
        </w:rPr>
        <w:t xml:space="preserve"> по которым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транспортных средств составляет от </w:t>
      </w:r>
      <w:r w:rsidR="00AE0C37">
        <w:rPr>
          <w:rFonts w:ascii="Times New Roman" w:hAnsi="Times New Roman"/>
          <w:sz w:val="28"/>
          <w:szCs w:val="28"/>
        </w:rPr>
        <w:t>50</w:t>
      </w:r>
      <w:r>
        <w:rPr>
          <w:rFonts w:ascii="Times New Roman" w:hAnsi="Times New Roman"/>
          <w:sz w:val="28"/>
          <w:szCs w:val="28"/>
        </w:rPr>
        <w:t xml:space="preserve"> до </w:t>
      </w:r>
      <w:r w:rsidR="00AE0C37">
        <w:rPr>
          <w:rFonts w:ascii="Times New Roman" w:hAnsi="Times New Roman"/>
          <w:sz w:val="28"/>
          <w:szCs w:val="28"/>
        </w:rPr>
        <w:t>500</w:t>
      </w:r>
      <w:r>
        <w:rPr>
          <w:rFonts w:ascii="Times New Roman" w:hAnsi="Times New Roman"/>
          <w:sz w:val="28"/>
          <w:szCs w:val="28"/>
        </w:rPr>
        <w:t xml:space="preserve"> ед./сут.</w:t>
      </w:r>
    </w:p>
    <w:p w:rsidR="00554D1F" w:rsidRDefault="00554D1F" w:rsidP="00313FC2">
      <w:pPr>
        <w:spacing w:line="240" w:lineRule="auto"/>
        <w:ind w:firstLine="709"/>
        <w:rPr>
          <w:rFonts w:ascii="Times New Roman" w:hAnsi="Times New Roman"/>
          <w:sz w:val="28"/>
          <w:szCs w:val="28"/>
        </w:rPr>
      </w:pPr>
      <w:r>
        <w:rPr>
          <w:rFonts w:ascii="Times New Roman" w:hAnsi="Times New Roman"/>
          <w:sz w:val="28"/>
          <w:szCs w:val="28"/>
        </w:rPr>
        <w:t xml:space="preserve">На остальных автомобильных дорогах поселения интенсивность движения потоков транспортных средств составляет менее </w:t>
      </w:r>
      <w:r w:rsidR="00AE0C37">
        <w:rPr>
          <w:rFonts w:ascii="Times New Roman" w:hAnsi="Times New Roman"/>
          <w:sz w:val="28"/>
          <w:szCs w:val="28"/>
        </w:rPr>
        <w:t>100</w:t>
      </w:r>
      <w:r>
        <w:rPr>
          <w:rFonts w:ascii="Times New Roman" w:hAnsi="Times New Roman"/>
          <w:sz w:val="28"/>
          <w:szCs w:val="28"/>
        </w:rPr>
        <w:t xml:space="preserve"> ед./сут.</w:t>
      </w:r>
    </w:p>
    <w:p w:rsidR="000F4C58" w:rsidRDefault="000F4C58" w:rsidP="00313FC2">
      <w:pPr>
        <w:spacing w:line="240" w:lineRule="auto"/>
        <w:ind w:firstLine="709"/>
        <w:rPr>
          <w:rFonts w:ascii="Times New Roman" w:hAnsi="Times New Roman"/>
          <w:sz w:val="28"/>
          <w:szCs w:val="28"/>
        </w:rPr>
      </w:pPr>
      <w:r>
        <w:rPr>
          <w:rFonts w:ascii="Times New Roman" w:hAnsi="Times New Roman"/>
          <w:sz w:val="28"/>
          <w:szCs w:val="28"/>
        </w:rPr>
        <w:lastRenderedPageBreak/>
        <w:t xml:space="preserve">Скорость движения на дорогах поселения составляет </w:t>
      </w:r>
      <w:r w:rsidR="00AE0C37">
        <w:rPr>
          <w:rFonts w:ascii="Times New Roman" w:hAnsi="Times New Roman"/>
          <w:sz w:val="28"/>
          <w:szCs w:val="28"/>
        </w:rPr>
        <w:t>30-40</w:t>
      </w:r>
      <w:r>
        <w:rPr>
          <w:rFonts w:ascii="Times New Roman" w:hAnsi="Times New Roman"/>
          <w:sz w:val="28"/>
          <w:szCs w:val="28"/>
        </w:rPr>
        <w:t xml:space="preserve"> км/час.</w:t>
      </w:r>
    </w:p>
    <w:p w:rsidR="000F4C58" w:rsidRPr="00B140D1" w:rsidRDefault="000F4C58" w:rsidP="00313FC2">
      <w:pPr>
        <w:spacing w:line="240" w:lineRule="auto"/>
        <w:ind w:firstLine="709"/>
        <w:rPr>
          <w:rFonts w:ascii="Times New Roman" w:hAnsi="Times New Roman"/>
          <w:color w:val="FF0000"/>
          <w:sz w:val="28"/>
          <w:szCs w:val="28"/>
        </w:rPr>
      </w:pPr>
      <w:r>
        <w:rPr>
          <w:rFonts w:ascii="Times New Roman" w:hAnsi="Times New Roman"/>
          <w:sz w:val="28"/>
          <w:szCs w:val="28"/>
        </w:rPr>
        <w:t>У</w:t>
      </w:r>
      <w:r w:rsidRPr="000F4C58">
        <w:rPr>
          <w:rFonts w:ascii="Times New Roman" w:hAnsi="Times New Roman"/>
          <w:sz w:val="28"/>
          <w:szCs w:val="28"/>
        </w:rPr>
        <w:t>лично-дорожн</w:t>
      </w:r>
      <w:r>
        <w:rPr>
          <w:rFonts w:ascii="Times New Roman" w:hAnsi="Times New Roman"/>
          <w:sz w:val="28"/>
          <w:szCs w:val="28"/>
        </w:rPr>
        <w:t>ая</w:t>
      </w:r>
      <w:r w:rsidRPr="000F4C58">
        <w:rPr>
          <w:rFonts w:ascii="Times New Roman" w:hAnsi="Times New Roman"/>
          <w:sz w:val="28"/>
          <w:szCs w:val="28"/>
        </w:rPr>
        <w:t xml:space="preserve"> сет</w:t>
      </w:r>
      <w:r>
        <w:rPr>
          <w:rFonts w:ascii="Times New Roman" w:hAnsi="Times New Roman"/>
          <w:sz w:val="28"/>
          <w:szCs w:val="28"/>
        </w:rPr>
        <w:t xml:space="preserve">ь </w:t>
      </w:r>
      <w:r w:rsidR="00B140D1">
        <w:rPr>
          <w:rFonts w:ascii="Times New Roman" w:hAnsi="Times New Roman"/>
          <w:sz w:val="28"/>
          <w:szCs w:val="28"/>
        </w:rPr>
        <w:t>Красноармейского</w:t>
      </w:r>
      <w:r>
        <w:rPr>
          <w:rFonts w:ascii="Times New Roman" w:hAnsi="Times New Roman"/>
          <w:sz w:val="28"/>
          <w:szCs w:val="28"/>
        </w:rPr>
        <w:t xml:space="preserve"> сельского поселения не перегружена автотранспортом</w:t>
      </w:r>
      <w:r w:rsidRPr="000F4C58">
        <w:rPr>
          <w:rFonts w:ascii="Times New Roman" w:hAnsi="Times New Roman"/>
          <w:sz w:val="28"/>
          <w:szCs w:val="28"/>
        </w:rPr>
        <w:t>,</w:t>
      </w:r>
      <w:r>
        <w:rPr>
          <w:rFonts w:ascii="Times New Roman" w:hAnsi="Times New Roman"/>
          <w:sz w:val="28"/>
          <w:szCs w:val="28"/>
        </w:rPr>
        <w:t xml:space="preserve"> отсутствуют </w:t>
      </w:r>
      <w:r w:rsidRPr="000F4C58">
        <w:rPr>
          <w:rFonts w:ascii="Times New Roman" w:hAnsi="Times New Roman"/>
          <w:sz w:val="28"/>
          <w:szCs w:val="28"/>
        </w:rPr>
        <w:t>затор</w:t>
      </w:r>
      <w:r>
        <w:rPr>
          <w:rFonts w:ascii="Times New Roman" w:hAnsi="Times New Roman"/>
          <w:sz w:val="28"/>
          <w:szCs w:val="28"/>
        </w:rPr>
        <w:t>ы</w:t>
      </w:r>
      <w:r w:rsidRPr="000F4C58">
        <w:rPr>
          <w:rFonts w:ascii="Times New Roman" w:hAnsi="Times New Roman"/>
          <w:sz w:val="28"/>
          <w:szCs w:val="28"/>
        </w:rPr>
        <w:t xml:space="preserve"> и</w:t>
      </w:r>
      <w:r>
        <w:rPr>
          <w:rFonts w:ascii="Times New Roman" w:hAnsi="Times New Roman"/>
          <w:sz w:val="28"/>
          <w:szCs w:val="28"/>
        </w:rPr>
        <w:t xml:space="preserve"> нет в</w:t>
      </w:r>
      <w:r w:rsidRPr="000F4C58">
        <w:rPr>
          <w:rFonts w:ascii="Times New Roman" w:hAnsi="Times New Roman"/>
          <w:sz w:val="28"/>
          <w:szCs w:val="28"/>
        </w:rPr>
        <w:t xml:space="preserve"> затруднени</w:t>
      </w:r>
      <w:r w:rsidR="00B140D1">
        <w:rPr>
          <w:rFonts w:ascii="Times New Roman" w:hAnsi="Times New Roman"/>
          <w:sz w:val="28"/>
          <w:szCs w:val="28"/>
        </w:rPr>
        <w:t>я</w:t>
      </w:r>
      <w:r w:rsidRPr="000F4C58">
        <w:rPr>
          <w:rFonts w:ascii="Times New Roman" w:hAnsi="Times New Roman"/>
          <w:sz w:val="28"/>
          <w:szCs w:val="28"/>
        </w:rPr>
        <w:t xml:space="preserve"> парковки, </w:t>
      </w:r>
      <w:r>
        <w:rPr>
          <w:rFonts w:ascii="Times New Roman" w:hAnsi="Times New Roman"/>
          <w:sz w:val="28"/>
          <w:szCs w:val="28"/>
        </w:rPr>
        <w:t xml:space="preserve">что не приводит к </w:t>
      </w:r>
      <w:r w:rsidRPr="000F4C58">
        <w:rPr>
          <w:rFonts w:ascii="Times New Roman" w:hAnsi="Times New Roman"/>
          <w:sz w:val="28"/>
          <w:szCs w:val="28"/>
        </w:rPr>
        <w:t>увеличени</w:t>
      </w:r>
      <w:r>
        <w:rPr>
          <w:rFonts w:ascii="Times New Roman" w:hAnsi="Times New Roman"/>
          <w:sz w:val="28"/>
          <w:szCs w:val="28"/>
        </w:rPr>
        <w:t>ю</w:t>
      </w:r>
      <w:r w:rsidRPr="000F4C58">
        <w:rPr>
          <w:rFonts w:ascii="Times New Roman" w:hAnsi="Times New Roman"/>
          <w:sz w:val="28"/>
          <w:szCs w:val="28"/>
        </w:rPr>
        <w:t xml:space="preserve"> выбросов, загрязняющих атмосферу </w:t>
      </w:r>
      <w:r>
        <w:rPr>
          <w:rFonts w:ascii="Times New Roman" w:hAnsi="Times New Roman"/>
          <w:sz w:val="28"/>
          <w:szCs w:val="28"/>
        </w:rPr>
        <w:t>поселения</w:t>
      </w:r>
      <w:r w:rsidRPr="000F4C58">
        <w:rPr>
          <w:rFonts w:ascii="Times New Roman" w:hAnsi="Times New Roman"/>
          <w:sz w:val="28"/>
          <w:szCs w:val="28"/>
        </w:rPr>
        <w:t>.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w:t>
      </w:r>
      <w:r>
        <w:rPr>
          <w:rFonts w:ascii="Times New Roman" w:hAnsi="Times New Roman"/>
          <w:sz w:val="28"/>
          <w:szCs w:val="28"/>
        </w:rPr>
        <w:t xml:space="preserve"> </w:t>
      </w:r>
    </w:p>
    <w:p w:rsidR="004C0E8A" w:rsidRPr="004C0E8A" w:rsidRDefault="009F6AF9" w:rsidP="00313FC2">
      <w:pPr>
        <w:spacing w:line="240" w:lineRule="auto"/>
        <w:ind w:firstLine="709"/>
        <w:rPr>
          <w:rFonts w:ascii="Times New Roman" w:hAnsi="Times New Roman"/>
          <w:sz w:val="28"/>
          <w:szCs w:val="28"/>
        </w:rPr>
      </w:pPr>
      <w:r>
        <w:rPr>
          <w:rFonts w:ascii="Times New Roman" w:hAnsi="Times New Roman"/>
          <w:sz w:val="28"/>
          <w:szCs w:val="28"/>
        </w:rPr>
        <w:t xml:space="preserve">Развитие </w:t>
      </w:r>
      <w:r w:rsidR="004C0E8A" w:rsidRPr="004C0E8A">
        <w:rPr>
          <w:rFonts w:ascii="Times New Roman" w:hAnsi="Times New Roman"/>
          <w:sz w:val="28"/>
          <w:szCs w:val="28"/>
        </w:rPr>
        <w:t xml:space="preserve">экономики </w:t>
      </w:r>
      <w:r w:rsidR="00B140D1">
        <w:rPr>
          <w:rFonts w:ascii="Times New Roman" w:hAnsi="Times New Roman"/>
          <w:sz w:val="28"/>
          <w:szCs w:val="28"/>
        </w:rPr>
        <w:t xml:space="preserve">поселения во </w:t>
      </w:r>
      <w:r w:rsidR="004C0E8A" w:rsidRPr="004C0E8A">
        <w:rPr>
          <w:rFonts w:ascii="Times New Roman" w:hAnsi="Times New Roman"/>
          <w:sz w:val="28"/>
          <w:szCs w:val="28"/>
        </w:rPr>
        <w:t>мног</w:t>
      </w:r>
      <w:r>
        <w:rPr>
          <w:rFonts w:ascii="Times New Roman" w:hAnsi="Times New Roman"/>
          <w:sz w:val="28"/>
          <w:szCs w:val="28"/>
        </w:rPr>
        <w:t xml:space="preserve">ом определяется </w:t>
      </w:r>
      <w:r w:rsidR="004C0E8A" w:rsidRPr="004C0E8A">
        <w:rPr>
          <w:rFonts w:ascii="Times New Roman" w:hAnsi="Times New Roman"/>
          <w:sz w:val="28"/>
          <w:szCs w:val="28"/>
        </w:rPr>
        <w:t xml:space="preserve">эффективностью функционирования автомобильного транспорта, которая зависит от уровня развития и состояния сети автомобильных дорог </w:t>
      </w:r>
      <w:r w:rsidR="00BF68F1">
        <w:rPr>
          <w:rFonts w:ascii="Times New Roman" w:hAnsi="Times New Roman"/>
          <w:sz w:val="28"/>
          <w:szCs w:val="28"/>
        </w:rPr>
        <w:t>в границах сельского поселения</w:t>
      </w:r>
      <w:r w:rsidR="004C0E8A" w:rsidRPr="004C0E8A">
        <w:rPr>
          <w:rFonts w:ascii="Times New Roman" w:hAnsi="Times New Roman"/>
          <w:sz w:val="28"/>
          <w:szCs w:val="28"/>
        </w:rPr>
        <w:t xml:space="preserve">. </w:t>
      </w:r>
    </w:p>
    <w:p w:rsidR="004C0E8A" w:rsidRPr="004C0E8A" w:rsidRDefault="00B140D1" w:rsidP="00313FC2">
      <w:pPr>
        <w:spacing w:line="240" w:lineRule="auto"/>
        <w:ind w:firstLine="709"/>
        <w:rPr>
          <w:rFonts w:ascii="Times New Roman" w:hAnsi="Times New Roman"/>
          <w:sz w:val="28"/>
          <w:szCs w:val="28"/>
        </w:rPr>
      </w:pPr>
      <w:r>
        <w:rPr>
          <w:rFonts w:ascii="Times New Roman" w:hAnsi="Times New Roman"/>
          <w:sz w:val="28"/>
          <w:szCs w:val="28"/>
        </w:rPr>
        <w:t xml:space="preserve">Недостаточный уровень развития дорожной сети </w:t>
      </w:r>
      <w:r w:rsidR="004C0E8A" w:rsidRPr="004C0E8A">
        <w:rPr>
          <w:rFonts w:ascii="Times New Roman" w:hAnsi="Times New Roman"/>
          <w:sz w:val="28"/>
          <w:szCs w:val="28"/>
        </w:rPr>
        <w:t>прив</w:t>
      </w:r>
      <w:r>
        <w:rPr>
          <w:rFonts w:ascii="Times New Roman" w:hAnsi="Times New Roman"/>
          <w:sz w:val="28"/>
          <w:szCs w:val="28"/>
        </w:rPr>
        <w:t xml:space="preserve">одит </w:t>
      </w:r>
      <w:r w:rsidR="004C0E8A" w:rsidRPr="004C0E8A">
        <w:rPr>
          <w:rFonts w:ascii="Times New Roman" w:hAnsi="Times New Roman"/>
          <w:sz w:val="28"/>
          <w:szCs w:val="28"/>
        </w:rPr>
        <w:t>к значительным поте</w:t>
      </w:r>
      <w:r w:rsidR="00D976D1">
        <w:rPr>
          <w:rFonts w:ascii="Times New Roman" w:hAnsi="Times New Roman"/>
          <w:sz w:val="28"/>
          <w:szCs w:val="28"/>
        </w:rPr>
        <w:t xml:space="preserve">рям экономики и населения поселения, является одним из </w:t>
      </w:r>
      <w:r w:rsidR="004C0E8A" w:rsidRPr="004C0E8A">
        <w:rPr>
          <w:rFonts w:ascii="Times New Roman" w:hAnsi="Times New Roman"/>
          <w:sz w:val="28"/>
          <w:szCs w:val="28"/>
        </w:rPr>
        <w:t>наиболее сущ</w:t>
      </w:r>
      <w:r w:rsidR="00D976D1">
        <w:rPr>
          <w:rFonts w:ascii="Times New Roman" w:hAnsi="Times New Roman"/>
          <w:sz w:val="28"/>
          <w:szCs w:val="28"/>
        </w:rPr>
        <w:t xml:space="preserve">ественных ограничений темпов роста </w:t>
      </w:r>
      <w:r w:rsidR="004C0E8A" w:rsidRPr="004C0E8A">
        <w:rPr>
          <w:rFonts w:ascii="Times New Roman" w:hAnsi="Times New Roman"/>
          <w:sz w:val="28"/>
          <w:szCs w:val="28"/>
        </w:rPr>
        <w:t xml:space="preserve">социально-экономического развития </w:t>
      </w:r>
      <w:r>
        <w:rPr>
          <w:rFonts w:ascii="Times New Roman" w:hAnsi="Times New Roman"/>
          <w:sz w:val="28"/>
          <w:szCs w:val="28"/>
        </w:rPr>
        <w:t>Красноармейского</w:t>
      </w:r>
      <w:r w:rsidR="00D976D1">
        <w:rPr>
          <w:rFonts w:ascii="Times New Roman" w:hAnsi="Times New Roman"/>
          <w:sz w:val="28"/>
          <w:szCs w:val="28"/>
        </w:rPr>
        <w:t xml:space="preserve"> сельского поселения, поэтому совершенствование  сети автомобильных дорог общего </w:t>
      </w:r>
      <w:r w:rsidR="004C0E8A" w:rsidRPr="004C0E8A">
        <w:rPr>
          <w:rFonts w:ascii="Times New Roman" w:hAnsi="Times New Roman"/>
          <w:sz w:val="28"/>
          <w:szCs w:val="28"/>
        </w:rPr>
        <w:t>пользования</w:t>
      </w:r>
      <w:r w:rsidR="00BF68F1">
        <w:rPr>
          <w:rFonts w:ascii="Times New Roman" w:hAnsi="Times New Roman"/>
          <w:sz w:val="28"/>
          <w:szCs w:val="28"/>
        </w:rPr>
        <w:t xml:space="preserve"> в границах сельского поселения</w:t>
      </w:r>
      <w:r w:rsidR="00D976D1">
        <w:rPr>
          <w:rFonts w:ascii="Times New Roman" w:hAnsi="Times New Roman"/>
          <w:sz w:val="28"/>
          <w:szCs w:val="28"/>
        </w:rPr>
        <w:t xml:space="preserve"> имеет </w:t>
      </w:r>
      <w:r w:rsidR="004C0E8A" w:rsidRPr="004C0E8A">
        <w:rPr>
          <w:rFonts w:ascii="Times New Roman" w:hAnsi="Times New Roman"/>
          <w:sz w:val="28"/>
          <w:szCs w:val="28"/>
        </w:rPr>
        <w:t>важное значение для поселения.</w:t>
      </w:r>
    </w:p>
    <w:p w:rsidR="004C0E8A" w:rsidRPr="004C0E8A" w:rsidRDefault="00D976D1" w:rsidP="00313FC2">
      <w:pPr>
        <w:spacing w:line="240" w:lineRule="auto"/>
        <w:ind w:firstLine="709"/>
        <w:rPr>
          <w:rFonts w:ascii="Times New Roman" w:hAnsi="Times New Roman"/>
          <w:sz w:val="28"/>
          <w:szCs w:val="28"/>
        </w:rPr>
      </w:pPr>
      <w:r>
        <w:rPr>
          <w:rFonts w:ascii="Times New Roman" w:hAnsi="Times New Roman"/>
          <w:sz w:val="28"/>
          <w:szCs w:val="28"/>
        </w:rPr>
        <w:t xml:space="preserve">Это в будущем позволит обеспечить приток трудовых  ресурсов, </w:t>
      </w:r>
      <w:r w:rsidR="004C0E8A" w:rsidRPr="004C0E8A">
        <w:rPr>
          <w:rFonts w:ascii="Times New Roman" w:hAnsi="Times New Roman"/>
          <w:sz w:val="28"/>
          <w:szCs w:val="28"/>
        </w:rPr>
        <w:t>развитие производства, а это в свою очередь приведет к экономическому росту поселения.</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 xml:space="preserve"> Наиболее важной проблемой развития сети автомобильн</w:t>
      </w:r>
      <w:r w:rsidR="00B140D1">
        <w:rPr>
          <w:rFonts w:ascii="Times New Roman" w:hAnsi="Times New Roman"/>
          <w:sz w:val="28"/>
          <w:szCs w:val="28"/>
        </w:rPr>
        <w:t xml:space="preserve">ых дорог поселения являются автомобильные дороги общего пользования. </w:t>
      </w:r>
      <w:r w:rsidRPr="004C0E8A">
        <w:rPr>
          <w:rFonts w:ascii="Times New Roman" w:hAnsi="Times New Roman"/>
          <w:sz w:val="28"/>
          <w:szCs w:val="28"/>
        </w:rPr>
        <w:t>В настоящее время автомобильные дороги общего</w:t>
      </w:r>
      <w:r w:rsidR="00D27138">
        <w:rPr>
          <w:rFonts w:ascii="Times New Roman" w:hAnsi="Times New Roman"/>
          <w:sz w:val="28"/>
          <w:szCs w:val="28"/>
        </w:rPr>
        <w:t xml:space="preserve"> пользования в границах поселения</w:t>
      </w:r>
      <w:r w:rsidRPr="004C0E8A">
        <w:rPr>
          <w:rFonts w:ascii="Times New Roman" w:hAnsi="Times New Roman"/>
          <w:sz w:val="28"/>
          <w:szCs w:val="28"/>
        </w:rPr>
        <w:t xml:space="preserve">  оставляют желать лучшего.</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4C0E8A" w:rsidRPr="004C0E8A" w:rsidRDefault="00B140D1" w:rsidP="00313FC2">
      <w:pPr>
        <w:spacing w:line="240" w:lineRule="auto"/>
        <w:ind w:firstLine="709"/>
        <w:rPr>
          <w:rFonts w:ascii="Times New Roman" w:hAnsi="Times New Roman"/>
          <w:sz w:val="28"/>
          <w:szCs w:val="28"/>
        </w:rPr>
      </w:pPr>
      <w:r>
        <w:rPr>
          <w:rFonts w:ascii="Times New Roman" w:hAnsi="Times New Roman"/>
          <w:sz w:val="28"/>
          <w:szCs w:val="28"/>
        </w:rPr>
        <w:t xml:space="preserve">Несоответствие </w:t>
      </w:r>
      <w:r w:rsidR="004C0E8A" w:rsidRPr="004C0E8A">
        <w:rPr>
          <w:rFonts w:ascii="Times New Roman" w:hAnsi="Times New Roman"/>
          <w:sz w:val="28"/>
          <w:szCs w:val="28"/>
        </w:rPr>
        <w:t>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 xml:space="preserve">Протяженность автомобильных дорог общего пользования местного значения в </w:t>
      </w:r>
      <w:r w:rsidR="00B140D1">
        <w:rPr>
          <w:rFonts w:ascii="Times New Roman" w:hAnsi="Times New Roman"/>
          <w:sz w:val="28"/>
          <w:szCs w:val="28"/>
        </w:rPr>
        <w:t>Красноармейском</w:t>
      </w:r>
      <w:r w:rsidRPr="004C0E8A">
        <w:rPr>
          <w:rFonts w:ascii="Times New Roman" w:hAnsi="Times New Roman"/>
          <w:sz w:val="28"/>
          <w:szCs w:val="28"/>
        </w:rPr>
        <w:t xml:space="preserve"> сельском поселении составляет </w:t>
      </w:r>
      <w:r w:rsidR="00B140D1">
        <w:rPr>
          <w:rFonts w:ascii="Times New Roman" w:hAnsi="Times New Roman"/>
          <w:sz w:val="28"/>
          <w:szCs w:val="28"/>
        </w:rPr>
        <w:t>30,87</w:t>
      </w:r>
      <w:r w:rsidRPr="004C0E8A">
        <w:rPr>
          <w:rFonts w:ascii="Times New Roman" w:hAnsi="Times New Roman"/>
          <w:sz w:val="28"/>
          <w:szCs w:val="28"/>
        </w:rPr>
        <w:t xml:space="preserve"> км, в том числе с твердым покрытием </w:t>
      </w:r>
      <w:r w:rsidR="00B140D1">
        <w:rPr>
          <w:rFonts w:ascii="Times New Roman" w:hAnsi="Times New Roman"/>
          <w:sz w:val="28"/>
          <w:szCs w:val="28"/>
        </w:rPr>
        <w:t>16,85</w:t>
      </w:r>
      <w:r w:rsidRPr="004C0E8A">
        <w:rPr>
          <w:rFonts w:ascii="Times New Roman" w:hAnsi="Times New Roman"/>
          <w:sz w:val="28"/>
          <w:szCs w:val="28"/>
        </w:rPr>
        <w:t xml:space="preserve"> км.</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В связи с недостаточностью финансирования расходов н</w:t>
      </w:r>
      <w:r w:rsidR="00B140D1">
        <w:rPr>
          <w:rFonts w:ascii="Times New Roman" w:hAnsi="Times New Roman"/>
          <w:sz w:val="28"/>
          <w:szCs w:val="28"/>
        </w:rPr>
        <w:t>а дорожное хозяйство в бюджете Красноармейского с</w:t>
      </w:r>
      <w:r w:rsidRPr="004C0E8A">
        <w:rPr>
          <w:rFonts w:ascii="Times New Roman" w:hAnsi="Times New Roman"/>
          <w:sz w:val="28"/>
          <w:szCs w:val="28"/>
        </w:rPr>
        <w:t>ельског</w:t>
      </w:r>
      <w:r w:rsidR="00B140D1">
        <w:rPr>
          <w:rFonts w:ascii="Times New Roman" w:hAnsi="Times New Roman"/>
          <w:sz w:val="28"/>
          <w:szCs w:val="28"/>
        </w:rPr>
        <w:t xml:space="preserve">о поселения эксплуатационное состояние значительной части улиц поселения </w:t>
      </w:r>
      <w:r w:rsidRPr="004C0E8A">
        <w:rPr>
          <w:rFonts w:ascii="Times New Roman" w:hAnsi="Times New Roman"/>
          <w:sz w:val="28"/>
          <w:szCs w:val="28"/>
        </w:rPr>
        <w:t>по</w:t>
      </w:r>
      <w:r w:rsidR="00B140D1">
        <w:rPr>
          <w:rFonts w:ascii="Times New Roman" w:hAnsi="Times New Roman"/>
          <w:sz w:val="28"/>
          <w:szCs w:val="28"/>
        </w:rPr>
        <w:t xml:space="preserve"> отдельным параметрам </w:t>
      </w:r>
      <w:r w:rsidRPr="004C0E8A">
        <w:rPr>
          <w:rFonts w:ascii="Times New Roman" w:hAnsi="Times New Roman"/>
          <w:sz w:val="28"/>
          <w:szCs w:val="28"/>
        </w:rPr>
        <w:t>перестало соответствовать требованиям нормативных документов и технических регламентов.</w:t>
      </w:r>
    </w:p>
    <w:p w:rsidR="004C0E8A" w:rsidRDefault="004C0E8A" w:rsidP="00313FC2">
      <w:pPr>
        <w:spacing w:line="240" w:lineRule="auto"/>
        <w:ind w:firstLine="709"/>
        <w:rPr>
          <w:rFonts w:ascii="Times New Roman" w:hAnsi="Times New Roman"/>
          <w:color w:val="FF0000"/>
          <w:sz w:val="28"/>
          <w:szCs w:val="28"/>
        </w:rPr>
      </w:pPr>
      <w:r w:rsidRPr="004C0E8A">
        <w:rPr>
          <w:rFonts w:ascii="Times New Roman" w:hAnsi="Times New Roman"/>
          <w:sz w:val="28"/>
          <w:szCs w:val="28"/>
        </w:rPr>
        <w:lastRenderedPageBreak/>
        <w:t>Возросли материальные затраты на содержание улично-дорожной</w:t>
      </w:r>
      <w:r w:rsidR="00B140D1">
        <w:rPr>
          <w:rFonts w:ascii="Times New Roman" w:hAnsi="Times New Roman"/>
          <w:sz w:val="28"/>
          <w:szCs w:val="28"/>
        </w:rPr>
        <w:t xml:space="preserve"> сети в связи с необходимостью проведения значительного объема работ </w:t>
      </w:r>
      <w:r w:rsidRPr="004C0E8A">
        <w:rPr>
          <w:rFonts w:ascii="Times New Roman" w:hAnsi="Times New Roman"/>
          <w:sz w:val="28"/>
          <w:szCs w:val="28"/>
        </w:rPr>
        <w:t>по ямочному ремонту дорожного покрытия улиц.</w:t>
      </w:r>
    </w:p>
    <w:p w:rsidR="005379DD" w:rsidRDefault="005379DD" w:rsidP="00B36DDE">
      <w:pPr>
        <w:pStyle w:val="S5"/>
        <w:spacing w:line="240" w:lineRule="auto"/>
        <w:jc w:val="center"/>
        <w:rPr>
          <w:rFonts w:ascii="Times New Roman" w:hAnsi="Times New Roman"/>
          <w:b/>
          <w:sz w:val="28"/>
          <w:szCs w:val="28"/>
        </w:rPr>
      </w:pPr>
    </w:p>
    <w:p w:rsidR="000678F1"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AD0F0F" w:rsidRDefault="00AD0F0F" w:rsidP="00B36DDE">
      <w:pPr>
        <w:pStyle w:val="S5"/>
        <w:spacing w:line="240" w:lineRule="auto"/>
        <w:jc w:val="center"/>
        <w:rPr>
          <w:rFonts w:ascii="Times New Roman" w:hAnsi="Times New Roman"/>
          <w:b/>
          <w:sz w:val="28"/>
          <w:szCs w:val="28"/>
        </w:rPr>
      </w:pPr>
    </w:p>
    <w:p w:rsidR="002A030D" w:rsidRDefault="0072388D" w:rsidP="009C1510">
      <w:pPr>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На протяжении последних лет наблюдается тенденция к </w:t>
      </w:r>
      <w:r w:rsidR="009C1510" w:rsidRPr="009C1510">
        <w:rPr>
          <w:rFonts w:ascii="Times New Roman" w:eastAsia="Times New Roman" w:hAnsi="Times New Roman"/>
          <w:sz w:val="28"/>
          <w:szCs w:val="28"/>
        </w:rPr>
        <w:t>увеличению  числа</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автомобилей  на </w:t>
      </w:r>
      <w:r w:rsidR="009C1510" w:rsidRPr="009C1510">
        <w:rPr>
          <w:rFonts w:ascii="Times New Roman" w:eastAsia="Times New Roman" w:hAnsi="Times New Roman"/>
          <w:sz w:val="28"/>
          <w:szCs w:val="28"/>
        </w:rPr>
        <w:t>терри</w:t>
      </w:r>
      <w:r>
        <w:rPr>
          <w:rFonts w:ascii="Times New Roman" w:eastAsia="Times New Roman" w:hAnsi="Times New Roman"/>
          <w:sz w:val="28"/>
          <w:szCs w:val="28"/>
        </w:rPr>
        <w:t xml:space="preserve">тории поселения. Основной прирост </w:t>
      </w:r>
      <w:r w:rsidR="009C1510" w:rsidRPr="009C1510">
        <w:rPr>
          <w:rFonts w:ascii="Times New Roman" w:eastAsia="Times New Roman" w:hAnsi="Times New Roman"/>
          <w:sz w:val="28"/>
          <w:szCs w:val="28"/>
        </w:rPr>
        <w:t>этого  показателя</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осуществляется за счёт увеличения числа легковых автомобилей  находящихся </w:t>
      </w:r>
      <w:r w:rsidR="009C1510" w:rsidRPr="009C1510">
        <w:rPr>
          <w:rFonts w:ascii="Times New Roman" w:eastAsia="Times New Roman" w:hAnsi="Times New Roman"/>
          <w:sz w:val="28"/>
          <w:szCs w:val="28"/>
        </w:rPr>
        <w:t>в</w:t>
      </w:r>
      <w:r>
        <w:rPr>
          <w:rFonts w:ascii="Times New Roman" w:eastAsia="Times New Roman" w:hAnsi="Times New Roman"/>
          <w:sz w:val="28"/>
          <w:szCs w:val="28"/>
        </w:rPr>
        <w:t xml:space="preserve"> собственности граждан (в среднем по </w:t>
      </w:r>
      <w:r w:rsidR="005E55E9">
        <w:rPr>
          <w:rFonts w:ascii="Times New Roman" w:eastAsia="Times New Roman" w:hAnsi="Times New Roman"/>
          <w:sz w:val="28"/>
          <w:szCs w:val="28"/>
        </w:rPr>
        <w:t>21</w:t>
      </w:r>
      <w:r>
        <w:rPr>
          <w:rFonts w:ascii="Times New Roman" w:eastAsia="Times New Roman" w:hAnsi="Times New Roman"/>
          <w:sz w:val="28"/>
          <w:szCs w:val="28"/>
        </w:rPr>
        <w:t>% в</w:t>
      </w:r>
      <w:r w:rsidR="009C1510" w:rsidRPr="009C1510">
        <w:rPr>
          <w:rFonts w:ascii="Times New Roman" w:eastAsia="Times New Roman" w:hAnsi="Times New Roman"/>
          <w:sz w:val="28"/>
          <w:szCs w:val="28"/>
        </w:rPr>
        <w:t xml:space="preserve"> год). </w:t>
      </w:r>
      <w:r w:rsidR="009F6AF9">
        <w:rPr>
          <w:rFonts w:ascii="Times New Roman" w:eastAsia="Times New Roman" w:hAnsi="Times New Roman"/>
          <w:sz w:val="28"/>
          <w:szCs w:val="28"/>
        </w:rPr>
        <w:t xml:space="preserve">На </w:t>
      </w:r>
      <w:r w:rsidR="009C1510" w:rsidRPr="009C1510">
        <w:rPr>
          <w:rFonts w:ascii="Times New Roman" w:eastAsia="Times New Roman" w:hAnsi="Times New Roman"/>
          <w:sz w:val="28"/>
          <w:szCs w:val="28"/>
        </w:rPr>
        <w:t xml:space="preserve">01.01.2016 </w:t>
      </w:r>
      <w:r w:rsidR="00221813">
        <w:rPr>
          <w:rFonts w:ascii="Times New Roman" w:eastAsia="Times New Roman" w:hAnsi="Times New Roman"/>
          <w:sz w:val="28"/>
          <w:szCs w:val="28"/>
        </w:rPr>
        <w:t xml:space="preserve">года </w:t>
      </w:r>
      <w:r w:rsidR="009C1510" w:rsidRPr="009C1510">
        <w:rPr>
          <w:rFonts w:ascii="Times New Roman" w:eastAsia="Times New Roman" w:hAnsi="Times New Roman"/>
          <w:sz w:val="28"/>
          <w:szCs w:val="28"/>
        </w:rPr>
        <w:t>количество</w:t>
      </w:r>
      <w:r w:rsidR="009C1510">
        <w:rPr>
          <w:rFonts w:ascii="Times New Roman" w:eastAsia="Times New Roman" w:hAnsi="Times New Roman"/>
          <w:sz w:val="28"/>
          <w:szCs w:val="28"/>
        </w:rPr>
        <w:t xml:space="preserve"> </w:t>
      </w:r>
      <w:r w:rsidR="009C1510" w:rsidRPr="009C1510">
        <w:rPr>
          <w:rFonts w:ascii="Times New Roman" w:eastAsia="Times New Roman" w:hAnsi="Times New Roman"/>
          <w:sz w:val="28"/>
          <w:szCs w:val="28"/>
        </w:rPr>
        <w:t xml:space="preserve">грузовых автомобилей составляет </w:t>
      </w:r>
      <w:r w:rsidR="005E55E9" w:rsidRPr="005E55E9">
        <w:rPr>
          <w:rFonts w:ascii="Times New Roman" w:eastAsia="Times New Roman" w:hAnsi="Times New Roman"/>
          <w:sz w:val="28"/>
          <w:szCs w:val="28"/>
        </w:rPr>
        <w:t>84</w:t>
      </w:r>
      <w:r w:rsidR="009C1510" w:rsidRPr="009C1510">
        <w:rPr>
          <w:rFonts w:ascii="Times New Roman" w:eastAsia="Times New Roman" w:hAnsi="Times New Roman"/>
          <w:sz w:val="28"/>
          <w:szCs w:val="28"/>
        </w:rPr>
        <w:t xml:space="preserve">, легковых – </w:t>
      </w:r>
      <w:r w:rsidR="005E55E9" w:rsidRPr="005E55E9">
        <w:rPr>
          <w:rFonts w:ascii="Times New Roman" w:eastAsia="Times New Roman" w:hAnsi="Times New Roman"/>
          <w:sz w:val="28"/>
          <w:szCs w:val="28"/>
        </w:rPr>
        <w:t>948</w:t>
      </w:r>
      <w:r w:rsidR="009C1510" w:rsidRPr="005E55E9">
        <w:rPr>
          <w:rFonts w:ascii="Times New Roman" w:eastAsia="Times New Roman" w:hAnsi="Times New Roman"/>
          <w:sz w:val="28"/>
          <w:szCs w:val="28"/>
        </w:rPr>
        <w:t>.</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Гаражно-строительных кооперативов в поселении нет.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1.6. Характеристика работы транспортных средств общего пользования, включая анализ пассажиропотока</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Основным видом пассажирского транспорта поселения является автобус.</w:t>
      </w:r>
    </w:p>
    <w:p w:rsidR="007E0E33" w:rsidRPr="005379DD" w:rsidRDefault="007E0E33" w:rsidP="007E0E33">
      <w:pPr>
        <w:pStyle w:val="S5"/>
        <w:spacing w:line="240" w:lineRule="auto"/>
        <w:rPr>
          <w:rFonts w:ascii="Times New Roman" w:hAnsi="Times New Roman"/>
          <w:sz w:val="28"/>
          <w:szCs w:val="28"/>
        </w:rPr>
      </w:pPr>
      <w:r>
        <w:rPr>
          <w:rFonts w:ascii="Times New Roman" w:hAnsi="Times New Roman"/>
          <w:sz w:val="28"/>
          <w:szCs w:val="28"/>
        </w:rPr>
        <w:t>Так как через</w:t>
      </w:r>
      <w:r w:rsidRPr="005379DD">
        <w:rPr>
          <w:rFonts w:ascii="Times New Roman" w:hAnsi="Times New Roman"/>
          <w:sz w:val="28"/>
          <w:szCs w:val="28"/>
        </w:rPr>
        <w:t xml:space="preserve"> территори</w:t>
      </w:r>
      <w:r>
        <w:rPr>
          <w:rFonts w:ascii="Times New Roman" w:hAnsi="Times New Roman"/>
          <w:sz w:val="28"/>
          <w:szCs w:val="28"/>
        </w:rPr>
        <w:t>ю</w:t>
      </w:r>
      <w:r w:rsidRPr="005379DD">
        <w:rPr>
          <w:rFonts w:ascii="Times New Roman" w:hAnsi="Times New Roman"/>
          <w:sz w:val="28"/>
          <w:szCs w:val="28"/>
        </w:rPr>
        <w:t xml:space="preserve"> сельского поселения проход</w:t>
      </w:r>
      <w:r>
        <w:rPr>
          <w:rFonts w:ascii="Times New Roman" w:hAnsi="Times New Roman"/>
          <w:sz w:val="28"/>
          <w:szCs w:val="28"/>
        </w:rPr>
        <w:t>и</w:t>
      </w:r>
      <w:r w:rsidRPr="005379DD">
        <w:rPr>
          <w:rFonts w:ascii="Times New Roman" w:hAnsi="Times New Roman"/>
          <w:sz w:val="28"/>
          <w:szCs w:val="28"/>
        </w:rPr>
        <w:t>т</w:t>
      </w:r>
      <w:r>
        <w:rPr>
          <w:rFonts w:ascii="Times New Roman" w:hAnsi="Times New Roman"/>
          <w:sz w:val="28"/>
          <w:szCs w:val="28"/>
        </w:rPr>
        <w:t xml:space="preserve"> автомобильная дорога </w:t>
      </w:r>
      <w:r w:rsidR="00600B26">
        <w:rPr>
          <w:rFonts w:ascii="Times New Roman" w:hAnsi="Times New Roman"/>
          <w:sz w:val="28"/>
          <w:szCs w:val="28"/>
        </w:rPr>
        <w:t>краевого</w:t>
      </w:r>
      <w:r>
        <w:rPr>
          <w:rFonts w:ascii="Times New Roman" w:hAnsi="Times New Roman"/>
          <w:sz w:val="28"/>
          <w:szCs w:val="28"/>
        </w:rPr>
        <w:t xml:space="preserve"> значения «</w:t>
      </w:r>
      <w:r w:rsidR="00600B26">
        <w:rPr>
          <w:rFonts w:ascii="Times New Roman" w:hAnsi="Times New Roman"/>
          <w:sz w:val="28"/>
          <w:szCs w:val="28"/>
        </w:rPr>
        <w:t>г.Ейск- ст. Копанская</w:t>
      </w:r>
      <w:r>
        <w:rPr>
          <w:rFonts w:ascii="Times New Roman" w:hAnsi="Times New Roman"/>
          <w:sz w:val="28"/>
          <w:szCs w:val="28"/>
        </w:rPr>
        <w:t xml:space="preserve">», то </w:t>
      </w:r>
      <w:r w:rsidRPr="005379DD">
        <w:rPr>
          <w:rFonts w:ascii="Times New Roman" w:hAnsi="Times New Roman"/>
          <w:sz w:val="28"/>
          <w:szCs w:val="28"/>
        </w:rPr>
        <w:t xml:space="preserve"> </w:t>
      </w:r>
      <w:r>
        <w:rPr>
          <w:rFonts w:ascii="Times New Roman" w:hAnsi="Times New Roman"/>
          <w:sz w:val="28"/>
          <w:szCs w:val="28"/>
        </w:rPr>
        <w:t xml:space="preserve">жители поселения могут перемещаться по любым </w:t>
      </w:r>
      <w:r w:rsidRPr="005379DD">
        <w:rPr>
          <w:rFonts w:ascii="Times New Roman" w:hAnsi="Times New Roman"/>
          <w:sz w:val="28"/>
          <w:szCs w:val="28"/>
        </w:rPr>
        <w:t>автотранспортны</w:t>
      </w:r>
      <w:r>
        <w:rPr>
          <w:rFonts w:ascii="Times New Roman" w:hAnsi="Times New Roman"/>
          <w:sz w:val="28"/>
          <w:szCs w:val="28"/>
        </w:rPr>
        <w:t xml:space="preserve">м маршрутам (в районный центр – </w:t>
      </w:r>
      <w:r w:rsidR="00600B26">
        <w:rPr>
          <w:rFonts w:ascii="Times New Roman" w:hAnsi="Times New Roman"/>
          <w:sz w:val="28"/>
          <w:szCs w:val="28"/>
        </w:rPr>
        <w:t xml:space="preserve">г.Ейск, краевой центр – г. Краснодар </w:t>
      </w:r>
      <w:r>
        <w:rPr>
          <w:rFonts w:ascii="Times New Roman" w:hAnsi="Times New Roman"/>
          <w:sz w:val="28"/>
          <w:szCs w:val="28"/>
        </w:rPr>
        <w:t>и т.д.).</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 xml:space="preserve">Автотранспортные предприятия на территории </w:t>
      </w:r>
      <w:r w:rsidR="00600B26">
        <w:rPr>
          <w:rFonts w:ascii="Times New Roman" w:hAnsi="Times New Roman"/>
          <w:sz w:val="28"/>
          <w:szCs w:val="28"/>
        </w:rPr>
        <w:t>Красноармейского</w:t>
      </w:r>
      <w:r w:rsidRPr="005379DD">
        <w:rPr>
          <w:rFonts w:ascii="Times New Roman" w:hAnsi="Times New Roman"/>
          <w:sz w:val="28"/>
          <w:szCs w:val="28"/>
        </w:rPr>
        <w:t xml:space="preserve"> сельского поселения отсутствуют.</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Большинство трудовых передвижений в поселении приходится на личный автотранспорт и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1.7.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Default="009E1F25" w:rsidP="002A030D">
      <w:pPr>
        <w:pStyle w:val="S5"/>
        <w:spacing w:line="240" w:lineRule="auto"/>
        <w:rPr>
          <w:rFonts w:ascii="Times New Roman" w:hAnsi="Times New Roman"/>
          <w:sz w:val="28"/>
          <w:szCs w:val="28"/>
        </w:rPr>
      </w:pPr>
      <w:r w:rsidRPr="009E1F25">
        <w:rPr>
          <w:rFonts w:ascii="Times New Roman" w:hAnsi="Times New Roman"/>
          <w:sz w:val="28"/>
          <w:szCs w:val="28"/>
        </w:rPr>
        <w:t>Пешеходное</w:t>
      </w:r>
      <w:r w:rsidR="00F86A8D">
        <w:rPr>
          <w:rFonts w:ascii="Times New Roman" w:hAnsi="Times New Roman"/>
          <w:sz w:val="28"/>
          <w:szCs w:val="28"/>
        </w:rPr>
        <w:t xml:space="preserve"> и велосипедное</w:t>
      </w:r>
      <w:r w:rsidRPr="009E1F25">
        <w:rPr>
          <w:rFonts w:ascii="Times New Roman" w:hAnsi="Times New Roman"/>
          <w:sz w:val="28"/>
          <w:szCs w:val="28"/>
        </w:rPr>
        <w:t xml:space="preserve"> движение происходит в основном по проезжим частям улиц, в связи с </w:t>
      </w:r>
      <w:r w:rsidR="00600B26">
        <w:rPr>
          <w:rFonts w:ascii="Times New Roman" w:hAnsi="Times New Roman"/>
          <w:sz w:val="28"/>
          <w:szCs w:val="28"/>
        </w:rPr>
        <w:t>недостаточностью</w:t>
      </w:r>
      <w:r w:rsidRPr="009E1F25">
        <w:rPr>
          <w:rFonts w:ascii="Times New Roman" w:hAnsi="Times New Roman"/>
          <w:sz w:val="28"/>
          <w:szCs w:val="28"/>
        </w:rPr>
        <w:t xml:space="preserve"> пешеходных дорожек (тротуаров), что приводит к возникновению дорожно-транспортных происшествий (ДТП) на улицах населенных пунктов.</w:t>
      </w:r>
    </w:p>
    <w:p w:rsidR="002A030D" w:rsidRPr="009E1F25" w:rsidRDefault="002A030D" w:rsidP="002A030D">
      <w:pPr>
        <w:pStyle w:val="S5"/>
        <w:spacing w:line="240" w:lineRule="auto"/>
        <w:rPr>
          <w:rFonts w:ascii="Times New Roman" w:hAnsi="Times New Roman"/>
          <w:sz w:val="28"/>
          <w:szCs w:val="28"/>
        </w:rPr>
      </w:pPr>
    </w:p>
    <w:p w:rsidR="00B36DDE"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600B26" w:rsidRDefault="00600B26" w:rsidP="00B36DDE">
      <w:pPr>
        <w:pStyle w:val="S5"/>
        <w:spacing w:line="240" w:lineRule="auto"/>
        <w:jc w:val="center"/>
        <w:rPr>
          <w:rFonts w:ascii="Times New Roman" w:hAnsi="Times New Roman"/>
          <w:b/>
          <w:sz w:val="28"/>
          <w:szCs w:val="28"/>
        </w:rPr>
      </w:pPr>
    </w:p>
    <w:p w:rsidR="002D58FD" w:rsidRPr="002D58FD" w:rsidRDefault="002D58FD"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Г</w:t>
      </w:r>
      <w:r w:rsidRPr="002D58FD">
        <w:rPr>
          <w:rFonts w:ascii="Times New Roman" w:eastAsia="Times New Roman" w:hAnsi="Times New Roman"/>
          <w:sz w:val="28"/>
          <w:szCs w:val="28"/>
        </w:rPr>
        <w:t>рузово</w:t>
      </w:r>
      <w:r>
        <w:rPr>
          <w:rFonts w:ascii="Times New Roman" w:eastAsia="Times New Roman" w:hAnsi="Times New Roman"/>
          <w:sz w:val="28"/>
          <w:szCs w:val="28"/>
        </w:rPr>
        <w:t>й</w:t>
      </w:r>
      <w:r w:rsidRPr="002D58FD">
        <w:rPr>
          <w:rFonts w:ascii="Times New Roman" w:eastAsia="Times New Roman" w:hAnsi="Times New Roman"/>
          <w:sz w:val="28"/>
          <w:szCs w:val="28"/>
        </w:rPr>
        <w:t xml:space="preserve"> транспорт </w:t>
      </w:r>
      <w:r>
        <w:rPr>
          <w:rFonts w:ascii="Times New Roman" w:eastAsia="Times New Roman" w:hAnsi="Times New Roman"/>
          <w:sz w:val="28"/>
          <w:szCs w:val="28"/>
        </w:rPr>
        <w:t>н</w:t>
      </w:r>
      <w:r w:rsidRPr="002D58FD">
        <w:rPr>
          <w:rFonts w:ascii="Times New Roman" w:eastAsia="Times New Roman" w:hAnsi="Times New Roman"/>
          <w:sz w:val="28"/>
          <w:szCs w:val="28"/>
        </w:rPr>
        <w:t>аиболее активн</w:t>
      </w:r>
      <w:r>
        <w:rPr>
          <w:rFonts w:ascii="Times New Roman" w:eastAsia="Times New Roman" w:hAnsi="Times New Roman"/>
          <w:sz w:val="28"/>
          <w:szCs w:val="28"/>
        </w:rPr>
        <w:t>о</w:t>
      </w:r>
      <w:r w:rsidRPr="002D58FD">
        <w:rPr>
          <w:rFonts w:ascii="Times New Roman" w:eastAsia="Times New Roman" w:hAnsi="Times New Roman"/>
          <w:sz w:val="28"/>
          <w:szCs w:val="28"/>
        </w:rPr>
        <w:t xml:space="preserve"> наблюда</w:t>
      </w:r>
      <w:r>
        <w:rPr>
          <w:rFonts w:ascii="Times New Roman" w:eastAsia="Times New Roman" w:hAnsi="Times New Roman"/>
          <w:sz w:val="28"/>
          <w:szCs w:val="28"/>
        </w:rPr>
        <w:t>е</w:t>
      </w:r>
      <w:r w:rsidRPr="002D58FD">
        <w:rPr>
          <w:rFonts w:ascii="Times New Roman" w:eastAsia="Times New Roman" w:hAnsi="Times New Roman"/>
          <w:sz w:val="28"/>
          <w:szCs w:val="28"/>
        </w:rPr>
        <w:t xml:space="preserve">тся между </w:t>
      </w:r>
      <w:r w:rsidR="00600B26">
        <w:rPr>
          <w:rFonts w:ascii="Times New Roman" w:eastAsia="Times New Roman" w:hAnsi="Times New Roman"/>
          <w:sz w:val="28"/>
          <w:szCs w:val="28"/>
        </w:rPr>
        <w:t>периферией поселка Комсомолец</w:t>
      </w:r>
      <w:r>
        <w:rPr>
          <w:rFonts w:ascii="Times New Roman" w:eastAsia="Times New Roman" w:hAnsi="Times New Roman"/>
          <w:sz w:val="28"/>
          <w:szCs w:val="28"/>
        </w:rPr>
        <w:t xml:space="preserve"> </w:t>
      </w:r>
      <w:r w:rsidRPr="002D58FD">
        <w:rPr>
          <w:rFonts w:ascii="Times New Roman" w:eastAsia="Times New Roman" w:hAnsi="Times New Roman"/>
          <w:sz w:val="28"/>
          <w:szCs w:val="28"/>
        </w:rPr>
        <w:t xml:space="preserve"> и районами высокоплотной жилой застройки</w:t>
      </w:r>
      <w:r>
        <w:rPr>
          <w:rFonts w:ascii="Times New Roman" w:eastAsia="Times New Roman" w:hAnsi="Times New Roman"/>
          <w:sz w:val="28"/>
          <w:szCs w:val="28"/>
        </w:rPr>
        <w:t>.</w:t>
      </w:r>
      <w:r w:rsidRPr="002D58FD">
        <w:rPr>
          <w:rFonts w:ascii="Times New Roman" w:eastAsia="Times New Roman" w:hAnsi="Times New Roman"/>
          <w:sz w:val="28"/>
          <w:szCs w:val="28"/>
        </w:rPr>
        <w:t xml:space="preserve"> Максимальные величины корреспонденций грузового транспорта образуются как внутри промышленных секторов </w:t>
      </w:r>
      <w:r>
        <w:rPr>
          <w:rFonts w:ascii="Times New Roman" w:eastAsia="Times New Roman" w:hAnsi="Times New Roman"/>
          <w:sz w:val="28"/>
          <w:szCs w:val="28"/>
        </w:rPr>
        <w:t>поселения</w:t>
      </w:r>
      <w:r w:rsidRPr="002D58FD">
        <w:rPr>
          <w:rFonts w:ascii="Times New Roman" w:eastAsia="Times New Roman" w:hAnsi="Times New Roman"/>
          <w:sz w:val="28"/>
          <w:szCs w:val="28"/>
        </w:rPr>
        <w:t>, так и на связях между ними.</w:t>
      </w:r>
    </w:p>
    <w:p w:rsidR="002D58FD" w:rsidRDefault="002D58FD" w:rsidP="002D58FD">
      <w:pPr>
        <w:spacing w:line="240" w:lineRule="auto"/>
        <w:ind w:firstLine="540"/>
        <w:rPr>
          <w:rFonts w:ascii="Times New Roman" w:eastAsia="Times New Roman" w:hAnsi="Times New Roman"/>
          <w:sz w:val="28"/>
          <w:szCs w:val="28"/>
        </w:rPr>
      </w:pPr>
      <w:r w:rsidRPr="002D58FD">
        <w:rPr>
          <w:rFonts w:ascii="Times New Roman" w:eastAsia="Times New Roman" w:hAnsi="Times New Roman"/>
          <w:sz w:val="28"/>
          <w:szCs w:val="28"/>
        </w:rPr>
        <w:t xml:space="preserve">В составе движения грузового транспорта в целом по улицам </w:t>
      </w:r>
      <w:r w:rsidR="00600B26">
        <w:rPr>
          <w:rFonts w:ascii="Times New Roman" w:eastAsia="Times New Roman" w:hAnsi="Times New Roman"/>
          <w:sz w:val="28"/>
          <w:szCs w:val="28"/>
        </w:rPr>
        <w:t xml:space="preserve">Красноармейского </w:t>
      </w:r>
      <w:r>
        <w:rPr>
          <w:rFonts w:ascii="Times New Roman" w:eastAsia="Times New Roman" w:hAnsi="Times New Roman"/>
          <w:sz w:val="28"/>
          <w:szCs w:val="28"/>
        </w:rPr>
        <w:t xml:space="preserve">сельского поселения </w:t>
      </w:r>
      <w:r w:rsidRPr="002D58FD">
        <w:rPr>
          <w:rFonts w:ascii="Times New Roman" w:eastAsia="Times New Roman" w:hAnsi="Times New Roman"/>
          <w:sz w:val="28"/>
          <w:szCs w:val="28"/>
        </w:rPr>
        <w:t>преобладают автомобили грузоподъемностью до 2т, а также от 2 до 8 т</w:t>
      </w:r>
      <w:r>
        <w:rPr>
          <w:rFonts w:ascii="Times New Roman" w:eastAsia="Times New Roman" w:hAnsi="Times New Roman"/>
          <w:sz w:val="28"/>
          <w:szCs w:val="28"/>
        </w:rPr>
        <w:t>. Основн</w:t>
      </w:r>
      <w:r w:rsidR="00600B26">
        <w:rPr>
          <w:rFonts w:ascii="Times New Roman" w:eastAsia="Times New Roman" w:hAnsi="Times New Roman"/>
          <w:sz w:val="28"/>
          <w:szCs w:val="28"/>
        </w:rPr>
        <w:t xml:space="preserve">ыми </w:t>
      </w:r>
      <w:r>
        <w:rPr>
          <w:rFonts w:ascii="Times New Roman" w:eastAsia="Times New Roman" w:hAnsi="Times New Roman"/>
          <w:sz w:val="28"/>
          <w:szCs w:val="28"/>
        </w:rPr>
        <w:t xml:space="preserve">улицами по которым происходит движение грузовых транспортных средств в </w:t>
      </w:r>
      <w:r w:rsidR="00600B26">
        <w:rPr>
          <w:rFonts w:ascii="Times New Roman" w:eastAsia="Times New Roman" w:hAnsi="Times New Roman"/>
          <w:sz w:val="28"/>
          <w:szCs w:val="28"/>
        </w:rPr>
        <w:t>поселке Комсомолец</w:t>
      </w:r>
      <w:r>
        <w:rPr>
          <w:rFonts w:ascii="Times New Roman" w:eastAsia="Times New Roman" w:hAnsi="Times New Roman"/>
          <w:sz w:val="28"/>
          <w:szCs w:val="28"/>
        </w:rPr>
        <w:t xml:space="preserve"> являются ул. </w:t>
      </w:r>
      <w:r w:rsidR="00600B26">
        <w:rPr>
          <w:rFonts w:ascii="Times New Roman" w:eastAsia="Times New Roman" w:hAnsi="Times New Roman"/>
          <w:sz w:val="28"/>
          <w:szCs w:val="28"/>
        </w:rPr>
        <w:t>Садовая</w:t>
      </w:r>
      <w:r>
        <w:rPr>
          <w:rFonts w:ascii="Times New Roman" w:eastAsia="Times New Roman" w:hAnsi="Times New Roman"/>
          <w:sz w:val="28"/>
          <w:szCs w:val="28"/>
        </w:rPr>
        <w:t xml:space="preserve">, ул. </w:t>
      </w:r>
      <w:r w:rsidR="00600B26">
        <w:rPr>
          <w:rFonts w:ascii="Times New Roman" w:eastAsia="Times New Roman" w:hAnsi="Times New Roman"/>
          <w:sz w:val="28"/>
          <w:szCs w:val="28"/>
        </w:rPr>
        <w:t xml:space="preserve">Гагарина, </w:t>
      </w:r>
      <w:r>
        <w:rPr>
          <w:rFonts w:ascii="Times New Roman" w:eastAsia="Times New Roman" w:hAnsi="Times New Roman"/>
          <w:sz w:val="28"/>
          <w:szCs w:val="28"/>
        </w:rPr>
        <w:t>ул. Советская.</w:t>
      </w:r>
    </w:p>
    <w:p w:rsidR="002D58FD" w:rsidRDefault="002D58FD"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На территории поселения участки дорожных служб</w:t>
      </w:r>
      <w:r w:rsidR="00600B26">
        <w:rPr>
          <w:rFonts w:ascii="Times New Roman" w:eastAsia="Times New Roman" w:hAnsi="Times New Roman"/>
          <w:sz w:val="28"/>
          <w:szCs w:val="28"/>
        </w:rPr>
        <w:t xml:space="preserve"> не расположены.</w:t>
      </w:r>
    </w:p>
    <w:p w:rsidR="006B5105" w:rsidRDefault="006B5105" w:rsidP="00B36DDE">
      <w:pPr>
        <w:pStyle w:val="S5"/>
        <w:spacing w:line="240" w:lineRule="auto"/>
        <w:jc w:val="center"/>
        <w:rPr>
          <w:rFonts w:ascii="Times New Roman" w:hAnsi="Times New Roman"/>
          <w:b/>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1.9. Анализ уровня безопасности дорожного движения</w:t>
      </w:r>
    </w:p>
    <w:p w:rsidR="006B5105" w:rsidRDefault="006B5105" w:rsidP="00B36DDE">
      <w:pPr>
        <w:pStyle w:val="S5"/>
        <w:spacing w:line="240" w:lineRule="auto"/>
        <w:jc w:val="center"/>
        <w:rPr>
          <w:rFonts w:ascii="Times New Roman" w:hAnsi="Times New Roman"/>
          <w:b/>
          <w:sz w:val="28"/>
          <w:szCs w:val="28"/>
        </w:rPr>
      </w:pPr>
    </w:p>
    <w:p w:rsidR="002A030D"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6B5105">
        <w:rPr>
          <w:rFonts w:ascii="Times New Roman" w:hAnsi="Times New Roman"/>
          <w:sz w:val="28"/>
          <w:szCs w:val="28"/>
        </w:rPr>
        <w:t>Красноармейского</w:t>
      </w:r>
      <w:r>
        <w:rPr>
          <w:rFonts w:ascii="Times New Roman" w:hAnsi="Times New Roman"/>
          <w:sz w:val="28"/>
          <w:szCs w:val="28"/>
        </w:rPr>
        <w:t xml:space="preserve"> сельского поселения.</w:t>
      </w:r>
      <w:r w:rsidRPr="00757970">
        <w:rPr>
          <w:rFonts w:ascii="Times New Roman" w:hAnsi="Times New Roman"/>
          <w:sz w:val="28"/>
          <w:szCs w:val="28"/>
        </w:rPr>
        <w:t xml:space="preserve">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Принудительное  соблюдение  существующих  ограничений  транспортных средств.</w:t>
      </w:r>
      <w:r>
        <w:rPr>
          <w:rFonts w:ascii="Times New Roman" w:hAnsi="Times New Roman"/>
          <w:sz w:val="28"/>
          <w:szCs w:val="28"/>
        </w:rPr>
        <w:t xml:space="preserve"> П</w:t>
      </w:r>
      <w:r w:rsidRPr="00757970">
        <w:rPr>
          <w:rFonts w:ascii="Times New Roman" w:hAnsi="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757970" w:rsidRPr="00757970" w:rsidRDefault="00757970" w:rsidP="00257CC2">
      <w:pPr>
        <w:pStyle w:val="S5"/>
        <w:spacing w:line="240" w:lineRule="auto"/>
        <w:rPr>
          <w:rFonts w:ascii="Times New Roman" w:hAnsi="Times New Roman"/>
          <w:sz w:val="28"/>
          <w:szCs w:val="28"/>
        </w:rPr>
      </w:pPr>
      <w:r w:rsidRPr="00757970">
        <w:rPr>
          <w:rFonts w:ascii="Times New Roman" w:hAnsi="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lastRenderedPageBreak/>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Таким образом, к приоритетным задачам социального и  экономического развития </w:t>
      </w:r>
      <w:r w:rsidR="00257CC2">
        <w:rPr>
          <w:rFonts w:ascii="Times New Roman" w:hAnsi="Times New Roman"/>
          <w:sz w:val="28"/>
          <w:szCs w:val="28"/>
        </w:rPr>
        <w:t>поселения</w:t>
      </w:r>
      <w:r w:rsidRPr="00757970">
        <w:rPr>
          <w:rFonts w:ascii="Times New Roman" w:hAnsi="Times New Roman"/>
          <w:sz w:val="28"/>
          <w:szCs w:val="28"/>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Pr>
          <w:rFonts w:ascii="Times New Roman" w:hAnsi="Times New Roman"/>
          <w:sz w:val="28"/>
          <w:szCs w:val="28"/>
        </w:rPr>
        <w:t xml:space="preserve"> </w:t>
      </w:r>
      <w:r w:rsidRPr="00757970">
        <w:rPr>
          <w:rFonts w:ascii="Times New Roman" w:hAnsi="Times New Roman"/>
          <w:sz w:val="28"/>
          <w:szCs w:val="28"/>
        </w:rPr>
        <w:t xml:space="preserve">и их последствий, что будет способствовать уменьшению  темпов убыли населения  </w:t>
      </w:r>
      <w:r w:rsidR="006B5105">
        <w:rPr>
          <w:rFonts w:ascii="Times New Roman" w:hAnsi="Times New Roman"/>
          <w:sz w:val="28"/>
          <w:szCs w:val="28"/>
        </w:rPr>
        <w:t>Красноармейского</w:t>
      </w:r>
      <w:r w:rsidR="00257CC2">
        <w:rPr>
          <w:rFonts w:ascii="Times New Roman" w:hAnsi="Times New Roman"/>
          <w:sz w:val="28"/>
          <w:szCs w:val="28"/>
        </w:rPr>
        <w:t xml:space="preserve"> сельского поселения </w:t>
      </w:r>
      <w:r w:rsidRPr="00757970">
        <w:rPr>
          <w:rFonts w:ascii="Times New Roman" w:hAnsi="Times New Roman"/>
          <w:sz w:val="28"/>
          <w:szCs w:val="28"/>
        </w:rPr>
        <w:t>и формированию условий для его роста.</w:t>
      </w:r>
    </w:p>
    <w:p w:rsidR="00257CC2" w:rsidRPr="00757970" w:rsidRDefault="00257CC2" w:rsidP="00757970">
      <w:pPr>
        <w:pStyle w:val="S5"/>
        <w:spacing w:line="240" w:lineRule="auto"/>
        <w:rPr>
          <w:rFonts w:ascii="Times New Roman" w:hAnsi="Times New Roman"/>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Автомобильный  транспорт  и  инфраструктура  автотранспортного  комплекса</w:t>
      </w:r>
      <w:r>
        <w:rPr>
          <w:rFonts w:ascii="Times New Roman" w:hAnsi="Times New Roman"/>
          <w:sz w:val="28"/>
          <w:szCs w:val="28"/>
        </w:rPr>
        <w:t xml:space="preserve"> </w:t>
      </w:r>
      <w:r w:rsidRPr="009C1510">
        <w:rPr>
          <w:rFonts w:ascii="Times New Roman" w:hAnsi="Times New Roman"/>
          <w:sz w:val="28"/>
          <w:szCs w:val="28"/>
        </w:rPr>
        <w:t xml:space="preserve">относится  к  главным  источникам  </w:t>
      </w:r>
      <w:r>
        <w:rPr>
          <w:rFonts w:ascii="Times New Roman" w:hAnsi="Times New Roman"/>
          <w:sz w:val="28"/>
          <w:szCs w:val="28"/>
        </w:rPr>
        <w:t>загрязнения  окружающей  среды</w:t>
      </w:r>
      <w:r w:rsidRPr="009C1510">
        <w:rPr>
          <w:rFonts w:ascii="Times New Roman" w:hAnsi="Times New Roman"/>
          <w:sz w:val="28"/>
          <w:szCs w:val="28"/>
        </w:rPr>
        <w:t>.</w:t>
      </w:r>
      <w:r>
        <w:rPr>
          <w:rFonts w:ascii="Times New Roman" w:hAnsi="Times New Roman"/>
          <w:sz w:val="28"/>
          <w:szCs w:val="28"/>
        </w:rPr>
        <w:t xml:space="preserve"> </w:t>
      </w:r>
      <w:r w:rsidRPr="009C1510">
        <w:rPr>
          <w:rFonts w:ascii="Times New Roman" w:hAnsi="Times New Roman"/>
          <w:sz w:val="28"/>
          <w:szCs w:val="28"/>
        </w:rPr>
        <w:t>Отработавшие газы двигателей внутреннего сгорания содержат вредные вещества и</w:t>
      </w:r>
      <w:r>
        <w:rPr>
          <w:rFonts w:ascii="Times New Roman" w:hAnsi="Times New Roman"/>
          <w:sz w:val="28"/>
          <w:szCs w:val="28"/>
        </w:rPr>
        <w:t xml:space="preserve"> </w:t>
      </w:r>
      <w:r w:rsidRPr="009C1510">
        <w:rPr>
          <w:rFonts w:ascii="Times New Roman" w:hAnsi="Times New Roman"/>
          <w:sz w:val="28"/>
          <w:szCs w:val="28"/>
        </w:rPr>
        <w:t>соединения, в том числе канцерогенные. Нефтепродукты, продукты износа шин,</w:t>
      </w:r>
      <w:r>
        <w:rPr>
          <w:rFonts w:ascii="Times New Roman" w:hAnsi="Times New Roman"/>
          <w:sz w:val="28"/>
          <w:szCs w:val="28"/>
        </w:rPr>
        <w:t xml:space="preserve"> </w:t>
      </w:r>
      <w:r w:rsidRPr="009C1510">
        <w:rPr>
          <w:rFonts w:ascii="Times New Roman" w:hAnsi="Times New Roman"/>
          <w:sz w:val="28"/>
          <w:szCs w:val="28"/>
        </w:rPr>
        <w:t>тормозных  накладок,  хлориды,  используемые  в  качестве  антиобледенителей</w:t>
      </w:r>
      <w:r>
        <w:rPr>
          <w:rFonts w:ascii="Times New Roman" w:hAnsi="Times New Roman"/>
          <w:sz w:val="28"/>
          <w:szCs w:val="28"/>
        </w:rPr>
        <w:t xml:space="preserve"> </w:t>
      </w:r>
      <w:r w:rsidRPr="009C1510">
        <w:rPr>
          <w:rFonts w:ascii="Times New Roman" w:hAnsi="Times New Roman"/>
          <w:sz w:val="28"/>
          <w:szCs w:val="28"/>
        </w:rPr>
        <w:t>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Главный компонент выхлопов двигателей внутреннего сгорания (кроме шума)- окись</w:t>
      </w:r>
      <w:r>
        <w:rPr>
          <w:rFonts w:ascii="Times New Roman" w:hAnsi="Times New Roman"/>
          <w:sz w:val="28"/>
          <w:szCs w:val="28"/>
        </w:rPr>
        <w:t xml:space="preserve"> </w:t>
      </w:r>
      <w:r w:rsidRPr="009C1510">
        <w:rPr>
          <w:rFonts w:ascii="Times New Roman" w:hAnsi="Times New Roman"/>
          <w:sz w:val="28"/>
          <w:szCs w:val="28"/>
        </w:rPr>
        <w:t>углерода (угарный газ) – опасен для человека, животных, вызывает отравление</w:t>
      </w:r>
      <w:r>
        <w:rPr>
          <w:rFonts w:ascii="Times New Roman" w:hAnsi="Times New Roman"/>
          <w:sz w:val="28"/>
          <w:szCs w:val="28"/>
        </w:rPr>
        <w:t xml:space="preserve"> </w:t>
      </w:r>
      <w:r w:rsidRPr="009C1510">
        <w:rPr>
          <w:rFonts w:ascii="Times New Roman" w:hAnsi="Times New Roman"/>
          <w:sz w:val="28"/>
          <w:szCs w:val="28"/>
        </w:rPr>
        <w:t>различной степени в зависимости от концентрации. При взаимодействии выбросов</w:t>
      </w:r>
      <w:r>
        <w:rPr>
          <w:rFonts w:ascii="Times New Roman" w:hAnsi="Times New Roman"/>
          <w:sz w:val="28"/>
          <w:szCs w:val="28"/>
        </w:rPr>
        <w:t xml:space="preserve"> </w:t>
      </w:r>
      <w:r w:rsidRPr="009C1510">
        <w:rPr>
          <w:rFonts w:ascii="Times New Roman" w:hAnsi="Times New Roman"/>
          <w:sz w:val="28"/>
          <w:szCs w:val="28"/>
        </w:rPr>
        <w:t>автомобилей и смесей загрязняющих веществ в воздухе могут образоваться новые</w:t>
      </w:r>
      <w:r>
        <w:rPr>
          <w:rFonts w:ascii="Times New Roman" w:hAnsi="Times New Roman"/>
          <w:sz w:val="28"/>
          <w:szCs w:val="28"/>
        </w:rPr>
        <w:t xml:space="preserve"> </w:t>
      </w:r>
      <w:r w:rsidRPr="009C1510">
        <w:rPr>
          <w:rFonts w:ascii="Times New Roman" w:hAnsi="Times New Roman"/>
          <w:sz w:val="28"/>
          <w:szCs w:val="28"/>
        </w:rPr>
        <w:t>вещества,  более  агрессивные.  На  прилегающих  территориях  к  автомобильным</w:t>
      </w:r>
      <w:r>
        <w:rPr>
          <w:rFonts w:ascii="Times New Roman" w:hAnsi="Times New Roman"/>
          <w:sz w:val="28"/>
          <w:szCs w:val="28"/>
        </w:rPr>
        <w:t xml:space="preserve"> </w:t>
      </w:r>
      <w:r w:rsidRPr="009C1510">
        <w:rPr>
          <w:rFonts w:ascii="Times New Roman" w:hAnsi="Times New Roman"/>
          <w:sz w:val="28"/>
          <w:szCs w:val="28"/>
        </w:rPr>
        <w:t>дорогам  вода,  почва  и  растительность  является  носителями  ряда  канцерогенных</w:t>
      </w:r>
      <w:r>
        <w:rPr>
          <w:rFonts w:ascii="Times New Roman" w:hAnsi="Times New Roman"/>
          <w:sz w:val="28"/>
          <w:szCs w:val="28"/>
        </w:rPr>
        <w:t xml:space="preserve"> </w:t>
      </w:r>
      <w:r w:rsidRPr="009C1510">
        <w:rPr>
          <w:rFonts w:ascii="Times New Roman" w:hAnsi="Times New Roman"/>
          <w:sz w:val="28"/>
          <w:szCs w:val="28"/>
        </w:rPr>
        <w:t>веществ. Недопустимо выращивание здесь овощей, фруктов и скармливание травы</w:t>
      </w:r>
      <w:r>
        <w:rPr>
          <w:rFonts w:ascii="Times New Roman" w:hAnsi="Times New Roman"/>
          <w:sz w:val="28"/>
          <w:szCs w:val="28"/>
        </w:rPr>
        <w:t xml:space="preserve"> </w:t>
      </w:r>
      <w:r w:rsidRPr="009C1510">
        <w:rPr>
          <w:rFonts w:ascii="Times New Roman" w:hAnsi="Times New Roman"/>
          <w:sz w:val="28"/>
          <w:szCs w:val="28"/>
        </w:rPr>
        <w:t>животным.</w:t>
      </w:r>
    </w:p>
    <w:p w:rsidR="009C1510" w:rsidRPr="009C1510" w:rsidRDefault="009C1510" w:rsidP="009C1510">
      <w:pPr>
        <w:pStyle w:val="S5"/>
        <w:spacing w:line="240" w:lineRule="auto"/>
        <w:rPr>
          <w:rFonts w:ascii="Times New Roman" w:hAnsi="Times New Roman"/>
          <w:sz w:val="28"/>
          <w:szCs w:val="28"/>
        </w:rPr>
      </w:pPr>
    </w:p>
    <w:p w:rsidR="002A030D"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1.11. Характеристика существующих условий и перспектив развития и размещения транспортной инфраструктуры </w:t>
      </w:r>
      <w:r w:rsidR="006B5105">
        <w:rPr>
          <w:rFonts w:ascii="Times New Roman" w:hAnsi="Times New Roman"/>
          <w:b/>
          <w:sz w:val="28"/>
          <w:szCs w:val="28"/>
        </w:rPr>
        <w:t>Красноармейского</w:t>
      </w:r>
      <w:r>
        <w:rPr>
          <w:rFonts w:ascii="Times New Roman" w:hAnsi="Times New Roman"/>
          <w:b/>
          <w:sz w:val="28"/>
          <w:szCs w:val="28"/>
        </w:rPr>
        <w:t xml:space="preserve"> сельского поселения </w:t>
      </w:r>
      <w:r w:rsidR="006B5105">
        <w:rPr>
          <w:rFonts w:ascii="Times New Roman" w:hAnsi="Times New Roman"/>
          <w:b/>
          <w:sz w:val="28"/>
          <w:szCs w:val="28"/>
        </w:rPr>
        <w:t xml:space="preserve">Ейского </w:t>
      </w:r>
      <w:r>
        <w:rPr>
          <w:rFonts w:ascii="Times New Roman" w:hAnsi="Times New Roman"/>
          <w:b/>
          <w:sz w:val="28"/>
          <w:szCs w:val="28"/>
        </w:rPr>
        <w:t>района</w:t>
      </w:r>
    </w:p>
    <w:p w:rsidR="006B5105" w:rsidRDefault="006B5105" w:rsidP="00B36DDE">
      <w:pPr>
        <w:pStyle w:val="S5"/>
        <w:spacing w:line="240" w:lineRule="auto"/>
        <w:jc w:val="center"/>
        <w:rPr>
          <w:rFonts w:ascii="Times New Roman" w:hAnsi="Times New Roman"/>
          <w:b/>
          <w:sz w:val="28"/>
          <w:szCs w:val="28"/>
        </w:rPr>
      </w:pPr>
    </w:p>
    <w:p w:rsidR="009C1510" w:rsidRPr="009C1510" w:rsidRDefault="001F4BDD" w:rsidP="009C1510">
      <w:pPr>
        <w:pStyle w:val="S5"/>
        <w:spacing w:line="240" w:lineRule="auto"/>
        <w:rPr>
          <w:rFonts w:ascii="Times New Roman" w:hAnsi="Times New Roman"/>
          <w:sz w:val="28"/>
          <w:szCs w:val="28"/>
        </w:rPr>
      </w:pPr>
      <w:r>
        <w:rPr>
          <w:rFonts w:ascii="Times New Roman" w:hAnsi="Times New Roman"/>
          <w:sz w:val="28"/>
          <w:szCs w:val="28"/>
        </w:rPr>
        <w:t xml:space="preserve">Мероприятия по развитию транспортной </w:t>
      </w:r>
      <w:r w:rsidR="009C1510" w:rsidRPr="009C1510">
        <w:rPr>
          <w:rFonts w:ascii="Times New Roman" w:hAnsi="Times New Roman"/>
          <w:sz w:val="28"/>
          <w:szCs w:val="28"/>
        </w:rPr>
        <w:t xml:space="preserve">инфраструктуры  </w:t>
      </w:r>
      <w:r w:rsidR="006B5105">
        <w:rPr>
          <w:rFonts w:ascii="Times New Roman" w:hAnsi="Times New Roman"/>
          <w:sz w:val="28"/>
          <w:szCs w:val="28"/>
        </w:rPr>
        <w:t>Красноармейского</w:t>
      </w:r>
      <w:r>
        <w:rPr>
          <w:rFonts w:ascii="Times New Roman" w:hAnsi="Times New Roman"/>
          <w:sz w:val="28"/>
          <w:szCs w:val="28"/>
        </w:rPr>
        <w:t xml:space="preserve"> </w:t>
      </w:r>
      <w:r w:rsidR="009C1510" w:rsidRPr="009C1510">
        <w:rPr>
          <w:rFonts w:ascii="Times New Roman" w:hAnsi="Times New Roman"/>
          <w:sz w:val="28"/>
          <w:szCs w:val="28"/>
        </w:rPr>
        <w:t>сельского</w:t>
      </w:r>
      <w:r w:rsidR="009C1510">
        <w:rPr>
          <w:rFonts w:ascii="Times New Roman" w:hAnsi="Times New Roman"/>
          <w:sz w:val="28"/>
          <w:szCs w:val="28"/>
        </w:rPr>
        <w:t xml:space="preserve"> </w:t>
      </w:r>
      <w:r>
        <w:rPr>
          <w:rFonts w:ascii="Times New Roman" w:hAnsi="Times New Roman"/>
          <w:sz w:val="28"/>
          <w:szCs w:val="28"/>
        </w:rPr>
        <w:t xml:space="preserve">поселения разработаны на основе тщательного и  всестороннего </w:t>
      </w:r>
      <w:r w:rsidR="009C1510" w:rsidRPr="009C1510">
        <w:rPr>
          <w:rFonts w:ascii="Times New Roman" w:hAnsi="Times New Roman"/>
          <w:sz w:val="28"/>
          <w:szCs w:val="28"/>
        </w:rPr>
        <w:t>анализа</w:t>
      </w:r>
      <w:r w:rsidR="009C1510">
        <w:rPr>
          <w:rFonts w:ascii="Times New Roman" w:hAnsi="Times New Roman"/>
          <w:sz w:val="28"/>
          <w:szCs w:val="28"/>
        </w:rPr>
        <w:t xml:space="preserve"> </w:t>
      </w:r>
      <w:r w:rsidR="009C1510" w:rsidRPr="009C1510">
        <w:rPr>
          <w:rFonts w:ascii="Times New Roman" w:hAnsi="Times New Roman"/>
          <w:sz w:val="28"/>
          <w:szCs w:val="28"/>
        </w:rPr>
        <w:t>существующего</w:t>
      </w:r>
      <w:r>
        <w:rPr>
          <w:rFonts w:ascii="Times New Roman" w:hAnsi="Times New Roman"/>
          <w:sz w:val="28"/>
          <w:szCs w:val="28"/>
        </w:rPr>
        <w:t xml:space="preserve"> состояния</w:t>
      </w:r>
      <w:r w:rsidR="009C1510" w:rsidRPr="009C1510">
        <w:rPr>
          <w:rFonts w:ascii="Times New Roman" w:hAnsi="Times New Roman"/>
          <w:sz w:val="28"/>
          <w:szCs w:val="28"/>
        </w:rPr>
        <w:t xml:space="preserve"> транспортной системы, выявленных </w:t>
      </w:r>
      <w:r>
        <w:rPr>
          <w:rFonts w:ascii="Times New Roman" w:hAnsi="Times New Roman"/>
          <w:sz w:val="28"/>
          <w:szCs w:val="28"/>
        </w:rPr>
        <w:t xml:space="preserve">тенденций </w:t>
      </w:r>
      <w:r w:rsidR="009C1510" w:rsidRPr="009C1510">
        <w:rPr>
          <w:rFonts w:ascii="Times New Roman" w:hAnsi="Times New Roman"/>
          <w:sz w:val="28"/>
          <w:szCs w:val="28"/>
        </w:rPr>
        <w:t>в</w:t>
      </w:r>
      <w:r w:rsidR="009C1510">
        <w:rPr>
          <w:rFonts w:ascii="Times New Roman" w:hAnsi="Times New Roman"/>
          <w:sz w:val="28"/>
          <w:szCs w:val="28"/>
        </w:rPr>
        <w:t xml:space="preserve"> </w:t>
      </w:r>
      <w:r w:rsidR="009C1510" w:rsidRPr="009C1510">
        <w:rPr>
          <w:rFonts w:ascii="Times New Roman" w:hAnsi="Times New Roman"/>
          <w:sz w:val="28"/>
          <w:szCs w:val="28"/>
        </w:rPr>
        <w:t>изменении основных показателей развития</w:t>
      </w:r>
      <w:r>
        <w:rPr>
          <w:rFonts w:ascii="Times New Roman" w:hAnsi="Times New Roman"/>
          <w:sz w:val="28"/>
          <w:szCs w:val="28"/>
        </w:rPr>
        <w:t xml:space="preserve"> транспорта, </w:t>
      </w:r>
      <w:r w:rsidR="009C1510" w:rsidRPr="009C1510">
        <w:rPr>
          <w:rFonts w:ascii="Times New Roman" w:hAnsi="Times New Roman"/>
          <w:sz w:val="28"/>
          <w:szCs w:val="28"/>
        </w:rPr>
        <w:t>планируемых</w:t>
      </w:r>
      <w:r w:rsidR="009C1510">
        <w:rPr>
          <w:rFonts w:ascii="Times New Roman" w:hAnsi="Times New Roman"/>
          <w:sz w:val="28"/>
          <w:szCs w:val="28"/>
        </w:rPr>
        <w:t xml:space="preserve"> </w:t>
      </w:r>
      <w:r w:rsidR="009C1510" w:rsidRPr="009C1510">
        <w:rPr>
          <w:rFonts w:ascii="Times New Roman" w:hAnsi="Times New Roman"/>
          <w:sz w:val="28"/>
          <w:szCs w:val="28"/>
        </w:rPr>
        <w:t>пространственных преобразований.</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AC7C32">
        <w:rPr>
          <w:rFonts w:ascii="Times New Roman" w:hAnsi="Times New Roman"/>
          <w:sz w:val="28"/>
          <w:szCs w:val="28"/>
        </w:rPr>
        <w:t>получения  квалифицированных услуг по сервисному</w:t>
      </w:r>
      <w:r w:rsidRPr="009C1510">
        <w:rPr>
          <w:rFonts w:ascii="Times New Roman" w:hAnsi="Times New Roman"/>
          <w:sz w:val="28"/>
          <w:szCs w:val="28"/>
        </w:rPr>
        <w:t xml:space="preserve"> обслуживанию и ремонту</w:t>
      </w:r>
      <w:r>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D51EDA" w:rsidRPr="009C1510" w:rsidRDefault="001F4BDD" w:rsidP="009C1510">
      <w:pPr>
        <w:pStyle w:val="S5"/>
        <w:spacing w:line="240" w:lineRule="auto"/>
        <w:rPr>
          <w:rFonts w:ascii="Times New Roman" w:hAnsi="Times New Roman"/>
          <w:sz w:val="28"/>
          <w:szCs w:val="28"/>
        </w:rPr>
      </w:pPr>
      <w:r>
        <w:rPr>
          <w:rFonts w:ascii="Times New Roman" w:hAnsi="Times New Roman"/>
          <w:sz w:val="28"/>
          <w:szCs w:val="28"/>
        </w:rPr>
        <w:t>Отсюда в</w:t>
      </w:r>
      <w:r w:rsidR="009C1510" w:rsidRPr="009C1510">
        <w:rPr>
          <w:rFonts w:ascii="Times New Roman" w:hAnsi="Times New Roman"/>
          <w:sz w:val="28"/>
          <w:szCs w:val="28"/>
        </w:rPr>
        <w:t>ытекают новые требования к транспортной системе, а</w:t>
      </w:r>
      <w:r>
        <w:rPr>
          <w:rFonts w:ascii="Times New Roman" w:hAnsi="Times New Roman"/>
          <w:sz w:val="28"/>
          <w:szCs w:val="28"/>
        </w:rPr>
        <w:t xml:space="preserve"> именно, переход о</w:t>
      </w:r>
      <w:r w:rsidR="00AB5C1E">
        <w:rPr>
          <w:rFonts w:ascii="Times New Roman" w:hAnsi="Times New Roman"/>
          <w:sz w:val="28"/>
          <w:szCs w:val="28"/>
        </w:rPr>
        <w:t>т</w:t>
      </w:r>
      <w:r w:rsidR="009C1510" w:rsidRPr="009C1510">
        <w:rPr>
          <w:rFonts w:ascii="Times New Roman" w:hAnsi="Times New Roman"/>
          <w:sz w:val="28"/>
          <w:szCs w:val="28"/>
        </w:rPr>
        <w:t xml:space="preserve"> преимущественно</w:t>
      </w:r>
      <w:r w:rsidR="00AB5C1E">
        <w:rPr>
          <w:rFonts w:ascii="Times New Roman" w:hAnsi="Times New Roman"/>
          <w:sz w:val="28"/>
          <w:szCs w:val="28"/>
        </w:rPr>
        <w:t xml:space="preserve"> экстенсивной к</w:t>
      </w:r>
      <w:r w:rsidR="009C1510" w:rsidRPr="009C1510">
        <w:rPr>
          <w:rFonts w:ascii="Times New Roman" w:hAnsi="Times New Roman"/>
          <w:sz w:val="28"/>
          <w:szCs w:val="28"/>
        </w:rPr>
        <w:t xml:space="preserve"> интенсивной модели развития. Это,</w:t>
      </w:r>
      <w:r w:rsidR="009C1510">
        <w:rPr>
          <w:rFonts w:ascii="Times New Roman" w:hAnsi="Times New Roman"/>
          <w:sz w:val="28"/>
          <w:szCs w:val="28"/>
        </w:rPr>
        <w:t xml:space="preserve"> </w:t>
      </w:r>
      <w:r w:rsidR="00AB5C1E">
        <w:rPr>
          <w:rFonts w:ascii="Times New Roman" w:hAnsi="Times New Roman"/>
          <w:sz w:val="28"/>
          <w:szCs w:val="28"/>
        </w:rPr>
        <w:t>прежде  всего,</w:t>
      </w:r>
      <w:r w:rsidR="009C1510" w:rsidRPr="009C1510">
        <w:rPr>
          <w:rFonts w:ascii="Times New Roman" w:hAnsi="Times New Roman"/>
          <w:sz w:val="28"/>
          <w:szCs w:val="28"/>
        </w:rPr>
        <w:t xml:space="preserve"> пр</w:t>
      </w:r>
      <w:r w:rsidR="00AB5C1E">
        <w:rPr>
          <w:rFonts w:ascii="Times New Roman" w:hAnsi="Times New Roman"/>
          <w:sz w:val="28"/>
          <w:szCs w:val="28"/>
        </w:rPr>
        <w:t xml:space="preserve">едполагает более эффективное </w:t>
      </w:r>
      <w:r w:rsidR="009C1510" w:rsidRPr="009C1510">
        <w:rPr>
          <w:rFonts w:ascii="Times New Roman" w:hAnsi="Times New Roman"/>
          <w:sz w:val="28"/>
          <w:szCs w:val="28"/>
        </w:rPr>
        <w:t>производительное качественное</w:t>
      </w:r>
      <w:r w:rsidR="009C1510">
        <w:rPr>
          <w:rFonts w:ascii="Times New Roman" w:hAnsi="Times New Roman"/>
          <w:sz w:val="28"/>
          <w:szCs w:val="28"/>
        </w:rPr>
        <w:t xml:space="preserve"> </w:t>
      </w:r>
      <w:r w:rsidR="009C1510" w:rsidRPr="009C1510">
        <w:rPr>
          <w:rFonts w:ascii="Times New Roman" w:hAnsi="Times New Roman"/>
          <w:sz w:val="28"/>
          <w:szCs w:val="28"/>
        </w:rPr>
        <w:t>использование  имеющегося  потенциала  и,  в  частности,  переход  к  более</w:t>
      </w:r>
      <w:r w:rsidR="009C1510">
        <w:rPr>
          <w:rFonts w:ascii="Times New Roman" w:hAnsi="Times New Roman"/>
          <w:sz w:val="28"/>
          <w:szCs w:val="28"/>
        </w:rPr>
        <w:t xml:space="preserve"> </w:t>
      </w:r>
      <w:r w:rsidR="009C1510" w:rsidRPr="009C1510">
        <w:rPr>
          <w:rFonts w:ascii="Times New Roman" w:hAnsi="Times New Roman"/>
          <w:sz w:val="28"/>
          <w:szCs w:val="28"/>
        </w:rPr>
        <w:t>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1.12. Оценка нормативно-правовой базы, необходимой для функционирования и развития транспортной инфраструктуры </w:t>
      </w:r>
      <w:r w:rsidR="006B5105">
        <w:rPr>
          <w:rFonts w:ascii="Times New Roman" w:hAnsi="Times New Roman"/>
          <w:b/>
          <w:sz w:val="28"/>
          <w:szCs w:val="28"/>
        </w:rPr>
        <w:t>Красноармейского</w:t>
      </w:r>
      <w:r>
        <w:rPr>
          <w:rFonts w:ascii="Times New Roman" w:hAnsi="Times New Roman"/>
          <w:b/>
          <w:sz w:val="28"/>
          <w:szCs w:val="28"/>
        </w:rPr>
        <w:t xml:space="preserve"> сельского поселения </w:t>
      </w:r>
      <w:r w:rsidR="006B5105">
        <w:rPr>
          <w:rFonts w:ascii="Times New Roman" w:hAnsi="Times New Roman"/>
          <w:b/>
          <w:sz w:val="28"/>
          <w:szCs w:val="28"/>
        </w:rPr>
        <w:t>Ейского</w:t>
      </w:r>
      <w:r>
        <w:rPr>
          <w:rFonts w:ascii="Times New Roman" w:hAnsi="Times New Roman"/>
          <w:b/>
          <w:sz w:val="28"/>
          <w:szCs w:val="28"/>
        </w:rPr>
        <w:t xml:space="preserve"> района</w:t>
      </w:r>
    </w:p>
    <w:p w:rsidR="006B5105" w:rsidRDefault="006B5105" w:rsidP="00B36DDE">
      <w:pPr>
        <w:pStyle w:val="S5"/>
        <w:spacing w:line="240" w:lineRule="auto"/>
        <w:jc w:val="center"/>
        <w:rPr>
          <w:rFonts w:ascii="Times New Roman" w:hAnsi="Times New Roman"/>
          <w:b/>
          <w:sz w:val="28"/>
          <w:szCs w:val="28"/>
        </w:rPr>
      </w:pP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Реализация Программы осуществляется через систему программных мероприятий</w:t>
      </w:r>
      <w:r w:rsidR="006B5105">
        <w:rPr>
          <w:rFonts w:ascii="Times New Roman" w:hAnsi="Times New Roman"/>
          <w:sz w:val="28"/>
          <w:szCs w:val="28"/>
        </w:rPr>
        <w:t>,</w:t>
      </w:r>
      <w:r w:rsidRPr="007D6F58">
        <w:rPr>
          <w:rFonts w:ascii="Times New Roman" w:hAnsi="Times New Roman"/>
          <w:sz w:val="28"/>
          <w:szCs w:val="28"/>
        </w:rPr>
        <w:t xml:space="preserve"> разрабатываемых муниципальных программ </w:t>
      </w:r>
      <w:r w:rsidR="006B5105">
        <w:rPr>
          <w:rFonts w:ascii="Times New Roman" w:hAnsi="Times New Roman"/>
          <w:sz w:val="28"/>
          <w:szCs w:val="28"/>
        </w:rPr>
        <w:t>Красноармейского</w:t>
      </w:r>
      <w:r w:rsidRPr="007D6F58">
        <w:rPr>
          <w:rFonts w:ascii="Times New Roman" w:hAnsi="Times New Roman"/>
          <w:sz w:val="28"/>
          <w:szCs w:val="28"/>
        </w:rPr>
        <w:t xml:space="preserve"> сельского поселения </w:t>
      </w:r>
      <w:r w:rsidR="006B5105">
        <w:rPr>
          <w:rFonts w:ascii="Times New Roman" w:hAnsi="Times New Roman"/>
          <w:sz w:val="28"/>
          <w:szCs w:val="28"/>
        </w:rPr>
        <w:t>Ейского</w:t>
      </w:r>
      <w:r w:rsidRPr="007D6F58">
        <w:rPr>
          <w:rFonts w:ascii="Times New Roman" w:hAnsi="Times New Roman"/>
          <w:sz w:val="28"/>
          <w:szCs w:val="28"/>
        </w:rPr>
        <w:t xml:space="preserve">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w:t>
      </w:r>
      <w:r w:rsidR="006B5105">
        <w:rPr>
          <w:rFonts w:ascii="Times New Roman" w:hAnsi="Times New Roman"/>
          <w:sz w:val="28"/>
          <w:szCs w:val="28"/>
        </w:rPr>
        <w:t>Ейский</w:t>
      </w:r>
      <w:r w:rsidRPr="007D6F58">
        <w:rPr>
          <w:rFonts w:ascii="Times New Roman" w:hAnsi="Times New Roman"/>
          <w:sz w:val="28"/>
          <w:szCs w:val="28"/>
        </w:rPr>
        <w:t xml:space="preserve"> район, реализуемых на территории поселения.</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В соответствии с изложенной в Программе политикой администрация </w:t>
      </w:r>
      <w:r w:rsidR="006B5105">
        <w:rPr>
          <w:rFonts w:ascii="Times New Roman" w:hAnsi="Times New Roman"/>
          <w:sz w:val="28"/>
          <w:szCs w:val="28"/>
        </w:rPr>
        <w:t>Красноармейского</w:t>
      </w:r>
      <w:r w:rsidRPr="007D6F58">
        <w:rPr>
          <w:rFonts w:ascii="Times New Roman" w:hAnsi="Times New Roman"/>
          <w:sz w:val="28"/>
          <w:szCs w:val="28"/>
        </w:rPr>
        <w:t xml:space="preserve"> сельского поселения </w:t>
      </w:r>
      <w:r w:rsidR="006B5105">
        <w:rPr>
          <w:rFonts w:ascii="Times New Roman" w:hAnsi="Times New Roman"/>
          <w:sz w:val="28"/>
          <w:szCs w:val="28"/>
        </w:rPr>
        <w:t>Ейского</w:t>
      </w:r>
      <w:r w:rsidRPr="007D6F58">
        <w:rPr>
          <w:rFonts w:ascii="Times New Roman" w:hAnsi="Times New Roman"/>
          <w:sz w:val="28"/>
          <w:szCs w:val="28"/>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D45854" w:rsidRDefault="00D51EDA" w:rsidP="00D45854">
      <w:pPr>
        <w:pStyle w:val="S5"/>
        <w:spacing w:line="240" w:lineRule="auto"/>
        <w:jc w:val="left"/>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1.13. Оценка финансирования транспортной инфраструктуры</w:t>
      </w:r>
    </w:p>
    <w:p w:rsidR="006B5105" w:rsidRDefault="006B5105" w:rsidP="00B36DDE">
      <w:pPr>
        <w:pStyle w:val="S5"/>
        <w:spacing w:line="240" w:lineRule="auto"/>
        <w:jc w:val="center"/>
        <w:rPr>
          <w:rFonts w:ascii="Times New Roman" w:hAnsi="Times New Roman"/>
          <w:b/>
          <w:sz w:val="28"/>
          <w:szCs w:val="28"/>
        </w:rPr>
      </w:pP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Состояние сети дорог определяется своевременностью, полнотой и качеством выполнения работ </w:t>
      </w:r>
      <w:r w:rsidR="006B5105">
        <w:rPr>
          <w:rFonts w:ascii="Times New Roman" w:hAnsi="Times New Roman"/>
          <w:sz w:val="28"/>
          <w:szCs w:val="28"/>
        </w:rPr>
        <w:t>п</w:t>
      </w:r>
      <w:r w:rsidRPr="004C0E8A">
        <w:rPr>
          <w:rFonts w:ascii="Times New Roman" w:hAnsi="Times New Roman"/>
          <w:sz w:val="28"/>
          <w:szCs w:val="28"/>
        </w:rPr>
        <w:t xml:space="preserve">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lastRenderedPageBreak/>
        <w:t xml:space="preserve">В условиях, когда объем инвестиций в дорожный комплекс является  явно недостаточным, а рост уровня автомобилизации значительно опережает </w:t>
      </w:r>
      <w:r w:rsidR="006B5105">
        <w:rPr>
          <w:rFonts w:ascii="Times New Roman" w:hAnsi="Times New Roman"/>
          <w:sz w:val="28"/>
          <w:szCs w:val="28"/>
        </w:rPr>
        <w:t xml:space="preserve">темпы роста развития  дорожной </w:t>
      </w:r>
      <w:r w:rsidRPr="004C0E8A">
        <w:rPr>
          <w:rFonts w:ascii="Times New Roman" w:hAnsi="Times New Roman"/>
          <w:sz w:val="28"/>
          <w:szCs w:val="28"/>
        </w:rPr>
        <w:t>сети</w:t>
      </w:r>
      <w:r w:rsidR="006B5105">
        <w:rPr>
          <w:rFonts w:ascii="Times New Roman" w:hAnsi="Times New Roman"/>
          <w:sz w:val="28"/>
          <w:szCs w:val="28"/>
        </w:rPr>
        <w:t>,</w:t>
      </w:r>
      <w:r w:rsidRPr="004C0E8A">
        <w:rPr>
          <w:rFonts w:ascii="Times New Roman" w:hAnsi="Times New Roman"/>
          <w:sz w:val="28"/>
          <w:szCs w:val="28"/>
        </w:rPr>
        <w:t xml:space="preserve">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Применение программно-целевого метода в развитии внутрипоселковых автомобильных дорог общего пользования  </w:t>
      </w:r>
      <w:r w:rsidR="004D09DA">
        <w:rPr>
          <w:rFonts w:ascii="Times New Roman" w:hAnsi="Times New Roman"/>
          <w:sz w:val="28"/>
          <w:szCs w:val="28"/>
        </w:rPr>
        <w:t>Красноармейского</w:t>
      </w:r>
      <w:r w:rsidRPr="004C0E8A">
        <w:rPr>
          <w:rFonts w:ascii="Times New Roman" w:hAnsi="Times New Roman"/>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Реализация  комплекса  программных  мероприятий  сопряжена со  следующими рисками: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C91ABE" w:rsidRDefault="00C91ABE" w:rsidP="00836BCA">
      <w:pPr>
        <w:spacing w:line="240" w:lineRule="auto"/>
        <w:rPr>
          <w:rFonts w:ascii="Times New Roman" w:hAnsi="Times New Roman"/>
          <w:color w:val="000000"/>
          <w:sz w:val="28"/>
          <w:szCs w:val="28"/>
        </w:rPr>
      </w:pPr>
      <w:r w:rsidRPr="00C91ABE">
        <w:rPr>
          <w:rFonts w:ascii="Times New Roman" w:hAnsi="Times New Roman"/>
          <w:color w:val="000000"/>
          <w:sz w:val="28"/>
          <w:szCs w:val="28"/>
        </w:rPr>
        <w:t xml:space="preserve">Предоставление и расходование средств дорожного фонда </w:t>
      </w:r>
      <w:r w:rsidR="004D09DA">
        <w:rPr>
          <w:rFonts w:ascii="Times New Roman" w:hAnsi="Times New Roman"/>
          <w:color w:val="000000"/>
          <w:sz w:val="28"/>
          <w:szCs w:val="28"/>
        </w:rPr>
        <w:t>Красноармейского</w:t>
      </w:r>
      <w:r>
        <w:rPr>
          <w:rFonts w:ascii="Times New Roman" w:hAnsi="Times New Roman"/>
          <w:color w:val="000000"/>
          <w:sz w:val="28"/>
          <w:szCs w:val="28"/>
        </w:rPr>
        <w:t xml:space="preserve"> </w:t>
      </w:r>
      <w:r w:rsidRPr="00C91ABE">
        <w:rPr>
          <w:rFonts w:ascii="Times New Roman" w:hAnsi="Times New Roman"/>
          <w:color w:val="000000"/>
          <w:sz w:val="28"/>
          <w:szCs w:val="28"/>
        </w:rPr>
        <w:t xml:space="preserve">сельского поселения осуществляется в объемах, определенных </w:t>
      </w:r>
      <w:r>
        <w:rPr>
          <w:rFonts w:ascii="Times New Roman" w:hAnsi="Times New Roman"/>
          <w:color w:val="000000"/>
          <w:sz w:val="28"/>
          <w:szCs w:val="28"/>
        </w:rPr>
        <w:t xml:space="preserve">Законом Краснодарского края </w:t>
      </w:r>
      <w:r w:rsidRPr="00C91ABE">
        <w:rPr>
          <w:rFonts w:ascii="Times New Roman" w:hAnsi="Times New Roman"/>
          <w:color w:val="000000"/>
          <w:sz w:val="28"/>
          <w:szCs w:val="28"/>
        </w:rPr>
        <w:t xml:space="preserve"> </w:t>
      </w:r>
      <w:r>
        <w:rPr>
          <w:rFonts w:ascii="Times New Roman" w:hAnsi="Times New Roman"/>
          <w:color w:val="000000"/>
          <w:sz w:val="28"/>
          <w:szCs w:val="28"/>
        </w:rPr>
        <w:t>о краевом бюджете</w:t>
      </w:r>
      <w:r w:rsidRPr="00C91ABE">
        <w:rPr>
          <w:rFonts w:ascii="Times New Roman" w:hAnsi="Times New Roman"/>
          <w:color w:val="000000"/>
          <w:sz w:val="28"/>
          <w:szCs w:val="28"/>
        </w:rPr>
        <w:t xml:space="preserve"> на очередной </w:t>
      </w:r>
      <w:r w:rsidRPr="00C91ABE">
        <w:rPr>
          <w:rFonts w:ascii="Times New Roman" w:hAnsi="Times New Roman"/>
          <w:color w:val="000000"/>
          <w:sz w:val="28"/>
          <w:szCs w:val="28"/>
        </w:rPr>
        <w:lastRenderedPageBreak/>
        <w:t xml:space="preserve">финансовый год и на плановый период и по направлениям определенным решением </w:t>
      </w:r>
      <w:r>
        <w:rPr>
          <w:rFonts w:ascii="Times New Roman" w:hAnsi="Times New Roman"/>
          <w:color w:val="000000"/>
          <w:sz w:val="28"/>
          <w:szCs w:val="28"/>
        </w:rPr>
        <w:t xml:space="preserve">Совета </w:t>
      </w:r>
      <w:r w:rsidR="004D09DA">
        <w:rPr>
          <w:rFonts w:ascii="Times New Roman" w:hAnsi="Times New Roman"/>
          <w:color w:val="000000"/>
          <w:sz w:val="28"/>
          <w:szCs w:val="28"/>
        </w:rPr>
        <w:t>Красноармейского</w:t>
      </w:r>
      <w:r w:rsidRPr="00C91ABE">
        <w:rPr>
          <w:rFonts w:ascii="Times New Roman" w:hAnsi="Times New Roman"/>
          <w:color w:val="000000"/>
          <w:sz w:val="28"/>
          <w:szCs w:val="28"/>
        </w:rPr>
        <w:t xml:space="preserve"> сельского поселения от </w:t>
      </w:r>
      <w:r w:rsidR="00836BCA" w:rsidRPr="004D09DA">
        <w:rPr>
          <w:rFonts w:ascii="Times New Roman" w:hAnsi="Times New Roman"/>
          <w:color w:val="FF0000"/>
          <w:sz w:val="28"/>
          <w:szCs w:val="28"/>
        </w:rPr>
        <w:t>08</w:t>
      </w:r>
      <w:r w:rsidRPr="004D09DA">
        <w:rPr>
          <w:rFonts w:ascii="Times New Roman" w:hAnsi="Times New Roman"/>
          <w:color w:val="FF0000"/>
          <w:sz w:val="28"/>
          <w:szCs w:val="28"/>
        </w:rPr>
        <w:t xml:space="preserve">.10.2013 № </w:t>
      </w:r>
      <w:r w:rsidR="00836BCA" w:rsidRPr="004D09DA">
        <w:rPr>
          <w:rFonts w:ascii="Times New Roman" w:hAnsi="Times New Roman"/>
          <w:color w:val="FF0000"/>
          <w:sz w:val="28"/>
          <w:szCs w:val="28"/>
        </w:rPr>
        <w:t>164</w:t>
      </w:r>
      <w:r w:rsidRPr="00C91ABE">
        <w:rPr>
          <w:rFonts w:ascii="Times New Roman" w:hAnsi="Times New Roman"/>
          <w:color w:val="000000"/>
          <w:sz w:val="28"/>
          <w:szCs w:val="28"/>
        </w:rPr>
        <w:t xml:space="preserve"> «</w:t>
      </w:r>
      <w:r w:rsidR="004D09DA">
        <w:rPr>
          <w:rFonts w:ascii="Times New Roman" w:hAnsi="Times New Roman"/>
          <w:sz w:val="28"/>
          <w:szCs w:val="28"/>
        </w:rPr>
        <w:t>??????</w:t>
      </w:r>
      <w:r w:rsidRPr="00C91ABE">
        <w:rPr>
          <w:rFonts w:ascii="Times New Roman" w:hAnsi="Times New Roman"/>
          <w:sz w:val="28"/>
          <w:szCs w:val="28"/>
        </w:rPr>
        <w:t>»</w:t>
      </w:r>
      <w:r w:rsidRPr="00C91ABE">
        <w:rPr>
          <w:rFonts w:ascii="Times New Roman" w:hAnsi="Times New Roman"/>
          <w:color w:val="000000"/>
          <w:sz w:val="28"/>
          <w:szCs w:val="28"/>
        </w:rPr>
        <w:t>.</w:t>
      </w:r>
    </w:p>
    <w:p w:rsidR="00D51EDA" w:rsidRPr="00C91ABE" w:rsidRDefault="00D51EDA" w:rsidP="00C91ABE">
      <w:pPr>
        <w:pStyle w:val="S5"/>
        <w:spacing w:line="240" w:lineRule="auto"/>
        <w:rPr>
          <w:rFonts w:ascii="Times New Roman" w:hAnsi="Times New Roman"/>
          <w:sz w:val="28"/>
          <w:szCs w:val="28"/>
        </w:rPr>
      </w:pPr>
    </w:p>
    <w:p w:rsidR="00D51EDA" w:rsidRPr="00DC2717" w:rsidRDefault="00D51EDA" w:rsidP="00B36DDE">
      <w:pPr>
        <w:pStyle w:val="S5"/>
        <w:spacing w:line="240" w:lineRule="auto"/>
        <w:jc w:val="center"/>
        <w:rPr>
          <w:rFonts w:ascii="Times New Roman" w:hAnsi="Times New Roman"/>
          <w:b/>
          <w:sz w:val="28"/>
          <w:szCs w:val="28"/>
        </w:rPr>
      </w:pPr>
      <w:r w:rsidRPr="00DC2717">
        <w:rPr>
          <w:rFonts w:ascii="Times New Roman" w:hAnsi="Times New Roman"/>
          <w:b/>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r w:rsidR="004D09DA" w:rsidRPr="00DC2717">
        <w:rPr>
          <w:rFonts w:ascii="Times New Roman" w:hAnsi="Times New Roman"/>
          <w:b/>
          <w:sz w:val="28"/>
          <w:szCs w:val="28"/>
        </w:rPr>
        <w:t>Красноармейского</w:t>
      </w:r>
      <w:r w:rsidRPr="00DC2717">
        <w:rPr>
          <w:rFonts w:ascii="Times New Roman" w:hAnsi="Times New Roman"/>
          <w:b/>
          <w:sz w:val="28"/>
          <w:szCs w:val="28"/>
        </w:rPr>
        <w:t xml:space="preserve"> сельского поселения </w:t>
      </w:r>
      <w:r w:rsidR="004D09DA" w:rsidRPr="00DC2717">
        <w:rPr>
          <w:rFonts w:ascii="Times New Roman" w:hAnsi="Times New Roman"/>
          <w:b/>
          <w:sz w:val="28"/>
          <w:szCs w:val="28"/>
        </w:rPr>
        <w:t>Ейского</w:t>
      </w:r>
      <w:r w:rsidRPr="00DC2717">
        <w:rPr>
          <w:rFonts w:ascii="Times New Roman" w:hAnsi="Times New Roman"/>
          <w:b/>
          <w:sz w:val="28"/>
          <w:szCs w:val="28"/>
        </w:rPr>
        <w:t xml:space="preserve"> района</w:t>
      </w:r>
    </w:p>
    <w:p w:rsidR="00FD457D" w:rsidRPr="00DC2717" w:rsidRDefault="00FD457D" w:rsidP="00B36DDE">
      <w:pPr>
        <w:pStyle w:val="S5"/>
        <w:spacing w:line="240" w:lineRule="auto"/>
        <w:jc w:val="center"/>
        <w:rPr>
          <w:rFonts w:ascii="Times New Roman" w:hAnsi="Times New Roman"/>
          <w:b/>
          <w:sz w:val="28"/>
          <w:szCs w:val="28"/>
        </w:rPr>
      </w:pPr>
    </w:p>
    <w:p w:rsidR="00D51EDA" w:rsidRPr="00DC2717" w:rsidRDefault="00D51EDA" w:rsidP="00B36DDE">
      <w:pPr>
        <w:pStyle w:val="S5"/>
        <w:spacing w:line="240" w:lineRule="auto"/>
        <w:jc w:val="center"/>
        <w:rPr>
          <w:rFonts w:ascii="Times New Roman" w:hAnsi="Times New Roman"/>
          <w:b/>
          <w:sz w:val="28"/>
          <w:szCs w:val="28"/>
        </w:rPr>
      </w:pPr>
      <w:r w:rsidRPr="00DC2717">
        <w:rPr>
          <w:rFonts w:ascii="Times New Roman" w:hAnsi="Times New Roman"/>
          <w:b/>
          <w:sz w:val="28"/>
          <w:szCs w:val="28"/>
        </w:rPr>
        <w:t>2.1. Прогноз социально-экономического и градостроительного развития поселения</w:t>
      </w:r>
    </w:p>
    <w:p w:rsidR="004B6C2E" w:rsidRPr="00DC2717" w:rsidRDefault="004B6C2E" w:rsidP="004B6C2E">
      <w:pPr>
        <w:spacing w:line="240" w:lineRule="auto"/>
        <w:rPr>
          <w:rFonts w:ascii="Times New Roman" w:hAnsi="Times New Roman"/>
          <w:sz w:val="28"/>
          <w:szCs w:val="28"/>
        </w:rPr>
      </w:pPr>
      <w:r w:rsidRPr="00DC2717">
        <w:rPr>
          <w:rFonts w:ascii="Times New Roman" w:hAnsi="Times New Roman"/>
          <w:sz w:val="28"/>
          <w:szCs w:val="28"/>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4B6C2E" w:rsidRPr="00DC2717" w:rsidRDefault="004B6C2E" w:rsidP="004B6C2E">
      <w:pPr>
        <w:spacing w:line="240" w:lineRule="auto"/>
        <w:rPr>
          <w:rFonts w:ascii="Times New Roman" w:hAnsi="Times New Roman"/>
          <w:sz w:val="28"/>
          <w:szCs w:val="28"/>
        </w:rPr>
      </w:pPr>
      <w:bookmarkStart w:id="0" w:name="_Toc262635715"/>
      <w:r w:rsidRPr="00DC2717">
        <w:rPr>
          <w:rFonts w:ascii="Times New Roman" w:hAnsi="Times New Roman"/>
          <w:sz w:val="28"/>
          <w:szCs w:val="28"/>
        </w:rPr>
        <w:t xml:space="preserve">Согласно прогнозу демографического развития территории, численность населения к основному расчетному сроку достигнет </w:t>
      </w:r>
      <w:r w:rsidR="000E5653" w:rsidRPr="000E5653">
        <w:rPr>
          <w:rFonts w:ascii="Times New Roman" w:hAnsi="Times New Roman"/>
          <w:sz w:val="28"/>
          <w:szCs w:val="28"/>
        </w:rPr>
        <w:t>2900</w:t>
      </w:r>
      <w:r w:rsidRPr="00DC2717">
        <w:rPr>
          <w:rFonts w:ascii="Times New Roman" w:hAnsi="Times New Roman"/>
          <w:sz w:val="28"/>
          <w:szCs w:val="28"/>
        </w:rPr>
        <w:t xml:space="preserve"> человек. Соответственно, в течение первой очереди и расчетного срока подлежит расселению </w:t>
      </w:r>
      <w:r w:rsidR="000E5653">
        <w:rPr>
          <w:rFonts w:ascii="Times New Roman" w:hAnsi="Times New Roman"/>
          <w:sz w:val="28"/>
          <w:szCs w:val="28"/>
        </w:rPr>
        <w:t>295</w:t>
      </w:r>
      <w:r w:rsidRPr="00DC2717">
        <w:rPr>
          <w:rFonts w:ascii="Times New Roman" w:hAnsi="Times New Roman"/>
          <w:sz w:val="28"/>
          <w:szCs w:val="28"/>
        </w:rPr>
        <w:t xml:space="preserve"> человека или </w:t>
      </w:r>
      <w:r w:rsidR="000E5653">
        <w:rPr>
          <w:rFonts w:ascii="Times New Roman" w:hAnsi="Times New Roman"/>
          <w:sz w:val="28"/>
          <w:szCs w:val="28"/>
        </w:rPr>
        <w:t>98</w:t>
      </w:r>
      <w:r w:rsidRPr="00DC2717">
        <w:rPr>
          <w:rFonts w:ascii="Times New Roman" w:hAnsi="Times New Roman"/>
          <w:sz w:val="28"/>
          <w:szCs w:val="28"/>
        </w:rPr>
        <w:t xml:space="preserve"> семей, при условно принимаемом коэффициенте семейности равном 3.</w:t>
      </w:r>
      <w:bookmarkEnd w:id="0"/>
    </w:p>
    <w:p w:rsidR="004B6C2E" w:rsidRPr="004B6C2E" w:rsidRDefault="004B6C2E" w:rsidP="004B6C2E">
      <w:pPr>
        <w:spacing w:line="240" w:lineRule="auto"/>
        <w:rPr>
          <w:rFonts w:ascii="Times New Roman" w:hAnsi="Times New Roman"/>
          <w:sz w:val="28"/>
          <w:szCs w:val="28"/>
        </w:rPr>
      </w:pPr>
      <w:bookmarkStart w:id="1" w:name="_Toc262635716"/>
      <w:r w:rsidRPr="004B6C2E">
        <w:rPr>
          <w:rFonts w:ascii="Times New Roman" w:hAnsi="Times New Roman"/>
          <w:sz w:val="28"/>
          <w:szCs w:val="28"/>
        </w:rPr>
        <w:t xml:space="preserve">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w:t>
      </w:r>
      <w:r w:rsidR="000E5653">
        <w:rPr>
          <w:rFonts w:ascii="Times New Roman" w:hAnsi="Times New Roman"/>
          <w:sz w:val="28"/>
          <w:szCs w:val="28"/>
        </w:rPr>
        <w:t>19,6</w:t>
      </w:r>
      <w:r w:rsidRPr="004B6C2E">
        <w:rPr>
          <w:rFonts w:ascii="Times New Roman" w:hAnsi="Times New Roman"/>
          <w:sz w:val="28"/>
          <w:szCs w:val="28"/>
        </w:rPr>
        <w:t xml:space="preserve"> га.</w:t>
      </w:r>
    </w:p>
    <w:bookmarkEnd w:id="1"/>
    <w:p w:rsidR="004B6C2E" w:rsidRPr="003468F5" w:rsidRDefault="004B6C2E" w:rsidP="004B6C2E">
      <w:pPr>
        <w:spacing w:line="240" w:lineRule="auto"/>
        <w:rPr>
          <w:rFonts w:ascii="Times New Roman" w:hAnsi="Times New Roman"/>
          <w:sz w:val="28"/>
          <w:szCs w:val="28"/>
        </w:rPr>
      </w:pPr>
      <w:r w:rsidRPr="003468F5">
        <w:rPr>
          <w:rFonts w:ascii="Times New Roman" w:hAnsi="Times New Roman"/>
          <w:sz w:val="28"/>
          <w:szCs w:val="28"/>
        </w:rPr>
        <w:t>Расчет территории для размещения объектов социального, культурного, коммунально-бытового обслуживания произведен исходя из нормы 2</w:t>
      </w:r>
      <w:r w:rsidR="00851ED7" w:rsidRPr="003468F5">
        <w:rPr>
          <w:rFonts w:ascii="Times New Roman" w:hAnsi="Times New Roman"/>
          <w:sz w:val="28"/>
          <w:szCs w:val="28"/>
        </w:rPr>
        <w:t xml:space="preserve">5% от площади жилой территории </w:t>
      </w:r>
      <w:r w:rsidRPr="003468F5">
        <w:rPr>
          <w:rFonts w:ascii="Times New Roman" w:hAnsi="Times New Roman"/>
          <w:sz w:val="28"/>
          <w:szCs w:val="28"/>
        </w:rPr>
        <w:t xml:space="preserve">и составляет </w:t>
      </w:r>
      <w:r w:rsidR="003468F5" w:rsidRPr="003468F5">
        <w:rPr>
          <w:rFonts w:ascii="Times New Roman" w:hAnsi="Times New Roman"/>
          <w:sz w:val="28"/>
          <w:szCs w:val="28"/>
        </w:rPr>
        <w:t>88,7</w:t>
      </w:r>
      <w:r w:rsidRPr="003468F5">
        <w:rPr>
          <w:rFonts w:ascii="Times New Roman" w:hAnsi="Times New Roman"/>
          <w:sz w:val="28"/>
          <w:szCs w:val="28"/>
        </w:rPr>
        <w:t xml:space="preserve"> га. </w:t>
      </w:r>
    </w:p>
    <w:p w:rsidR="004B6C2E" w:rsidRPr="003468F5" w:rsidRDefault="004B6C2E" w:rsidP="004B6C2E">
      <w:pPr>
        <w:spacing w:line="240" w:lineRule="auto"/>
        <w:rPr>
          <w:rFonts w:ascii="Times New Roman" w:hAnsi="Times New Roman"/>
          <w:sz w:val="28"/>
          <w:szCs w:val="28"/>
        </w:rPr>
      </w:pPr>
      <w:r w:rsidRPr="003468F5">
        <w:rPr>
          <w:rFonts w:ascii="Times New Roman" w:hAnsi="Times New Roman"/>
          <w:sz w:val="28"/>
          <w:szCs w:val="28"/>
        </w:rPr>
        <w:t xml:space="preserve">Расчет территории, занимаемой улично - дорожной сетью составляет 10-15% от жилой застройки, это в среднем </w:t>
      </w:r>
      <w:r w:rsidR="003468F5" w:rsidRPr="003468F5">
        <w:rPr>
          <w:rFonts w:ascii="Times New Roman" w:hAnsi="Times New Roman"/>
          <w:sz w:val="28"/>
          <w:szCs w:val="28"/>
        </w:rPr>
        <w:t>35,5</w:t>
      </w:r>
      <w:r w:rsidRPr="003468F5">
        <w:rPr>
          <w:rFonts w:ascii="Times New Roman" w:hAnsi="Times New Roman"/>
          <w:sz w:val="28"/>
          <w:szCs w:val="28"/>
        </w:rPr>
        <w:t xml:space="preserve"> га. </w:t>
      </w:r>
    </w:p>
    <w:p w:rsidR="004B6C2E" w:rsidRPr="003468F5" w:rsidRDefault="004B6C2E" w:rsidP="004B6C2E">
      <w:pPr>
        <w:spacing w:line="240" w:lineRule="auto"/>
        <w:rPr>
          <w:rFonts w:ascii="Times New Roman" w:hAnsi="Times New Roman"/>
          <w:sz w:val="28"/>
          <w:szCs w:val="28"/>
        </w:rPr>
      </w:pPr>
      <w:r w:rsidRPr="003468F5">
        <w:rPr>
          <w:rFonts w:ascii="Times New Roman" w:hAnsi="Times New Roman"/>
          <w:sz w:val="28"/>
          <w:szCs w:val="28"/>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3468F5">
        <w:rPr>
          <w:rFonts w:ascii="Times New Roman" w:hAnsi="Times New Roman"/>
          <w:sz w:val="28"/>
          <w:szCs w:val="28"/>
          <w:vertAlign w:val="superscript"/>
        </w:rPr>
        <w:t>2</w:t>
      </w:r>
      <w:r w:rsidRPr="003468F5">
        <w:rPr>
          <w:rFonts w:ascii="Times New Roman" w:hAnsi="Times New Roman"/>
          <w:sz w:val="28"/>
          <w:szCs w:val="28"/>
        </w:rPr>
        <w:t xml:space="preserve">/чел. Площадь озелененных территорий на расчетный срок составляет </w:t>
      </w:r>
      <w:r w:rsidR="003468F5" w:rsidRPr="003468F5">
        <w:rPr>
          <w:rFonts w:ascii="Times New Roman" w:hAnsi="Times New Roman"/>
          <w:sz w:val="28"/>
          <w:szCs w:val="28"/>
        </w:rPr>
        <w:t>3,13</w:t>
      </w:r>
      <w:r w:rsidRPr="003468F5">
        <w:rPr>
          <w:rFonts w:ascii="Times New Roman" w:hAnsi="Times New Roman"/>
          <w:sz w:val="28"/>
          <w:szCs w:val="28"/>
        </w:rPr>
        <w:t xml:space="preserve"> га.</w:t>
      </w:r>
    </w:p>
    <w:p w:rsidR="004B6C2E" w:rsidRPr="003468F5" w:rsidRDefault="004B6C2E" w:rsidP="004B6C2E">
      <w:pPr>
        <w:spacing w:line="240" w:lineRule="auto"/>
        <w:rPr>
          <w:rFonts w:ascii="Times New Roman" w:hAnsi="Times New Roman"/>
          <w:sz w:val="28"/>
          <w:szCs w:val="28"/>
        </w:rPr>
      </w:pPr>
      <w:r w:rsidRPr="003468F5">
        <w:rPr>
          <w:rFonts w:ascii="Times New Roman" w:hAnsi="Times New Roman"/>
          <w:sz w:val="28"/>
          <w:szCs w:val="28"/>
        </w:rPr>
        <w:t>Расчет коммунально-складской зоны производится, исходя из норматива 2,5 м</w:t>
      </w:r>
      <w:r w:rsidRPr="003468F5">
        <w:rPr>
          <w:rFonts w:ascii="Times New Roman" w:hAnsi="Times New Roman"/>
          <w:sz w:val="28"/>
          <w:szCs w:val="28"/>
          <w:vertAlign w:val="superscript"/>
        </w:rPr>
        <w:t>2</w:t>
      </w:r>
      <w:r w:rsidRPr="003468F5">
        <w:rPr>
          <w:rFonts w:ascii="Times New Roman" w:hAnsi="Times New Roman"/>
          <w:sz w:val="28"/>
          <w:szCs w:val="28"/>
        </w:rPr>
        <w:t xml:space="preserve"> на одного человека постоянного населения и 6 м</w:t>
      </w:r>
      <w:r w:rsidRPr="003468F5">
        <w:rPr>
          <w:rFonts w:ascii="Times New Roman" w:hAnsi="Times New Roman"/>
          <w:sz w:val="28"/>
          <w:szCs w:val="28"/>
          <w:vertAlign w:val="superscript"/>
        </w:rPr>
        <w:t>2</w:t>
      </w:r>
      <w:r w:rsidRPr="003468F5">
        <w:rPr>
          <w:rFonts w:ascii="Times New Roman" w:hAnsi="Times New Roman"/>
          <w:sz w:val="28"/>
          <w:szCs w:val="28"/>
        </w:rPr>
        <w:t xml:space="preserve"> на одного отдыхающего (временного населения). Потребность в коммунально-складской зоне составит </w:t>
      </w:r>
      <w:r w:rsidR="003468F5" w:rsidRPr="003468F5">
        <w:rPr>
          <w:rFonts w:ascii="Times New Roman" w:hAnsi="Times New Roman"/>
          <w:sz w:val="28"/>
          <w:szCs w:val="28"/>
        </w:rPr>
        <w:t>0,5</w:t>
      </w:r>
      <w:r w:rsidRPr="003468F5">
        <w:rPr>
          <w:rFonts w:ascii="Times New Roman" w:hAnsi="Times New Roman"/>
          <w:sz w:val="28"/>
          <w:szCs w:val="28"/>
        </w:rPr>
        <w:t xml:space="preserve"> га, в том числе:</w:t>
      </w:r>
    </w:p>
    <w:p w:rsidR="004B6C2E" w:rsidRPr="003468F5" w:rsidRDefault="000F51C6" w:rsidP="000F51C6">
      <w:pPr>
        <w:spacing w:line="240" w:lineRule="auto"/>
        <w:ind w:left="1068" w:firstLine="0"/>
        <w:rPr>
          <w:rFonts w:ascii="Times New Roman" w:hAnsi="Times New Roman"/>
          <w:sz w:val="28"/>
          <w:szCs w:val="28"/>
        </w:rPr>
      </w:pPr>
      <w:r>
        <w:rPr>
          <w:rFonts w:ascii="Times New Roman" w:hAnsi="Times New Roman"/>
          <w:sz w:val="28"/>
          <w:szCs w:val="28"/>
        </w:rPr>
        <w:t xml:space="preserve">- </w:t>
      </w:r>
      <w:r w:rsidR="003468F5" w:rsidRPr="003468F5">
        <w:rPr>
          <w:rFonts w:ascii="Times New Roman" w:hAnsi="Times New Roman"/>
          <w:sz w:val="28"/>
          <w:szCs w:val="28"/>
        </w:rPr>
        <w:t>5162,5</w:t>
      </w:r>
      <w:r w:rsidR="004B6C2E" w:rsidRPr="003468F5">
        <w:rPr>
          <w:rFonts w:ascii="Times New Roman" w:hAnsi="Times New Roman"/>
          <w:sz w:val="28"/>
          <w:szCs w:val="28"/>
        </w:rPr>
        <w:t xml:space="preserve"> м</w:t>
      </w:r>
      <w:r w:rsidR="004B6C2E" w:rsidRPr="003468F5">
        <w:rPr>
          <w:rFonts w:ascii="Times New Roman" w:hAnsi="Times New Roman"/>
          <w:sz w:val="28"/>
          <w:szCs w:val="28"/>
          <w:vertAlign w:val="superscript"/>
        </w:rPr>
        <w:t>2</w:t>
      </w:r>
      <w:r w:rsidR="003468F5">
        <w:rPr>
          <w:rFonts w:ascii="Times New Roman" w:hAnsi="Times New Roman"/>
          <w:sz w:val="28"/>
          <w:szCs w:val="28"/>
        </w:rPr>
        <w:t xml:space="preserve"> для постоянного населения.</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b/>
          <w:sz w:val="28"/>
          <w:szCs w:val="28"/>
        </w:rPr>
        <w:tab/>
      </w:r>
      <w:r w:rsidR="000F51C6">
        <w:rPr>
          <w:rFonts w:ascii="Times New Roman" w:hAnsi="Times New Roman"/>
          <w:sz w:val="28"/>
          <w:szCs w:val="28"/>
        </w:rPr>
        <w:t xml:space="preserve">Согласно расчетам, </w:t>
      </w:r>
      <w:r w:rsidRPr="004B6C2E">
        <w:rPr>
          <w:rFonts w:ascii="Times New Roman" w:hAnsi="Times New Roman"/>
          <w:sz w:val="28"/>
          <w:szCs w:val="28"/>
        </w:rPr>
        <w:t xml:space="preserve">для обеспечения перспективного развития поселения на расчетный срок потребуется дополнительно включить в границы населенных </w:t>
      </w:r>
      <w:r w:rsidRPr="004B6C2E">
        <w:rPr>
          <w:rFonts w:ascii="Times New Roman" w:hAnsi="Times New Roman"/>
          <w:sz w:val="28"/>
          <w:szCs w:val="28"/>
        </w:rPr>
        <w:lastRenderedPageBreak/>
        <w:t xml:space="preserve">пунктов </w:t>
      </w:r>
      <w:r w:rsidR="006707D9">
        <w:rPr>
          <w:rFonts w:ascii="Times New Roman" w:hAnsi="Times New Roman"/>
          <w:sz w:val="28"/>
          <w:szCs w:val="28"/>
        </w:rPr>
        <w:t>52,01</w:t>
      </w:r>
      <w:r w:rsidRPr="004B6C2E">
        <w:rPr>
          <w:rFonts w:ascii="Times New Roman" w:hAnsi="Times New Roman"/>
          <w:sz w:val="28"/>
          <w:szCs w:val="28"/>
        </w:rPr>
        <w:t xml:space="preserve"> га,</w:t>
      </w:r>
      <w:r w:rsidRPr="004B6C2E">
        <w:rPr>
          <w:rFonts w:ascii="Times New Roman" w:hAnsi="Times New Roman"/>
          <w:b/>
          <w:sz w:val="28"/>
          <w:szCs w:val="28"/>
        </w:rPr>
        <w:t xml:space="preserve"> </w:t>
      </w:r>
      <w:r w:rsidRPr="004B6C2E">
        <w:rPr>
          <w:rFonts w:ascii="Times New Roman" w:hAnsi="Times New Roman"/>
          <w:sz w:val="28"/>
          <w:szCs w:val="28"/>
        </w:rPr>
        <w:t>что было сделано при утверждении генерального плана поселения,</w:t>
      </w:r>
      <w:r w:rsidRPr="004B6C2E">
        <w:rPr>
          <w:rFonts w:ascii="Times New Roman" w:hAnsi="Times New Roman"/>
          <w:color w:val="FF0000"/>
          <w:sz w:val="28"/>
          <w:szCs w:val="28"/>
        </w:rPr>
        <w:t xml:space="preserve"> </w:t>
      </w:r>
      <w:r w:rsidRPr="004B6C2E">
        <w:rPr>
          <w:rFonts w:ascii="Times New Roman" w:hAnsi="Times New Roman"/>
          <w:sz w:val="28"/>
          <w:szCs w:val="28"/>
        </w:rPr>
        <w:t xml:space="preserve">в том числе </w:t>
      </w:r>
      <w:r w:rsidR="006707D9">
        <w:rPr>
          <w:rFonts w:ascii="Times New Roman" w:hAnsi="Times New Roman"/>
          <w:sz w:val="28"/>
          <w:szCs w:val="28"/>
        </w:rPr>
        <w:t>27,5</w:t>
      </w:r>
      <w:r w:rsidRPr="004B6C2E">
        <w:rPr>
          <w:rFonts w:ascii="Times New Roman" w:hAnsi="Times New Roman"/>
          <w:sz w:val="28"/>
          <w:szCs w:val="28"/>
        </w:rPr>
        <w:t xml:space="preserve"> га  было включено в целях жилой застройки.</w:t>
      </w:r>
    </w:p>
    <w:p w:rsidR="00D51EDA" w:rsidRPr="004B6C2E" w:rsidRDefault="00D51EDA" w:rsidP="004B6C2E">
      <w:pPr>
        <w:pStyle w:val="S5"/>
        <w:spacing w:line="240" w:lineRule="auto"/>
        <w:rPr>
          <w:rFonts w:ascii="Times New Roman" w:hAnsi="Times New Roman"/>
          <w:sz w:val="28"/>
          <w:szCs w:val="28"/>
        </w:rPr>
      </w:pPr>
    </w:p>
    <w:p w:rsidR="000678F1"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0F51C6" w:rsidRDefault="000F51C6" w:rsidP="00D51EDA">
      <w:pPr>
        <w:pStyle w:val="S5"/>
        <w:spacing w:line="240" w:lineRule="auto"/>
        <w:jc w:val="center"/>
        <w:rPr>
          <w:rFonts w:ascii="Times New Roman" w:hAnsi="Times New Roman"/>
          <w:b/>
          <w:sz w:val="28"/>
          <w:szCs w:val="28"/>
        </w:rPr>
      </w:pP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уровнем развития общества;</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социальной структурой;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укладом жизни;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характером расселения по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свободным временем и реальными доходами населения;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культурно-бытовыми потребностями;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концентрацией мест жительства и мест работы;</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ростом поселения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w:t>
      </w:r>
      <w:r w:rsidRPr="004957CB">
        <w:rPr>
          <w:rFonts w:ascii="Times New Roman" w:hAnsi="Times New Roman"/>
          <w:sz w:val="28"/>
          <w:szCs w:val="28"/>
        </w:rPr>
        <w:lastRenderedPageBreak/>
        <w:t>транспортного обслуживания территории, уровень автомобилизации, расстояние передвижения и др.</w:t>
      </w:r>
    </w:p>
    <w:p w:rsidR="004957CB" w:rsidRPr="004957CB" w:rsidRDefault="004957CB" w:rsidP="004957CB">
      <w:pPr>
        <w:spacing w:line="240" w:lineRule="auto"/>
        <w:jc w:val="right"/>
        <w:rPr>
          <w:rFonts w:ascii="Times New Roman" w:hAnsi="Times New Roman"/>
          <w:sz w:val="28"/>
          <w:szCs w:val="28"/>
        </w:rPr>
      </w:pPr>
      <w:r w:rsidRPr="004957CB">
        <w:rPr>
          <w:rFonts w:ascii="Times New Roman" w:hAnsi="Times New Roman"/>
          <w:sz w:val="28"/>
          <w:szCs w:val="28"/>
        </w:rPr>
        <w:t xml:space="preserve">Таблица </w:t>
      </w:r>
      <w:r w:rsidR="003D3156">
        <w:rPr>
          <w:rFonts w:ascii="Times New Roman" w:hAnsi="Times New Roman"/>
          <w:sz w:val="28"/>
          <w:szCs w:val="28"/>
        </w:rPr>
        <w:t>2.</w:t>
      </w:r>
    </w:p>
    <w:p w:rsidR="004957CB" w:rsidRPr="004957CB" w:rsidRDefault="004957CB" w:rsidP="004957CB">
      <w:pPr>
        <w:spacing w:line="240" w:lineRule="auto"/>
        <w:jc w:val="center"/>
        <w:rPr>
          <w:rFonts w:ascii="Times New Roman" w:hAnsi="Times New Roman"/>
          <w:sz w:val="28"/>
          <w:szCs w:val="28"/>
        </w:rPr>
      </w:pPr>
      <w:r w:rsidRPr="004957CB">
        <w:rPr>
          <w:rFonts w:ascii="Times New Roman" w:hAnsi="Times New Roman"/>
          <w:sz w:val="28"/>
          <w:szCs w:val="28"/>
        </w:rPr>
        <w:t>Прогноз транспортного спроса сельского поселения</w:t>
      </w:r>
    </w:p>
    <w:tbl>
      <w:tblPr>
        <w:tblW w:w="4729" w:type="pct"/>
        <w:tblLayout w:type="fixed"/>
        <w:tblLook w:val="04A0"/>
      </w:tblPr>
      <w:tblGrid>
        <w:gridCol w:w="543"/>
        <w:gridCol w:w="3244"/>
        <w:gridCol w:w="1270"/>
        <w:gridCol w:w="709"/>
        <w:gridCol w:w="709"/>
        <w:gridCol w:w="709"/>
        <w:gridCol w:w="709"/>
        <w:gridCol w:w="697"/>
        <w:gridCol w:w="11"/>
        <w:gridCol w:w="697"/>
        <w:gridCol w:w="6"/>
        <w:gridCol w:w="19"/>
      </w:tblGrid>
      <w:tr w:rsidR="006707D9" w:rsidRPr="004957CB" w:rsidTr="00DF78B3">
        <w:trPr>
          <w:gridAfter w:val="1"/>
          <w:wAfter w:w="10" w:type="pct"/>
          <w:cantSplit/>
          <w:trHeight w:val="1177"/>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 п/п</w:t>
            </w:r>
          </w:p>
        </w:tc>
        <w:tc>
          <w:tcPr>
            <w:tcW w:w="1740" w:type="pct"/>
            <w:tcBorders>
              <w:top w:val="single" w:sz="4" w:space="0" w:color="auto"/>
              <w:left w:val="nil"/>
              <w:bottom w:val="single" w:sz="4" w:space="0" w:color="auto"/>
              <w:right w:val="single" w:sz="4" w:space="0" w:color="auto"/>
            </w:tcBorders>
            <w:shd w:val="clear" w:color="auto" w:fill="auto"/>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Показатели</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Единица измерения</w:t>
            </w:r>
          </w:p>
        </w:tc>
        <w:tc>
          <w:tcPr>
            <w:tcW w:w="380"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2016</w:t>
            </w:r>
          </w:p>
        </w:tc>
        <w:tc>
          <w:tcPr>
            <w:tcW w:w="380"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2017</w:t>
            </w:r>
          </w:p>
        </w:tc>
        <w:tc>
          <w:tcPr>
            <w:tcW w:w="380"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2018</w:t>
            </w:r>
          </w:p>
        </w:tc>
        <w:tc>
          <w:tcPr>
            <w:tcW w:w="380"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2019</w:t>
            </w:r>
          </w:p>
        </w:tc>
        <w:tc>
          <w:tcPr>
            <w:tcW w:w="3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2020</w:t>
            </w:r>
          </w:p>
        </w:tc>
        <w:tc>
          <w:tcPr>
            <w:tcW w:w="383"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6707D9">
            <w:pPr>
              <w:pStyle w:val="af3"/>
              <w:spacing w:after="120"/>
              <w:rPr>
                <w:rFonts w:ascii="Times New Roman" w:hAnsi="Times New Roman"/>
                <w:b/>
              </w:rPr>
            </w:pPr>
            <w:r w:rsidRPr="004957CB">
              <w:rPr>
                <w:rFonts w:ascii="Times New Roman" w:hAnsi="Times New Roman"/>
                <w:b/>
              </w:rPr>
              <w:t>202</w:t>
            </w:r>
            <w:r>
              <w:rPr>
                <w:rFonts w:ascii="Times New Roman" w:hAnsi="Times New Roman"/>
                <w:b/>
              </w:rPr>
              <w:t>2</w:t>
            </w:r>
            <w:r w:rsidRPr="004957CB">
              <w:rPr>
                <w:rFonts w:ascii="Times New Roman" w:hAnsi="Times New Roman"/>
                <w:b/>
              </w:rPr>
              <w:t>-2030</w:t>
            </w:r>
          </w:p>
        </w:tc>
      </w:tr>
      <w:tr w:rsidR="004957CB" w:rsidRPr="004957CB" w:rsidTr="00DF78B3">
        <w:trPr>
          <w:cantSplit/>
          <w:trHeight w:val="381"/>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1.1</w:t>
            </w:r>
          </w:p>
        </w:tc>
        <w:tc>
          <w:tcPr>
            <w:tcW w:w="174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Объем грузоперевозок</w:t>
            </w:r>
          </w:p>
        </w:tc>
        <w:tc>
          <w:tcPr>
            <w:tcW w:w="681"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тонн</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74"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gridSpan w:val="2"/>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1.2</w:t>
            </w:r>
          </w:p>
        </w:tc>
        <w:tc>
          <w:tcPr>
            <w:tcW w:w="174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81"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чел</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74"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gridSpan w:val="2"/>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r>
      <w:tr w:rsidR="004957CB" w:rsidRPr="004957CB" w:rsidTr="00DF78B3">
        <w:trPr>
          <w:cantSplit/>
        </w:trPr>
        <w:tc>
          <w:tcPr>
            <w:tcW w:w="5000" w:type="pct"/>
            <w:gridSpan w:val="1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2.1</w:t>
            </w:r>
          </w:p>
        </w:tc>
        <w:tc>
          <w:tcPr>
            <w:tcW w:w="174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воздушный транспорт</w:t>
            </w:r>
          </w:p>
        </w:tc>
        <w:tc>
          <w:tcPr>
            <w:tcW w:w="681"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тонн</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gridSpan w:val="2"/>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74"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2.2</w:t>
            </w:r>
          </w:p>
        </w:tc>
        <w:tc>
          <w:tcPr>
            <w:tcW w:w="174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водный транспорт</w:t>
            </w:r>
          </w:p>
        </w:tc>
        <w:tc>
          <w:tcPr>
            <w:tcW w:w="681"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тонн</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gridSpan w:val="2"/>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74"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2.3</w:t>
            </w:r>
          </w:p>
        </w:tc>
        <w:tc>
          <w:tcPr>
            <w:tcW w:w="174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81"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тонн</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gridSpan w:val="2"/>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74" w:type="pct"/>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2.4</w:t>
            </w:r>
          </w:p>
        </w:tc>
        <w:tc>
          <w:tcPr>
            <w:tcW w:w="174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автотранспорт</w:t>
            </w:r>
          </w:p>
        </w:tc>
        <w:tc>
          <w:tcPr>
            <w:tcW w:w="681"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тонн</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gridSpan w:val="2"/>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74" w:type="pct"/>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r>
      <w:tr w:rsidR="004957CB" w:rsidRPr="004957CB" w:rsidTr="00DF78B3">
        <w:trPr>
          <w:cantSplit/>
        </w:trPr>
        <w:tc>
          <w:tcPr>
            <w:tcW w:w="5000" w:type="pct"/>
            <w:gridSpan w:val="1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6707D9" w:rsidRPr="004957CB" w:rsidTr="00DF78B3">
        <w:trPr>
          <w:cantSplit/>
          <w:trHeight w:val="1134"/>
        </w:trPr>
        <w:tc>
          <w:tcPr>
            <w:tcW w:w="292" w:type="pct"/>
            <w:tcBorders>
              <w:top w:val="nil"/>
              <w:left w:val="single" w:sz="4" w:space="0" w:color="auto"/>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3.1</w:t>
            </w:r>
          </w:p>
        </w:tc>
        <w:tc>
          <w:tcPr>
            <w:tcW w:w="174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81"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км</w:t>
            </w:r>
          </w:p>
        </w:tc>
        <w:tc>
          <w:tcPr>
            <w:tcW w:w="380" w:type="pct"/>
            <w:tcBorders>
              <w:top w:val="nil"/>
              <w:left w:val="nil"/>
              <w:bottom w:val="single" w:sz="4" w:space="0" w:color="auto"/>
              <w:right w:val="single" w:sz="4" w:space="0" w:color="auto"/>
            </w:tcBorders>
            <w:shd w:val="clear" w:color="000000" w:fill="FFFFFF"/>
            <w:textDirection w:val="btLr"/>
            <w:vAlign w:val="center"/>
          </w:tcPr>
          <w:p w:rsidR="006707D9" w:rsidRPr="004957CB" w:rsidRDefault="006707D9" w:rsidP="004957CB">
            <w:pPr>
              <w:pStyle w:val="af3"/>
              <w:spacing w:after="120"/>
              <w:ind w:left="113" w:right="113"/>
              <w:rPr>
                <w:rFonts w:ascii="Times New Roman" w:hAnsi="Times New Roman"/>
              </w:rPr>
            </w:pPr>
            <w:r>
              <w:rPr>
                <w:rFonts w:ascii="Times New Roman" w:hAnsi="Times New Roman"/>
              </w:rPr>
              <w:t>30,87</w:t>
            </w:r>
          </w:p>
        </w:tc>
        <w:tc>
          <w:tcPr>
            <w:tcW w:w="380" w:type="pct"/>
            <w:tcBorders>
              <w:top w:val="nil"/>
              <w:left w:val="nil"/>
              <w:bottom w:val="single" w:sz="4" w:space="0" w:color="auto"/>
              <w:right w:val="single" w:sz="4" w:space="0" w:color="auto"/>
            </w:tcBorders>
            <w:shd w:val="clear" w:color="000000" w:fill="FFFFFF"/>
            <w:textDirection w:val="btLr"/>
            <w:vAlign w:val="center"/>
          </w:tcPr>
          <w:p w:rsidR="006707D9" w:rsidRPr="004957CB" w:rsidRDefault="006707D9" w:rsidP="004957CB">
            <w:pPr>
              <w:pStyle w:val="af3"/>
              <w:spacing w:after="120"/>
              <w:ind w:left="113" w:right="113"/>
              <w:rPr>
                <w:rFonts w:ascii="Times New Roman" w:hAnsi="Times New Roman"/>
              </w:rPr>
            </w:pPr>
            <w:r>
              <w:rPr>
                <w:rFonts w:ascii="Times New Roman" w:hAnsi="Times New Roman"/>
              </w:rPr>
              <w:t>30,87</w:t>
            </w:r>
          </w:p>
        </w:tc>
        <w:tc>
          <w:tcPr>
            <w:tcW w:w="380" w:type="pct"/>
            <w:tcBorders>
              <w:top w:val="nil"/>
              <w:left w:val="nil"/>
              <w:bottom w:val="single" w:sz="4" w:space="0" w:color="auto"/>
              <w:right w:val="single" w:sz="4" w:space="0" w:color="auto"/>
            </w:tcBorders>
            <w:shd w:val="clear" w:color="000000" w:fill="FFFFFF"/>
            <w:noWrap/>
            <w:textDirection w:val="btLr"/>
            <w:vAlign w:val="center"/>
          </w:tcPr>
          <w:p w:rsidR="006707D9" w:rsidRPr="004957CB" w:rsidRDefault="006707D9" w:rsidP="004957CB">
            <w:pPr>
              <w:pStyle w:val="af3"/>
              <w:spacing w:after="120"/>
              <w:ind w:left="113" w:right="113"/>
              <w:rPr>
                <w:rFonts w:ascii="Times New Roman" w:hAnsi="Times New Roman"/>
              </w:rPr>
            </w:pPr>
            <w:r>
              <w:rPr>
                <w:rFonts w:ascii="Times New Roman" w:hAnsi="Times New Roman"/>
              </w:rPr>
              <w:t>30,87</w:t>
            </w:r>
          </w:p>
        </w:tc>
        <w:tc>
          <w:tcPr>
            <w:tcW w:w="380" w:type="pct"/>
            <w:tcBorders>
              <w:top w:val="nil"/>
              <w:left w:val="nil"/>
              <w:bottom w:val="single" w:sz="4" w:space="0" w:color="auto"/>
              <w:right w:val="single" w:sz="4" w:space="0" w:color="auto"/>
            </w:tcBorders>
            <w:shd w:val="clear" w:color="000000" w:fill="FFFFFF"/>
            <w:noWrap/>
            <w:textDirection w:val="btLr"/>
            <w:vAlign w:val="center"/>
          </w:tcPr>
          <w:p w:rsidR="006707D9" w:rsidRPr="004957CB" w:rsidRDefault="006707D9" w:rsidP="004957CB">
            <w:pPr>
              <w:pStyle w:val="af3"/>
              <w:spacing w:after="120"/>
              <w:ind w:left="113" w:right="113"/>
              <w:rPr>
                <w:rFonts w:ascii="Times New Roman" w:hAnsi="Times New Roman"/>
              </w:rPr>
            </w:pPr>
            <w:r>
              <w:rPr>
                <w:rFonts w:ascii="Times New Roman" w:hAnsi="Times New Roman"/>
              </w:rPr>
              <w:t>30,87</w:t>
            </w:r>
          </w:p>
        </w:tc>
        <w:tc>
          <w:tcPr>
            <w:tcW w:w="374" w:type="pct"/>
            <w:tcBorders>
              <w:top w:val="nil"/>
              <w:left w:val="nil"/>
              <w:bottom w:val="single" w:sz="4" w:space="0" w:color="auto"/>
              <w:right w:val="single" w:sz="4" w:space="0" w:color="auto"/>
            </w:tcBorders>
            <w:shd w:val="clear" w:color="000000" w:fill="FFFFFF"/>
            <w:noWrap/>
            <w:textDirection w:val="btLr"/>
            <w:vAlign w:val="center"/>
          </w:tcPr>
          <w:p w:rsidR="006707D9" w:rsidRPr="004957CB" w:rsidRDefault="006707D9" w:rsidP="004957CB">
            <w:pPr>
              <w:pStyle w:val="af3"/>
              <w:spacing w:after="120"/>
              <w:ind w:left="113" w:right="113"/>
              <w:rPr>
                <w:rFonts w:ascii="Times New Roman" w:hAnsi="Times New Roman"/>
              </w:rPr>
            </w:pPr>
            <w:r>
              <w:rPr>
                <w:rFonts w:ascii="Times New Roman" w:hAnsi="Times New Roman"/>
              </w:rPr>
              <w:t>30,87</w:t>
            </w:r>
          </w:p>
        </w:tc>
        <w:tc>
          <w:tcPr>
            <w:tcW w:w="393" w:type="pct"/>
            <w:gridSpan w:val="4"/>
            <w:tcBorders>
              <w:top w:val="nil"/>
              <w:left w:val="nil"/>
              <w:bottom w:val="single" w:sz="4" w:space="0" w:color="auto"/>
              <w:right w:val="single" w:sz="4" w:space="0" w:color="auto"/>
            </w:tcBorders>
            <w:shd w:val="clear" w:color="000000" w:fill="FFFFFF"/>
            <w:noWrap/>
            <w:textDirection w:val="btLr"/>
            <w:vAlign w:val="center"/>
          </w:tcPr>
          <w:p w:rsidR="006707D9" w:rsidRPr="003D3156" w:rsidRDefault="006707D9" w:rsidP="004957CB">
            <w:pPr>
              <w:pStyle w:val="af3"/>
              <w:spacing w:after="120"/>
              <w:ind w:left="113" w:right="113"/>
              <w:rPr>
                <w:rFonts w:ascii="Times New Roman" w:hAnsi="Times New Roman"/>
              </w:rPr>
            </w:pPr>
            <w:r>
              <w:rPr>
                <w:rFonts w:ascii="Times New Roman" w:hAnsi="Times New Roman"/>
              </w:rPr>
              <w:t>34,5</w:t>
            </w:r>
          </w:p>
        </w:tc>
      </w:tr>
      <w:tr w:rsidR="004957CB" w:rsidRPr="004957CB" w:rsidTr="00DF78B3">
        <w:trPr>
          <w:cantSplit/>
        </w:trPr>
        <w:tc>
          <w:tcPr>
            <w:tcW w:w="5000" w:type="pct"/>
            <w:gridSpan w:val="1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DF78B3" w:rsidRPr="004957CB" w:rsidTr="00DF78B3">
        <w:trPr>
          <w:cantSplit/>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4.1</w:t>
            </w:r>
          </w:p>
        </w:tc>
        <w:tc>
          <w:tcPr>
            <w:tcW w:w="1740" w:type="pct"/>
            <w:tcBorders>
              <w:top w:val="single" w:sz="4" w:space="0" w:color="auto"/>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авт. на 1000 чел</w:t>
            </w:r>
          </w:p>
        </w:tc>
        <w:tc>
          <w:tcPr>
            <w:tcW w:w="380" w:type="pct"/>
            <w:tcBorders>
              <w:top w:val="single" w:sz="4" w:space="0" w:color="auto"/>
              <w:left w:val="nil"/>
              <w:bottom w:val="single" w:sz="4" w:space="0" w:color="auto"/>
              <w:right w:val="single" w:sz="4" w:space="0" w:color="auto"/>
            </w:tcBorders>
            <w:shd w:val="clear" w:color="000000" w:fill="FFFFFF"/>
            <w:vAlign w:val="center"/>
          </w:tcPr>
          <w:p w:rsidR="00DF78B3" w:rsidRPr="003D3156" w:rsidRDefault="00DF78B3" w:rsidP="004957CB">
            <w:pPr>
              <w:pStyle w:val="af3"/>
              <w:spacing w:after="120"/>
              <w:rPr>
                <w:rFonts w:ascii="Times New Roman" w:hAnsi="Times New Roman"/>
              </w:rPr>
            </w:pPr>
            <w:r>
              <w:rPr>
                <w:rFonts w:ascii="Times New Roman" w:hAnsi="Times New Roman"/>
              </w:rPr>
              <w:t>459</w:t>
            </w:r>
          </w:p>
        </w:tc>
        <w:tc>
          <w:tcPr>
            <w:tcW w:w="380" w:type="pct"/>
            <w:tcBorders>
              <w:top w:val="single" w:sz="4" w:space="0" w:color="auto"/>
              <w:left w:val="nil"/>
              <w:bottom w:val="single" w:sz="4" w:space="0" w:color="auto"/>
              <w:right w:val="single" w:sz="4" w:space="0" w:color="auto"/>
            </w:tcBorders>
            <w:shd w:val="clear" w:color="000000" w:fill="FFFFFF"/>
            <w:vAlign w:val="center"/>
          </w:tcPr>
          <w:p w:rsidR="00DF78B3" w:rsidRPr="003D3156" w:rsidRDefault="00DF78B3" w:rsidP="004957CB">
            <w:pPr>
              <w:pStyle w:val="af3"/>
              <w:spacing w:after="120"/>
              <w:rPr>
                <w:rFonts w:ascii="Times New Roman" w:hAnsi="Times New Roman"/>
              </w:rPr>
            </w:pPr>
            <w:r>
              <w:rPr>
                <w:rFonts w:ascii="Times New Roman" w:hAnsi="Times New Roman"/>
              </w:rPr>
              <w:t>555</w:t>
            </w:r>
          </w:p>
        </w:tc>
        <w:tc>
          <w:tcPr>
            <w:tcW w:w="380" w:type="pct"/>
            <w:tcBorders>
              <w:top w:val="single" w:sz="4" w:space="0" w:color="auto"/>
              <w:left w:val="nil"/>
              <w:bottom w:val="single" w:sz="4" w:space="0" w:color="auto"/>
              <w:right w:val="single" w:sz="4" w:space="0" w:color="auto"/>
            </w:tcBorders>
            <w:shd w:val="clear" w:color="000000" w:fill="FFFFFF"/>
            <w:noWrap/>
            <w:vAlign w:val="center"/>
          </w:tcPr>
          <w:p w:rsidR="00DF78B3" w:rsidRPr="003D3156" w:rsidRDefault="00A16A7D" w:rsidP="004957CB">
            <w:pPr>
              <w:pStyle w:val="af3"/>
              <w:spacing w:after="120"/>
              <w:rPr>
                <w:rFonts w:ascii="Times New Roman" w:hAnsi="Times New Roman"/>
              </w:rPr>
            </w:pPr>
            <w:r>
              <w:rPr>
                <w:rFonts w:ascii="Times New Roman" w:hAnsi="Times New Roman"/>
              </w:rPr>
              <w:t>600</w:t>
            </w:r>
          </w:p>
        </w:tc>
        <w:tc>
          <w:tcPr>
            <w:tcW w:w="380" w:type="pct"/>
            <w:tcBorders>
              <w:top w:val="single" w:sz="4" w:space="0" w:color="auto"/>
              <w:left w:val="nil"/>
              <w:bottom w:val="single" w:sz="4" w:space="0" w:color="auto"/>
              <w:right w:val="single" w:sz="4" w:space="0" w:color="auto"/>
            </w:tcBorders>
            <w:shd w:val="clear" w:color="000000" w:fill="FFFFFF"/>
            <w:noWrap/>
            <w:vAlign w:val="center"/>
          </w:tcPr>
          <w:p w:rsidR="00DF78B3" w:rsidRPr="003D3156" w:rsidRDefault="00A16A7D" w:rsidP="00A16A7D">
            <w:pPr>
              <w:pStyle w:val="af3"/>
              <w:spacing w:after="120"/>
              <w:jc w:val="both"/>
              <w:rPr>
                <w:rFonts w:ascii="Times New Roman" w:hAnsi="Times New Roman"/>
              </w:rPr>
            </w:pPr>
            <w:r>
              <w:rPr>
                <w:rFonts w:ascii="Times New Roman" w:hAnsi="Times New Roman"/>
              </w:rPr>
              <w:t>650</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DF78B3" w:rsidRPr="003D3156" w:rsidRDefault="00A16A7D" w:rsidP="004957CB">
            <w:pPr>
              <w:pStyle w:val="af3"/>
              <w:spacing w:after="120"/>
              <w:rPr>
                <w:rFonts w:ascii="Times New Roman" w:hAnsi="Times New Roman"/>
              </w:rPr>
            </w:pPr>
            <w:r>
              <w:rPr>
                <w:rFonts w:ascii="Times New Roman" w:hAnsi="Times New Roman"/>
              </w:rPr>
              <w:t>700</w:t>
            </w:r>
          </w:p>
        </w:tc>
        <w:tc>
          <w:tcPr>
            <w:tcW w:w="393" w:type="pct"/>
            <w:gridSpan w:val="4"/>
            <w:tcBorders>
              <w:top w:val="single" w:sz="4" w:space="0" w:color="auto"/>
              <w:left w:val="nil"/>
              <w:bottom w:val="single" w:sz="4" w:space="0" w:color="auto"/>
              <w:right w:val="single" w:sz="4" w:space="0" w:color="auto"/>
            </w:tcBorders>
            <w:shd w:val="clear" w:color="000000" w:fill="FFFFFF"/>
            <w:noWrap/>
            <w:vAlign w:val="center"/>
          </w:tcPr>
          <w:p w:rsidR="00DF78B3" w:rsidRPr="003D3156" w:rsidRDefault="00A16A7D" w:rsidP="004957CB">
            <w:pPr>
              <w:pStyle w:val="af3"/>
              <w:spacing w:after="120"/>
              <w:rPr>
                <w:rFonts w:ascii="Times New Roman" w:hAnsi="Times New Roman"/>
              </w:rPr>
            </w:pPr>
            <w:r>
              <w:rPr>
                <w:rFonts w:ascii="Times New Roman" w:hAnsi="Times New Roman"/>
              </w:rPr>
              <w:t>750</w:t>
            </w:r>
          </w:p>
        </w:tc>
      </w:tr>
      <w:tr w:rsidR="00DF78B3" w:rsidRPr="004957CB" w:rsidTr="00DF78B3">
        <w:trPr>
          <w:cantSplit/>
        </w:trPr>
        <w:tc>
          <w:tcPr>
            <w:tcW w:w="292" w:type="pct"/>
            <w:tcBorders>
              <w:top w:val="nil"/>
              <w:left w:val="single" w:sz="4" w:space="0" w:color="auto"/>
              <w:bottom w:val="single" w:sz="4" w:space="0" w:color="auto"/>
              <w:right w:val="single" w:sz="4" w:space="0" w:color="auto"/>
            </w:tcBorders>
            <w:shd w:val="clear" w:color="auto" w:fill="auto"/>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4.2</w:t>
            </w:r>
          </w:p>
        </w:tc>
        <w:tc>
          <w:tcPr>
            <w:tcW w:w="1740" w:type="pct"/>
            <w:tcBorders>
              <w:top w:val="nil"/>
              <w:left w:val="nil"/>
              <w:bottom w:val="single" w:sz="4" w:space="0" w:color="auto"/>
              <w:right w:val="single" w:sz="4" w:space="0" w:color="auto"/>
            </w:tcBorders>
            <w:shd w:val="clear" w:color="auto" w:fill="auto"/>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общественный транспорт</w:t>
            </w:r>
          </w:p>
        </w:tc>
        <w:tc>
          <w:tcPr>
            <w:tcW w:w="681" w:type="pct"/>
            <w:tcBorders>
              <w:top w:val="nil"/>
              <w:left w:val="nil"/>
              <w:bottom w:val="single" w:sz="4" w:space="0" w:color="auto"/>
              <w:right w:val="single" w:sz="4" w:space="0" w:color="auto"/>
            </w:tcBorders>
            <w:shd w:val="clear" w:color="auto" w:fill="auto"/>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авт.</w:t>
            </w:r>
          </w:p>
        </w:tc>
        <w:tc>
          <w:tcPr>
            <w:tcW w:w="380" w:type="pct"/>
            <w:tcBorders>
              <w:top w:val="nil"/>
              <w:left w:val="nil"/>
              <w:bottom w:val="single" w:sz="4" w:space="0" w:color="auto"/>
              <w:right w:val="single" w:sz="4" w:space="0" w:color="auto"/>
            </w:tcBorders>
            <w:shd w:val="clear" w:color="000000" w:fill="FFFFFF"/>
            <w:vAlign w:val="center"/>
          </w:tcPr>
          <w:p w:rsidR="00DF78B3" w:rsidRPr="003D3156" w:rsidRDefault="00DF78B3" w:rsidP="004957CB">
            <w:pPr>
              <w:pStyle w:val="af3"/>
              <w:spacing w:after="120"/>
              <w:rPr>
                <w:rFonts w:ascii="Times New Roman" w:hAnsi="Times New Roman"/>
              </w:rPr>
            </w:pPr>
            <w:r w:rsidRPr="003D3156">
              <w:rPr>
                <w:rFonts w:ascii="Times New Roman" w:hAnsi="Times New Roman"/>
              </w:rPr>
              <w:t>1</w:t>
            </w:r>
          </w:p>
        </w:tc>
        <w:tc>
          <w:tcPr>
            <w:tcW w:w="380" w:type="pct"/>
            <w:tcBorders>
              <w:top w:val="nil"/>
              <w:left w:val="nil"/>
              <w:bottom w:val="single" w:sz="4" w:space="0" w:color="auto"/>
              <w:right w:val="single" w:sz="4" w:space="0" w:color="auto"/>
            </w:tcBorders>
            <w:shd w:val="clear" w:color="000000" w:fill="FFFFFF"/>
            <w:vAlign w:val="center"/>
          </w:tcPr>
          <w:p w:rsidR="00DF78B3" w:rsidRPr="003D3156" w:rsidRDefault="00DF78B3" w:rsidP="004957CB">
            <w:pPr>
              <w:pStyle w:val="af3"/>
              <w:spacing w:after="120"/>
              <w:rPr>
                <w:rFonts w:ascii="Times New Roman" w:hAnsi="Times New Roman"/>
              </w:rPr>
            </w:pPr>
            <w:r w:rsidRPr="003D3156">
              <w:rPr>
                <w:rFonts w:ascii="Times New Roman" w:hAnsi="Times New Roman"/>
              </w:rPr>
              <w:t>1</w:t>
            </w:r>
          </w:p>
        </w:tc>
        <w:tc>
          <w:tcPr>
            <w:tcW w:w="380" w:type="pct"/>
            <w:tcBorders>
              <w:top w:val="nil"/>
              <w:left w:val="nil"/>
              <w:bottom w:val="single" w:sz="4" w:space="0" w:color="auto"/>
              <w:right w:val="single" w:sz="4" w:space="0" w:color="auto"/>
            </w:tcBorders>
            <w:shd w:val="clear" w:color="000000" w:fill="FFFFFF"/>
            <w:noWrap/>
            <w:vAlign w:val="center"/>
          </w:tcPr>
          <w:p w:rsidR="00DF78B3" w:rsidRPr="003D3156" w:rsidRDefault="00DF78B3" w:rsidP="004957CB">
            <w:pPr>
              <w:pStyle w:val="af3"/>
              <w:spacing w:after="120"/>
              <w:rPr>
                <w:rFonts w:ascii="Times New Roman" w:hAnsi="Times New Roman"/>
              </w:rPr>
            </w:pPr>
            <w:r>
              <w:rPr>
                <w:rFonts w:ascii="Times New Roman" w:hAnsi="Times New Roman"/>
              </w:rPr>
              <w:t>1</w:t>
            </w:r>
          </w:p>
        </w:tc>
        <w:tc>
          <w:tcPr>
            <w:tcW w:w="380" w:type="pct"/>
            <w:tcBorders>
              <w:top w:val="nil"/>
              <w:left w:val="nil"/>
              <w:bottom w:val="single" w:sz="4" w:space="0" w:color="auto"/>
              <w:right w:val="single" w:sz="4" w:space="0" w:color="auto"/>
            </w:tcBorders>
            <w:shd w:val="clear" w:color="000000" w:fill="FFFFFF"/>
            <w:noWrap/>
            <w:vAlign w:val="center"/>
          </w:tcPr>
          <w:p w:rsidR="00DF78B3" w:rsidRPr="003D3156" w:rsidRDefault="00DF78B3" w:rsidP="004957CB">
            <w:pPr>
              <w:pStyle w:val="af3"/>
              <w:spacing w:after="120"/>
              <w:rPr>
                <w:rFonts w:ascii="Times New Roman" w:hAnsi="Times New Roman"/>
              </w:rPr>
            </w:pPr>
            <w:r>
              <w:rPr>
                <w:rFonts w:ascii="Times New Roman" w:hAnsi="Times New Roman"/>
              </w:rPr>
              <w:t>1</w:t>
            </w:r>
          </w:p>
        </w:tc>
        <w:tc>
          <w:tcPr>
            <w:tcW w:w="374" w:type="pct"/>
            <w:tcBorders>
              <w:top w:val="nil"/>
              <w:left w:val="nil"/>
              <w:bottom w:val="single" w:sz="4" w:space="0" w:color="auto"/>
              <w:right w:val="single" w:sz="4" w:space="0" w:color="auto"/>
            </w:tcBorders>
            <w:shd w:val="clear" w:color="000000" w:fill="FFFFFF"/>
            <w:noWrap/>
            <w:vAlign w:val="center"/>
          </w:tcPr>
          <w:p w:rsidR="00DF78B3" w:rsidRPr="003D3156" w:rsidRDefault="00DF78B3" w:rsidP="004957CB">
            <w:pPr>
              <w:pStyle w:val="af3"/>
              <w:spacing w:after="120"/>
              <w:rPr>
                <w:rFonts w:ascii="Times New Roman" w:hAnsi="Times New Roman"/>
              </w:rPr>
            </w:pPr>
            <w:r>
              <w:rPr>
                <w:rFonts w:ascii="Times New Roman" w:hAnsi="Times New Roman"/>
              </w:rPr>
              <w:t>1</w:t>
            </w:r>
          </w:p>
        </w:tc>
        <w:tc>
          <w:tcPr>
            <w:tcW w:w="393" w:type="pct"/>
            <w:gridSpan w:val="4"/>
            <w:tcBorders>
              <w:top w:val="nil"/>
              <w:left w:val="nil"/>
              <w:bottom w:val="single" w:sz="4" w:space="0" w:color="auto"/>
              <w:right w:val="single" w:sz="4" w:space="0" w:color="auto"/>
            </w:tcBorders>
            <w:shd w:val="clear" w:color="000000" w:fill="FFFFFF"/>
            <w:noWrap/>
            <w:vAlign w:val="center"/>
          </w:tcPr>
          <w:p w:rsidR="00DF78B3" w:rsidRPr="003D3156" w:rsidRDefault="00DF78B3" w:rsidP="004957CB">
            <w:pPr>
              <w:pStyle w:val="af3"/>
              <w:spacing w:after="120"/>
              <w:rPr>
                <w:rFonts w:ascii="Times New Roman" w:hAnsi="Times New Roman"/>
              </w:rPr>
            </w:pPr>
            <w:r>
              <w:rPr>
                <w:rFonts w:ascii="Times New Roman" w:hAnsi="Times New Roman"/>
              </w:rPr>
              <w:t>1</w:t>
            </w:r>
          </w:p>
        </w:tc>
      </w:tr>
      <w:tr w:rsidR="004957CB" w:rsidRPr="004957CB" w:rsidTr="00DF78B3">
        <w:trPr>
          <w:cantSplit/>
        </w:trPr>
        <w:tc>
          <w:tcPr>
            <w:tcW w:w="5000" w:type="pct"/>
            <w:gridSpan w:val="1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DF78B3"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5.1</w:t>
            </w:r>
          </w:p>
        </w:tc>
        <w:tc>
          <w:tcPr>
            <w:tcW w:w="1740" w:type="pct"/>
            <w:tcBorders>
              <w:top w:val="nil"/>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81" w:type="pct"/>
            <w:tcBorders>
              <w:top w:val="nil"/>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c>
          <w:tcPr>
            <w:tcW w:w="380" w:type="pct"/>
            <w:tcBorders>
              <w:top w:val="nil"/>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c>
          <w:tcPr>
            <w:tcW w:w="380" w:type="pct"/>
            <w:tcBorders>
              <w:top w:val="nil"/>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c>
          <w:tcPr>
            <w:tcW w:w="380" w:type="pct"/>
            <w:tcBorders>
              <w:top w:val="nil"/>
              <w:left w:val="nil"/>
              <w:bottom w:val="single" w:sz="4" w:space="0" w:color="auto"/>
              <w:right w:val="single" w:sz="4" w:space="0" w:color="auto"/>
            </w:tcBorders>
            <w:shd w:val="clear" w:color="000000" w:fill="FFFFFF"/>
            <w:noWrap/>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c>
          <w:tcPr>
            <w:tcW w:w="380" w:type="pct"/>
            <w:gridSpan w:val="2"/>
            <w:tcBorders>
              <w:top w:val="nil"/>
              <w:left w:val="nil"/>
              <w:bottom w:val="single" w:sz="4" w:space="0" w:color="auto"/>
              <w:right w:val="single" w:sz="4" w:space="0" w:color="auto"/>
            </w:tcBorders>
            <w:shd w:val="clear" w:color="000000" w:fill="FFFFFF"/>
            <w:noWrap/>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c>
          <w:tcPr>
            <w:tcW w:w="374" w:type="pct"/>
            <w:tcBorders>
              <w:top w:val="nil"/>
              <w:left w:val="nil"/>
              <w:bottom w:val="single" w:sz="4" w:space="0" w:color="auto"/>
              <w:right w:val="single" w:sz="4" w:space="0" w:color="auto"/>
            </w:tcBorders>
            <w:shd w:val="clear" w:color="000000" w:fill="FFFFFF"/>
            <w:noWrap/>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51EDA" w:rsidP="00D51EDA">
      <w:pPr>
        <w:pStyle w:val="S5"/>
        <w:spacing w:line="240" w:lineRule="auto"/>
        <w:jc w:val="center"/>
        <w:rPr>
          <w:rFonts w:ascii="Times New Roman" w:hAnsi="Times New Roman"/>
          <w:b/>
          <w:sz w:val="28"/>
          <w:szCs w:val="28"/>
        </w:rPr>
      </w:pPr>
      <w:r w:rsidRPr="00A16A7D">
        <w:rPr>
          <w:rFonts w:ascii="Times New Roman" w:hAnsi="Times New Roman"/>
          <w:b/>
          <w:sz w:val="28"/>
          <w:szCs w:val="28"/>
        </w:rPr>
        <w:t>2.3. Прогноз развития транспортной инфраструктуры по видам транспорта</w:t>
      </w:r>
    </w:p>
    <w:p w:rsidR="00A16A7D" w:rsidRPr="00A16A7D" w:rsidRDefault="00A16A7D" w:rsidP="00D51EDA">
      <w:pPr>
        <w:pStyle w:val="S5"/>
        <w:spacing w:line="240" w:lineRule="auto"/>
        <w:jc w:val="center"/>
        <w:rPr>
          <w:rFonts w:ascii="Times New Roman" w:hAnsi="Times New Roman"/>
          <w:b/>
          <w:sz w:val="28"/>
          <w:szCs w:val="28"/>
        </w:rPr>
      </w:pPr>
    </w:p>
    <w:p w:rsidR="004B6C2E" w:rsidRPr="00A16A7D" w:rsidRDefault="004B6C2E" w:rsidP="004B6C2E">
      <w:pPr>
        <w:pStyle w:val="S5"/>
        <w:spacing w:line="240" w:lineRule="auto"/>
        <w:rPr>
          <w:rFonts w:ascii="Times New Roman" w:hAnsi="Times New Roman"/>
          <w:sz w:val="28"/>
          <w:szCs w:val="28"/>
        </w:rPr>
      </w:pPr>
      <w:r w:rsidRPr="00A16A7D">
        <w:rPr>
          <w:rFonts w:ascii="Times New Roman" w:hAnsi="Times New Roman"/>
          <w:sz w:val="28"/>
          <w:szCs w:val="28"/>
        </w:rPr>
        <w:t xml:space="preserve">Воздушные </w:t>
      </w:r>
      <w:r w:rsidR="004C03DD" w:rsidRPr="00A16A7D">
        <w:rPr>
          <w:rFonts w:ascii="Times New Roman" w:hAnsi="Times New Roman"/>
          <w:sz w:val="28"/>
          <w:szCs w:val="28"/>
        </w:rPr>
        <w:t xml:space="preserve">и железнодорожные </w:t>
      </w:r>
      <w:r w:rsidRPr="00A16A7D">
        <w:rPr>
          <w:rFonts w:ascii="Times New Roman" w:hAnsi="Times New Roman"/>
          <w:sz w:val="28"/>
          <w:szCs w:val="28"/>
        </w:rPr>
        <w:t>перевозки из поселения не осуществляются.</w:t>
      </w:r>
    </w:p>
    <w:p w:rsidR="004B6C2E" w:rsidRPr="00A16A7D" w:rsidRDefault="004B6C2E" w:rsidP="004B6C2E">
      <w:pPr>
        <w:pStyle w:val="S5"/>
        <w:spacing w:line="240" w:lineRule="auto"/>
        <w:rPr>
          <w:rFonts w:ascii="Times New Roman" w:hAnsi="Times New Roman"/>
          <w:sz w:val="28"/>
          <w:szCs w:val="28"/>
        </w:rPr>
      </w:pPr>
      <w:r w:rsidRPr="00A16A7D">
        <w:rPr>
          <w:rFonts w:ascii="Times New Roman" w:hAnsi="Times New Roman"/>
          <w:sz w:val="28"/>
          <w:szCs w:val="28"/>
        </w:rPr>
        <w:t>Водный  транспорт  на  территории  района</w:t>
      </w:r>
      <w:r w:rsidR="00E05420" w:rsidRPr="00A16A7D">
        <w:rPr>
          <w:rFonts w:ascii="Times New Roman" w:hAnsi="Times New Roman"/>
          <w:sz w:val="28"/>
          <w:szCs w:val="28"/>
        </w:rPr>
        <w:t xml:space="preserve"> </w:t>
      </w:r>
      <w:r w:rsidRPr="00A16A7D">
        <w:rPr>
          <w:rFonts w:ascii="Times New Roman" w:hAnsi="Times New Roman"/>
          <w:sz w:val="28"/>
          <w:szCs w:val="28"/>
        </w:rPr>
        <w:t>поселения  не  развит   в  связи  с  отсутствием судоходных рек.</w:t>
      </w:r>
    </w:p>
    <w:p w:rsidR="00D51EDA" w:rsidRPr="004B6C2E" w:rsidRDefault="00A16A7D" w:rsidP="004B6C2E">
      <w:pPr>
        <w:pStyle w:val="S5"/>
        <w:spacing w:line="240" w:lineRule="auto"/>
        <w:rPr>
          <w:rFonts w:ascii="Times New Roman" w:hAnsi="Times New Roman"/>
          <w:sz w:val="28"/>
          <w:szCs w:val="28"/>
        </w:rPr>
      </w:pPr>
      <w:r>
        <w:rPr>
          <w:rFonts w:ascii="Times New Roman" w:hAnsi="Times New Roman"/>
          <w:sz w:val="28"/>
          <w:szCs w:val="28"/>
        </w:rPr>
        <w:t>Автомобильный</w:t>
      </w:r>
      <w:r w:rsidR="004B6C2E" w:rsidRPr="00A16A7D">
        <w:rPr>
          <w:rFonts w:ascii="Times New Roman" w:hAnsi="Times New Roman"/>
          <w:sz w:val="28"/>
          <w:szCs w:val="28"/>
        </w:rPr>
        <w:t xml:space="preserve"> транспорт </w:t>
      </w:r>
      <w:r>
        <w:rPr>
          <w:rFonts w:ascii="Times New Roman" w:hAnsi="Times New Roman"/>
          <w:sz w:val="28"/>
          <w:szCs w:val="28"/>
        </w:rPr>
        <w:t xml:space="preserve"> – важнейшая составная часть </w:t>
      </w:r>
      <w:r w:rsidR="004B6C2E" w:rsidRPr="00A16A7D">
        <w:rPr>
          <w:rFonts w:ascii="Times New Roman" w:hAnsi="Times New Roman"/>
          <w:sz w:val="28"/>
          <w:szCs w:val="28"/>
        </w:rPr>
        <w:t xml:space="preserve">инфраструктуры </w:t>
      </w:r>
      <w:r>
        <w:rPr>
          <w:rFonts w:ascii="Times New Roman" w:hAnsi="Times New Roman"/>
          <w:sz w:val="28"/>
          <w:szCs w:val="28"/>
        </w:rPr>
        <w:t xml:space="preserve">Красноармейского сельского поселения, </w:t>
      </w:r>
      <w:r w:rsidR="004B6C2E" w:rsidRPr="00A16A7D">
        <w:rPr>
          <w:rFonts w:ascii="Times New Roman" w:hAnsi="Times New Roman"/>
          <w:sz w:val="28"/>
          <w:szCs w:val="28"/>
        </w:rPr>
        <w:t>удовлетворяющая</w:t>
      </w:r>
      <w:r>
        <w:rPr>
          <w:rFonts w:ascii="Times New Roman" w:hAnsi="Times New Roman"/>
          <w:sz w:val="28"/>
          <w:szCs w:val="28"/>
        </w:rPr>
        <w:t xml:space="preserve"> потребностям всех </w:t>
      </w:r>
      <w:r w:rsidR="004B6C2E" w:rsidRPr="004B6C2E">
        <w:rPr>
          <w:rFonts w:ascii="Times New Roman" w:hAnsi="Times New Roman"/>
          <w:sz w:val="28"/>
          <w:szCs w:val="28"/>
        </w:rPr>
        <w:t>отраслей</w:t>
      </w:r>
      <w:r w:rsidR="004B6C2E">
        <w:rPr>
          <w:rFonts w:ascii="Times New Roman" w:hAnsi="Times New Roman"/>
          <w:sz w:val="28"/>
          <w:szCs w:val="28"/>
        </w:rPr>
        <w:t xml:space="preserve"> </w:t>
      </w:r>
      <w:r>
        <w:rPr>
          <w:rFonts w:ascii="Times New Roman" w:hAnsi="Times New Roman"/>
          <w:sz w:val="28"/>
          <w:szCs w:val="28"/>
        </w:rPr>
        <w:t xml:space="preserve">экономики и населения в </w:t>
      </w:r>
      <w:r w:rsidR="004B6C2E" w:rsidRPr="004B6C2E">
        <w:rPr>
          <w:rFonts w:ascii="Times New Roman" w:hAnsi="Times New Roman"/>
          <w:sz w:val="28"/>
          <w:szCs w:val="28"/>
        </w:rPr>
        <w:t>пер</w:t>
      </w:r>
      <w:r>
        <w:rPr>
          <w:rFonts w:ascii="Times New Roman" w:hAnsi="Times New Roman"/>
          <w:sz w:val="28"/>
          <w:szCs w:val="28"/>
        </w:rPr>
        <w:t>евозках грузов и</w:t>
      </w:r>
      <w:r w:rsidR="004B6C2E">
        <w:rPr>
          <w:rFonts w:ascii="Times New Roman" w:hAnsi="Times New Roman"/>
          <w:sz w:val="28"/>
          <w:szCs w:val="28"/>
        </w:rPr>
        <w:t xml:space="preserve"> пассажиров</w:t>
      </w:r>
      <w:r w:rsidR="004B6C2E" w:rsidRPr="004B6C2E">
        <w:rPr>
          <w:rFonts w:ascii="Times New Roman" w:hAnsi="Times New Roman"/>
          <w:sz w:val="28"/>
          <w:szCs w:val="28"/>
        </w:rPr>
        <w:t>,  перемещающая</w:t>
      </w:r>
      <w:r w:rsidR="004B6C2E">
        <w:rPr>
          <w:rFonts w:ascii="Times New Roman" w:hAnsi="Times New Roman"/>
          <w:sz w:val="28"/>
          <w:szCs w:val="28"/>
        </w:rPr>
        <w:t xml:space="preserve"> </w:t>
      </w:r>
      <w:r w:rsidR="004B6C2E" w:rsidRPr="004B6C2E">
        <w:rPr>
          <w:rFonts w:ascii="Times New Roman" w:hAnsi="Times New Roman"/>
          <w:sz w:val="28"/>
          <w:szCs w:val="28"/>
        </w:rPr>
        <w:t>различные  виды  продукции  между  производителями  и  потребителями,</w:t>
      </w:r>
      <w:r w:rsidR="004B6C2E">
        <w:rPr>
          <w:rFonts w:ascii="Times New Roman" w:hAnsi="Times New Roman"/>
          <w:sz w:val="28"/>
          <w:szCs w:val="28"/>
        </w:rPr>
        <w:t xml:space="preserve"> </w:t>
      </w:r>
      <w:r w:rsidR="004B6C2E" w:rsidRPr="004B6C2E">
        <w:rPr>
          <w:rFonts w:ascii="Times New Roman" w:hAnsi="Times New Roman"/>
          <w:sz w:val="28"/>
          <w:szCs w:val="28"/>
        </w:rPr>
        <w:t>осуществляющий общедоступное транспортное обслуживание населения.</w:t>
      </w:r>
    </w:p>
    <w:p w:rsidR="006816F8" w:rsidRDefault="006816F8"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A628EF" w:rsidRDefault="00A628EF" w:rsidP="00D51EDA">
      <w:pPr>
        <w:pStyle w:val="S5"/>
        <w:spacing w:line="240" w:lineRule="auto"/>
        <w:jc w:val="center"/>
        <w:rPr>
          <w:rFonts w:ascii="Times New Roman" w:hAnsi="Times New Roman"/>
          <w:b/>
          <w:sz w:val="28"/>
          <w:szCs w:val="28"/>
        </w:rPr>
      </w:pPr>
    </w:p>
    <w:p w:rsidR="006816F8" w:rsidRPr="004B6C2E" w:rsidRDefault="00A628EF" w:rsidP="006816F8">
      <w:pPr>
        <w:pStyle w:val="S5"/>
        <w:spacing w:line="240" w:lineRule="auto"/>
        <w:rPr>
          <w:rFonts w:ascii="Times New Roman" w:hAnsi="Times New Roman"/>
          <w:sz w:val="28"/>
          <w:szCs w:val="28"/>
        </w:rPr>
      </w:pPr>
      <w:r>
        <w:rPr>
          <w:rFonts w:ascii="Times New Roman" w:hAnsi="Times New Roman"/>
          <w:sz w:val="28"/>
          <w:szCs w:val="28"/>
        </w:rPr>
        <w:t xml:space="preserve">Автодороги с асфальтобетонным покрытием находятся </w:t>
      </w:r>
      <w:r w:rsidR="006816F8" w:rsidRPr="004B6C2E">
        <w:rPr>
          <w:rFonts w:ascii="Times New Roman" w:hAnsi="Times New Roman"/>
          <w:sz w:val="28"/>
          <w:szCs w:val="28"/>
        </w:rPr>
        <w:t>в удовлетворительном</w:t>
      </w:r>
      <w:r w:rsidR="006816F8">
        <w:rPr>
          <w:rFonts w:ascii="Times New Roman" w:hAnsi="Times New Roman"/>
          <w:sz w:val="28"/>
          <w:szCs w:val="28"/>
        </w:rPr>
        <w:t xml:space="preserve"> </w:t>
      </w:r>
      <w:r w:rsidR="006816F8" w:rsidRPr="004B6C2E">
        <w:rPr>
          <w:rFonts w:ascii="Times New Roman" w:hAnsi="Times New Roman"/>
          <w:sz w:val="28"/>
          <w:szCs w:val="28"/>
        </w:rPr>
        <w:t>состоянии, местами требуют ремонта.</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 xml:space="preserve">Межремонтные  сроки  эксплуатации  </w:t>
      </w:r>
      <w:r w:rsidR="00A628EF">
        <w:rPr>
          <w:rFonts w:ascii="Times New Roman" w:hAnsi="Times New Roman"/>
          <w:sz w:val="28"/>
          <w:szCs w:val="28"/>
        </w:rPr>
        <w:t>дорог</w:t>
      </w:r>
      <w:r w:rsidRPr="004B6C2E">
        <w:rPr>
          <w:rFonts w:ascii="Times New Roman" w:hAnsi="Times New Roman"/>
          <w:sz w:val="28"/>
          <w:szCs w:val="28"/>
        </w:rPr>
        <w:t xml:space="preserve">  составляют  30-35  лет.  После</w:t>
      </w:r>
      <w:r>
        <w:rPr>
          <w:rFonts w:ascii="Times New Roman" w:hAnsi="Times New Roman"/>
          <w:sz w:val="28"/>
          <w:szCs w:val="28"/>
        </w:rPr>
        <w:t xml:space="preserve"> </w:t>
      </w:r>
      <w:r w:rsidRPr="004B6C2E">
        <w:rPr>
          <w:rFonts w:ascii="Times New Roman" w:hAnsi="Times New Roman"/>
          <w:sz w:val="28"/>
          <w:szCs w:val="28"/>
        </w:rPr>
        <w:t>указанного  срока  в  сооружении  начинают  развиваться  необратимые  дефекты,</w:t>
      </w:r>
      <w:r>
        <w:rPr>
          <w:rFonts w:ascii="Times New Roman" w:hAnsi="Times New Roman"/>
          <w:sz w:val="28"/>
          <w:szCs w:val="28"/>
        </w:rPr>
        <w:t xml:space="preserve"> </w:t>
      </w:r>
      <w:r w:rsidRPr="004B6C2E">
        <w:rPr>
          <w:rFonts w:ascii="Times New Roman" w:hAnsi="Times New Roman"/>
          <w:sz w:val="28"/>
          <w:szCs w:val="28"/>
        </w:rPr>
        <w:t>которые ведут к снижению грузоподъемности сооружения. В связи с вышесказанным</w:t>
      </w:r>
      <w:r>
        <w:rPr>
          <w:rFonts w:ascii="Times New Roman" w:hAnsi="Times New Roman"/>
          <w:sz w:val="28"/>
          <w:szCs w:val="28"/>
        </w:rPr>
        <w:t xml:space="preserve"> </w:t>
      </w:r>
      <w:r w:rsidRPr="004B6C2E">
        <w:rPr>
          <w:rFonts w:ascii="Times New Roman" w:hAnsi="Times New Roman"/>
          <w:sz w:val="28"/>
          <w:szCs w:val="28"/>
        </w:rPr>
        <w:t>необходимо производство своевременных ремонтных работ.</w:t>
      </w:r>
    </w:p>
    <w:p w:rsidR="006816F8" w:rsidRPr="004B6C2E" w:rsidRDefault="004C03DD" w:rsidP="006816F8">
      <w:pPr>
        <w:pStyle w:val="S5"/>
        <w:spacing w:line="240" w:lineRule="auto"/>
        <w:rPr>
          <w:rFonts w:ascii="Times New Roman" w:hAnsi="Times New Roman"/>
          <w:sz w:val="28"/>
          <w:szCs w:val="28"/>
        </w:rPr>
      </w:pPr>
      <w:r>
        <w:rPr>
          <w:rFonts w:ascii="Times New Roman" w:hAnsi="Times New Roman"/>
          <w:sz w:val="28"/>
          <w:szCs w:val="28"/>
        </w:rPr>
        <w:t>Незначительная часть</w:t>
      </w:r>
      <w:r w:rsidR="006816F8" w:rsidRPr="004B6C2E">
        <w:rPr>
          <w:rFonts w:ascii="Times New Roman" w:hAnsi="Times New Roman"/>
          <w:sz w:val="28"/>
          <w:szCs w:val="28"/>
        </w:rPr>
        <w:t xml:space="preserve"> автомобильны</w:t>
      </w:r>
      <w:r w:rsidR="003D5FFE">
        <w:rPr>
          <w:rFonts w:ascii="Times New Roman" w:hAnsi="Times New Roman"/>
          <w:sz w:val="28"/>
          <w:szCs w:val="28"/>
        </w:rPr>
        <w:t>х</w:t>
      </w:r>
      <w:r w:rsidR="006816F8" w:rsidRPr="004B6C2E">
        <w:rPr>
          <w:rFonts w:ascii="Times New Roman" w:hAnsi="Times New Roman"/>
          <w:sz w:val="28"/>
          <w:szCs w:val="28"/>
        </w:rPr>
        <w:t xml:space="preserve"> дорог общего пользования местного значения имеют</w:t>
      </w:r>
      <w:r w:rsidR="006816F8">
        <w:rPr>
          <w:rFonts w:ascii="Times New Roman" w:hAnsi="Times New Roman"/>
          <w:sz w:val="28"/>
          <w:szCs w:val="28"/>
        </w:rPr>
        <w:t xml:space="preserve"> </w:t>
      </w:r>
      <w:r w:rsidR="006816F8" w:rsidRPr="004B6C2E">
        <w:rPr>
          <w:rFonts w:ascii="Times New Roman" w:hAnsi="Times New Roman"/>
          <w:sz w:val="28"/>
          <w:szCs w:val="28"/>
        </w:rPr>
        <w:t>грунтовое покрытие, что существенно мешает социально-экономическому развитию</w:t>
      </w:r>
      <w:r w:rsidR="006816F8">
        <w:rPr>
          <w:rFonts w:ascii="Times New Roman" w:hAnsi="Times New Roman"/>
          <w:sz w:val="28"/>
          <w:szCs w:val="28"/>
        </w:rPr>
        <w:t xml:space="preserve"> поселения</w:t>
      </w:r>
      <w:r w:rsidR="006816F8" w:rsidRPr="004B6C2E">
        <w:rPr>
          <w:rFonts w:ascii="Times New Roman" w:hAnsi="Times New Roman"/>
          <w:sz w:val="28"/>
          <w:szCs w:val="28"/>
        </w:rPr>
        <w:t xml:space="preserve"> и негативно сказывается на безопасности дорожного движения и скорости</w:t>
      </w:r>
      <w:r w:rsidR="006816F8">
        <w:rPr>
          <w:rFonts w:ascii="Times New Roman" w:hAnsi="Times New Roman"/>
          <w:sz w:val="28"/>
          <w:szCs w:val="28"/>
        </w:rPr>
        <w:t xml:space="preserve"> </w:t>
      </w:r>
      <w:r w:rsidR="006816F8" w:rsidRPr="004B6C2E">
        <w:rPr>
          <w:rFonts w:ascii="Times New Roman" w:hAnsi="Times New Roman"/>
          <w:sz w:val="28"/>
          <w:szCs w:val="28"/>
        </w:rPr>
        <w:t>движения,  а  также  приводит  к  повышенному  износу  транспортных  средств  и</w:t>
      </w:r>
      <w:r w:rsidR="006816F8">
        <w:rPr>
          <w:rFonts w:ascii="Times New Roman" w:hAnsi="Times New Roman"/>
          <w:sz w:val="28"/>
          <w:szCs w:val="28"/>
        </w:rPr>
        <w:t xml:space="preserve"> </w:t>
      </w:r>
      <w:r w:rsidR="006816F8" w:rsidRPr="004B6C2E">
        <w:rPr>
          <w:rFonts w:ascii="Times New Roman" w:hAnsi="Times New Roman"/>
          <w:sz w:val="28"/>
          <w:szCs w:val="28"/>
        </w:rPr>
        <w:t>дополнительному расходу топлива.</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Отставание  развития  дорожной  сети  сдерживает  социально-экономический</w:t>
      </w:r>
      <w:r>
        <w:rPr>
          <w:rFonts w:ascii="Times New Roman" w:hAnsi="Times New Roman"/>
          <w:sz w:val="28"/>
          <w:szCs w:val="28"/>
        </w:rPr>
        <w:t xml:space="preserve"> </w:t>
      </w:r>
      <w:r w:rsidRPr="004B6C2E">
        <w:rPr>
          <w:rFonts w:ascii="Times New Roman" w:hAnsi="Times New Roman"/>
          <w:sz w:val="28"/>
          <w:szCs w:val="28"/>
        </w:rPr>
        <w:t>рост во всех отраслях экономики и уменьшает мобильность передвижения трудовых</w:t>
      </w:r>
      <w:r>
        <w:rPr>
          <w:rFonts w:ascii="Times New Roman" w:hAnsi="Times New Roman"/>
          <w:sz w:val="28"/>
          <w:szCs w:val="28"/>
        </w:rPr>
        <w:t xml:space="preserve"> </w:t>
      </w:r>
      <w:r w:rsidRPr="004B6C2E">
        <w:rPr>
          <w:rFonts w:ascii="Times New Roman" w:hAnsi="Times New Roman"/>
          <w:sz w:val="28"/>
          <w:szCs w:val="28"/>
        </w:rPr>
        <w:t>ресурсов.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134EA" w:rsidRPr="008134EA" w:rsidRDefault="008134EA" w:rsidP="008134EA">
      <w:pPr>
        <w:pStyle w:val="S5"/>
        <w:spacing w:line="240" w:lineRule="auto"/>
        <w:jc w:val="right"/>
        <w:rPr>
          <w:rFonts w:ascii="Times New Roman" w:hAnsi="Times New Roman"/>
          <w:sz w:val="28"/>
          <w:szCs w:val="28"/>
        </w:rPr>
      </w:pPr>
      <w:r w:rsidRPr="008134EA">
        <w:rPr>
          <w:rFonts w:ascii="Times New Roman" w:hAnsi="Times New Roman"/>
          <w:sz w:val="28"/>
          <w:szCs w:val="28"/>
        </w:rPr>
        <w:t xml:space="preserve">Таблица </w:t>
      </w:r>
      <w:r w:rsidR="003D5FFE">
        <w:rPr>
          <w:rFonts w:ascii="Times New Roman" w:hAnsi="Times New Roman"/>
          <w:sz w:val="28"/>
          <w:szCs w:val="28"/>
        </w:rPr>
        <w:t>3.</w:t>
      </w:r>
    </w:p>
    <w:p w:rsidR="008134EA" w:rsidRPr="008134EA" w:rsidRDefault="008134EA" w:rsidP="008134EA">
      <w:pPr>
        <w:pStyle w:val="S5"/>
        <w:spacing w:line="240" w:lineRule="auto"/>
        <w:ind w:firstLine="0"/>
        <w:jc w:val="center"/>
        <w:rPr>
          <w:rFonts w:ascii="Times New Roman" w:hAnsi="Times New Roman"/>
          <w:sz w:val="28"/>
          <w:szCs w:val="28"/>
        </w:rPr>
      </w:pPr>
      <w:r w:rsidRPr="008134EA">
        <w:rPr>
          <w:rFonts w:ascii="Times New Roman" w:hAnsi="Times New Roman"/>
          <w:sz w:val="28"/>
          <w:szCs w:val="28"/>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Расчётная скорость движения км/ч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полосы движения, м</w:t>
            </w:r>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пешеходной части тротуара, м</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2 - 3</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1,5 – 2,25</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E05420" w:rsidP="00E05420">
            <w:pPr>
              <w:pStyle w:val="af3"/>
              <w:rPr>
                <w:rFonts w:ascii="Times New Roman" w:hAnsi="Times New Roman"/>
              </w:rPr>
            </w:pPr>
            <w:r w:rsidRPr="008134EA">
              <w:rPr>
                <w:rFonts w:ascii="Times New Roman" w:hAnsi="Times New Roman"/>
              </w:rPr>
              <w:t>3,0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1,0 – 1,5</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 – 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0 – 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C332F1" w:rsidRDefault="00C332F1" w:rsidP="008134EA">
      <w:pPr>
        <w:pStyle w:val="S5"/>
        <w:spacing w:line="240" w:lineRule="auto"/>
        <w:rPr>
          <w:rFonts w:ascii="Times New Roman" w:hAnsi="Times New Roman"/>
          <w:sz w:val="28"/>
          <w:szCs w:val="28"/>
        </w:rPr>
      </w:pP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w:t>
      </w:r>
      <w:r>
        <w:rPr>
          <w:rFonts w:ascii="Times New Roman" w:hAnsi="Times New Roman"/>
          <w:sz w:val="28"/>
          <w:szCs w:val="28"/>
        </w:rPr>
        <w:t>тельных климатических факторов</w:t>
      </w:r>
      <w:r w:rsidRPr="008134EA">
        <w:rPr>
          <w:rFonts w:ascii="Times New Roman" w:hAnsi="Times New Roman"/>
          <w:sz w:val="28"/>
          <w:szCs w:val="28"/>
        </w:rPr>
        <w:t>, снижение социальной напряженности от транспортного дискомфорта.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7 м, улиц в жилой застройке, проездов и улично-дорожной сети за расчетный срок – 6 м.  Проектом предлагается дорожная одежда с покрытием из асфальтобетона.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В проекте принята следующая классификация улично-дорожной сети </w:t>
      </w:r>
      <w:r w:rsidRPr="008134EA">
        <w:rPr>
          <w:rFonts w:ascii="Times New Roman" w:hAnsi="Times New Roman"/>
          <w:bCs/>
          <w:sz w:val="28"/>
          <w:szCs w:val="28"/>
        </w:rPr>
        <w:t xml:space="preserve">на территории </w:t>
      </w:r>
      <w:r w:rsidR="00A628EF">
        <w:rPr>
          <w:rFonts w:ascii="Times New Roman" w:hAnsi="Times New Roman"/>
          <w:bCs/>
          <w:sz w:val="28"/>
          <w:szCs w:val="28"/>
        </w:rPr>
        <w:t>Красноармейского</w:t>
      </w:r>
      <w:r w:rsidRPr="008134EA">
        <w:rPr>
          <w:rFonts w:ascii="Times New Roman" w:hAnsi="Times New Roman"/>
          <w:bCs/>
          <w:sz w:val="28"/>
          <w:szCs w:val="28"/>
        </w:rPr>
        <w:t xml:space="preserve"> сельского поселения:</w:t>
      </w:r>
      <w:r w:rsidRPr="008134EA">
        <w:rPr>
          <w:rFonts w:ascii="Times New Roman" w:hAnsi="Times New Roman"/>
          <w:sz w:val="28"/>
          <w:szCs w:val="28"/>
        </w:rPr>
        <w:t xml:space="preserve"> </w:t>
      </w:r>
    </w:p>
    <w:p w:rsidR="008134EA" w:rsidRPr="008134EA" w:rsidRDefault="008134EA" w:rsidP="008134EA">
      <w:pPr>
        <w:pStyle w:val="S5"/>
        <w:spacing w:line="240" w:lineRule="auto"/>
        <w:ind w:right="-1"/>
        <w:jc w:val="right"/>
        <w:rPr>
          <w:rFonts w:ascii="Times New Roman" w:hAnsi="Times New Roman"/>
          <w:sz w:val="28"/>
          <w:szCs w:val="28"/>
        </w:rPr>
      </w:pPr>
      <w:r w:rsidRPr="008134EA">
        <w:rPr>
          <w:rFonts w:ascii="Times New Roman" w:hAnsi="Times New Roman"/>
          <w:sz w:val="28"/>
          <w:szCs w:val="28"/>
        </w:rPr>
        <w:t>Таблица 4.</w:t>
      </w:r>
    </w:p>
    <w:p w:rsidR="008134EA" w:rsidRPr="008134EA" w:rsidRDefault="008134EA" w:rsidP="008134EA">
      <w:pPr>
        <w:pStyle w:val="S5"/>
        <w:spacing w:line="240" w:lineRule="auto"/>
        <w:jc w:val="center"/>
        <w:rPr>
          <w:rFonts w:ascii="Times New Roman" w:hAnsi="Times New Roman"/>
          <w:sz w:val="28"/>
          <w:szCs w:val="28"/>
        </w:rPr>
      </w:pPr>
      <w:r w:rsidRPr="008134EA">
        <w:rPr>
          <w:rFonts w:ascii="Times New Roman" w:hAnsi="Times New Roman"/>
          <w:sz w:val="28"/>
          <w:szCs w:val="28"/>
        </w:rPr>
        <w:t xml:space="preserve">Основные показатели улично-дорожной сети </w:t>
      </w:r>
      <w:r w:rsidR="00A628EF">
        <w:rPr>
          <w:rFonts w:ascii="Times New Roman" w:hAnsi="Times New Roman"/>
          <w:sz w:val="28"/>
          <w:szCs w:val="28"/>
        </w:rPr>
        <w:t>Красноармейского</w:t>
      </w:r>
      <w:r w:rsidRPr="008134EA">
        <w:rPr>
          <w:rFonts w:ascii="Times New Roman" w:hAnsi="Times New Roman"/>
          <w:sz w:val="28"/>
          <w:szCs w:val="28"/>
        </w:rPr>
        <w:t xml:space="preserve"> сельского поселения</w:t>
      </w:r>
      <w:r w:rsidR="00A628EF">
        <w:rPr>
          <w:rFonts w:ascii="Times New Roman" w:hAnsi="Times New Roman"/>
          <w:sz w:val="28"/>
          <w:szCs w:val="28"/>
        </w:rPr>
        <w:t xml:space="preserve"> Ейского района</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lastRenderedPageBreak/>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Ед.изм.</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A628EF">
            <w:pPr>
              <w:pStyle w:val="af3"/>
              <w:spacing w:after="120"/>
              <w:rPr>
                <w:rFonts w:ascii="Times New Roman" w:hAnsi="Times New Roman"/>
                <w:b/>
              </w:rPr>
            </w:pPr>
            <w:r>
              <w:rPr>
                <w:rFonts w:ascii="Times New Roman" w:hAnsi="Times New Roman"/>
                <w:b/>
              </w:rPr>
              <w:t>201</w:t>
            </w:r>
            <w:r w:rsidR="00A628EF">
              <w:rPr>
                <w:rFonts w:ascii="Times New Roman" w:hAnsi="Times New Roman"/>
                <w:b/>
              </w:rPr>
              <w:t>7</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I I</w:t>
            </w:r>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Асфальт</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 xml:space="preserve">км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527D5" w:rsidRPr="008134EA" w:rsidRDefault="00F81C98" w:rsidP="009527D5">
            <w:pPr>
              <w:pStyle w:val="af3"/>
              <w:spacing w:after="120"/>
              <w:rPr>
                <w:rFonts w:ascii="Times New Roman" w:hAnsi="Times New Roman"/>
              </w:rPr>
            </w:pPr>
            <w:r>
              <w:rPr>
                <w:rFonts w:ascii="Times New Roman" w:hAnsi="Times New Roman"/>
              </w:rPr>
              <w:t>16,85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F81C98" w:rsidP="008134EA">
            <w:pPr>
              <w:pStyle w:val="af3"/>
              <w:spacing w:after="120"/>
              <w:rPr>
                <w:rFonts w:ascii="Times New Roman" w:hAnsi="Times New Roman"/>
              </w:rPr>
            </w:pPr>
            <w:r>
              <w:rPr>
                <w:rFonts w:ascii="Times New Roman" w:hAnsi="Times New Roman"/>
              </w:rPr>
              <w:t>17</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F81C98" w:rsidP="009527D5">
            <w:pPr>
              <w:pStyle w:val="af3"/>
              <w:spacing w:after="120"/>
              <w:rPr>
                <w:rFonts w:ascii="Times New Roman" w:hAnsi="Times New Roman"/>
              </w:rPr>
            </w:pPr>
            <w:r>
              <w:rPr>
                <w:rFonts w:ascii="Times New Roman" w:hAnsi="Times New Roman"/>
              </w:rPr>
              <w:t>20</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F81C98" w:rsidP="009527D5">
            <w:pPr>
              <w:pStyle w:val="af3"/>
              <w:spacing w:after="120"/>
              <w:rPr>
                <w:rFonts w:ascii="Times New Roman" w:hAnsi="Times New Roman"/>
              </w:rPr>
            </w:pPr>
            <w:r>
              <w:rPr>
                <w:rFonts w:ascii="Times New Roman" w:hAnsi="Times New Roman"/>
              </w:rPr>
              <w:t>6,265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C5487F" w:rsidP="008134EA">
            <w:pPr>
              <w:pStyle w:val="af3"/>
              <w:spacing w:after="120"/>
              <w:rPr>
                <w:rFonts w:ascii="Times New Roman" w:hAnsi="Times New Roman"/>
              </w:rPr>
            </w:pPr>
            <w:r>
              <w:rPr>
                <w:rFonts w:ascii="Times New Roman" w:hAnsi="Times New Roman"/>
              </w:rPr>
              <w:t>7,0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C5487F" w:rsidP="009527D5">
            <w:pPr>
              <w:pStyle w:val="af3"/>
              <w:spacing w:after="120"/>
              <w:rPr>
                <w:rFonts w:ascii="Times New Roman" w:hAnsi="Times New Roman"/>
              </w:rPr>
            </w:pPr>
            <w:r>
              <w:rPr>
                <w:rFonts w:ascii="Times New Roman" w:hAnsi="Times New Roman"/>
              </w:rPr>
              <w:t>7,0</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3</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F81C98" w:rsidP="009527D5">
            <w:pPr>
              <w:pStyle w:val="af3"/>
              <w:spacing w:after="120"/>
              <w:rPr>
                <w:rFonts w:ascii="Times New Roman" w:hAnsi="Times New Roman"/>
              </w:rPr>
            </w:pPr>
            <w:r>
              <w:rPr>
                <w:rFonts w:ascii="Times New Roman" w:hAnsi="Times New Roman"/>
              </w:rPr>
              <w:t>7,305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C5487F" w:rsidP="008134EA">
            <w:pPr>
              <w:pStyle w:val="af3"/>
              <w:spacing w:after="120"/>
              <w:rPr>
                <w:rFonts w:ascii="Times New Roman" w:hAnsi="Times New Roman"/>
              </w:rPr>
            </w:pPr>
            <w:r>
              <w:rPr>
                <w:rFonts w:ascii="Times New Roman" w:hAnsi="Times New Roman"/>
              </w:rPr>
              <w:t>6,87</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C5487F" w:rsidP="009527D5">
            <w:pPr>
              <w:pStyle w:val="af3"/>
              <w:spacing w:after="120"/>
              <w:rPr>
                <w:rFonts w:ascii="Times New Roman" w:hAnsi="Times New Roman"/>
              </w:rPr>
            </w:pPr>
            <w:r>
              <w:rPr>
                <w:rFonts w:ascii="Times New Roman" w:hAnsi="Times New Roman"/>
              </w:rPr>
              <w:t>3,87</w:t>
            </w:r>
          </w:p>
        </w:tc>
      </w:tr>
    </w:tbl>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На  протяжении  последних  лет  наблюдается тенденция к увеличению  числа</w:t>
      </w:r>
      <w:r>
        <w:rPr>
          <w:rFonts w:ascii="Times New Roman" w:hAnsi="Times New Roman"/>
          <w:sz w:val="28"/>
          <w:szCs w:val="28"/>
        </w:rPr>
        <w:t xml:space="preserve"> </w:t>
      </w:r>
      <w:r w:rsidRPr="004B6C2E">
        <w:rPr>
          <w:rFonts w:ascii="Times New Roman" w:hAnsi="Times New Roman"/>
          <w:sz w:val="28"/>
          <w:szCs w:val="28"/>
        </w:rPr>
        <w:t xml:space="preserve">автомобилей  на  территории  </w:t>
      </w:r>
      <w:r>
        <w:rPr>
          <w:rFonts w:ascii="Times New Roman" w:hAnsi="Times New Roman"/>
          <w:sz w:val="28"/>
          <w:szCs w:val="28"/>
        </w:rPr>
        <w:t>поселения</w:t>
      </w:r>
      <w:r w:rsidRPr="004B6C2E">
        <w:rPr>
          <w:rFonts w:ascii="Times New Roman" w:hAnsi="Times New Roman"/>
          <w:sz w:val="28"/>
          <w:szCs w:val="28"/>
        </w:rPr>
        <w:t>.  Основной  прирост  этого  показателя</w:t>
      </w:r>
      <w:r>
        <w:rPr>
          <w:rFonts w:ascii="Times New Roman" w:hAnsi="Times New Roman"/>
          <w:sz w:val="28"/>
          <w:szCs w:val="28"/>
        </w:rPr>
        <w:t xml:space="preserve"> </w:t>
      </w:r>
      <w:r w:rsidRPr="004B6C2E">
        <w:rPr>
          <w:rFonts w:ascii="Times New Roman" w:hAnsi="Times New Roman"/>
          <w:sz w:val="28"/>
          <w:szCs w:val="28"/>
        </w:rPr>
        <w:t>осуществляется  за  счёт  увеличения  числа  легковых  автомобилей  находящихся  в</w:t>
      </w:r>
      <w:r>
        <w:rPr>
          <w:rFonts w:ascii="Times New Roman" w:hAnsi="Times New Roman"/>
          <w:sz w:val="28"/>
          <w:szCs w:val="28"/>
        </w:rPr>
        <w:t xml:space="preserve"> </w:t>
      </w:r>
      <w:r w:rsidRPr="004B6C2E">
        <w:rPr>
          <w:rFonts w:ascii="Times New Roman" w:hAnsi="Times New Roman"/>
          <w:sz w:val="28"/>
          <w:szCs w:val="28"/>
        </w:rPr>
        <w:t xml:space="preserve">собственности граждан (в среднем по </w:t>
      </w:r>
      <w:r w:rsidR="00C5487F">
        <w:rPr>
          <w:rFonts w:ascii="Times New Roman" w:hAnsi="Times New Roman"/>
          <w:sz w:val="28"/>
          <w:szCs w:val="28"/>
        </w:rPr>
        <w:t>20</w:t>
      </w:r>
      <w:r w:rsidRPr="004B6C2E">
        <w:rPr>
          <w:rFonts w:ascii="Times New Roman" w:hAnsi="Times New Roman"/>
          <w:sz w:val="28"/>
          <w:szCs w:val="28"/>
        </w:rPr>
        <w:t>% в год).</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 территории </w:t>
      </w:r>
      <w:r w:rsidR="00C5487F">
        <w:rPr>
          <w:rFonts w:ascii="Times New Roman" w:hAnsi="Times New Roman"/>
          <w:sz w:val="28"/>
          <w:szCs w:val="28"/>
        </w:rPr>
        <w:t>Красноармейского</w:t>
      </w:r>
      <w:r w:rsidRPr="006455C1">
        <w:rPr>
          <w:rFonts w:ascii="Times New Roman" w:hAnsi="Times New Roman"/>
          <w:sz w:val="28"/>
          <w:szCs w:val="28"/>
        </w:rPr>
        <w:t xml:space="preserve"> сельского поселения на расчетный срок предполагается проживание </w:t>
      </w:r>
      <w:r w:rsidR="00C5487F">
        <w:rPr>
          <w:rFonts w:ascii="Times New Roman" w:hAnsi="Times New Roman"/>
          <w:sz w:val="28"/>
          <w:szCs w:val="28"/>
        </w:rPr>
        <w:t>2900</w:t>
      </w:r>
      <w:r w:rsidRPr="006455C1">
        <w:rPr>
          <w:rFonts w:ascii="Times New Roman" w:hAnsi="Times New Roman"/>
          <w:sz w:val="28"/>
          <w:szCs w:val="28"/>
        </w:rPr>
        <w:t xml:space="preserve">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w:t>
      </w:r>
      <w:r w:rsidR="00AB550B">
        <w:rPr>
          <w:rFonts w:ascii="Times New Roman" w:hAnsi="Times New Roman"/>
          <w:sz w:val="28"/>
          <w:szCs w:val="28"/>
        </w:rPr>
        <w:t>,</w:t>
      </w:r>
      <w:r w:rsidRPr="006455C1">
        <w:rPr>
          <w:rFonts w:ascii="Times New Roman" w:hAnsi="Times New Roman"/>
          <w:sz w:val="28"/>
          <w:szCs w:val="28"/>
        </w:rPr>
        <w:t xml:space="preserve"> суммарное количество автомобилей составит </w:t>
      </w:r>
      <w:r w:rsidR="00C5487F">
        <w:rPr>
          <w:rFonts w:ascii="Times New Roman" w:hAnsi="Times New Roman"/>
          <w:sz w:val="28"/>
          <w:szCs w:val="28"/>
        </w:rPr>
        <w:t>870</w:t>
      </w:r>
      <w:r w:rsidRPr="006455C1">
        <w:rPr>
          <w:rFonts w:ascii="Times New Roman" w:hAnsi="Times New Roman"/>
          <w:sz w:val="28"/>
          <w:szCs w:val="28"/>
        </w:rPr>
        <w:t xml:space="preserve"> штук.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Назначаем необходимое количество постов на СТО равное </w:t>
      </w:r>
      <w:r w:rsidR="00C5487F">
        <w:rPr>
          <w:rFonts w:ascii="Times New Roman" w:hAnsi="Times New Roman"/>
          <w:sz w:val="28"/>
          <w:szCs w:val="28"/>
        </w:rPr>
        <w:t>4</w:t>
      </w:r>
      <w:r w:rsidRPr="006455C1">
        <w:rPr>
          <w:rFonts w:ascii="Times New Roman" w:hAnsi="Times New Roman"/>
          <w:sz w:val="28"/>
          <w:szCs w:val="28"/>
        </w:rPr>
        <w:t>, расчетное количество колонок на АЗС – 2.</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Для улучшения обслуживания автомобильного транспорта жителей предусмотрено размещение 1 автомойки мощностью 3 поста.</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2.6. Прогноз показателей безопасности дорожного движения</w:t>
      </w:r>
    </w:p>
    <w:p w:rsidR="00C5487F" w:rsidRDefault="00C5487F" w:rsidP="00D51EDA">
      <w:pPr>
        <w:pStyle w:val="S5"/>
        <w:spacing w:line="240" w:lineRule="auto"/>
        <w:jc w:val="center"/>
        <w:rPr>
          <w:rFonts w:ascii="Times New Roman" w:hAnsi="Times New Roman"/>
          <w:b/>
          <w:sz w:val="28"/>
          <w:szCs w:val="28"/>
        </w:rPr>
      </w:pP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Дис</w:t>
      </w:r>
      <w:r w:rsidR="00921D4A">
        <w:rPr>
          <w:rFonts w:ascii="Times New Roman" w:hAnsi="Times New Roman"/>
          <w:sz w:val="28"/>
          <w:szCs w:val="28"/>
        </w:rPr>
        <w:t xml:space="preserve">пропорция роста перевозок к объёмам финансирования </w:t>
      </w:r>
      <w:r w:rsidRPr="004B6C2E">
        <w:rPr>
          <w:rFonts w:ascii="Times New Roman" w:hAnsi="Times New Roman"/>
          <w:sz w:val="28"/>
          <w:szCs w:val="28"/>
        </w:rPr>
        <w:t>дорожного</w:t>
      </w:r>
      <w:r>
        <w:rPr>
          <w:rFonts w:ascii="Times New Roman" w:hAnsi="Times New Roman"/>
          <w:sz w:val="28"/>
          <w:szCs w:val="28"/>
        </w:rPr>
        <w:t xml:space="preserve"> </w:t>
      </w:r>
      <w:r w:rsidRPr="004B6C2E">
        <w:rPr>
          <w:rFonts w:ascii="Times New Roman" w:hAnsi="Times New Roman"/>
          <w:sz w:val="28"/>
          <w:szCs w:val="28"/>
        </w:rPr>
        <w:t>хозяйства привели к существенному ухудшению состояния автомобильных дорог и,</w:t>
      </w:r>
      <w:r>
        <w:rPr>
          <w:rFonts w:ascii="Times New Roman" w:hAnsi="Times New Roman"/>
          <w:sz w:val="28"/>
          <w:szCs w:val="28"/>
        </w:rPr>
        <w:t xml:space="preserve"> </w:t>
      </w:r>
      <w:r w:rsidRPr="004B6C2E">
        <w:rPr>
          <w:rFonts w:ascii="Times New Roman" w:hAnsi="Times New Roman"/>
          <w:sz w:val="28"/>
          <w:szCs w:val="28"/>
        </w:rPr>
        <w:t>как следствие, к росту доли дорожно-транспортных происшествий, причиной которых</w:t>
      </w:r>
      <w:r>
        <w:rPr>
          <w:rFonts w:ascii="Times New Roman" w:hAnsi="Times New Roman"/>
          <w:sz w:val="28"/>
          <w:szCs w:val="28"/>
        </w:rPr>
        <w:t xml:space="preserve"> </w:t>
      </w:r>
      <w:r w:rsidRPr="004B6C2E">
        <w:rPr>
          <w:rFonts w:ascii="Times New Roman" w:hAnsi="Times New Roman"/>
          <w:sz w:val="28"/>
          <w:szCs w:val="28"/>
        </w:rPr>
        <w:t xml:space="preserve">служили  неудовлетворительные  дорожные  условия.  </w:t>
      </w:r>
      <w:r w:rsidR="00C5487F">
        <w:rPr>
          <w:rFonts w:ascii="Times New Roman" w:hAnsi="Times New Roman"/>
          <w:sz w:val="28"/>
          <w:szCs w:val="28"/>
        </w:rPr>
        <w:t xml:space="preserve">Ежегодно растет </w:t>
      </w:r>
      <w:r w:rsidRPr="004B6C2E">
        <w:rPr>
          <w:rFonts w:ascii="Times New Roman" w:hAnsi="Times New Roman"/>
          <w:sz w:val="28"/>
          <w:szCs w:val="28"/>
        </w:rPr>
        <w:t>количество</w:t>
      </w:r>
      <w:r>
        <w:rPr>
          <w:rFonts w:ascii="Times New Roman" w:hAnsi="Times New Roman"/>
          <w:sz w:val="28"/>
          <w:szCs w:val="28"/>
        </w:rPr>
        <w:t xml:space="preserve"> </w:t>
      </w:r>
      <w:r w:rsidRPr="004B6C2E">
        <w:rPr>
          <w:rFonts w:ascii="Times New Roman" w:hAnsi="Times New Roman"/>
          <w:sz w:val="28"/>
          <w:szCs w:val="28"/>
        </w:rPr>
        <w:t>ДТП связанных с неудовлетворительными условиями дорог.</w:t>
      </w:r>
    </w:p>
    <w:p w:rsidR="006816F8" w:rsidRDefault="00921D4A" w:rsidP="006816F8">
      <w:pPr>
        <w:pStyle w:val="S5"/>
        <w:spacing w:line="240" w:lineRule="auto"/>
        <w:rPr>
          <w:rFonts w:ascii="Times New Roman" w:hAnsi="Times New Roman"/>
          <w:sz w:val="28"/>
          <w:szCs w:val="28"/>
        </w:rPr>
      </w:pPr>
      <w:r>
        <w:rPr>
          <w:rFonts w:ascii="Times New Roman" w:hAnsi="Times New Roman"/>
          <w:sz w:val="28"/>
          <w:szCs w:val="28"/>
        </w:rPr>
        <w:t xml:space="preserve">Потери от </w:t>
      </w:r>
      <w:r w:rsidR="006816F8" w:rsidRPr="004B6C2E">
        <w:rPr>
          <w:rFonts w:ascii="Times New Roman" w:hAnsi="Times New Roman"/>
          <w:sz w:val="28"/>
          <w:szCs w:val="28"/>
        </w:rPr>
        <w:t>дорожно-транспортны</w:t>
      </w:r>
      <w:r>
        <w:rPr>
          <w:rFonts w:ascii="Times New Roman" w:hAnsi="Times New Roman"/>
          <w:sz w:val="28"/>
          <w:szCs w:val="28"/>
        </w:rPr>
        <w:t xml:space="preserve">х происшествий, связанные с </w:t>
      </w:r>
      <w:r w:rsidR="006816F8" w:rsidRPr="004B6C2E">
        <w:rPr>
          <w:rFonts w:ascii="Times New Roman" w:hAnsi="Times New Roman"/>
          <w:sz w:val="28"/>
          <w:szCs w:val="28"/>
        </w:rPr>
        <w:t>гибелью  и</w:t>
      </w:r>
      <w:r w:rsidR="006816F8">
        <w:rPr>
          <w:rFonts w:ascii="Times New Roman" w:hAnsi="Times New Roman"/>
          <w:sz w:val="28"/>
          <w:szCs w:val="28"/>
        </w:rPr>
        <w:t xml:space="preserve"> </w:t>
      </w:r>
      <w:r>
        <w:rPr>
          <w:rFonts w:ascii="Times New Roman" w:hAnsi="Times New Roman"/>
          <w:sz w:val="28"/>
          <w:szCs w:val="28"/>
        </w:rPr>
        <w:t xml:space="preserve">ранениями  людей, с повреждением автомобильного транспорта, влекут </w:t>
      </w:r>
      <w:r w:rsidR="006816F8" w:rsidRPr="004B6C2E">
        <w:rPr>
          <w:rFonts w:ascii="Times New Roman" w:hAnsi="Times New Roman"/>
          <w:sz w:val="28"/>
          <w:szCs w:val="28"/>
        </w:rPr>
        <w:t>за  собой</w:t>
      </w:r>
      <w:r w:rsidR="006816F8">
        <w:rPr>
          <w:rFonts w:ascii="Times New Roman" w:hAnsi="Times New Roman"/>
          <w:sz w:val="28"/>
          <w:szCs w:val="28"/>
        </w:rPr>
        <w:t xml:space="preserve"> </w:t>
      </w:r>
      <w:r>
        <w:rPr>
          <w:rFonts w:ascii="Times New Roman" w:hAnsi="Times New Roman"/>
          <w:sz w:val="28"/>
          <w:szCs w:val="28"/>
        </w:rPr>
        <w:t xml:space="preserve">расходы бюджетной системы на медицинское </w:t>
      </w:r>
      <w:r w:rsidR="006816F8" w:rsidRPr="004B6C2E">
        <w:rPr>
          <w:rFonts w:ascii="Times New Roman" w:hAnsi="Times New Roman"/>
          <w:sz w:val="28"/>
          <w:szCs w:val="28"/>
        </w:rPr>
        <w:t>обслуживание,  административные</w:t>
      </w:r>
      <w:r w:rsidR="006816F8">
        <w:rPr>
          <w:rFonts w:ascii="Times New Roman" w:hAnsi="Times New Roman"/>
          <w:sz w:val="28"/>
          <w:szCs w:val="28"/>
        </w:rPr>
        <w:t xml:space="preserve"> </w:t>
      </w:r>
      <w:r w:rsidR="006816F8" w:rsidRPr="004B6C2E">
        <w:rPr>
          <w:rFonts w:ascii="Times New Roman" w:hAnsi="Times New Roman"/>
          <w:sz w:val="28"/>
          <w:szCs w:val="28"/>
        </w:rPr>
        <w:t xml:space="preserve">расходы и расходы по восстановлению технического оснащения дорог. </w:t>
      </w:r>
    </w:p>
    <w:p w:rsidR="00CB5CDC" w:rsidRPr="004B6C2E" w:rsidRDefault="00CB5CDC" w:rsidP="006816F8">
      <w:pPr>
        <w:pStyle w:val="S5"/>
        <w:spacing w:line="240" w:lineRule="auto"/>
        <w:rPr>
          <w:rFonts w:ascii="Times New Roman" w:hAnsi="Times New Roman"/>
          <w:sz w:val="28"/>
          <w:szCs w:val="28"/>
        </w:rPr>
      </w:pPr>
      <w:r>
        <w:rPr>
          <w:rFonts w:ascii="Times New Roman" w:hAnsi="Times New Roman"/>
          <w:sz w:val="28"/>
          <w:szCs w:val="28"/>
        </w:rPr>
        <w:lastRenderedPageBreak/>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2.7. Прогноз негативного воздействия транспортной инфраструктуры на окружающую среду и здоровье населения</w:t>
      </w:r>
    </w:p>
    <w:p w:rsidR="00C5487F" w:rsidRDefault="00C5487F" w:rsidP="00D51EDA">
      <w:pPr>
        <w:pStyle w:val="S5"/>
        <w:spacing w:line="240" w:lineRule="auto"/>
        <w:jc w:val="center"/>
        <w:rPr>
          <w:rFonts w:ascii="Times New Roman" w:hAnsi="Times New Roman"/>
          <w:b/>
          <w:sz w:val="28"/>
          <w:szCs w:val="28"/>
        </w:rPr>
      </w:pP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Количество автомобильного транспорта в последние десятилетия быстро растет. Прогнозы на 2030 г. для </w:t>
      </w:r>
      <w:r w:rsidR="00C5487F">
        <w:rPr>
          <w:rFonts w:ascii="Times New Roman" w:hAnsi="Times New Roman"/>
          <w:sz w:val="28"/>
          <w:szCs w:val="28"/>
        </w:rPr>
        <w:t>Красноармейского</w:t>
      </w:r>
      <w:r w:rsidRPr="002810A8">
        <w:rPr>
          <w:rFonts w:ascii="Times New Roman" w:hAnsi="Times New Roman"/>
          <w:sz w:val="28"/>
          <w:szCs w:val="28"/>
        </w:rPr>
        <w:t xml:space="preserve"> сельского поселения предполагают дальнейший рост </w:t>
      </w:r>
      <w:r w:rsidR="00CB5CDC">
        <w:rPr>
          <w:rFonts w:ascii="Times New Roman" w:hAnsi="Times New Roman"/>
          <w:sz w:val="28"/>
          <w:szCs w:val="28"/>
        </w:rPr>
        <w:t>легкового</w:t>
      </w:r>
      <w:r w:rsidRPr="002810A8">
        <w:rPr>
          <w:rFonts w:ascii="Times New Roman" w:hAnsi="Times New Roman"/>
          <w:sz w:val="28"/>
          <w:szCs w:val="28"/>
        </w:rPr>
        <w:t xml:space="preserve">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w:t>
      </w:r>
      <w:r w:rsidRPr="002810A8">
        <w:rPr>
          <w:rStyle w:val="afffffffb"/>
          <w:rFonts w:ascii="Times New Roman" w:hAnsi="Times New Roman"/>
          <w:iCs w:val="0"/>
          <w:sz w:val="28"/>
          <w:szCs w:val="28"/>
        </w:rPr>
        <w:t>Загрязнение атмосферы</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Воздействие шума</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 Баговском сельском поселении транспорт</w:t>
      </w:r>
      <w:bookmarkStart w:id="2" w:name="_GoBack"/>
      <w:bookmarkEnd w:id="2"/>
      <w:r w:rsidRPr="002810A8">
        <w:rPr>
          <w:rFonts w:ascii="Times New Roman" w:hAnsi="Times New Roman"/>
          <w:sz w:val="28"/>
          <w:szCs w:val="28"/>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Связанная с транспортом двигательная активность</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Психологическое и социальное воздействие</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 xml:space="preserve">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w:t>
      </w:r>
      <w:r w:rsidRPr="002810A8">
        <w:rPr>
          <w:rFonts w:ascii="Times New Roman" w:hAnsi="Times New Roman"/>
          <w:sz w:val="28"/>
          <w:szCs w:val="28"/>
        </w:rPr>
        <w:lastRenderedPageBreak/>
        <w:t>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w:t>
      </w:r>
      <w:r w:rsidR="00921D4A">
        <w:rPr>
          <w:rFonts w:ascii="Times New Roman" w:hAnsi="Times New Roman"/>
          <w:sz w:val="28"/>
          <w:szCs w:val="28"/>
        </w:rPr>
        <w:t xml:space="preserve"> </w:t>
      </w:r>
      <w:r w:rsidRPr="002810A8">
        <w:rPr>
          <w:rFonts w:ascii="Times New Roman" w:hAnsi="Times New Roman"/>
          <w:sz w:val="28"/>
          <w:szCs w:val="28"/>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Задачами  транспортной  инфраструктуры  в  области  снижения  вредного</w:t>
      </w:r>
      <w:r>
        <w:rPr>
          <w:rFonts w:ascii="Times New Roman" w:hAnsi="Times New Roman"/>
          <w:sz w:val="28"/>
          <w:szCs w:val="28"/>
        </w:rPr>
        <w:t xml:space="preserve"> </w:t>
      </w:r>
      <w:r w:rsidRPr="004B6C2E">
        <w:rPr>
          <w:rFonts w:ascii="Times New Roman" w:hAnsi="Times New Roman"/>
          <w:sz w:val="28"/>
          <w:szCs w:val="28"/>
        </w:rPr>
        <w:t>воздействия транспорта на окружающую среду являются:</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сокращение  вредного  воздействия  транспорта  на  здоровье  человека  за  счет</w:t>
      </w:r>
      <w:r>
        <w:rPr>
          <w:rFonts w:ascii="Times New Roman" w:hAnsi="Times New Roman"/>
          <w:sz w:val="28"/>
          <w:szCs w:val="28"/>
        </w:rPr>
        <w:t xml:space="preserve"> </w:t>
      </w:r>
      <w:r w:rsidRPr="004B6C2E">
        <w:rPr>
          <w:rFonts w:ascii="Times New Roman" w:hAnsi="Times New Roman"/>
          <w:sz w:val="28"/>
          <w:szCs w:val="28"/>
        </w:rPr>
        <w:t>снижения объемов воздействий, выбросов и сбросов, количества отходов на всех</w:t>
      </w:r>
      <w:r>
        <w:rPr>
          <w:rFonts w:ascii="Times New Roman" w:hAnsi="Times New Roman"/>
          <w:sz w:val="28"/>
          <w:szCs w:val="28"/>
        </w:rPr>
        <w:t xml:space="preserve"> </w:t>
      </w:r>
      <w:r w:rsidRPr="004B6C2E">
        <w:rPr>
          <w:rFonts w:ascii="Times New Roman" w:hAnsi="Times New Roman"/>
          <w:sz w:val="28"/>
          <w:szCs w:val="28"/>
        </w:rPr>
        <w:t>видах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мотивация перехода транспортных средств на экологически чистые виды топлива.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транспорта  на  окружающую  среду  и</w:t>
      </w:r>
      <w:r>
        <w:rPr>
          <w:rFonts w:ascii="Times New Roman" w:hAnsi="Times New Roman"/>
          <w:sz w:val="28"/>
          <w:szCs w:val="28"/>
        </w:rPr>
        <w:t xml:space="preserve"> </w:t>
      </w:r>
      <w:r w:rsidRPr="004B6C2E">
        <w:rPr>
          <w:rFonts w:ascii="Times New Roman" w:hAnsi="Times New Roman"/>
          <w:sz w:val="28"/>
          <w:szCs w:val="28"/>
        </w:rPr>
        <w:t>возникающих ущербов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уменьшить вредное воздействие транспорта на воздушную и водную среду и на</w:t>
      </w:r>
      <w:r>
        <w:rPr>
          <w:rFonts w:ascii="Times New Roman" w:hAnsi="Times New Roman"/>
          <w:sz w:val="28"/>
          <w:szCs w:val="28"/>
        </w:rPr>
        <w:t xml:space="preserve"> </w:t>
      </w:r>
      <w:r w:rsidRPr="004B6C2E">
        <w:rPr>
          <w:rFonts w:ascii="Times New Roman" w:hAnsi="Times New Roman"/>
          <w:sz w:val="28"/>
          <w:szCs w:val="28"/>
        </w:rPr>
        <w:t>здоровье  человека  за  счет  применения  экологически  безопасных  видов</w:t>
      </w:r>
      <w:r>
        <w:rPr>
          <w:rFonts w:ascii="Times New Roman" w:hAnsi="Times New Roman"/>
          <w:sz w:val="28"/>
          <w:szCs w:val="28"/>
        </w:rPr>
        <w:t xml:space="preserve"> </w:t>
      </w:r>
      <w:r w:rsidRPr="004B6C2E">
        <w:rPr>
          <w:rFonts w:ascii="Times New Roman" w:hAnsi="Times New Roman"/>
          <w:sz w:val="28"/>
          <w:szCs w:val="28"/>
        </w:rPr>
        <w:t>транспортных средств;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стимулировать  использование  транспортных  средств,  работающих  на</w:t>
      </w:r>
      <w:r>
        <w:rPr>
          <w:rFonts w:ascii="Times New Roman" w:hAnsi="Times New Roman"/>
          <w:sz w:val="28"/>
          <w:szCs w:val="28"/>
        </w:rPr>
        <w:t xml:space="preserve"> </w:t>
      </w:r>
      <w:r w:rsidRPr="004B6C2E">
        <w:rPr>
          <w:rFonts w:ascii="Times New Roman" w:hAnsi="Times New Roman"/>
          <w:sz w:val="28"/>
          <w:szCs w:val="28"/>
        </w:rPr>
        <w:t>альтернативных источниках (не</w:t>
      </w:r>
      <w:r>
        <w:rPr>
          <w:rFonts w:ascii="Times New Roman" w:hAnsi="Times New Roman"/>
          <w:sz w:val="28"/>
          <w:szCs w:val="28"/>
        </w:rPr>
        <w:t xml:space="preserve"> </w:t>
      </w:r>
      <w:r w:rsidRPr="004B6C2E">
        <w:rPr>
          <w:rFonts w:ascii="Times New Roman" w:hAnsi="Times New Roman"/>
          <w:sz w:val="28"/>
          <w:szCs w:val="28"/>
        </w:rPr>
        <w:t>нефтяного происхождения) топливо-энергетических</w:t>
      </w:r>
      <w:r>
        <w:rPr>
          <w:rFonts w:ascii="Times New Roman" w:hAnsi="Times New Roman"/>
          <w:sz w:val="28"/>
          <w:szCs w:val="28"/>
        </w:rPr>
        <w:t xml:space="preserve"> </w:t>
      </w:r>
      <w:r w:rsidRPr="004B6C2E">
        <w:rPr>
          <w:rFonts w:ascii="Times New Roman" w:hAnsi="Times New Roman"/>
          <w:sz w:val="28"/>
          <w:szCs w:val="28"/>
        </w:rPr>
        <w:t>ресурсов.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негативного  воздействия  транспортно-дорожного  комплекса  на</w:t>
      </w:r>
      <w:r>
        <w:rPr>
          <w:rFonts w:ascii="Times New Roman" w:hAnsi="Times New Roman"/>
          <w:sz w:val="28"/>
          <w:szCs w:val="28"/>
        </w:rPr>
        <w:t xml:space="preserve"> </w:t>
      </w:r>
      <w:r w:rsidRPr="004B6C2E">
        <w:rPr>
          <w:rFonts w:ascii="Times New Roman" w:hAnsi="Times New Roman"/>
          <w:sz w:val="28"/>
          <w:szCs w:val="28"/>
        </w:rPr>
        <w:t>окружающую среду в условиях увеличения количества автотранспортных средств и</w:t>
      </w:r>
      <w:r>
        <w:rPr>
          <w:rFonts w:ascii="Times New Roman" w:hAnsi="Times New Roman"/>
          <w:sz w:val="28"/>
          <w:szCs w:val="28"/>
        </w:rPr>
        <w:t xml:space="preserve"> </w:t>
      </w:r>
      <w:r w:rsidRPr="004B6C2E">
        <w:rPr>
          <w:rFonts w:ascii="Times New Roman" w:hAnsi="Times New Roman"/>
          <w:sz w:val="28"/>
          <w:szCs w:val="28"/>
        </w:rPr>
        <w:t>повышения интенсивности движения на автомобильных дорогах предусматривается</w:t>
      </w:r>
      <w:r>
        <w:rPr>
          <w:rFonts w:ascii="Times New Roman" w:hAnsi="Times New Roman"/>
          <w:sz w:val="28"/>
          <w:szCs w:val="28"/>
        </w:rPr>
        <w:t xml:space="preserve"> </w:t>
      </w:r>
      <w:r w:rsidRPr="004B6C2E">
        <w:rPr>
          <w:rFonts w:ascii="Times New Roman" w:hAnsi="Times New Roman"/>
          <w:sz w:val="28"/>
          <w:szCs w:val="28"/>
        </w:rPr>
        <w:t>реализация следующих мероприятий: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разработка и внедрение новых способов содержания, особенно в зимний период,</w:t>
      </w:r>
      <w:r>
        <w:rPr>
          <w:rFonts w:ascii="Times New Roman" w:hAnsi="Times New Roman"/>
          <w:sz w:val="28"/>
          <w:szCs w:val="28"/>
        </w:rPr>
        <w:t xml:space="preserve"> </w:t>
      </w:r>
      <w:r w:rsidRPr="004B6C2E">
        <w:rPr>
          <w:rFonts w:ascii="Times New Roman" w:hAnsi="Times New Roman"/>
          <w:sz w:val="28"/>
          <w:szCs w:val="28"/>
        </w:rPr>
        <w:t>автомобильных дорог общего пользования, позволяющих уменьшить отрицательное</w:t>
      </w:r>
      <w:r>
        <w:rPr>
          <w:rFonts w:ascii="Times New Roman" w:hAnsi="Times New Roman"/>
          <w:sz w:val="28"/>
          <w:szCs w:val="28"/>
        </w:rPr>
        <w:t xml:space="preserve"> </w:t>
      </w:r>
      <w:r w:rsidRPr="004B6C2E">
        <w:rPr>
          <w:rFonts w:ascii="Times New Roman" w:hAnsi="Times New Roman"/>
          <w:sz w:val="28"/>
          <w:szCs w:val="28"/>
        </w:rPr>
        <w:t>влияние противогололедных материалов;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обу</w:t>
      </w:r>
      <w:r w:rsidR="00C5487F">
        <w:rPr>
          <w:rFonts w:ascii="Times New Roman" w:hAnsi="Times New Roman"/>
          <w:sz w:val="28"/>
          <w:szCs w:val="28"/>
        </w:rPr>
        <w:t xml:space="preserve">стройство автомобильных дорог </w:t>
      </w:r>
      <w:r w:rsidRPr="004B6C2E">
        <w:rPr>
          <w:rFonts w:ascii="Times New Roman" w:hAnsi="Times New Roman"/>
          <w:sz w:val="28"/>
          <w:szCs w:val="28"/>
        </w:rPr>
        <w:t>средствами защиты окружающей среды от</w:t>
      </w:r>
      <w:r>
        <w:rPr>
          <w:rFonts w:ascii="Times New Roman" w:hAnsi="Times New Roman"/>
          <w:sz w:val="28"/>
          <w:szCs w:val="28"/>
        </w:rPr>
        <w:t xml:space="preserve"> </w:t>
      </w:r>
      <w:r w:rsidRPr="004B6C2E">
        <w:rPr>
          <w:rFonts w:ascii="Times New Roman" w:hAnsi="Times New Roman"/>
          <w:sz w:val="28"/>
          <w:szCs w:val="28"/>
        </w:rPr>
        <w:t>вредных воздействий, включая применение искусственных и растительных барьеров</w:t>
      </w:r>
      <w:r>
        <w:rPr>
          <w:rFonts w:ascii="Times New Roman" w:hAnsi="Times New Roman"/>
          <w:sz w:val="28"/>
          <w:szCs w:val="28"/>
        </w:rPr>
        <w:t xml:space="preserve"> </w:t>
      </w:r>
      <w:r w:rsidRPr="004B6C2E">
        <w:rPr>
          <w:rFonts w:ascii="Times New Roman" w:hAnsi="Times New Roman"/>
          <w:sz w:val="28"/>
          <w:szCs w:val="28"/>
        </w:rPr>
        <w:t xml:space="preserve">вдоль </w:t>
      </w:r>
      <w:r>
        <w:rPr>
          <w:rFonts w:ascii="Times New Roman" w:hAnsi="Times New Roman"/>
          <w:sz w:val="28"/>
          <w:szCs w:val="28"/>
        </w:rPr>
        <w:t>них</w:t>
      </w:r>
      <w:r w:rsidRPr="004B6C2E">
        <w:rPr>
          <w:rFonts w:ascii="Times New Roman" w:hAnsi="Times New Roman"/>
          <w:sz w:val="28"/>
          <w:szCs w:val="28"/>
        </w:rPr>
        <w:t xml:space="preserve"> для снижения уровня шумового воздействия и загрязнения</w:t>
      </w:r>
      <w:r>
        <w:rPr>
          <w:rFonts w:ascii="Times New Roman" w:hAnsi="Times New Roman"/>
          <w:sz w:val="28"/>
          <w:szCs w:val="28"/>
        </w:rPr>
        <w:t xml:space="preserve"> </w:t>
      </w:r>
      <w:r w:rsidRPr="004B6C2E">
        <w:rPr>
          <w:rFonts w:ascii="Times New Roman" w:hAnsi="Times New Roman"/>
          <w:sz w:val="28"/>
          <w:szCs w:val="28"/>
        </w:rPr>
        <w:t>прилегающих территорий.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Реализация  указанных  мер  будет  осуществляться  на  основе  повышения</w:t>
      </w:r>
      <w:r>
        <w:rPr>
          <w:rFonts w:ascii="Times New Roman" w:hAnsi="Times New Roman"/>
          <w:sz w:val="28"/>
          <w:szCs w:val="28"/>
        </w:rPr>
        <w:t xml:space="preserve"> </w:t>
      </w:r>
      <w:r w:rsidRPr="004B6C2E">
        <w:rPr>
          <w:rFonts w:ascii="Times New Roman" w:hAnsi="Times New Roman"/>
          <w:sz w:val="28"/>
          <w:szCs w:val="28"/>
        </w:rPr>
        <w:t>экологических требований к проектированию, строительству, ремонту и содержанию</w:t>
      </w:r>
      <w:r>
        <w:rPr>
          <w:rFonts w:ascii="Times New Roman" w:hAnsi="Times New Roman"/>
          <w:sz w:val="28"/>
          <w:szCs w:val="28"/>
        </w:rPr>
        <w:t xml:space="preserve"> </w:t>
      </w:r>
      <w:r w:rsidRPr="004B6C2E">
        <w:rPr>
          <w:rFonts w:ascii="Times New Roman" w:hAnsi="Times New Roman"/>
          <w:sz w:val="28"/>
          <w:szCs w:val="28"/>
        </w:rPr>
        <w:t>автомобильных дорог.</w:t>
      </w:r>
    </w:p>
    <w:p w:rsidR="004B6C2E" w:rsidRPr="004B6C2E" w:rsidRDefault="00C5487F" w:rsidP="004B6C2E">
      <w:pPr>
        <w:pStyle w:val="S5"/>
        <w:spacing w:line="240" w:lineRule="auto"/>
        <w:rPr>
          <w:rFonts w:ascii="Times New Roman" w:hAnsi="Times New Roman"/>
          <w:sz w:val="28"/>
          <w:szCs w:val="28"/>
        </w:rPr>
      </w:pPr>
      <w:r>
        <w:rPr>
          <w:rFonts w:ascii="Times New Roman" w:hAnsi="Times New Roman"/>
          <w:sz w:val="28"/>
          <w:szCs w:val="28"/>
        </w:rPr>
        <w:lastRenderedPageBreak/>
        <w:t xml:space="preserve">Основной задачей в этой области  является сокращение </w:t>
      </w:r>
      <w:r w:rsidR="004B6C2E" w:rsidRPr="004B6C2E">
        <w:rPr>
          <w:rFonts w:ascii="Times New Roman" w:hAnsi="Times New Roman"/>
          <w:sz w:val="28"/>
          <w:szCs w:val="28"/>
        </w:rPr>
        <w:t>объемов  выбросов</w:t>
      </w:r>
      <w:r w:rsidR="004B6C2E">
        <w:rPr>
          <w:rFonts w:ascii="Times New Roman" w:hAnsi="Times New Roman"/>
          <w:sz w:val="28"/>
          <w:szCs w:val="28"/>
        </w:rPr>
        <w:t xml:space="preserve"> </w:t>
      </w:r>
      <w:r w:rsidR="004B6C2E" w:rsidRPr="004B6C2E">
        <w:rPr>
          <w:rFonts w:ascii="Times New Roman" w:hAnsi="Times New Roman"/>
          <w:sz w:val="28"/>
          <w:szCs w:val="28"/>
        </w:rPr>
        <w:t>автотранспортных  средств, количества отходов  при строительстве,  реконструкции,</w:t>
      </w:r>
      <w:r w:rsidR="006816F8">
        <w:rPr>
          <w:rFonts w:ascii="Times New Roman" w:hAnsi="Times New Roman"/>
          <w:sz w:val="28"/>
          <w:szCs w:val="28"/>
        </w:rPr>
        <w:t xml:space="preserve"> </w:t>
      </w:r>
      <w:r w:rsidR="004B6C2E" w:rsidRPr="004B6C2E">
        <w:rPr>
          <w:rFonts w:ascii="Times New Roman" w:hAnsi="Times New Roman"/>
          <w:sz w:val="28"/>
          <w:szCs w:val="28"/>
        </w:rPr>
        <w:t>ремонте и содержании автомобильных дорог.</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автомобильного  транспорта  на  окружающую</w:t>
      </w:r>
      <w:r w:rsidR="006816F8">
        <w:rPr>
          <w:rFonts w:ascii="Times New Roman" w:hAnsi="Times New Roman"/>
          <w:sz w:val="28"/>
          <w:szCs w:val="28"/>
        </w:rPr>
        <w:t xml:space="preserve"> </w:t>
      </w:r>
      <w:r w:rsidRPr="004B6C2E">
        <w:rPr>
          <w:rFonts w:ascii="Times New Roman" w:hAnsi="Times New Roman"/>
          <w:sz w:val="28"/>
          <w:szCs w:val="28"/>
        </w:rPr>
        <w:t>среду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обеспечить  увеличение  применения  более  экономичных  автомобилей  с  более</w:t>
      </w:r>
      <w:r w:rsidR="006816F8">
        <w:rPr>
          <w:rFonts w:ascii="Times New Roman" w:hAnsi="Times New Roman"/>
          <w:sz w:val="28"/>
          <w:szCs w:val="28"/>
        </w:rPr>
        <w:t xml:space="preserve"> </w:t>
      </w:r>
      <w:r w:rsidRPr="004B6C2E">
        <w:rPr>
          <w:rFonts w:ascii="Times New Roman" w:hAnsi="Times New Roman"/>
          <w:sz w:val="28"/>
          <w:szCs w:val="28"/>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3. П</w:t>
      </w:r>
      <w:r w:rsidR="005130C9">
        <w:rPr>
          <w:rFonts w:ascii="Times New Roman" w:hAnsi="Times New Roman"/>
          <w:b/>
          <w:sz w:val="28"/>
          <w:szCs w:val="28"/>
        </w:rPr>
        <w:t>ринципиальны</w:t>
      </w:r>
      <w:r>
        <w:rPr>
          <w:rFonts w:ascii="Times New Roman" w:hAnsi="Times New Roman"/>
          <w:b/>
          <w:sz w:val="28"/>
          <w:szCs w:val="28"/>
        </w:rPr>
        <w:t>е</w:t>
      </w:r>
      <w:r w:rsidR="005130C9">
        <w:rPr>
          <w:rFonts w:ascii="Times New Roman" w:hAnsi="Times New Roman"/>
          <w:b/>
          <w:sz w:val="28"/>
          <w:szCs w:val="28"/>
        </w:rPr>
        <w:t xml:space="preserve"> вариант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C5487F" w:rsidRDefault="00C5487F" w:rsidP="00D51EDA">
      <w:pPr>
        <w:pStyle w:val="S5"/>
        <w:spacing w:line="240" w:lineRule="auto"/>
        <w:jc w:val="center"/>
        <w:rPr>
          <w:rFonts w:ascii="Times New Roman" w:hAnsi="Times New Roman"/>
          <w:b/>
          <w:sz w:val="28"/>
          <w:szCs w:val="28"/>
        </w:rPr>
      </w:pP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xml:space="preserve">Мероприятия  по  развитию  транспортной  инфраструктуры  </w:t>
      </w:r>
      <w:r w:rsidR="00C5487F">
        <w:rPr>
          <w:rFonts w:ascii="Times New Roman" w:hAnsi="Times New Roman"/>
          <w:sz w:val="28"/>
          <w:szCs w:val="28"/>
        </w:rPr>
        <w:t>Красноармейского</w:t>
      </w:r>
      <w:r w:rsidRPr="00044F14">
        <w:rPr>
          <w:rFonts w:ascii="Times New Roman" w:hAnsi="Times New Roman"/>
          <w:sz w:val="28"/>
          <w:szCs w:val="28"/>
        </w:rPr>
        <w:t xml:space="preserve"> сельского</w:t>
      </w:r>
      <w:r>
        <w:rPr>
          <w:rFonts w:ascii="Times New Roman" w:hAnsi="Times New Roman"/>
          <w:sz w:val="28"/>
          <w:szCs w:val="28"/>
        </w:rPr>
        <w:t xml:space="preserve"> </w:t>
      </w:r>
      <w:r w:rsidRPr="00044F14">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044F14">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044F14">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044F14">
        <w:rPr>
          <w:rFonts w:ascii="Times New Roman" w:hAnsi="Times New Roman"/>
          <w:sz w:val="28"/>
          <w:szCs w:val="28"/>
        </w:rPr>
        <w:t>пространственных преобразований.</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Приоритетными направления развития транспортной инфраструктуры являются:</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капитальный ремонт дорог и реконструкция сооружений на них;</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C5487F">
        <w:rPr>
          <w:rFonts w:ascii="Times New Roman" w:hAnsi="Times New Roman"/>
          <w:sz w:val="28"/>
          <w:szCs w:val="28"/>
        </w:rPr>
        <w:t xml:space="preserve">получения  квалифицированных услуг по </w:t>
      </w:r>
      <w:r w:rsidRPr="00044F14">
        <w:rPr>
          <w:rFonts w:ascii="Times New Roman" w:hAnsi="Times New Roman"/>
          <w:sz w:val="28"/>
          <w:szCs w:val="28"/>
        </w:rPr>
        <w:t>сервисному  обслужи</w:t>
      </w:r>
      <w:r w:rsidR="00C5487F">
        <w:rPr>
          <w:rFonts w:ascii="Times New Roman" w:hAnsi="Times New Roman"/>
          <w:sz w:val="28"/>
          <w:szCs w:val="28"/>
        </w:rPr>
        <w:t xml:space="preserve">ванию и </w:t>
      </w:r>
      <w:r w:rsidRPr="00044F14">
        <w:rPr>
          <w:rFonts w:ascii="Times New Roman" w:hAnsi="Times New Roman"/>
          <w:sz w:val="28"/>
          <w:szCs w:val="28"/>
        </w:rPr>
        <w:t>ремонту</w:t>
      </w:r>
      <w:r>
        <w:rPr>
          <w:rFonts w:ascii="Times New Roman" w:hAnsi="Times New Roman"/>
          <w:sz w:val="28"/>
          <w:szCs w:val="28"/>
        </w:rPr>
        <w:t xml:space="preserve"> </w:t>
      </w:r>
      <w:r w:rsidRPr="00044F14">
        <w:rPr>
          <w:rFonts w:ascii="Times New Roman" w:hAnsi="Times New Roman"/>
          <w:sz w:val="28"/>
          <w:szCs w:val="28"/>
        </w:rPr>
        <w:t>автотранспортных средств.</w:t>
      </w:r>
    </w:p>
    <w:p w:rsidR="0041460B" w:rsidRPr="00044F14" w:rsidRDefault="00375B6B" w:rsidP="0041460B">
      <w:pPr>
        <w:pStyle w:val="S5"/>
        <w:spacing w:line="240" w:lineRule="auto"/>
        <w:rPr>
          <w:rFonts w:ascii="Times New Roman" w:hAnsi="Times New Roman"/>
          <w:sz w:val="28"/>
          <w:szCs w:val="28"/>
        </w:rPr>
      </w:pPr>
      <w:r>
        <w:rPr>
          <w:rFonts w:ascii="Times New Roman" w:hAnsi="Times New Roman"/>
          <w:sz w:val="28"/>
          <w:szCs w:val="28"/>
        </w:rPr>
        <w:t xml:space="preserve">Отсюда вытекают новые </w:t>
      </w:r>
      <w:r w:rsidR="00921D4A">
        <w:rPr>
          <w:rFonts w:ascii="Times New Roman" w:hAnsi="Times New Roman"/>
          <w:sz w:val="28"/>
          <w:szCs w:val="28"/>
        </w:rPr>
        <w:t xml:space="preserve">требования к транспортной системе, а </w:t>
      </w:r>
      <w:r w:rsidR="0041460B" w:rsidRPr="00044F14">
        <w:rPr>
          <w:rFonts w:ascii="Times New Roman" w:hAnsi="Times New Roman"/>
          <w:sz w:val="28"/>
          <w:szCs w:val="28"/>
        </w:rPr>
        <w:t>именно,</w:t>
      </w:r>
      <w:r w:rsidR="0041460B">
        <w:rPr>
          <w:rFonts w:ascii="Times New Roman" w:hAnsi="Times New Roman"/>
          <w:sz w:val="28"/>
          <w:szCs w:val="28"/>
        </w:rPr>
        <w:t xml:space="preserve"> </w:t>
      </w:r>
      <w:r w:rsidR="00921D4A">
        <w:rPr>
          <w:rFonts w:ascii="Times New Roman" w:hAnsi="Times New Roman"/>
          <w:sz w:val="28"/>
          <w:szCs w:val="28"/>
        </w:rPr>
        <w:t xml:space="preserve">переход от </w:t>
      </w:r>
      <w:r w:rsidR="0041460B" w:rsidRPr="00044F14">
        <w:rPr>
          <w:rFonts w:ascii="Times New Roman" w:hAnsi="Times New Roman"/>
          <w:sz w:val="28"/>
          <w:szCs w:val="28"/>
        </w:rPr>
        <w:t>п</w:t>
      </w:r>
      <w:r w:rsidR="00921D4A">
        <w:rPr>
          <w:rFonts w:ascii="Times New Roman" w:hAnsi="Times New Roman"/>
          <w:sz w:val="28"/>
          <w:szCs w:val="28"/>
        </w:rPr>
        <w:t>реимущественно экстенсивной к</w:t>
      </w:r>
      <w:r w:rsidR="0041460B" w:rsidRPr="00044F14">
        <w:rPr>
          <w:rFonts w:ascii="Times New Roman" w:hAnsi="Times New Roman"/>
          <w:sz w:val="28"/>
          <w:szCs w:val="28"/>
        </w:rPr>
        <w:t xml:space="preserve"> </w:t>
      </w:r>
      <w:r w:rsidR="00921D4A">
        <w:rPr>
          <w:rFonts w:ascii="Times New Roman" w:hAnsi="Times New Roman"/>
          <w:sz w:val="28"/>
          <w:szCs w:val="28"/>
        </w:rPr>
        <w:t xml:space="preserve">интенсивной модели </w:t>
      </w:r>
      <w:r w:rsidR="0041460B" w:rsidRPr="00044F14">
        <w:rPr>
          <w:rFonts w:ascii="Times New Roman" w:hAnsi="Times New Roman"/>
          <w:sz w:val="28"/>
          <w:szCs w:val="28"/>
        </w:rPr>
        <w:t>развития.  Это,</w:t>
      </w:r>
      <w:r w:rsidR="0041460B">
        <w:rPr>
          <w:rFonts w:ascii="Times New Roman" w:hAnsi="Times New Roman"/>
          <w:sz w:val="28"/>
          <w:szCs w:val="28"/>
        </w:rPr>
        <w:t xml:space="preserve"> </w:t>
      </w:r>
      <w:r w:rsidR="00921D4A">
        <w:rPr>
          <w:rFonts w:ascii="Times New Roman" w:hAnsi="Times New Roman"/>
          <w:sz w:val="28"/>
          <w:szCs w:val="28"/>
        </w:rPr>
        <w:t xml:space="preserve">прежде всего, </w:t>
      </w:r>
      <w:r w:rsidR="0041460B" w:rsidRPr="00044F14">
        <w:rPr>
          <w:rFonts w:ascii="Times New Roman" w:hAnsi="Times New Roman"/>
          <w:sz w:val="28"/>
          <w:szCs w:val="28"/>
        </w:rPr>
        <w:t xml:space="preserve">предполагает более </w:t>
      </w:r>
      <w:r w:rsidR="00921D4A">
        <w:rPr>
          <w:rFonts w:ascii="Times New Roman" w:hAnsi="Times New Roman"/>
          <w:sz w:val="28"/>
          <w:szCs w:val="28"/>
        </w:rPr>
        <w:t xml:space="preserve">эффективное </w:t>
      </w:r>
      <w:r w:rsidR="0041460B" w:rsidRPr="00044F14">
        <w:rPr>
          <w:rFonts w:ascii="Times New Roman" w:hAnsi="Times New Roman"/>
          <w:sz w:val="28"/>
          <w:szCs w:val="28"/>
        </w:rPr>
        <w:t>производительное  качественное</w:t>
      </w:r>
      <w:r w:rsidR="0041460B">
        <w:rPr>
          <w:rFonts w:ascii="Times New Roman" w:hAnsi="Times New Roman"/>
          <w:sz w:val="28"/>
          <w:szCs w:val="28"/>
        </w:rPr>
        <w:t xml:space="preserve"> </w:t>
      </w:r>
      <w:r w:rsidR="0041460B" w:rsidRPr="00044F14">
        <w:rPr>
          <w:rFonts w:ascii="Times New Roman" w:hAnsi="Times New Roman"/>
          <w:sz w:val="28"/>
          <w:szCs w:val="28"/>
        </w:rPr>
        <w:t>исполь</w:t>
      </w:r>
      <w:r w:rsidR="00921D4A">
        <w:rPr>
          <w:rFonts w:ascii="Times New Roman" w:hAnsi="Times New Roman"/>
          <w:sz w:val="28"/>
          <w:szCs w:val="28"/>
        </w:rPr>
        <w:t>зование имеющегося потенциала и, в частности, переход к</w:t>
      </w:r>
      <w:r w:rsidR="0041460B" w:rsidRPr="00044F14">
        <w:rPr>
          <w:rFonts w:ascii="Times New Roman" w:hAnsi="Times New Roman"/>
          <w:sz w:val="28"/>
          <w:szCs w:val="28"/>
        </w:rPr>
        <w:t xml:space="preserve"> более</w:t>
      </w:r>
      <w:r w:rsidR="0041460B">
        <w:rPr>
          <w:rFonts w:ascii="Times New Roman" w:hAnsi="Times New Roman"/>
          <w:sz w:val="28"/>
          <w:szCs w:val="28"/>
        </w:rPr>
        <w:t xml:space="preserve"> </w:t>
      </w:r>
      <w:r w:rsidR="0041460B" w:rsidRPr="00044F14">
        <w:rPr>
          <w:rFonts w:ascii="Times New Roman" w:hAnsi="Times New Roman"/>
          <w:sz w:val="28"/>
          <w:szCs w:val="28"/>
        </w:rPr>
        <w:t>качественным транспортным услугам.</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r w:rsidR="00E877B0">
        <w:rPr>
          <w:rFonts w:ascii="Times New Roman" w:hAnsi="Times New Roman"/>
          <w:b/>
          <w:sz w:val="28"/>
          <w:szCs w:val="28"/>
        </w:rPr>
        <w:t>, технико-экономические параметры объектов транспорта, очередность реализации мероприятий (инвестиционных проектов)</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4.1. Мероприятия по развитию транспортной инфраструктуры по видам транспорта</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 рамках задачи, предусматривающей увеличение протяженности автомобильных дорог местного значения, соответствующих нормативным </w:t>
      </w:r>
      <w:r w:rsidRPr="00FA4E8F">
        <w:rPr>
          <w:rFonts w:ascii="Times New Roman" w:hAnsi="Times New Roman"/>
          <w:sz w:val="28"/>
          <w:szCs w:val="28"/>
        </w:rPr>
        <w:lastRenderedPageBreak/>
        <w:t>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Default="006A762F" w:rsidP="00FA4E8F">
      <w:pPr>
        <w:pStyle w:val="S5"/>
        <w:spacing w:line="240" w:lineRule="auto"/>
        <w:rPr>
          <w:rFonts w:ascii="Times New Roman" w:hAnsi="Times New Roman"/>
          <w:sz w:val="28"/>
          <w:szCs w:val="28"/>
        </w:rPr>
      </w:pPr>
      <w:r>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375B6B" w:rsidRDefault="00375B6B" w:rsidP="00D51EDA">
      <w:pPr>
        <w:pStyle w:val="S5"/>
        <w:spacing w:line="240" w:lineRule="auto"/>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 xml:space="preserve">Проектом генерального плана </w:t>
      </w:r>
      <w:r w:rsidR="00375B6B">
        <w:rPr>
          <w:rFonts w:ascii="Times New Roman" w:hAnsi="Times New Roman"/>
          <w:sz w:val="28"/>
          <w:szCs w:val="28"/>
        </w:rPr>
        <w:t>Красноармейского</w:t>
      </w:r>
      <w:r w:rsidRPr="005B6480">
        <w:rPr>
          <w:rFonts w:ascii="Times New Roman" w:hAnsi="Times New Roman"/>
          <w:sz w:val="28"/>
          <w:szCs w:val="28"/>
        </w:rPr>
        <w:t xml:space="preserve"> сельского поселения предусмотрены следующие изменения во внешней транспортной сети:</w:t>
      </w:r>
    </w:p>
    <w:p w:rsidR="005B6480" w:rsidRPr="005B6480" w:rsidRDefault="005B6480" w:rsidP="005B6480">
      <w:pPr>
        <w:pStyle w:val="a9"/>
        <w:numPr>
          <w:ilvl w:val="0"/>
          <w:numId w:val="43"/>
        </w:numPr>
        <w:spacing w:line="240" w:lineRule="auto"/>
        <w:ind w:left="0" w:right="-1" w:firstLine="567"/>
        <w:rPr>
          <w:rFonts w:ascii="Times New Roman" w:hAnsi="Times New Roman"/>
          <w:sz w:val="28"/>
          <w:szCs w:val="28"/>
        </w:rPr>
      </w:pPr>
      <w:r>
        <w:rPr>
          <w:rFonts w:ascii="Times New Roman" w:hAnsi="Times New Roman"/>
          <w:sz w:val="28"/>
          <w:szCs w:val="28"/>
        </w:rPr>
        <w:t xml:space="preserve"> строительство </w:t>
      </w:r>
      <w:r w:rsidR="00375B6B">
        <w:rPr>
          <w:rFonts w:ascii="Times New Roman" w:hAnsi="Times New Roman"/>
          <w:sz w:val="28"/>
          <w:szCs w:val="28"/>
        </w:rPr>
        <w:t>новой автомобильной дороги общего пользования муниципального (местного) значения от автомобильной дороги «подъезд к п.Симоновка» к х. Рассвет</w:t>
      </w:r>
      <w:r>
        <w:rPr>
          <w:rFonts w:ascii="Times New Roman" w:hAnsi="Times New Roman"/>
          <w:sz w:val="28"/>
          <w:szCs w:val="28"/>
        </w:rPr>
        <w:t>;</w:t>
      </w:r>
      <w:r w:rsidR="00375B6B">
        <w:rPr>
          <w:rFonts w:ascii="Times New Roman" w:hAnsi="Times New Roman"/>
          <w:sz w:val="28"/>
          <w:szCs w:val="28"/>
        </w:rPr>
        <w:t xml:space="preserve"> Александровского сельского поселения, в северной части поселка Симоновка;</w:t>
      </w:r>
    </w:p>
    <w:p w:rsidR="005B6480" w:rsidRPr="005B6480" w:rsidRDefault="005B6480"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w:t>
      </w:r>
      <w:r w:rsidR="00375B6B">
        <w:rPr>
          <w:rFonts w:ascii="Times New Roman" w:hAnsi="Times New Roman"/>
          <w:sz w:val="28"/>
          <w:szCs w:val="28"/>
        </w:rPr>
        <w:t>строительства обхода автодороги в северной части п. Комсомолец</w:t>
      </w:r>
      <w:r>
        <w:rPr>
          <w:rFonts w:ascii="Times New Roman" w:hAnsi="Times New Roman"/>
          <w:sz w:val="28"/>
          <w:szCs w:val="28"/>
        </w:rPr>
        <w:t>;</w:t>
      </w:r>
    </w:p>
    <w:p w:rsidR="005B6480" w:rsidRPr="00375B6B" w:rsidRDefault="005B6480" w:rsidP="00375B6B">
      <w:pPr>
        <w:pStyle w:val="a9"/>
        <w:spacing w:line="240" w:lineRule="auto"/>
        <w:ind w:left="0" w:right="-1"/>
        <w:rPr>
          <w:rFonts w:ascii="Times New Roman" w:hAnsi="Times New Roman"/>
          <w:sz w:val="28"/>
          <w:szCs w:val="28"/>
        </w:rPr>
      </w:pPr>
      <w:r w:rsidRPr="00375B6B">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1. Учет в территориальном планировании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мероприятий по строительству и реконструкции автомобильных дорог федерального и регионального значения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Обеспечение резервирования коридоров перспективного строительства автомобильных дорог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4. 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375B6B" w:rsidRDefault="00375B6B" w:rsidP="00D51EDA">
      <w:pPr>
        <w:pStyle w:val="S5"/>
        <w:spacing w:line="240" w:lineRule="auto"/>
        <w:jc w:val="center"/>
        <w:rPr>
          <w:rFonts w:ascii="Times New Roman" w:hAnsi="Times New Roman"/>
          <w:b/>
          <w:sz w:val="28"/>
          <w:szCs w:val="28"/>
        </w:rPr>
      </w:pPr>
    </w:p>
    <w:p w:rsidR="00FA4E8F" w:rsidRPr="00375B6B"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lastRenderedPageBreak/>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375B6B">
        <w:rPr>
          <w:rFonts w:ascii="Times New Roman" w:hAnsi="Times New Roman"/>
          <w:sz w:val="28"/>
          <w:szCs w:val="28"/>
        </w:rPr>
        <w:t>Красноармейского</w:t>
      </w:r>
      <w:r w:rsidRPr="00FA4E8F">
        <w:rPr>
          <w:rFonts w:ascii="Times New Roman" w:hAnsi="Times New Roman"/>
          <w:sz w:val="28"/>
          <w:szCs w:val="28"/>
        </w:rPr>
        <w:t xml:space="preserve"> сельского поселения составит </w:t>
      </w:r>
      <w:r w:rsidR="006A762F" w:rsidRPr="00375B6B">
        <w:rPr>
          <w:rFonts w:ascii="Times New Roman" w:hAnsi="Times New Roman"/>
          <w:sz w:val="28"/>
          <w:szCs w:val="28"/>
        </w:rPr>
        <w:t>27</w:t>
      </w:r>
      <w:r w:rsidRPr="00375B6B">
        <w:rPr>
          <w:rFonts w:ascii="Times New Roman" w:hAnsi="Times New Roman"/>
          <w:sz w:val="28"/>
          <w:szCs w:val="28"/>
        </w:rPr>
        <w:t>% от общей суммы капитальных вложений, предусмотренных настоящей Программой.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Строительство автостоянок около объектов обслуживания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4.4. Мероприятия по развитию инфраструктуры пешеходного и велосипедного передвижения</w:t>
      </w:r>
    </w:p>
    <w:p w:rsidR="00375B6B" w:rsidRDefault="00375B6B" w:rsidP="00D51EDA">
      <w:pPr>
        <w:pStyle w:val="S5"/>
        <w:spacing w:line="240" w:lineRule="auto"/>
        <w:jc w:val="center"/>
        <w:rPr>
          <w:rFonts w:ascii="Times New Roman" w:hAnsi="Times New Roman"/>
          <w:b/>
          <w:sz w:val="28"/>
          <w:szCs w:val="28"/>
        </w:rPr>
      </w:pPr>
    </w:p>
    <w:p w:rsidR="008B63BD" w:rsidRPr="008B63BD" w:rsidRDefault="008B63BD" w:rsidP="008B63BD">
      <w:pPr>
        <w:pStyle w:val="S5"/>
        <w:spacing w:line="240" w:lineRule="auto"/>
        <w:rPr>
          <w:rFonts w:ascii="Times New Roman" w:hAnsi="Times New Roman"/>
          <w:sz w:val="28"/>
          <w:szCs w:val="28"/>
        </w:rPr>
      </w:pPr>
      <w:r w:rsidRPr="008B63BD">
        <w:rPr>
          <w:rFonts w:ascii="Times New Roman" w:hAnsi="Times New Roman"/>
          <w:sz w:val="28"/>
          <w:szCs w:val="28"/>
        </w:rPr>
        <w:lastRenderedPageBreak/>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1. Формирование системы улиц с преимущественно пешеходным движением (расчётный срок - перспектива);</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 xml:space="preserve">2. Устройство велодорожек в поперечном профиле </w:t>
      </w:r>
      <w:r w:rsidR="00D41A3C">
        <w:rPr>
          <w:rFonts w:ascii="Times New Roman" w:hAnsi="Times New Roman"/>
          <w:bCs/>
          <w:i/>
          <w:iCs/>
          <w:sz w:val="28"/>
          <w:szCs w:val="28"/>
        </w:rPr>
        <w:t>главных</w:t>
      </w:r>
      <w:r w:rsidRPr="008134EA">
        <w:rPr>
          <w:rFonts w:ascii="Times New Roman" w:hAnsi="Times New Roman"/>
          <w:bCs/>
          <w:i/>
          <w:iCs/>
          <w:sz w:val="28"/>
          <w:szCs w:val="28"/>
        </w:rPr>
        <w:t xml:space="preserve"> улиц (расчётный срок – перспектива);</w:t>
      </w:r>
    </w:p>
    <w:p w:rsidR="005130C9" w:rsidRDefault="008134EA" w:rsidP="008134EA">
      <w:pPr>
        <w:pStyle w:val="S5"/>
        <w:spacing w:line="240" w:lineRule="auto"/>
        <w:rPr>
          <w:rFonts w:ascii="Times New Roman" w:hAnsi="Times New Roman"/>
          <w:bCs/>
          <w:i/>
          <w:iCs/>
          <w:sz w:val="28"/>
          <w:szCs w:val="28"/>
        </w:rPr>
      </w:pPr>
      <w:r w:rsidRPr="008134EA">
        <w:rPr>
          <w:rFonts w:ascii="Times New Roman" w:hAnsi="Times New Roman"/>
          <w:bCs/>
          <w:i/>
          <w:iCs/>
          <w:sz w:val="28"/>
          <w:szCs w:val="28"/>
        </w:rPr>
        <w:t>3. Обеспечение административными мерами выполнения застройщиками требований по созданию без барьерной среды (весь период).</w:t>
      </w:r>
    </w:p>
    <w:p w:rsidR="009B3D51" w:rsidRPr="008134EA" w:rsidRDefault="009B3D51" w:rsidP="008134EA">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AE6282" w:rsidRDefault="00AE6282" w:rsidP="00D51EDA">
      <w:pPr>
        <w:pStyle w:val="S5"/>
        <w:spacing w:line="240" w:lineRule="auto"/>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упорядочения организации дорожного движения:</w:t>
      </w:r>
      <w:r w:rsidR="00AE6282">
        <w:rPr>
          <w:rFonts w:ascii="Times New Roman" w:hAnsi="Times New Roman"/>
          <w:sz w:val="28"/>
          <w:szCs w:val="28"/>
        </w:rPr>
        <w:t xml:space="preserve"> в</w:t>
      </w:r>
      <w:r w:rsidRPr="00FA4E8F">
        <w:rPr>
          <w:rFonts w:ascii="Times New Roman" w:hAnsi="Times New Roman"/>
          <w:sz w:val="28"/>
          <w:szCs w:val="28"/>
        </w:rPr>
        <w:t xml:space="preserve">недрение комплекса сбора и обработки информации о транспортных средствах, осуществляющих грузовые перевозки по автомобильным дорогам </w:t>
      </w:r>
      <w:r>
        <w:rPr>
          <w:rFonts w:ascii="Times New Roman" w:hAnsi="Times New Roman"/>
          <w:sz w:val="28"/>
          <w:szCs w:val="28"/>
        </w:rPr>
        <w:t>местного</w:t>
      </w:r>
      <w:r w:rsidRPr="00FA4E8F">
        <w:rPr>
          <w:rFonts w:ascii="Times New Roman" w:hAnsi="Times New Roman"/>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Default="005130C9" w:rsidP="00FA4E8F">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4.6. Мероприятия по развитию сети дорог поселения</w:t>
      </w:r>
    </w:p>
    <w:p w:rsidR="00AE6282" w:rsidRDefault="00AE6282" w:rsidP="00D51EDA">
      <w:pPr>
        <w:pStyle w:val="S5"/>
        <w:spacing w:line="240" w:lineRule="auto"/>
        <w:jc w:val="center"/>
        <w:rPr>
          <w:rFonts w:ascii="Times New Roman" w:hAnsi="Times New Roman"/>
          <w:b/>
          <w:sz w:val="28"/>
          <w:szCs w:val="28"/>
        </w:rPr>
      </w:pP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w:t>
      </w:r>
      <w:r w:rsidRPr="007B0EB6">
        <w:rPr>
          <w:rFonts w:ascii="Times New Roman" w:hAnsi="Times New Roman"/>
          <w:sz w:val="28"/>
          <w:szCs w:val="28"/>
        </w:rPr>
        <w:lastRenderedPageBreak/>
        <w:t>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Основными приоритетами развития транспортного комплекса сельского поселения должны стать:</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первую очередь (202</w:t>
      </w:r>
      <w:r>
        <w:rPr>
          <w:rFonts w:ascii="Times New Roman" w:hAnsi="Times New Roman"/>
          <w:sz w:val="28"/>
          <w:szCs w:val="28"/>
        </w:rPr>
        <w:t>0</w:t>
      </w:r>
      <w:r w:rsidRPr="007B0EB6">
        <w:rPr>
          <w:rFonts w:ascii="Times New Roman" w:hAnsi="Times New Roman"/>
          <w:sz w:val="28"/>
          <w:szCs w:val="28"/>
        </w:rPr>
        <w:t>г.):</w:t>
      </w:r>
    </w:p>
    <w:p w:rsidR="007B0EB6" w:rsidRP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расширение основных существующих главных и основных улиц с целью доведения их до проектных поперечных профилей;</w:t>
      </w:r>
    </w:p>
    <w:p w:rsid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ремонт и реконструкция дорожного покрытия существующей улично-дорожной сети;</w:t>
      </w:r>
    </w:p>
    <w:p w:rsidR="007B0EB6" w:rsidRPr="007B0EB6" w:rsidRDefault="007B0EB6" w:rsidP="007B0EB6">
      <w:pPr>
        <w:pStyle w:val="S5"/>
        <w:spacing w:line="240" w:lineRule="auto"/>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расчётный срок (2030г.):</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 xml:space="preserve">дальнейшая интеграция в транспортный комплекс </w:t>
      </w:r>
      <w:r w:rsidR="00AE6282">
        <w:rPr>
          <w:rFonts w:ascii="Times New Roman" w:hAnsi="Times New Roman"/>
          <w:sz w:val="28"/>
          <w:szCs w:val="28"/>
        </w:rPr>
        <w:t>Ейского</w:t>
      </w:r>
      <w:r w:rsidRPr="007B0EB6">
        <w:rPr>
          <w:rFonts w:ascii="Times New Roman" w:hAnsi="Times New Roman"/>
          <w:sz w:val="28"/>
          <w:szCs w:val="28"/>
        </w:rPr>
        <w:t xml:space="preserve"> района и Краснодарского края;</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строительство новых главных и основных автодорог;</w:t>
      </w:r>
    </w:p>
    <w:p w:rsidR="007B0EB6" w:rsidRPr="007B0EB6" w:rsidRDefault="007B0EB6" w:rsidP="007B0EB6">
      <w:pPr>
        <w:pStyle w:val="S5"/>
        <w:spacing w:line="240" w:lineRule="auto"/>
        <w:ind w:firstLine="0"/>
        <w:rPr>
          <w:rFonts w:ascii="Times New Roman" w:hAnsi="Times New Roman"/>
          <w:sz w:val="28"/>
          <w:szCs w:val="28"/>
        </w:rPr>
      </w:pPr>
      <w:r>
        <w:rPr>
          <w:rFonts w:ascii="Times New Roman" w:hAnsi="Times New Roman"/>
          <w:sz w:val="28"/>
          <w:szCs w:val="28"/>
        </w:rPr>
        <w:t xml:space="preserve">      - </w:t>
      </w:r>
      <w:r w:rsidRPr="007B0EB6">
        <w:rPr>
          <w:rFonts w:ascii="Times New Roman" w:hAnsi="Times New Roman"/>
          <w:sz w:val="28"/>
          <w:szCs w:val="28"/>
        </w:rPr>
        <w:t xml:space="preserve">строительство улично-дорожной сети на территории </w:t>
      </w:r>
      <w:r w:rsidR="007A278F">
        <w:rPr>
          <w:rFonts w:ascii="Times New Roman" w:hAnsi="Times New Roman"/>
          <w:sz w:val="28"/>
          <w:szCs w:val="28"/>
        </w:rPr>
        <w:t>поселения</w:t>
      </w:r>
      <w:r>
        <w:rPr>
          <w:rFonts w:ascii="Times New Roman" w:hAnsi="Times New Roman"/>
          <w:sz w:val="28"/>
          <w:szCs w:val="28"/>
        </w:rPr>
        <w:t xml:space="preserve"> нового жилищного строительства.</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AE6282">
        <w:rPr>
          <w:rFonts w:ascii="Times New Roman" w:hAnsi="Times New Roman"/>
          <w:sz w:val="28"/>
          <w:szCs w:val="28"/>
        </w:rPr>
        <w:t>Ейского</w:t>
      </w:r>
      <w:r w:rsidRPr="007B0EB6">
        <w:rPr>
          <w:rFonts w:ascii="Times New Roman" w:hAnsi="Times New Roman"/>
          <w:sz w:val="28"/>
          <w:szCs w:val="28"/>
        </w:rPr>
        <w:t xml:space="preserve"> района и органов государственной власти Краснодарского края по развитию транспортной инфраструктуры.</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7B0EB6" w:rsidRDefault="007B0EB6" w:rsidP="007B0EB6">
      <w:pPr>
        <w:pStyle w:val="S5"/>
        <w:spacing w:line="240" w:lineRule="auto"/>
        <w:rPr>
          <w:rFonts w:ascii="Times New Roman" w:hAnsi="Times New Roman"/>
          <w:sz w:val="28"/>
          <w:szCs w:val="28"/>
          <w:bdr w:val="none" w:sz="0" w:space="0" w:color="auto" w:frame="1"/>
        </w:rPr>
      </w:pPr>
      <w:bookmarkStart w:id="3" w:name="_Toc280554423"/>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3"/>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lastRenderedPageBreak/>
        <w:t>п</w:t>
      </w:r>
      <w:r w:rsidRPr="007B0EB6">
        <w:rPr>
          <w:rFonts w:ascii="Times New Roman" w:hAnsi="Times New Roman"/>
          <w:sz w:val="28"/>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AE6282">
        <w:rPr>
          <w:rFonts w:ascii="Times New Roman" w:hAnsi="Times New Roman"/>
          <w:sz w:val="28"/>
          <w:szCs w:val="28"/>
        </w:rPr>
        <w:t>7</w:t>
      </w:r>
      <w:r w:rsidRPr="007B0EB6">
        <w:rPr>
          <w:rFonts w:ascii="Times New Roman" w:hAnsi="Times New Roman"/>
          <w:sz w:val="28"/>
          <w:szCs w:val="28"/>
        </w:rPr>
        <w:t>-201</w:t>
      </w:r>
      <w:r w:rsidR="00AE6282">
        <w:rPr>
          <w:rFonts w:ascii="Times New Roman" w:hAnsi="Times New Roman"/>
          <w:sz w:val="28"/>
          <w:szCs w:val="28"/>
        </w:rPr>
        <w:t>8</w:t>
      </w:r>
      <w:r w:rsidRPr="007B0EB6">
        <w:rPr>
          <w:rFonts w:ascii="Times New Roman" w:hAnsi="Times New Roman"/>
          <w:sz w:val="28"/>
          <w:szCs w:val="28"/>
        </w:rPr>
        <w:t xml:space="preserve"> гг;</w:t>
      </w:r>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и</w:t>
      </w:r>
      <w:r w:rsidRPr="007B0EB6">
        <w:rPr>
          <w:rFonts w:ascii="Times New Roman" w:hAnsi="Times New Roman"/>
          <w:sz w:val="28"/>
          <w:szCs w:val="28"/>
        </w:rPr>
        <w:t>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Pr>
          <w:rFonts w:ascii="Times New Roman" w:hAnsi="Times New Roman"/>
          <w:sz w:val="28"/>
          <w:szCs w:val="28"/>
        </w:rPr>
        <w:t xml:space="preserve"> </w:t>
      </w:r>
      <w:r w:rsidRPr="007B0EB6">
        <w:rPr>
          <w:rFonts w:ascii="Times New Roman" w:hAnsi="Times New Roman"/>
          <w:sz w:val="28"/>
          <w:szCs w:val="28"/>
        </w:rPr>
        <w:t>201</w:t>
      </w:r>
      <w:r w:rsidR="00AE6282">
        <w:rPr>
          <w:rFonts w:ascii="Times New Roman" w:hAnsi="Times New Roman"/>
          <w:sz w:val="28"/>
          <w:szCs w:val="28"/>
        </w:rPr>
        <w:t>8</w:t>
      </w:r>
      <w:r w:rsidRPr="007B0EB6">
        <w:rPr>
          <w:rFonts w:ascii="Times New Roman" w:hAnsi="Times New Roman"/>
          <w:sz w:val="28"/>
          <w:szCs w:val="28"/>
        </w:rPr>
        <w:t xml:space="preserve"> гг;</w:t>
      </w:r>
    </w:p>
    <w:p w:rsidR="00AE6282" w:rsidRPr="005B6480" w:rsidRDefault="00AE6282" w:rsidP="00AE6282">
      <w:pPr>
        <w:pStyle w:val="a9"/>
        <w:numPr>
          <w:ilvl w:val="0"/>
          <w:numId w:val="28"/>
        </w:numPr>
        <w:spacing w:line="240" w:lineRule="auto"/>
        <w:ind w:left="0" w:right="-1" w:firstLine="426"/>
        <w:rPr>
          <w:rFonts w:ascii="Times New Roman" w:hAnsi="Times New Roman"/>
          <w:sz w:val="28"/>
          <w:szCs w:val="28"/>
        </w:rPr>
      </w:pPr>
      <w:r>
        <w:rPr>
          <w:rFonts w:ascii="Times New Roman" w:hAnsi="Times New Roman"/>
          <w:sz w:val="28"/>
          <w:szCs w:val="28"/>
        </w:rPr>
        <w:t xml:space="preserve">строительство новой автомобильной дороги общего пользования муниципального (местного) значения от автомобильной дороги «подъезд к </w:t>
      </w:r>
      <w:r w:rsidR="00921D4A">
        <w:rPr>
          <w:rFonts w:ascii="Times New Roman" w:hAnsi="Times New Roman"/>
          <w:sz w:val="28"/>
          <w:szCs w:val="28"/>
        </w:rPr>
        <w:t xml:space="preserve">            </w:t>
      </w:r>
      <w:r>
        <w:rPr>
          <w:rFonts w:ascii="Times New Roman" w:hAnsi="Times New Roman"/>
          <w:sz w:val="28"/>
          <w:szCs w:val="28"/>
        </w:rPr>
        <w:t>п.</w:t>
      </w:r>
      <w:r w:rsidR="00921D4A">
        <w:rPr>
          <w:rFonts w:ascii="Times New Roman" w:hAnsi="Times New Roman"/>
          <w:sz w:val="28"/>
          <w:szCs w:val="28"/>
        </w:rPr>
        <w:t xml:space="preserve"> </w:t>
      </w:r>
      <w:r>
        <w:rPr>
          <w:rFonts w:ascii="Times New Roman" w:hAnsi="Times New Roman"/>
          <w:sz w:val="28"/>
          <w:szCs w:val="28"/>
        </w:rPr>
        <w:t>Симоновка» к х. Рассвет; Александровского сельского поселения, в северной части поселка Симоновка - до 2022 года;</w:t>
      </w:r>
    </w:p>
    <w:p w:rsidR="007B0EB6" w:rsidRPr="007B0EB6" w:rsidRDefault="007A278F" w:rsidP="00AE6282">
      <w:pPr>
        <w:pStyle w:val="S5"/>
        <w:numPr>
          <w:ilvl w:val="1"/>
          <w:numId w:val="28"/>
        </w:numPr>
        <w:spacing w:line="240" w:lineRule="auto"/>
        <w:ind w:left="0" w:firstLine="426"/>
        <w:rPr>
          <w:rFonts w:ascii="Times New Roman" w:hAnsi="Times New Roman"/>
          <w:sz w:val="28"/>
          <w:szCs w:val="28"/>
        </w:rPr>
      </w:pPr>
      <w:r>
        <w:rPr>
          <w:rFonts w:ascii="Times New Roman" w:hAnsi="Times New Roman"/>
          <w:bCs/>
          <w:sz w:val="28"/>
          <w:szCs w:val="28"/>
        </w:rPr>
        <w:t>к</w:t>
      </w:r>
      <w:r w:rsidRPr="007A278F">
        <w:rPr>
          <w:rFonts w:ascii="Times New Roman" w:hAnsi="Times New Roman"/>
          <w:bCs/>
          <w:sz w:val="28"/>
          <w:szCs w:val="28"/>
        </w:rPr>
        <w:t>омплексное строительство автомобильных дорог и тротуаров</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2</w:t>
      </w:r>
      <w:r w:rsidR="00AE6282">
        <w:rPr>
          <w:rFonts w:ascii="Times New Roman" w:hAnsi="Times New Roman"/>
          <w:sz w:val="28"/>
          <w:szCs w:val="28"/>
        </w:rPr>
        <w:t>2</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к</w:t>
      </w:r>
      <w:r w:rsidRPr="007A278F">
        <w:rPr>
          <w:rFonts w:ascii="Times New Roman" w:hAnsi="Times New Roman"/>
          <w:iCs/>
          <w:sz w:val="28"/>
          <w:szCs w:val="28"/>
        </w:rPr>
        <w:t>апитальный ремонт</w:t>
      </w:r>
      <w:r w:rsidR="00D41A3C">
        <w:rPr>
          <w:rFonts w:ascii="Times New Roman" w:hAnsi="Times New Roman"/>
          <w:iCs/>
          <w:sz w:val="28"/>
          <w:szCs w:val="28"/>
        </w:rPr>
        <w:t>,</w:t>
      </w:r>
      <w:r w:rsidRPr="007A278F">
        <w:rPr>
          <w:rFonts w:ascii="Times New Roman" w:hAnsi="Times New Roman"/>
          <w:iCs/>
          <w:sz w:val="28"/>
          <w:szCs w:val="28"/>
        </w:rPr>
        <w:t xml:space="preserve"> ремонт,  содержание автомобильных дорог местного значения</w:t>
      </w:r>
      <w:r w:rsidR="00D41A3C">
        <w:rPr>
          <w:rFonts w:ascii="Times New Roman" w:hAnsi="Times New Roman"/>
          <w:iCs/>
          <w:sz w:val="28"/>
          <w:szCs w:val="28"/>
        </w:rPr>
        <w:t xml:space="preserve"> и искусственных сооружений на них</w:t>
      </w:r>
      <w:r w:rsidRPr="007A278F">
        <w:rPr>
          <w:rFonts w:ascii="Times New Roman" w:hAnsi="Times New Roman"/>
          <w:iCs/>
          <w:sz w:val="28"/>
          <w:szCs w:val="28"/>
        </w:rPr>
        <w:t>, включая проектно-изыскательные работы</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1</w:t>
      </w:r>
      <w:r w:rsidR="00AE6282">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22</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р</w:t>
      </w:r>
      <w:r w:rsidR="007B0EB6" w:rsidRPr="007B0EB6">
        <w:rPr>
          <w:rFonts w:ascii="Times New Roman" w:hAnsi="Times New Roman"/>
          <w:sz w:val="28"/>
          <w:szCs w:val="28"/>
        </w:rPr>
        <w:t>азмещение дорожных знаков и указателей на улицах населённых пунктов – 201</w:t>
      </w:r>
      <w:r w:rsidR="00AE6282">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22</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о</w:t>
      </w:r>
      <w:r w:rsidRPr="007A278F">
        <w:rPr>
          <w:rFonts w:ascii="Times New Roman" w:hAnsi="Times New Roman"/>
          <w:iCs/>
          <w:sz w:val="28"/>
          <w:szCs w:val="28"/>
        </w:rPr>
        <w:t>борудование остановочных площадок и установка павильонов для общественного транспорта</w:t>
      </w:r>
      <w:r w:rsidRPr="007B0EB6">
        <w:rPr>
          <w:rFonts w:ascii="Times New Roman" w:hAnsi="Times New Roman"/>
          <w:sz w:val="28"/>
          <w:szCs w:val="28"/>
        </w:rPr>
        <w:t xml:space="preserve"> </w:t>
      </w:r>
      <w:r w:rsidR="007B0EB6" w:rsidRPr="007B0EB6">
        <w:rPr>
          <w:rFonts w:ascii="Times New Roman" w:hAnsi="Times New Roman"/>
          <w:sz w:val="28"/>
          <w:szCs w:val="28"/>
        </w:rPr>
        <w:t>– 201</w:t>
      </w:r>
      <w:r w:rsidR="00AE6282">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22</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с</w:t>
      </w:r>
      <w:r w:rsidR="007B0EB6" w:rsidRPr="007B0EB6">
        <w:rPr>
          <w:rFonts w:ascii="Times New Roman" w:hAnsi="Times New Roman"/>
          <w:sz w:val="28"/>
          <w:szCs w:val="28"/>
        </w:rPr>
        <w:t>оздание инфраструктуры автосервиса – 201</w:t>
      </w:r>
      <w:r>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22</w:t>
      </w:r>
      <w:r w:rsidR="007B0EB6" w:rsidRPr="007B0EB6">
        <w:rPr>
          <w:rFonts w:ascii="Times New Roman" w:hAnsi="Times New Roman"/>
          <w:sz w:val="28"/>
          <w:szCs w:val="28"/>
        </w:rPr>
        <w:t xml:space="preserve"> гг</w:t>
      </w:r>
      <w:r w:rsidR="005B6480">
        <w:rPr>
          <w:rFonts w:ascii="Times New Roman" w:hAnsi="Times New Roman"/>
          <w:sz w:val="28"/>
          <w:szCs w:val="28"/>
        </w:rPr>
        <w:t>.</w:t>
      </w:r>
    </w:p>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sidRPr="00072CBC">
        <w:rPr>
          <w:rFonts w:ascii="Times New Roman" w:hAnsi="Times New Roman"/>
          <w:b/>
          <w:sz w:val="28"/>
          <w:szCs w:val="28"/>
        </w:rPr>
        <w:t xml:space="preserve">Раздел 5. </w:t>
      </w:r>
      <w:r w:rsidR="00FD457D" w:rsidRPr="00072CBC">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72CBC" w:rsidRPr="00072CBC" w:rsidRDefault="00072CBC" w:rsidP="00D51EDA">
      <w:pPr>
        <w:pStyle w:val="S5"/>
        <w:spacing w:line="240" w:lineRule="auto"/>
        <w:jc w:val="center"/>
        <w:rPr>
          <w:rFonts w:ascii="Times New Roman" w:hAnsi="Times New Roman"/>
          <w:b/>
          <w:sz w:val="28"/>
          <w:szCs w:val="28"/>
        </w:rPr>
      </w:pPr>
    </w:p>
    <w:p w:rsidR="00C203A4" w:rsidRPr="00AE6282" w:rsidRDefault="00502B9C" w:rsidP="00C203A4">
      <w:pPr>
        <w:spacing w:line="240" w:lineRule="auto"/>
        <w:rPr>
          <w:rFonts w:ascii="Times New Roman" w:hAnsi="Times New Roman"/>
          <w:color w:val="FF0000"/>
          <w:sz w:val="28"/>
          <w:szCs w:val="28"/>
        </w:rPr>
      </w:pPr>
      <w:r>
        <w:rPr>
          <w:rFonts w:ascii="Times New Roman" w:hAnsi="Times New Roman"/>
          <w:color w:val="FF0000"/>
          <w:sz w:val="28"/>
          <w:szCs w:val="28"/>
        </w:rPr>
        <w:t xml:space="preserve"> </w:t>
      </w:r>
      <w:r w:rsidR="00C203A4" w:rsidRPr="00AE6282">
        <w:rPr>
          <w:rFonts w:ascii="Times New Roman" w:hAnsi="Times New Roman"/>
          <w:color w:val="FF0000"/>
          <w:sz w:val="28"/>
          <w:szCs w:val="28"/>
        </w:rPr>
        <w:t xml:space="preserve">Финансирование мероприятий Программы осуществляется за счет средств краевого бюджета, бюджета муниципального образования </w:t>
      </w:r>
      <w:r w:rsidR="003C51C6">
        <w:rPr>
          <w:rFonts w:ascii="Times New Roman" w:hAnsi="Times New Roman"/>
          <w:color w:val="FF0000"/>
          <w:sz w:val="28"/>
          <w:szCs w:val="28"/>
        </w:rPr>
        <w:t>Ейского</w:t>
      </w:r>
      <w:r w:rsidR="00C203A4" w:rsidRPr="00AE6282">
        <w:rPr>
          <w:rFonts w:ascii="Times New Roman" w:hAnsi="Times New Roman"/>
          <w:color w:val="FF0000"/>
          <w:sz w:val="28"/>
          <w:szCs w:val="28"/>
        </w:rPr>
        <w:t xml:space="preserve"> район</w:t>
      </w:r>
      <w:r w:rsidR="003C51C6">
        <w:rPr>
          <w:rFonts w:ascii="Times New Roman" w:hAnsi="Times New Roman"/>
          <w:color w:val="FF0000"/>
          <w:sz w:val="28"/>
          <w:szCs w:val="28"/>
        </w:rPr>
        <w:t>а</w:t>
      </w:r>
      <w:r w:rsidR="00C203A4" w:rsidRPr="00AE6282">
        <w:rPr>
          <w:rFonts w:ascii="Times New Roman" w:hAnsi="Times New Roman"/>
          <w:color w:val="FF0000"/>
          <w:sz w:val="28"/>
          <w:szCs w:val="28"/>
        </w:rPr>
        <w:t xml:space="preserve">,  бюджета </w:t>
      </w:r>
      <w:r w:rsidR="003C51C6">
        <w:rPr>
          <w:rFonts w:ascii="Times New Roman" w:hAnsi="Times New Roman"/>
          <w:color w:val="FF0000"/>
          <w:sz w:val="28"/>
          <w:szCs w:val="28"/>
        </w:rPr>
        <w:t>Красноармейского</w:t>
      </w:r>
      <w:r w:rsidR="00C203A4" w:rsidRPr="00AE6282">
        <w:rPr>
          <w:rFonts w:ascii="Times New Roman" w:hAnsi="Times New Roman"/>
          <w:color w:val="FF0000"/>
          <w:sz w:val="28"/>
          <w:szCs w:val="28"/>
        </w:rPr>
        <w:t xml:space="preserve"> сельского поселения </w:t>
      </w:r>
      <w:r w:rsidR="003C51C6">
        <w:rPr>
          <w:rFonts w:ascii="Times New Roman" w:hAnsi="Times New Roman"/>
          <w:color w:val="FF0000"/>
          <w:sz w:val="28"/>
          <w:szCs w:val="28"/>
        </w:rPr>
        <w:t>Ейского</w:t>
      </w:r>
      <w:r w:rsidR="00C203A4" w:rsidRPr="00AE6282">
        <w:rPr>
          <w:rFonts w:ascii="Times New Roman" w:hAnsi="Times New Roman"/>
          <w:color w:val="FF0000"/>
          <w:sz w:val="28"/>
          <w:szCs w:val="28"/>
        </w:rPr>
        <w:t xml:space="preserve"> района.</w:t>
      </w:r>
    </w:p>
    <w:p w:rsidR="00C203A4" w:rsidRPr="00AE6282" w:rsidRDefault="00C203A4" w:rsidP="00C203A4">
      <w:pPr>
        <w:spacing w:line="240" w:lineRule="auto"/>
        <w:rPr>
          <w:rFonts w:ascii="Times New Roman" w:hAnsi="Times New Roman"/>
          <w:color w:val="FF0000"/>
          <w:sz w:val="28"/>
          <w:szCs w:val="28"/>
        </w:rPr>
      </w:pPr>
      <w:r w:rsidRPr="00AE6282">
        <w:rPr>
          <w:rFonts w:ascii="Times New Roman" w:hAnsi="Times New Roman"/>
          <w:color w:val="FF0000"/>
          <w:sz w:val="28"/>
          <w:szCs w:val="28"/>
        </w:rPr>
        <w:t>Прогнозный общий объем финансирования Программы на п</w:t>
      </w:r>
      <w:r w:rsidR="00AD0F0F">
        <w:rPr>
          <w:rFonts w:ascii="Times New Roman" w:hAnsi="Times New Roman"/>
          <w:color w:val="FF0000"/>
          <w:sz w:val="28"/>
          <w:szCs w:val="28"/>
        </w:rPr>
        <w:t>ериод 2017</w:t>
      </w:r>
      <w:r w:rsidRPr="00AE6282">
        <w:rPr>
          <w:rFonts w:ascii="Times New Roman" w:hAnsi="Times New Roman"/>
          <w:color w:val="FF0000"/>
          <w:sz w:val="28"/>
          <w:szCs w:val="28"/>
        </w:rPr>
        <w:t>-20</w:t>
      </w:r>
      <w:r w:rsidR="00AD0F0F">
        <w:rPr>
          <w:rFonts w:ascii="Times New Roman" w:hAnsi="Times New Roman"/>
          <w:color w:val="FF0000"/>
          <w:sz w:val="28"/>
          <w:szCs w:val="28"/>
        </w:rPr>
        <w:t>27</w:t>
      </w:r>
      <w:r w:rsidRPr="00AE6282">
        <w:rPr>
          <w:rFonts w:ascii="Times New Roman" w:hAnsi="Times New Roman"/>
          <w:color w:val="FF0000"/>
          <w:sz w:val="28"/>
          <w:szCs w:val="28"/>
        </w:rPr>
        <w:t xml:space="preserve"> годов составляет </w:t>
      </w:r>
      <w:r w:rsidR="007A278F" w:rsidRPr="00AE6282">
        <w:rPr>
          <w:rFonts w:ascii="Times New Roman" w:hAnsi="Times New Roman"/>
          <w:color w:val="FF0000"/>
          <w:sz w:val="28"/>
          <w:szCs w:val="28"/>
        </w:rPr>
        <w:t>41</w:t>
      </w:r>
      <w:r w:rsidR="00DD3568" w:rsidRPr="00AE6282">
        <w:rPr>
          <w:rFonts w:ascii="Times New Roman" w:hAnsi="Times New Roman"/>
          <w:color w:val="FF0000"/>
          <w:sz w:val="28"/>
          <w:szCs w:val="28"/>
        </w:rPr>
        <w:t>9 55</w:t>
      </w:r>
      <w:r w:rsidR="007A278F" w:rsidRPr="00AE6282">
        <w:rPr>
          <w:rFonts w:ascii="Times New Roman" w:hAnsi="Times New Roman"/>
          <w:color w:val="FF0000"/>
          <w:sz w:val="28"/>
          <w:szCs w:val="28"/>
        </w:rPr>
        <w:t>3,3</w:t>
      </w:r>
      <w:r w:rsidRPr="00AE6282">
        <w:rPr>
          <w:rFonts w:ascii="Times New Roman" w:hAnsi="Times New Roman"/>
          <w:color w:val="FF0000"/>
          <w:sz w:val="28"/>
          <w:szCs w:val="28"/>
        </w:rPr>
        <w:t xml:space="preserve"> тыс. руб., в том числе по годам:</w:t>
      </w:r>
    </w:p>
    <w:p w:rsidR="00C203A4" w:rsidRPr="00AE6282" w:rsidRDefault="00C203A4" w:rsidP="00C203A4">
      <w:pPr>
        <w:spacing w:line="240" w:lineRule="auto"/>
        <w:rPr>
          <w:rFonts w:ascii="Times New Roman" w:hAnsi="Times New Roman"/>
          <w:color w:val="FF0000"/>
          <w:sz w:val="28"/>
          <w:szCs w:val="28"/>
        </w:rPr>
      </w:pPr>
      <w:r w:rsidRPr="00AE6282">
        <w:rPr>
          <w:rFonts w:ascii="Times New Roman" w:hAnsi="Times New Roman"/>
          <w:color w:val="FF0000"/>
          <w:sz w:val="28"/>
          <w:szCs w:val="28"/>
        </w:rPr>
        <w:t xml:space="preserve">2016 год -   </w:t>
      </w:r>
      <w:r w:rsidR="007A278F" w:rsidRPr="00AE6282">
        <w:rPr>
          <w:rFonts w:ascii="Times New Roman" w:hAnsi="Times New Roman"/>
          <w:color w:val="FF0000"/>
          <w:sz w:val="28"/>
          <w:szCs w:val="28"/>
        </w:rPr>
        <w:t>5433,3</w:t>
      </w:r>
      <w:r w:rsidRPr="00AE6282">
        <w:rPr>
          <w:rFonts w:ascii="Times New Roman" w:hAnsi="Times New Roman"/>
          <w:color w:val="FF0000"/>
          <w:sz w:val="28"/>
          <w:szCs w:val="28"/>
        </w:rPr>
        <w:t xml:space="preserve"> тыс. рублей;</w:t>
      </w:r>
    </w:p>
    <w:p w:rsidR="00C203A4" w:rsidRPr="00AE6282" w:rsidRDefault="00C203A4" w:rsidP="00C203A4">
      <w:pPr>
        <w:spacing w:line="240" w:lineRule="auto"/>
        <w:rPr>
          <w:rFonts w:ascii="Times New Roman" w:hAnsi="Times New Roman"/>
          <w:color w:val="FF0000"/>
          <w:sz w:val="28"/>
          <w:szCs w:val="28"/>
        </w:rPr>
      </w:pPr>
      <w:r w:rsidRPr="00AE6282">
        <w:rPr>
          <w:rFonts w:ascii="Times New Roman" w:hAnsi="Times New Roman"/>
          <w:color w:val="FF0000"/>
          <w:sz w:val="28"/>
          <w:szCs w:val="28"/>
        </w:rPr>
        <w:t xml:space="preserve">2017 год -   </w:t>
      </w:r>
      <w:r w:rsidR="007A278F" w:rsidRPr="00AE6282">
        <w:rPr>
          <w:rFonts w:ascii="Times New Roman" w:hAnsi="Times New Roman"/>
          <w:color w:val="FF0000"/>
          <w:sz w:val="28"/>
          <w:szCs w:val="28"/>
        </w:rPr>
        <w:t>6930,0</w:t>
      </w:r>
      <w:r w:rsidRPr="00AE6282">
        <w:rPr>
          <w:rFonts w:ascii="Times New Roman" w:hAnsi="Times New Roman"/>
          <w:color w:val="FF0000"/>
          <w:sz w:val="28"/>
          <w:szCs w:val="28"/>
        </w:rPr>
        <w:t xml:space="preserve"> тыс. рублей; </w:t>
      </w:r>
    </w:p>
    <w:p w:rsidR="00C203A4" w:rsidRPr="00AE6282" w:rsidRDefault="00C203A4" w:rsidP="00C203A4">
      <w:pPr>
        <w:spacing w:line="240" w:lineRule="auto"/>
        <w:rPr>
          <w:rFonts w:ascii="Times New Roman" w:hAnsi="Times New Roman"/>
          <w:color w:val="FF0000"/>
          <w:sz w:val="28"/>
          <w:szCs w:val="28"/>
        </w:rPr>
      </w:pPr>
      <w:r w:rsidRPr="00AE6282">
        <w:rPr>
          <w:rFonts w:ascii="Times New Roman" w:hAnsi="Times New Roman"/>
          <w:color w:val="FF0000"/>
          <w:sz w:val="28"/>
          <w:szCs w:val="28"/>
        </w:rPr>
        <w:t xml:space="preserve">2018 год -    </w:t>
      </w:r>
      <w:r w:rsidR="007A278F" w:rsidRPr="00AE6282">
        <w:rPr>
          <w:rFonts w:ascii="Times New Roman" w:hAnsi="Times New Roman"/>
          <w:color w:val="FF0000"/>
          <w:sz w:val="28"/>
          <w:szCs w:val="28"/>
        </w:rPr>
        <w:t>6</w:t>
      </w:r>
      <w:r w:rsidR="00DD3568" w:rsidRPr="00AE6282">
        <w:rPr>
          <w:rFonts w:ascii="Times New Roman" w:hAnsi="Times New Roman"/>
          <w:color w:val="FF0000"/>
          <w:sz w:val="28"/>
          <w:szCs w:val="28"/>
        </w:rPr>
        <w:t>73</w:t>
      </w:r>
      <w:r w:rsidR="007A278F" w:rsidRPr="00AE6282">
        <w:rPr>
          <w:rFonts w:ascii="Times New Roman" w:hAnsi="Times New Roman"/>
          <w:color w:val="FF0000"/>
          <w:sz w:val="28"/>
          <w:szCs w:val="28"/>
        </w:rPr>
        <w:t>0,0</w:t>
      </w:r>
      <w:r w:rsidRPr="00AE6282">
        <w:rPr>
          <w:rFonts w:ascii="Times New Roman" w:hAnsi="Times New Roman"/>
          <w:color w:val="FF0000"/>
          <w:sz w:val="28"/>
          <w:szCs w:val="28"/>
        </w:rPr>
        <w:t xml:space="preserve"> тыс.рублей; </w:t>
      </w:r>
    </w:p>
    <w:p w:rsidR="00C203A4" w:rsidRPr="00AE6282" w:rsidRDefault="00C203A4" w:rsidP="00C203A4">
      <w:pPr>
        <w:spacing w:line="240" w:lineRule="auto"/>
        <w:rPr>
          <w:rFonts w:ascii="Times New Roman" w:hAnsi="Times New Roman"/>
          <w:color w:val="FF0000"/>
          <w:sz w:val="28"/>
          <w:szCs w:val="28"/>
        </w:rPr>
      </w:pPr>
      <w:r w:rsidRPr="00AE6282">
        <w:rPr>
          <w:rFonts w:ascii="Times New Roman" w:hAnsi="Times New Roman"/>
          <w:color w:val="FF0000"/>
          <w:sz w:val="28"/>
          <w:szCs w:val="28"/>
        </w:rPr>
        <w:t xml:space="preserve">2019 год -    </w:t>
      </w:r>
      <w:r w:rsidR="007A278F" w:rsidRPr="00AE6282">
        <w:rPr>
          <w:rFonts w:ascii="Times New Roman" w:hAnsi="Times New Roman"/>
          <w:color w:val="FF0000"/>
          <w:sz w:val="28"/>
          <w:szCs w:val="28"/>
        </w:rPr>
        <w:t>5</w:t>
      </w:r>
      <w:r w:rsidR="00DD3568" w:rsidRPr="00AE6282">
        <w:rPr>
          <w:rFonts w:ascii="Times New Roman" w:hAnsi="Times New Roman"/>
          <w:color w:val="FF0000"/>
          <w:sz w:val="28"/>
          <w:szCs w:val="28"/>
        </w:rPr>
        <w:t>73</w:t>
      </w:r>
      <w:r w:rsidR="007A278F" w:rsidRPr="00AE6282">
        <w:rPr>
          <w:rFonts w:ascii="Times New Roman" w:hAnsi="Times New Roman"/>
          <w:color w:val="FF0000"/>
          <w:sz w:val="28"/>
          <w:szCs w:val="28"/>
        </w:rPr>
        <w:t>0,0</w:t>
      </w:r>
      <w:r w:rsidRPr="00AE6282">
        <w:rPr>
          <w:rFonts w:ascii="Times New Roman" w:hAnsi="Times New Roman"/>
          <w:color w:val="FF0000"/>
          <w:sz w:val="28"/>
          <w:szCs w:val="28"/>
        </w:rPr>
        <w:t xml:space="preserve"> тыс.рублей;</w:t>
      </w:r>
    </w:p>
    <w:p w:rsidR="00C203A4" w:rsidRPr="003C51C6" w:rsidRDefault="00C203A4" w:rsidP="00C203A4">
      <w:pPr>
        <w:spacing w:line="240" w:lineRule="auto"/>
        <w:rPr>
          <w:rFonts w:ascii="Times New Roman" w:hAnsi="Times New Roman"/>
          <w:color w:val="FF0000"/>
          <w:sz w:val="28"/>
          <w:szCs w:val="28"/>
        </w:rPr>
      </w:pPr>
      <w:r w:rsidRPr="003C51C6">
        <w:rPr>
          <w:rFonts w:ascii="Times New Roman" w:hAnsi="Times New Roman"/>
          <w:color w:val="FF0000"/>
          <w:sz w:val="28"/>
          <w:szCs w:val="28"/>
        </w:rPr>
        <w:t xml:space="preserve">2020 год -   </w:t>
      </w:r>
      <w:r w:rsidR="00DD3568" w:rsidRPr="003C51C6">
        <w:rPr>
          <w:rFonts w:ascii="Times New Roman" w:hAnsi="Times New Roman"/>
          <w:color w:val="FF0000"/>
          <w:sz w:val="28"/>
          <w:szCs w:val="28"/>
        </w:rPr>
        <w:t>7230</w:t>
      </w:r>
      <w:r w:rsidR="007A278F" w:rsidRPr="003C51C6">
        <w:rPr>
          <w:rFonts w:ascii="Times New Roman" w:hAnsi="Times New Roman"/>
          <w:color w:val="FF0000"/>
          <w:sz w:val="28"/>
          <w:szCs w:val="28"/>
        </w:rPr>
        <w:t>,0</w:t>
      </w:r>
      <w:r w:rsidRPr="003C51C6">
        <w:rPr>
          <w:rFonts w:ascii="Times New Roman" w:hAnsi="Times New Roman"/>
          <w:color w:val="FF0000"/>
          <w:sz w:val="28"/>
          <w:szCs w:val="28"/>
        </w:rPr>
        <w:t xml:space="preserve"> тыс.рублей</w:t>
      </w:r>
    </w:p>
    <w:p w:rsidR="00C203A4" w:rsidRPr="003C51C6" w:rsidRDefault="00C203A4" w:rsidP="00C203A4">
      <w:pPr>
        <w:spacing w:line="240" w:lineRule="auto"/>
        <w:rPr>
          <w:rFonts w:ascii="Times New Roman" w:hAnsi="Times New Roman"/>
          <w:color w:val="FF0000"/>
          <w:sz w:val="28"/>
          <w:szCs w:val="28"/>
        </w:rPr>
      </w:pPr>
      <w:r w:rsidRPr="003C51C6">
        <w:rPr>
          <w:rFonts w:ascii="Times New Roman" w:hAnsi="Times New Roman"/>
          <w:color w:val="FF0000"/>
          <w:sz w:val="28"/>
          <w:szCs w:val="28"/>
        </w:rPr>
        <w:t>20</w:t>
      </w:r>
      <w:r w:rsidR="003C51C6" w:rsidRPr="003C51C6">
        <w:rPr>
          <w:rFonts w:ascii="Times New Roman" w:hAnsi="Times New Roman"/>
          <w:color w:val="FF0000"/>
          <w:sz w:val="28"/>
          <w:szCs w:val="28"/>
        </w:rPr>
        <w:t xml:space="preserve">22 </w:t>
      </w:r>
      <w:r w:rsidRPr="003C51C6">
        <w:rPr>
          <w:rFonts w:ascii="Times New Roman" w:hAnsi="Times New Roman"/>
          <w:color w:val="FF0000"/>
          <w:sz w:val="28"/>
          <w:szCs w:val="28"/>
        </w:rPr>
        <w:t xml:space="preserve">годы -    </w:t>
      </w:r>
      <w:r w:rsidR="007A278F" w:rsidRPr="003C51C6">
        <w:rPr>
          <w:rFonts w:ascii="Times New Roman" w:hAnsi="Times New Roman"/>
          <w:color w:val="FF0000"/>
          <w:sz w:val="28"/>
          <w:szCs w:val="28"/>
        </w:rPr>
        <w:t>38</w:t>
      </w:r>
      <w:r w:rsidR="00DD3568" w:rsidRPr="003C51C6">
        <w:rPr>
          <w:rFonts w:ascii="Times New Roman" w:hAnsi="Times New Roman"/>
          <w:color w:val="FF0000"/>
          <w:sz w:val="28"/>
          <w:szCs w:val="28"/>
        </w:rPr>
        <w:t>75</w:t>
      </w:r>
      <w:r w:rsidR="007A278F" w:rsidRPr="003C51C6">
        <w:rPr>
          <w:rFonts w:ascii="Times New Roman" w:hAnsi="Times New Roman"/>
          <w:color w:val="FF0000"/>
          <w:sz w:val="28"/>
          <w:szCs w:val="28"/>
        </w:rPr>
        <w:t>00,0</w:t>
      </w:r>
      <w:r w:rsidRPr="003C51C6">
        <w:rPr>
          <w:rFonts w:ascii="Times New Roman" w:hAnsi="Times New Roman"/>
          <w:color w:val="FF0000"/>
          <w:sz w:val="28"/>
          <w:szCs w:val="28"/>
        </w:rPr>
        <w:t xml:space="preserve"> тыс.рублей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На реализацию мероприятий могут привлекаться также другие источники.</w:t>
      </w:r>
    </w:p>
    <w:p w:rsidR="00C203A4" w:rsidRDefault="00C203A4" w:rsidP="00AD0F0F">
      <w:pPr>
        <w:spacing w:line="240" w:lineRule="auto"/>
        <w:rPr>
          <w:rFonts w:ascii="Times New Roman" w:hAnsi="Times New Roman"/>
          <w:sz w:val="28"/>
          <w:szCs w:val="28"/>
        </w:rPr>
      </w:pPr>
      <w:r w:rsidRPr="00C203A4">
        <w:rPr>
          <w:rFonts w:ascii="Times New Roman" w:hAnsi="Times New Roman"/>
          <w:sz w:val="28"/>
          <w:szCs w:val="28"/>
        </w:rPr>
        <w:t xml:space="preserve">    Мероприятия программы реализуются на основе государственных контрактов (договоров), заключаемых в соответствии с Федеральным законом </w:t>
      </w:r>
      <w:r w:rsidRPr="00C203A4">
        <w:rPr>
          <w:rFonts w:ascii="Times New Roman" w:hAnsi="Times New Roman"/>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AD0F0F" w:rsidRDefault="00AD0F0F" w:rsidP="00502B9C">
      <w:pPr>
        <w:spacing w:line="240" w:lineRule="auto"/>
        <w:ind w:firstLine="0"/>
        <w:rPr>
          <w:rFonts w:ascii="Times New Roman" w:hAnsi="Times New Roman"/>
          <w:sz w:val="28"/>
          <w:szCs w:val="28"/>
        </w:rPr>
      </w:pPr>
    </w:p>
    <w:p w:rsidR="00AD0F0F" w:rsidRDefault="00AD0F0F" w:rsidP="00AD0F0F">
      <w:pPr>
        <w:pStyle w:val="S5"/>
        <w:spacing w:line="240" w:lineRule="auto"/>
        <w:jc w:val="center"/>
        <w:rPr>
          <w:rFonts w:ascii="Times New Roman" w:hAnsi="Times New Roman"/>
          <w:b/>
          <w:sz w:val="28"/>
          <w:szCs w:val="28"/>
        </w:rPr>
      </w:pPr>
      <w:r>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D0F0F" w:rsidRDefault="00AD0F0F" w:rsidP="00AD0F0F">
      <w:pPr>
        <w:pStyle w:val="S5"/>
        <w:spacing w:line="240" w:lineRule="auto"/>
        <w:jc w:val="center"/>
        <w:rPr>
          <w:rFonts w:ascii="Times New Roman" w:hAnsi="Times New Roman"/>
          <w:b/>
          <w:sz w:val="28"/>
          <w:szCs w:val="28"/>
        </w:rPr>
      </w:pPr>
    </w:p>
    <w:p w:rsidR="00AD0F0F" w:rsidRPr="005F0D76" w:rsidRDefault="00AD0F0F" w:rsidP="00AD0F0F">
      <w:pPr>
        <w:pStyle w:val="S5"/>
        <w:spacing w:line="240" w:lineRule="auto"/>
        <w:rPr>
          <w:rFonts w:ascii="Times New Roman" w:hAnsi="Times New Roman"/>
          <w:sz w:val="28"/>
          <w:szCs w:val="28"/>
        </w:rPr>
      </w:pPr>
      <w:r w:rsidRPr="005F0D76">
        <w:rPr>
          <w:rFonts w:ascii="Times New Roman" w:hAnsi="Times New Roman"/>
          <w:sz w:val="28"/>
          <w:szCs w:val="28"/>
        </w:rPr>
        <w:t xml:space="preserve">Эффективность реализации </w:t>
      </w:r>
      <w:r>
        <w:rPr>
          <w:rFonts w:ascii="Times New Roman" w:hAnsi="Times New Roman"/>
          <w:sz w:val="28"/>
          <w:szCs w:val="28"/>
        </w:rPr>
        <w:t>П</w:t>
      </w:r>
      <w:r w:rsidRPr="005F0D76">
        <w:rPr>
          <w:rFonts w:ascii="Times New Roman" w:hAnsi="Times New Roman"/>
          <w:sz w:val="28"/>
          <w:szCs w:val="28"/>
        </w:rPr>
        <w:t>рограммы оценивается ежегодно</w:t>
      </w:r>
      <w:r>
        <w:rPr>
          <w:rFonts w:ascii="Times New Roman" w:hAnsi="Times New Roman"/>
          <w:sz w:val="28"/>
          <w:szCs w:val="28"/>
        </w:rPr>
        <w:t xml:space="preserve"> </w:t>
      </w:r>
      <w:r w:rsidRPr="005F0D76">
        <w:rPr>
          <w:rFonts w:ascii="Times New Roman" w:hAnsi="Times New Roman"/>
          <w:sz w:val="28"/>
          <w:szCs w:val="28"/>
        </w:rPr>
        <w:t>на основе цел</w:t>
      </w:r>
      <w:r>
        <w:rPr>
          <w:rFonts w:ascii="Times New Roman" w:hAnsi="Times New Roman"/>
          <w:sz w:val="28"/>
          <w:szCs w:val="28"/>
        </w:rPr>
        <w:t>евых показателей и индикаторов.</w:t>
      </w:r>
    </w:p>
    <w:p w:rsidR="00AD0F0F" w:rsidRPr="00D705DD" w:rsidRDefault="00AD0F0F" w:rsidP="00AD0F0F">
      <w:pPr>
        <w:pStyle w:val="S5"/>
        <w:spacing w:line="240" w:lineRule="auto"/>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AD0F0F" w:rsidRPr="00D705DD" w:rsidRDefault="00AD0F0F" w:rsidP="00AD0F0F">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AD0F0F" w:rsidRPr="00D705DD" w:rsidRDefault="00AD0F0F" w:rsidP="00AD0F0F">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AD0F0F" w:rsidRDefault="00AD0F0F" w:rsidP="00AD0F0F">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Pr>
          <w:rFonts w:ascii="Times New Roman" w:hAnsi="Times New Roman"/>
          <w:sz w:val="28"/>
          <w:szCs w:val="28"/>
        </w:rPr>
        <w:t>ются с их плановыми значениями).</w:t>
      </w:r>
    </w:p>
    <w:p w:rsidR="00AD0F0F" w:rsidRPr="005F0D76" w:rsidRDefault="00AD0F0F" w:rsidP="00AD0F0F">
      <w:pPr>
        <w:pStyle w:val="S5"/>
        <w:spacing w:line="240" w:lineRule="auto"/>
        <w:rPr>
          <w:rFonts w:ascii="Times New Roman" w:hAnsi="Times New Roman"/>
          <w:sz w:val="28"/>
          <w:szCs w:val="28"/>
        </w:rPr>
      </w:pPr>
      <w:r>
        <w:rPr>
          <w:rFonts w:ascii="Times New Roman" w:hAnsi="Times New Roman"/>
          <w:sz w:val="28"/>
          <w:szCs w:val="28"/>
        </w:rPr>
        <w:t>В зависимости от полученных в результате реализации</w:t>
      </w:r>
      <w:r w:rsidRPr="005F0D76">
        <w:rPr>
          <w:rFonts w:ascii="Times New Roman" w:hAnsi="Times New Roman"/>
          <w:sz w:val="28"/>
          <w:szCs w:val="28"/>
        </w:rPr>
        <w:t xml:space="preserve"> мероприятий</w:t>
      </w:r>
      <w:r>
        <w:rPr>
          <w:rFonts w:ascii="Times New Roman" w:hAnsi="Times New Roman"/>
          <w:sz w:val="28"/>
          <w:szCs w:val="28"/>
        </w:rPr>
        <w:t xml:space="preserve"> П</w:t>
      </w:r>
      <w:r w:rsidRPr="005F0D76">
        <w:rPr>
          <w:rFonts w:ascii="Times New Roman" w:hAnsi="Times New Roman"/>
          <w:sz w:val="28"/>
          <w:szCs w:val="28"/>
        </w:rPr>
        <w:t xml:space="preserve">рограммы значений целевых показателей (индикаторов) </w:t>
      </w:r>
      <w:r>
        <w:rPr>
          <w:rFonts w:ascii="Times New Roman" w:hAnsi="Times New Roman"/>
          <w:sz w:val="28"/>
          <w:szCs w:val="28"/>
        </w:rPr>
        <w:t>П</w:t>
      </w:r>
      <w:r w:rsidRPr="005F0D76">
        <w:rPr>
          <w:rFonts w:ascii="Times New Roman" w:hAnsi="Times New Roman"/>
          <w:sz w:val="28"/>
          <w:szCs w:val="28"/>
        </w:rPr>
        <w:t>рограммы эффективность</w:t>
      </w:r>
      <w:r>
        <w:rPr>
          <w:rFonts w:ascii="Times New Roman" w:hAnsi="Times New Roman"/>
          <w:sz w:val="28"/>
          <w:szCs w:val="28"/>
        </w:rPr>
        <w:t xml:space="preserve"> </w:t>
      </w:r>
      <w:r w:rsidRPr="005F0D76">
        <w:rPr>
          <w:rFonts w:ascii="Times New Roman" w:hAnsi="Times New Roman"/>
          <w:sz w:val="28"/>
          <w:szCs w:val="28"/>
        </w:rPr>
        <w:t xml:space="preserve">реализации </w:t>
      </w:r>
      <w:r>
        <w:rPr>
          <w:rFonts w:ascii="Times New Roman" w:hAnsi="Times New Roman"/>
          <w:sz w:val="28"/>
          <w:szCs w:val="28"/>
        </w:rPr>
        <w:t>П</w:t>
      </w:r>
      <w:r w:rsidRPr="005F0D76">
        <w:rPr>
          <w:rFonts w:ascii="Times New Roman" w:hAnsi="Times New Roman"/>
          <w:sz w:val="28"/>
          <w:szCs w:val="28"/>
        </w:rPr>
        <w:t>рограммы по целям (задачам), а также в целом можно</w:t>
      </w:r>
      <w:r>
        <w:rPr>
          <w:rFonts w:ascii="Times New Roman" w:hAnsi="Times New Roman"/>
          <w:sz w:val="28"/>
          <w:szCs w:val="28"/>
        </w:rPr>
        <w:t xml:space="preserve"> </w:t>
      </w:r>
      <w:r w:rsidRPr="005F0D76">
        <w:rPr>
          <w:rFonts w:ascii="Times New Roman" w:hAnsi="Times New Roman"/>
          <w:sz w:val="28"/>
          <w:szCs w:val="28"/>
        </w:rPr>
        <w:t>охарактеризовать по следующим уровням:</w:t>
      </w:r>
    </w:p>
    <w:p w:rsidR="00AD0F0F" w:rsidRPr="005F0D76" w:rsidRDefault="00AD0F0F" w:rsidP="00AD0F0F">
      <w:pPr>
        <w:pStyle w:val="S5"/>
        <w:spacing w:line="240" w:lineRule="auto"/>
        <w:rPr>
          <w:rFonts w:ascii="Times New Roman" w:hAnsi="Times New Roman"/>
          <w:sz w:val="28"/>
          <w:szCs w:val="28"/>
        </w:rPr>
      </w:pPr>
      <w:r w:rsidRPr="005F0D76">
        <w:rPr>
          <w:rFonts w:ascii="Times New Roman" w:hAnsi="Times New Roman"/>
          <w:sz w:val="28"/>
          <w:szCs w:val="28"/>
        </w:rPr>
        <w:t>высокий (E 95%);</w:t>
      </w:r>
    </w:p>
    <w:p w:rsidR="00AD0F0F" w:rsidRPr="005F0D76" w:rsidRDefault="00AD0F0F" w:rsidP="00AD0F0F">
      <w:pPr>
        <w:pStyle w:val="S5"/>
        <w:spacing w:line="240" w:lineRule="auto"/>
        <w:rPr>
          <w:rFonts w:ascii="Times New Roman" w:hAnsi="Times New Roman"/>
          <w:sz w:val="28"/>
          <w:szCs w:val="28"/>
        </w:rPr>
      </w:pPr>
      <w:r w:rsidRPr="005F0D76">
        <w:rPr>
          <w:rFonts w:ascii="Times New Roman" w:hAnsi="Times New Roman"/>
          <w:sz w:val="28"/>
          <w:szCs w:val="28"/>
        </w:rPr>
        <w:t>удовлетворительный (E 75%);</w:t>
      </w:r>
    </w:p>
    <w:p w:rsidR="00AD0F0F" w:rsidRPr="005F0D76" w:rsidRDefault="00AD0F0F" w:rsidP="00AD0F0F">
      <w:pPr>
        <w:pStyle w:val="S5"/>
        <w:spacing w:line="240" w:lineRule="auto"/>
        <w:rPr>
          <w:rFonts w:ascii="Times New Roman" w:hAnsi="Times New Roman"/>
          <w:sz w:val="28"/>
          <w:szCs w:val="28"/>
        </w:rPr>
      </w:pPr>
      <w:r w:rsidRPr="005F0D76">
        <w:rPr>
          <w:rFonts w:ascii="Times New Roman" w:hAnsi="Times New Roman"/>
          <w:sz w:val="28"/>
          <w:szCs w:val="28"/>
        </w:rPr>
        <w:t>неудовлетворительный (если значение эффективности реализации программы</w:t>
      </w:r>
      <w:r>
        <w:rPr>
          <w:rFonts w:ascii="Times New Roman" w:hAnsi="Times New Roman"/>
          <w:sz w:val="28"/>
          <w:szCs w:val="28"/>
        </w:rPr>
        <w:t xml:space="preserve"> </w:t>
      </w:r>
      <w:r w:rsidRPr="005F0D76">
        <w:rPr>
          <w:rFonts w:ascii="Times New Roman" w:hAnsi="Times New Roman"/>
          <w:sz w:val="28"/>
          <w:szCs w:val="28"/>
        </w:rPr>
        <w:t>не отвечает приведенным выше уровням, эффективность ее реализации признается</w:t>
      </w:r>
      <w:r>
        <w:rPr>
          <w:rFonts w:ascii="Times New Roman" w:hAnsi="Times New Roman"/>
          <w:sz w:val="28"/>
          <w:szCs w:val="28"/>
        </w:rPr>
        <w:t xml:space="preserve"> </w:t>
      </w:r>
      <w:r w:rsidRPr="005F0D76">
        <w:rPr>
          <w:rFonts w:ascii="Times New Roman" w:hAnsi="Times New Roman"/>
          <w:sz w:val="28"/>
          <w:szCs w:val="28"/>
        </w:rPr>
        <w:t>неудовлетворительной).</w:t>
      </w:r>
    </w:p>
    <w:p w:rsidR="00AD0F0F" w:rsidRPr="00C203A4" w:rsidRDefault="00AD0F0F" w:rsidP="00AD0F0F">
      <w:pPr>
        <w:spacing w:line="240" w:lineRule="auto"/>
        <w:rPr>
          <w:rFonts w:ascii="Times New Roman" w:hAnsi="Times New Roman"/>
          <w:sz w:val="28"/>
          <w:szCs w:val="28"/>
        </w:rPr>
      </w:pPr>
      <w:r w:rsidRPr="00C203A4">
        <w:rPr>
          <w:rFonts w:ascii="Times New Roman" w:hAnsi="Times New Roman"/>
          <w:sz w:val="28"/>
          <w:szCs w:val="28"/>
        </w:rPr>
        <w:t xml:space="preserve">Предоставление отчетности по выполнению мероприятий Программы осуществляется в рамках мониторинга. </w:t>
      </w:r>
    </w:p>
    <w:p w:rsidR="00AD0F0F" w:rsidRPr="00C203A4" w:rsidRDefault="00AD0F0F" w:rsidP="00AD0F0F">
      <w:pPr>
        <w:spacing w:line="240" w:lineRule="auto"/>
        <w:rPr>
          <w:rFonts w:ascii="Times New Roman" w:hAnsi="Times New Roman"/>
          <w:sz w:val="28"/>
          <w:szCs w:val="28"/>
        </w:rPr>
      </w:pPr>
      <w:r w:rsidRPr="00C203A4">
        <w:rPr>
          <w:rFonts w:ascii="Times New Roman" w:hAnsi="Times New Roman"/>
          <w:sz w:val="28"/>
          <w:szCs w:val="28"/>
        </w:rPr>
        <w:t xml:space="preserve">Целью мониторинга Программы </w:t>
      </w:r>
      <w:r>
        <w:rPr>
          <w:rFonts w:ascii="Times New Roman" w:hAnsi="Times New Roman"/>
          <w:sz w:val="28"/>
          <w:szCs w:val="28"/>
        </w:rPr>
        <w:t>Красноармейского</w:t>
      </w:r>
      <w:r w:rsidRPr="00C203A4">
        <w:rPr>
          <w:rFonts w:ascii="Times New Roman" w:hAnsi="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AD0F0F" w:rsidRPr="00C203A4" w:rsidRDefault="00AD0F0F" w:rsidP="00AD0F0F">
      <w:pPr>
        <w:spacing w:line="240" w:lineRule="auto"/>
        <w:rPr>
          <w:rFonts w:ascii="Times New Roman" w:hAnsi="Times New Roman"/>
          <w:sz w:val="28"/>
          <w:szCs w:val="28"/>
        </w:rPr>
      </w:pPr>
      <w:r w:rsidRPr="00C203A4">
        <w:rPr>
          <w:rFonts w:ascii="Times New Roman" w:hAnsi="Times New Roman"/>
          <w:sz w:val="28"/>
          <w:szCs w:val="28"/>
        </w:rPr>
        <w:lastRenderedPageBreak/>
        <w:t xml:space="preserve">Мониторинг Программы комплексного развития транспортной инфраструктуры включает следующие этапы: </w:t>
      </w:r>
    </w:p>
    <w:p w:rsidR="00AD0F0F" w:rsidRPr="00C203A4" w:rsidRDefault="00AD0F0F" w:rsidP="00AD0F0F">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AD0F0F" w:rsidRPr="00C203A4" w:rsidRDefault="00AD0F0F" w:rsidP="00AD0F0F">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Анализ данных о результатах планируемых и фактически проводимых преобразований в сфере транспортной инфраструктуры. </w:t>
      </w:r>
    </w:p>
    <w:p w:rsidR="00AD0F0F" w:rsidRPr="00C203A4" w:rsidRDefault="00AD0F0F" w:rsidP="00AD0F0F">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w:t>
      </w:r>
      <w:r>
        <w:rPr>
          <w:rFonts w:ascii="Times New Roman" w:hAnsi="Times New Roman"/>
          <w:sz w:val="28"/>
          <w:szCs w:val="28"/>
        </w:rPr>
        <w:t>Красноармейского</w:t>
      </w:r>
      <w:r w:rsidRPr="00C203A4">
        <w:rPr>
          <w:rFonts w:ascii="Times New Roman" w:hAnsi="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AD0F0F" w:rsidRPr="00B20FC7" w:rsidRDefault="00AD0F0F" w:rsidP="00AD0F0F">
      <w:pPr>
        <w:spacing w:line="240" w:lineRule="auto"/>
        <w:rPr>
          <w:rFonts w:ascii="Times New Roman" w:hAnsi="Times New Roman"/>
          <w:sz w:val="28"/>
          <w:szCs w:val="28"/>
        </w:rPr>
      </w:pPr>
      <w:r w:rsidRPr="00B20FC7">
        <w:rPr>
          <w:rFonts w:ascii="Times New Roman" w:hAnsi="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Pr>
          <w:rFonts w:ascii="Times New Roman" w:hAnsi="Times New Roman"/>
          <w:sz w:val="28"/>
          <w:szCs w:val="28"/>
        </w:rPr>
        <w:t>Красноармейского</w:t>
      </w:r>
      <w:r w:rsidRPr="00B20FC7">
        <w:rPr>
          <w:rFonts w:ascii="Times New Roman" w:hAnsi="Times New Roman"/>
          <w:sz w:val="28"/>
          <w:szCs w:val="28"/>
        </w:rPr>
        <w:t xml:space="preserve"> сельского поселения по итогам ежегодного рассмотрения отчета о ходе реализации Программы или по представлению Главы администрации </w:t>
      </w:r>
      <w:r>
        <w:rPr>
          <w:rFonts w:ascii="Times New Roman" w:hAnsi="Times New Roman"/>
          <w:sz w:val="28"/>
          <w:szCs w:val="28"/>
        </w:rPr>
        <w:t>Красноармейского</w:t>
      </w:r>
      <w:r w:rsidRPr="00B20FC7">
        <w:rPr>
          <w:rFonts w:ascii="Times New Roman" w:hAnsi="Times New Roman"/>
          <w:sz w:val="28"/>
          <w:szCs w:val="28"/>
        </w:rPr>
        <w:t xml:space="preserve"> сельского поселения. </w:t>
      </w:r>
    </w:p>
    <w:p w:rsidR="00AD0F0F" w:rsidRPr="00B20FC7" w:rsidRDefault="00AD0F0F" w:rsidP="00AD0F0F">
      <w:pPr>
        <w:pStyle w:val="S5"/>
        <w:spacing w:line="240" w:lineRule="auto"/>
        <w:rPr>
          <w:rFonts w:ascii="Times New Roman" w:hAnsi="Times New Roman"/>
          <w:sz w:val="28"/>
          <w:szCs w:val="28"/>
        </w:rPr>
      </w:pPr>
    </w:p>
    <w:p w:rsidR="00AD0F0F" w:rsidRPr="00D705DD" w:rsidRDefault="00AD0F0F" w:rsidP="00AD0F0F">
      <w:pPr>
        <w:pStyle w:val="S5"/>
        <w:spacing w:line="240" w:lineRule="auto"/>
        <w:rPr>
          <w:rFonts w:ascii="Times New Roman" w:hAnsi="Times New Roman"/>
          <w:sz w:val="28"/>
          <w:szCs w:val="28"/>
        </w:rPr>
      </w:pPr>
      <w:r w:rsidRPr="00D705DD">
        <w:rPr>
          <w:rFonts w:ascii="Times New Roman" w:hAnsi="Times New Roman"/>
          <w:sz w:val="28"/>
          <w:szCs w:val="28"/>
        </w:rPr>
        <w:t xml:space="preserve">Основные прогнозные показатели развития транспортной инфраструктуры </w:t>
      </w:r>
      <w:r>
        <w:rPr>
          <w:rFonts w:ascii="Times New Roman" w:hAnsi="Times New Roman"/>
          <w:sz w:val="28"/>
          <w:szCs w:val="28"/>
        </w:rPr>
        <w:t>Красноармейского</w:t>
      </w:r>
      <w:r w:rsidRPr="00D705DD">
        <w:rPr>
          <w:rFonts w:ascii="Times New Roman" w:hAnsi="Times New Roman"/>
          <w:sz w:val="28"/>
          <w:szCs w:val="28"/>
        </w:rPr>
        <w:t xml:space="preserve"> сельского поселения на период 2016-20</w:t>
      </w:r>
      <w:r>
        <w:rPr>
          <w:rFonts w:ascii="Times New Roman" w:hAnsi="Times New Roman"/>
          <w:sz w:val="28"/>
          <w:szCs w:val="28"/>
        </w:rPr>
        <w:t>22</w:t>
      </w:r>
      <w:r w:rsidRPr="00D705DD">
        <w:rPr>
          <w:rFonts w:ascii="Times New Roman" w:hAnsi="Times New Roman"/>
          <w:sz w:val="28"/>
          <w:szCs w:val="28"/>
        </w:rPr>
        <w:t xml:space="preserve"> годов приведены в таблице 5.</w:t>
      </w:r>
    </w:p>
    <w:p w:rsidR="00AD0F0F" w:rsidRPr="00072CBC" w:rsidRDefault="00AD0F0F" w:rsidP="00AD0F0F">
      <w:pPr>
        <w:spacing w:after="120"/>
        <w:jc w:val="right"/>
        <w:rPr>
          <w:rFonts w:ascii="Times New Roman" w:hAnsi="Times New Roman"/>
          <w:sz w:val="28"/>
          <w:szCs w:val="28"/>
        </w:rPr>
      </w:pPr>
      <w:r w:rsidRPr="00072CBC">
        <w:rPr>
          <w:rFonts w:ascii="Times New Roman" w:hAnsi="Times New Roman"/>
          <w:sz w:val="28"/>
          <w:szCs w:val="28"/>
        </w:rPr>
        <w:t>Таблица 5.</w:t>
      </w:r>
    </w:p>
    <w:p w:rsidR="00AD0F0F" w:rsidRPr="009E03A2" w:rsidRDefault="00AD0F0F" w:rsidP="00AD0F0F">
      <w:pPr>
        <w:pStyle w:val="S5"/>
        <w:spacing w:after="120"/>
        <w:jc w:val="center"/>
        <w:rPr>
          <w:rFonts w:ascii="Times New Roman" w:eastAsia="Calibri" w:hAnsi="Times New Roman"/>
          <w:sz w:val="28"/>
          <w:szCs w:val="28"/>
        </w:rPr>
      </w:pPr>
      <w:r w:rsidRPr="009E03A2">
        <w:rPr>
          <w:rFonts w:ascii="Times New Roman" w:eastAsia="Calibri" w:hAnsi="Times New Roman"/>
          <w:sz w:val="28"/>
          <w:szCs w:val="28"/>
        </w:rPr>
        <w:t xml:space="preserve">Территория </w:t>
      </w:r>
      <w:r>
        <w:rPr>
          <w:rFonts w:ascii="Times New Roman" w:eastAsia="Calibri" w:hAnsi="Times New Roman"/>
          <w:sz w:val="28"/>
          <w:szCs w:val="28"/>
        </w:rPr>
        <w:t>Красноармейского</w:t>
      </w:r>
      <w:r w:rsidRPr="009E03A2">
        <w:rPr>
          <w:rFonts w:ascii="Times New Roman" w:eastAsia="Calibri" w:hAnsi="Times New Roman"/>
          <w:sz w:val="28"/>
          <w:szCs w:val="28"/>
        </w:rPr>
        <w:t xml:space="preserve"> сельского поселения</w:t>
      </w:r>
    </w:p>
    <w:tbl>
      <w:tblPr>
        <w:tblW w:w="9356" w:type="dxa"/>
        <w:tblInd w:w="-5" w:type="dxa"/>
        <w:tblLayout w:type="fixed"/>
        <w:tblLook w:val="04A0"/>
      </w:tblPr>
      <w:tblGrid>
        <w:gridCol w:w="709"/>
        <w:gridCol w:w="4338"/>
        <w:gridCol w:w="1548"/>
        <w:gridCol w:w="1275"/>
        <w:gridCol w:w="1486"/>
      </w:tblGrid>
      <w:tr w:rsidR="00AD0F0F" w:rsidRPr="00D705DD" w:rsidTr="00AD0F0F">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AD0F0F" w:rsidRPr="00D705DD" w:rsidRDefault="00AD0F0F" w:rsidP="00AD0F0F">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AD0F0F" w:rsidRPr="00D705DD" w:rsidTr="00AD0F0F">
        <w:trPr>
          <w:cantSplit/>
        </w:trPr>
        <w:tc>
          <w:tcPr>
            <w:tcW w:w="709" w:type="dxa"/>
            <w:vMerge/>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AD0F0F" w:rsidRPr="00D705DD" w:rsidRDefault="00AD0F0F" w:rsidP="00AD0F0F">
            <w:pPr>
              <w:pStyle w:val="af3"/>
              <w:spacing w:after="120" w:line="276" w:lineRule="auto"/>
              <w:rPr>
                <w:rFonts w:ascii="Times New Roman" w:hAnsi="Times New Roman"/>
                <w:b/>
              </w:rPr>
            </w:pPr>
            <w:r w:rsidRPr="00D705DD">
              <w:rPr>
                <w:rFonts w:ascii="Times New Roman" w:hAnsi="Times New Roman"/>
                <w:b/>
              </w:rPr>
              <w:t>РАСЧЕТНЫЙ СРОК</w:t>
            </w:r>
          </w:p>
        </w:tc>
      </w:tr>
      <w:tr w:rsidR="00AD0F0F" w:rsidRPr="00D705DD" w:rsidTr="00AD0F0F">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AD0F0F" w:rsidRPr="00D705DD" w:rsidRDefault="00AD0F0F" w:rsidP="00AD0F0F">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AD0F0F" w:rsidRPr="00D705DD" w:rsidTr="00AD0F0F">
        <w:trPr>
          <w:trHeight w:val="315"/>
        </w:trPr>
        <w:tc>
          <w:tcPr>
            <w:tcW w:w="709"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AD0F0F" w:rsidRPr="009E03A2" w:rsidRDefault="00AD0F0F" w:rsidP="00AD0F0F">
            <w:pPr>
              <w:pStyle w:val="af3"/>
              <w:spacing w:after="120" w:line="276" w:lineRule="auto"/>
              <w:rPr>
                <w:rFonts w:ascii="Times New Roman" w:eastAsia="Calibri" w:hAnsi="Times New Roman"/>
              </w:rPr>
            </w:pPr>
            <w:r>
              <w:rPr>
                <w:rFonts w:ascii="Times New Roman" w:eastAsia="Calibri" w:hAnsi="Times New Roman"/>
              </w:rPr>
              <w:t>0,5</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AB550B" w:rsidRDefault="00AD0F0F" w:rsidP="00AD0F0F">
            <w:pPr>
              <w:pStyle w:val="af3"/>
              <w:spacing w:after="120" w:line="276" w:lineRule="auto"/>
              <w:rPr>
                <w:rFonts w:ascii="Times New Roman" w:eastAsia="Calibri" w:hAnsi="Times New Roman"/>
              </w:rPr>
            </w:pPr>
            <w:r w:rsidRPr="00AB550B">
              <w:rPr>
                <w:rFonts w:ascii="Times New Roman" w:eastAsia="Calibri" w:hAnsi="Times New Roman"/>
              </w:rPr>
              <w:t>20</w:t>
            </w:r>
          </w:p>
        </w:tc>
      </w:tr>
      <w:tr w:rsidR="00AD0F0F" w:rsidRPr="00D705DD" w:rsidTr="00AD0F0F">
        <w:trPr>
          <w:trHeight w:val="315"/>
        </w:trPr>
        <w:tc>
          <w:tcPr>
            <w:tcW w:w="709"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AD0F0F" w:rsidRPr="00D705DD" w:rsidRDefault="00AD0F0F" w:rsidP="00AD0F0F">
            <w:pPr>
              <w:pStyle w:val="af3"/>
              <w:spacing w:after="120" w:line="276" w:lineRule="auto"/>
              <w:rPr>
                <w:rFonts w:ascii="Times New Roman" w:eastAsia="Calibri" w:hAnsi="Times New Roman"/>
              </w:rPr>
            </w:pPr>
            <w:r>
              <w:rPr>
                <w:rFonts w:ascii="Times New Roman" w:eastAsia="Calibri" w:hAnsi="Times New Roman"/>
              </w:rPr>
              <w:t>7</w:t>
            </w:r>
          </w:p>
        </w:tc>
      </w:tr>
      <w:tr w:rsidR="00AD0F0F" w:rsidRPr="00D705DD" w:rsidTr="00AD0F0F">
        <w:trPr>
          <w:trHeight w:val="315"/>
        </w:trPr>
        <w:tc>
          <w:tcPr>
            <w:tcW w:w="709"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Pr>
                <w:rFonts w:ascii="Times New Roman" w:eastAsia="Calibri" w:hAnsi="Times New Roman"/>
              </w:rPr>
              <w:t>-</w:t>
            </w:r>
          </w:p>
        </w:tc>
        <w:tc>
          <w:tcPr>
            <w:tcW w:w="1486" w:type="dxa"/>
            <w:tcBorders>
              <w:top w:val="single" w:sz="4" w:space="0" w:color="000000"/>
              <w:left w:val="single" w:sz="4" w:space="0" w:color="000000"/>
              <w:bottom w:val="single" w:sz="4" w:space="0" w:color="000000"/>
              <w:right w:val="single" w:sz="4" w:space="0" w:color="000000"/>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1</w:t>
            </w:r>
          </w:p>
        </w:tc>
      </w:tr>
    </w:tbl>
    <w:p w:rsidR="00AD0F0F" w:rsidRDefault="00AD0F0F" w:rsidP="00AD0F0F">
      <w:pPr>
        <w:spacing w:after="120"/>
      </w:pP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AD0F0F" w:rsidRPr="009B3D51" w:rsidRDefault="00AD0F0F" w:rsidP="00AD0F0F">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Отремонтировано автомобильных дорог общего пользования муниципального значения, км;</w:t>
      </w:r>
    </w:p>
    <w:p w:rsidR="00AD0F0F" w:rsidRPr="009B3D51" w:rsidRDefault="00AD0F0F" w:rsidP="00AD0F0F">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AD0F0F" w:rsidRPr="00EF48CD" w:rsidRDefault="00AD0F0F" w:rsidP="00AD0F0F">
      <w:pPr>
        <w:pStyle w:val="S5"/>
        <w:numPr>
          <w:ilvl w:val="0"/>
          <w:numId w:val="29"/>
        </w:numPr>
        <w:spacing w:line="240" w:lineRule="auto"/>
        <w:ind w:left="0" w:firstLine="426"/>
        <w:rPr>
          <w:rFonts w:ascii="Times New Roman" w:hAnsi="Times New Roman"/>
          <w:color w:val="000000"/>
          <w:sz w:val="28"/>
          <w:szCs w:val="28"/>
        </w:rPr>
      </w:pPr>
      <w:r w:rsidRPr="009B3D51">
        <w:rPr>
          <w:rFonts w:ascii="Times New Roman" w:hAnsi="Times New Roman"/>
          <w:sz w:val="28"/>
          <w:szCs w:val="28"/>
        </w:rPr>
        <w:lastRenderedPageBreak/>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AD0F0F" w:rsidRDefault="00AD0F0F" w:rsidP="00AD0F0F">
      <w:pPr>
        <w:pStyle w:val="S5"/>
        <w:spacing w:line="240" w:lineRule="auto"/>
        <w:ind w:firstLine="0"/>
        <w:rPr>
          <w:rFonts w:ascii="Times New Roman" w:hAnsi="Times New Roman"/>
          <w:sz w:val="28"/>
          <w:szCs w:val="28"/>
        </w:rPr>
      </w:pPr>
    </w:p>
    <w:p w:rsidR="00AD0F0F" w:rsidRPr="009B3D51" w:rsidRDefault="00AD0F0F" w:rsidP="00AD0F0F">
      <w:pPr>
        <w:pStyle w:val="S5"/>
        <w:spacing w:line="240" w:lineRule="auto"/>
        <w:ind w:left="1069" w:firstLine="0"/>
        <w:jc w:val="right"/>
        <w:rPr>
          <w:rFonts w:ascii="Times New Roman" w:hAnsi="Times New Roman"/>
          <w:sz w:val="28"/>
          <w:szCs w:val="28"/>
        </w:rPr>
      </w:pPr>
      <w:r w:rsidRPr="009B3D51">
        <w:rPr>
          <w:rFonts w:ascii="Times New Roman" w:hAnsi="Times New Roman"/>
          <w:sz w:val="28"/>
          <w:szCs w:val="28"/>
        </w:rPr>
        <w:t>Таблица 4.3</w:t>
      </w:r>
    </w:p>
    <w:tbl>
      <w:tblPr>
        <w:tblW w:w="4944" w:type="pct"/>
        <w:tblLayout w:type="fixed"/>
        <w:tblLook w:val="04A0"/>
      </w:tblPr>
      <w:tblGrid>
        <w:gridCol w:w="558"/>
        <w:gridCol w:w="4513"/>
        <w:gridCol w:w="1135"/>
        <w:gridCol w:w="567"/>
        <w:gridCol w:w="567"/>
        <w:gridCol w:w="567"/>
        <w:gridCol w:w="567"/>
        <w:gridCol w:w="567"/>
        <w:gridCol w:w="706"/>
      </w:tblGrid>
      <w:tr w:rsidR="00AD0F0F" w:rsidRPr="00BE6B32" w:rsidTr="00AD0F0F">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 п/п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2016</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2017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2018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2019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2020</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w:t>
            </w:r>
            <w:r>
              <w:rPr>
                <w:rFonts w:ascii="Times New Roman" w:hAnsi="Times New Roman"/>
              </w:rPr>
              <w:t>22</w:t>
            </w:r>
          </w:p>
        </w:tc>
      </w:tr>
      <w:tr w:rsidR="00AD0F0F" w:rsidRPr="00BE6B32" w:rsidTr="00AD0F0F">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км.</w:t>
            </w:r>
          </w:p>
        </w:tc>
        <w:tc>
          <w:tcPr>
            <w:tcW w:w="291" w:type="pct"/>
            <w:tcBorders>
              <w:top w:val="nil"/>
              <w:left w:val="nil"/>
              <w:bottom w:val="single" w:sz="4" w:space="0" w:color="auto"/>
              <w:right w:val="single" w:sz="4" w:space="0" w:color="auto"/>
            </w:tcBorders>
            <w:shd w:val="clear" w:color="auto" w:fill="auto"/>
            <w:textDirection w:val="btLr"/>
            <w:vAlign w:val="center"/>
          </w:tcPr>
          <w:p w:rsidR="00AD0F0F" w:rsidRPr="00BE6B32" w:rsidRDefault="00AD0F0F" w:rsidP="00AD0F0F">
            <w:pPr>
              <w:pStyle w:val="af3"/>
              <w:ind w:left="113" w:right="113"/>
              <w:rPr>
                <w:rFonts w:ascii="Times New Roman" w:hAnsi="Times New Roman"/>
              </w:rPr>
            </w:pPr>
            <w:r w:rsidRPr="00BE6B32">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AD0F0F" w:rsidRPr="00BE6B32" w:rsidRDefault="00AD0F0F" w:rsidP="00AD0F0F">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AD0F0F" w:rsidRPr="00BE6B32" w:rsidRDefault="00AD0F0F" w:rsidP="00AD0F0F">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AD0F0F" w:rsidRPr="00BE6B32" w:rsidRDefault="00AD0F0F" w:rsidP="00AD0F0F">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AD0F0F" w:rsidRPr="00BE6B32" w:rsidRDefault="00AD0F0F" w:rsidP="00AD0F0F">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Pr>
                <w:rFonts w:ascii="Times New Roman" w:hAnsi="Times New Roman"/>
              </w:rPr>
              <w:t>2,0</w:t>
            </w:r>
          </w:p>
        </w:tc>
      </w:tr>
      <w:tr w:rsidR="00AD0F0F" w:rsidRPr="00BE6B32" w:rsidTr="00AD0F0F">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r>
      <w:tr w:rsidR="00AD0F0F" w:rsidRPr="00BE6B32" w:rsidTr="00AD0F0F">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r>
    </w:tbl>
    <w:p w:rsidR="00AD0F0F" w:rsidRPr="00604E94" w:rsidRDefault="00AD0F0F" w:rsidP="00AD0F0F">
      <w:pPr>
        <w:pStyle w:val="S5"/>
        <w:spacing w:after="120"/>
        <w:rPr>
          <w:highlight w:val="yellow"/>
        </w:rPr>
      </w:pPr>
    </w:p>
    <w:p w:rsidR="00AD0F0F" w:rsidRDefault="00AD0F0F" w:rsidP="00AD0F0F">
      <w:pPr>
        <w:pStyle w:val="S5"/>
        <w:spacing w:line="240" w:lineRule="auto"/>
        <w:rPr>
          <w:rFonts w:ascii="Times New Roman" w:hAnsi="Times New Roman"/>
          <w:sz w:val="28"/>
          <w:szCs w:val="28"/>
        </w:rPr>
      </w:pPr>
      <w:r w:rsidRPr="008B5DB2">
        <w:rPr>
          <w:rFonts w:ascii="Times New Roman" w:hAnsi="Times New Roman"/>
          <w:sz w:val="28"/>
          <w:szCs w:val="28"/>
        </w:rPr>
        <w:t xml:space="preserve">Целевые показатели развития транспортной инфраструктуры </w:t>
      </w:r>
      <w:r>
        <w:rPr>
          <w:rFonts w:ascii="Times New Roman" w:hAnsi="Times New Roman"/>
          <w:sz w:val="28"/>
          <w:szCs w:val="28"/>
        </w:rPr>
        <w:t>Красноармейского</w:t>
      </w:r>
      <w:r w:rsidRPr="008B5DB2">
        <w:rPr>
          <w:rFonts w:ascii="Times New Roman" w:hAnsi="Times New Roman"/>
          <w:sz w:val="28"/>
          <w:szCs w:val="28"/>
        </w:rPr>
        <w:t xml:space="preserve"> сельского поселения представлены в таблице 4.4.</w:t>
      </w:r>
    </w:p>
    <w:p w:rsidR="00AD0F0F" w:rsidRPr="008B5DB2" w:rsidRDefault="00AD0F0F" w:rsidP="00AD0F0F">
      <w:pPr>
        <w:pStyle w:val="S5"/>
        <w:spacing w:line="240" w:lineRule="auto"/>
        <w:rPr>
          <w:rFonts w:ascii="Times New Roman" w:hAnsi="Times New Roman"/>
          <w:sz w:val="28"/>
          <w:szCs w:val="28"/>
        </w:rPr>
      </w:pPr>
    </w:p>
    <w:p w:rsidR="00AD0F0F" w:rsidRDefault="00AD0F0F" w:rsidP="00AD0F0F">
      <w:pPr>
        <w:pStyle w:val="S5"/>
        <w:spacing w:line="240" w:lineRule="auto"/>
        <w:jc w:val="right"/>
        <w:rPr>
          <w:rFonts w:ascii="Times New Roman" w:hAnsi="Times New Roman"/>
          <w:sz w:val="28"/>
          <w:szCs w:val="28"/>
        </w:rPr>
      </w:pPr>
      <w:r w:rsidRPr="008B5DB2">
        <w:rPr>
          <w:rFonts w:ascii="Times New Roman" w:hAnsi="Times New Roman"/>
          <w:sz w:val="28"/>
          <w:szCs w:val="28"/>
        </w:rPr>
        <w:t>Таблица 4.4</w:t>
      </w:r>
    </w:p>
    <w:p w:rsidR="00AD0F0F" w:rsidRPr="008B5DB2" w:rsidRDefault="00AD0F0F" w:rsidP="00AD0F0F">
      <w:pPr>
        <w:pStyle w:val="S5"/>
        <w:spacing w:line="240" w:lineRule="auto"/>
        <w:jc w:val="right"/>
        <w:rPr>
          <w:rFonts w:ascii="Times New Roman" w:hAnsi="Times New Roman"/>
          <w:sz w:val="28"/>
          <w:szCs w:val="28"/>
        </w:rPr>
      </w:pPr>
    </w:p>
    <w:p w:rsidR="00AD0F0F" w:rsidRDefault="00AD0F0F" w:rsidP="00AD0F0F">
      <w:pPr>
        <w:pStyle w:val="S5"/>
        <w:ind w:firstLine="0"/>
        <w:jc w:val="center"/>
        <w:rPr>
          <w:rFonts w:ascii="Times New Roman" w:hAnsi="Times New Roman"/>
          <w:sz w:val="28"/>
          <w:szCs w:val="28"/>
        </w:rPr>
      </w:pPr>
      <w:r w:rsidRPr="008B5DB2">
        <w:rPr>
          <w:rFonts w:ascii="Times New Roman" w:hAnsi="Times New Roman"/>
          <w:sz w:val="28"/>
          <w:szCs w:val="28"/>
        </w:rPr>
        <w:t>Целевые показатели развития транспортной инфраструктуры</w:t>
      </w:r>
    </w:p>
    <w:p w:rsidR="00AD0F0F" w:rsidRPr="008B5DB2" w:rsidRDefault="00AD0F0F" w:rsidP="00AD0F0F">
      <w:pPr>
        <w:pStyle w:val="S5"/>
        <w:ind w:firstLine="0"/>
        <w:jc w:val="center"/>
        <w:rPr>
          <w:rFonts w:ascii="Times New Roman" w:hAnsi="Times New Roman"/>
          <w:sz w:val="28"/>
          <w:szCs w:val="28"/>
        </w:rPr>
      </w:pPr>
    </w:p>
    <w:tbl>
      <w:tblPr>
        <w:tblW w:w="9795" w:type="dxa"/>
        <w:jc w:val="center"/>
        <w:tblLayout w:type="fixed"/>
        <w:tblLook w:val="04A0"/>
      </w:tblPr>
      <w:tblGrid>
        <w:gridCol w:w="841"/>
        <w:gridCol w:w="3838"/>
        <w:gridCol w:w="1920"/>
        <w:gridCol w:w="1701"/>
        <w:gridCol w:w="1495"/>
      </w:tblGrid>
      <w:tr w:rsidR="00AD0F0F" w:rsidRPr="008B5DB2" w:rsidTr="00AD0F0F">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 п/п</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Расчетный срок</w:t>
            </w:r>
          </w:p>
        </w:tc>
      </w:tr>
      <w:tr w:rsidR="00AD0F0F" w:rsidRPr="008B5DB2" w:rsidTr="00AD0F0F">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НАСЕЛЕНИЕ</w:t>
            </w:r>
          </w:p>
        </w:tc>
      </w:tr>
      <w:tr w:rsidR="00AD0F0F" w:rsidRPr="008B5DB2" w:rsidTr="00AD0F0F">
        <w:trPr>
          <w:trHeight w:val="56"/>
          <w:jc w:val="center"/>
        </w:trPr>
        <w:tc>
          <w:tcPr>
            <w:tcW w:w="841"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2065</w:t>
            </w:r>
          </w:p>
        </w:tc>
        <w:tc>
          <w:tcPr>
            <w:tcW w:w="1495" w:type="dxa"/>
            <w:tcBorders>
              <w:top w:val="nil"/>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2900</w:t>
            </w:r>
          </w:p>
        </w:tc>
      </w:tr>
      <w:tr w:rsidR="00AD0F0F" w:rsidRPr="008B5DB2" w:rsidTr="00AD0F0F">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AD0F0F" w:rsidRPr="008B5DB2" w:rsidRDefault="00AD0F0F" w:rsidP="00AD0F0F">
            <w:pPr>
              <w:pStyle w:val="af3"/>
              <w:spacing w:after="120"/>
              <w:rPr>
                <w:rFonts w:ascii="Times New Roman" w:hAnsi="Times New Roman"/>
              </w:rPr>
            </w:pPr>
          </w:p>
        </w:tc>
        <w:tc>
          <w:tcPr>
            <w:tcW w:w="1701" w:type="dxa"/>
            <w:tcBorders>
              <w:top w:val="single" w:sz="4" w:space="0" w:color="000000"/>
              <w:left w:val="single" w:sz="4" w:space="0" w:color="000000"/>
              <w:bottom w:val="single" w:sz="4" w:space="0" w:color="000000"/>
              <w:right w:val="nil"/>
            </w:tcBorders>
            <w:vAlign w:val="center"/>
          </w:tcPr>
          <w:p w:rsidR="00AD0F0F" w:rsidRPr="008B5DB2" w:rsidRDefault="00AD0F0F" w:rsidP="00AD0F0F">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AD0F0F" w:rsidRPr="008B5DB2" w:rsidRDefault="00AD0F0F" w:rsidP="00AD0F0F">
            <w:pPr>
              <w:pStyle w:val="af3"/>
              <w:spacing w:after="120"/>
              <w:rPr>
                <w:rFonts w:ascii="Times New Roman" w:hAnsi="Times New Roman"/>
              </w:rPr>
            </w:pP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D0F0F" w:rsidRPr="008B5DB2" w:rsidRDefault="00AD0F0F" w:rsidP="00AD0F0F">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30,87</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921D4A" w:rsidRDefault="00AD0F0F" w:rsidP="00AD0F0F">
            <w:pPr>
              <w:pStyle w:val="af3"/>
              <w:spacing w:after="120"/>
              <w:rPr>
                <w:rFonts w:ascii="Times New Roman" w:hAnsi="Times New Roman"/>
              </w:rPr>
            </w:pPr>
            <w:r w:rsidRPr="00921D4A">
              <w:rPr>
                <w:rFonts w:ascii="Times New Roman" w:hAnsi="Times New Roman"/>
              </w:rPr>
              <w:t>30,87</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921D4A" w:rsidRDefault="00AD0F0F" w:rsidP="00AD0F0F">
            <w:pPr>
              <w:pStyle w:val="af3"/>
              <w:spacing w:after="120"/>
              <w:rPr>
                <w:rFonts w:ascii="Times New Roman" w:hAnsi="Times New Roman"/>
              </w:rPr>
            </w:pPr>
            <w:r w:rsidRPr="00921D4A">
              <w:rPr>
                <w:rFonts w:ascii="Times New Roman" w:hAnsi="Times New Roman"/>
              </w:rPr>
              <w:t>16</w:t>
            </w:r>
            <w:r>
              <w:rPr>
                <w:rFonts w:ascii="Times New Roman" w:hAnsi="Times New Roman"/>
              </w:rPr>
              <w:t>,85</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921D4A" w:rsidRDefault="00AD0F0F" w:rsidP="00AD0F0F">
            <w:pPr>
              <w:pStyle w:val="af3"/>
              <w:spacing w:after="120"/>
              <w:rPr>
                <w:rFonts w:ascii="Times New Roman" w:hAnsi="Times New Roman"/>
              </w:rPr>
            </w:pPr>
            <w:r w:rsidRPr="00921D4A">
              <w:rPr>
                <w:rFonts w:ascii="Times New Roman" w:hAnsi="Times New Roman"/>
              </w:rPr>
              <w:t>20</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AB550B" w:rsidRDefault="00AD0F0F" w:rsidP="00AD0F0F">
            <w:pPr>
              <w:pStyle w:val="af3"/>
              <w:spacing w:after="120"/>
              <w:rPr>
                <w:rFonts w:ascii="Times New Roman" w:hAnsi="Times New Roman"/>
              </w:rPr>
            </w:pPr>
            <w:r w:rsidRPr="00AB550B">
              <w:rPr>
                <w:rFonts w:ascii="Times New Roman" w:hAnsi="Times New Roman"/>
              </w:rPr>
              <w:t>948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AB550B" w:rsidRDefault="00AD0F0F" w:rsidP="00AD0F0F">
            <w:pPr>
              <w:pStyle w:val="af3"/>
              <w:spacing w:after="120"/>
              <w:rPr>
                <w:rFonts w:ascii="Times New Roman" w:hAnsi="Times New Roman"/>
              </w:rPr>
            </w:pPr>
            <w:r w:rsidRPr="00AB550B">
              <w:rPr>
                <w:rFonts w:ascii="Times New Roman" w:hAnsi="Times New Roman"/>
              </w:rPr>
              <w:t>1524</w:t>
            </w:r>
          </w:p>
        </w:tc>
      </w:tr>
      <w:tr w:rsidR="00AD0F0F" w:rsidRPr="008B5DB2" w:rsidTr="00AD0F0F">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lastRenderedPageBreak/>
              <w:t>2.5</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1</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AB550B" w:rsidRDefault="00AD0F0F" w:rsidP="00AD0F0F">
            <w:pPr>
              <w:pStyle w:val="af3"/>
              <w:spacing w:after="120"/>
              <w:rPr>
                <w:rFonts w:ascii="Times New Roman" w:hAnsi="Times New Roman"/>
              </w:rPr>
            </w:pPr>
            <w:r>
              <w:rPr>
                <w:rFonts w:ascii="Times New Roman" w:hAnsi="Times New Roman"/>
              </w:rPr>
              <w:t>7</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2.7</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w:t>
            </w:r>
          </w:p>
        </w:tc>
      </w:tr>
    </w:tbl>
    <w:p w:rsidR="00AD0F0F" w:rsidRDefault="00AD0F0F" w:rsidP="00AD0F0F">
      <w:pPr>
        <w:pStyle w:val="S5"/>
        <w:spacing w:line="240" w:lineRule="auto"/>
        <w:jc w:val="center"/>
        <w:rPr>
          <w:rFonts w:ascii="Times New Roman" w:hAnsi="Times New Roman"/>
          <w:b/>
          <w:sz w:val="28"/>
          <w:szCs w:val="28"/>
        </w:rPr>
      </w:pPr>
    </w:p>
    <w:p w:rsidR="00AD0F0F" w:rsidRDefault="00AD0F0F" w:rsidP="00AD0F0F">
      <w:pPr>
        <w:pStyle w:val="S5"/>
        <w:spacing w:line="240" w:lineRule="auto"/>
        <w:jc w:val="center"/>
        <w:rPr>
          <w:rFonts w:ascii="Times New Roman" w:hAnsi="Times New Roman"/>
          <w:b/>
          <w:sz w:val="28"/>
          <w:szCs w:val="28"/>
        </w:rPr>
      </w:pPr>
    </w:p>
    <w:p w:rsidR="00AD0F0F" w:rsidRDefault="00AD0F0F" w:rsidP="00AD0F0F">
      <w:pPr>
        <w:pStyle w:val="S5"/>
        <w:spacing w:line="240" w:lineRule="auto"/>
        <w:jc w:val="center"/>
        <w:rPr>
          <w:rFonts w:ascii="Times New Roman" w:hAnsi="Times New Roman"/>
          <w:b/>
          <w:sz w:val="28"/>
          <w:szCs w:val="28"/>
        </w:rPr>
      </w:pPr>
      <w:r>
        <w:rPr>
          <w:rFonts w:ascii="Times New Roman" w:hAnsi="Times New Roman"/>
          <w:b/>
          <w:sz w:val="28"/>
          <w:szCs w:val="28"/>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Красноармейского сельского поселения Ейского района</w:t>
      </w:r>
    </w:p>
    <w:p w:rsidR="00AD0F0F" w:rsidRPr="00D51EDA" w:rsidRDefault="00AD0F0F" w:rsidP="00AD0F0F">
      <w:pPr>
        <w:pStyle w:val="S5"/>
        <w:spacing w:line="240" w:lineRule="auto"/>
        <w:jc w:val="center"/>
        <w:rPr>
          <w:rFonts w:ascii="Times New Roman" w:hAnsi="Times New Roman"/>
          <w:b/>
          <w:sz w:val="28"/>
          <w:szCs w:val="28"/>
        </w:rPr>
      </w:pP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Функциональный механизм реализации Программы включает следующие элементы:</w:t>
      </w: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 xml:space="preserve">-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Pr>
          <w:rFonts w:ascii="Times New Roman" w:hAnsi="Times New Roman"/>
          <w:sz w:val="28"/>
          <w:szCs w:val="28"/>
        </w:rPr>
        <w:t>Красноармейского</w:t>
      </w:r>
      <w:r w:rsidRPr="009B3D51">
        <w:rPr>
          <w:rFonts w:ascii="Times New Roman" w:hAnsi="Times New Roman"/>
          <w:sz w:val="28"/>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w:t>
      </w:r>
      <w:r w:rsidRPr="009B3D51">
        <w:rPr>
          <w:rFonts w:ascii="Times New Roman" w:hAnsi="Times New Roman"/>
          <w:sz w:val="28"/>
          <w:szCs w:val="28"/>
        </w:rPr>
        <w:lastRenderedPageBreak/>
        <w:t>федеральных, областных и муниципальных органов, заказчиков и исполнителей в процессе реализации мероприятий и проектов Программы);</w:t>
      </w: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AD0F0F" w:rsidRPr="00AD0F0F" w:rsidRDefault="00AD0F0F" w:rsidP="00AD0F0F">
      <w:pPr>
        <w:spacing w:line="240" w:lineRule="auto"/>
        <w:rPr>
          <w:rFonts w:ascii="Times New Roman" w:hAnsi="Times New Roman"/>
          <w:szCs w:val="24"/>
        </w:rPr>
        <w:sectPr w:rsidR="00AD0F0F" w:rsidRPr="00AD0F0F" w:rsidSect="005C5763">
          <w:headerReference w:type="default" r:id="rId10"/>
          <w:footerReference w:type="default" r:id="rId11"/>
          <w:type w:val="continuous"/>
          <w:pgSz w:w="11909" w:h="16834"/>
          <w:pgMar w:top="1134" w:right="567" w:bottom="1134" w:left="1701" w:header="720" w:footer="720" w:gutter="0"/>
          <w:cols w:space="60"/>
          <w:noEndnote/>
        </w:sectPr>
      </w:pPr>
      <w:r w:rsidRPr="009B3D51">
        <w:rPr>
          <w:rFonts w:ascii="Times New Roman" w:hAnsi="Times New Roman"/>
          <w:sz w:val="28"/>
          <w:szCs w:val="28"/>
        </w:rPr>
        <w:t>- регулярная оценка результативности и эффективности реализации Программы с возможностью корректировки действий участников реализации</w:t>
      </w:r>
    </w:p>
    <w:p w:rsidR="00C203A4" w:rsidRDefault="00C203A4" w:rsidP="00AD0F0F">
      <w:pPr>
        <w:ind w:firstLine="0"/>
        <w:rPr>
          <w:rFonts w:ascii="Times New Roman CYR" w:hAnsi="Times New Roman CYR" w:cs="Times New Roman CYR"/>
          <w:szCs w:val="24"/>
        </w:rPr>
        <w:sectPr w:rsidR="00C203A4" w:rsidSect="00AD0F0F">
          <w:pgSz w:w="11909" w:h="16834"/>
          <w:pgMar w:top="1134" w:right="1701" w:bottom="284" w:left="567" w:header="720" w:footer="720" w:gutter="0"/>
          <w:cols w:space="60"/>
          <w:noEndnote/>
          <w:docGrid w:linePitch="326"/>
        </w:sectPr>
      </w:pPr>
    </w:p>
    <w:p w:rsidR="005D3B90" w:rsidRDefault="005D3B90" w:rsidP="00AD0F0F">
      <w:pPr>
        <w:ind w:firstLine="0"/>
        <w:rPr>
          <w:b/>
          <w:sz w:val="28"/>
          <w:szCs w:val="28"/>
        </w:rPr>
        <w:sectPr w:rsidR="005D3B90" w:rsidSect="00AD0F0F">
          <w:pgSz w:w="11909" w:h="16834"/>
          <w:pgMar w:top="1134" w:right="1701" w:bottom="284" w:left="567" w:header="709" w:footer="709" w:gutter="0"/>
          <w:cols w:space="708"/>
          <w:docGrid w:linePitch="360"/>
        </w:sectPr>
      </w:pPr>
    </w:p>
    <w:p w:rsidR="00B20FC7" w:rsidRDefault="00B20FC7" w:rsidP="00AD0F0F">
      <w:pPr>
        <w:pStyle w:val="S5"/>
        <w:spacing w:line="240" w:lineRule="auto"/>
        <w:ind w:firstLine="0"/>
        <w:rPr>
          <w:rFonts w:ascii="Times New Roman" w:hAnsi="Times New Roman"/>
          <w:b/>
          <w:sz w:val="28"/>
          <w:szCs w:val="28"/>
        </w:rPr>
      </w:pPr>
    </w:p>
    <w:p w:rsidR="009B3D51" w:rsidRPr="009B3D51" w:rsidRDefault="009B3D51" w:rsidP="009B3D51">
      <w:pPr>
        <w:spacing w:line="240" w:lineRule="auto"/>
        <w:rPr>
          <w:rFonts w:ascii="Times New Roman" w:hAnsi="Times New Roman"/>
          <w:sz w:val="28"/>
          <w:szCs w:val="28"/>
        </w:rPr>
      </w:pPr>
      <w:r>
        <w:rPr>
          <w:rFonts w:ascii="Times New Roman" w:hAnsi="Times New Roman"/>
          <w:sz w:val="28"/>
          <w:szCs w:val="28"/>
        </w:rPr>
        <w:t>.</w:t>
      </w:r>
    </w:p>
    <w:p w:rsidR="007D6F58" w:rsidRDefault="007D6F58" w:rsidP="007D6F58">
      <w:pPr>
        <w:ind w:firstLine="709"/>
        <w:rPr>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C94BB6">
      <w:pPr>
        <w:pStyle w:val="S5"/>
        <w:spacing w:line="240" w:lineRule="auto"/>
        <w:ind w:firstLine="0"/>
        <w:rPr>
          <w:rFonts w:ascii="Times New Roman" w:hAnsi="Times New Roman"/>
          <w:sz w:val="28"/>
          <w:szCs w:val="28"/>
        </w:rPr>
      </w:pPr>
    </w:p>
    <w:p w:rsidR="008D0A9F" w:rsidRPr="008D0A9F" w:rsidRDefault="008D0A9F" w:rsidP="008D0A9F">
      <w:pPr>
        <w:ind w:firstLine="0"/>
        <w:rPr>
          <w:rFonts w:ascii="Times New Roman" w:hAnsi="Times New Roman"/>
          <w:sz w:val="28"/>
          <w:szCs w:val="28"/>
        </w:rPr>
      </w:pPr>
    </w:p>
    <w:sectPr w:rsidR="008D0A9F" w:rsidRPr="008D0A9F" w:rsidSect="005D3B9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EED" w:rsidRDefault="00995EED" w:rsidP="00036DAF">
      <w:pPr>
        <w:spacing w:line="240" w:lineRule="auto"/>
      </w:pPr>
      <w:r>
        <w:separator/>
      </w:r>
    </w:p>
  </w:endnote>
  <w:endnote w:type="continuationSeparator" w:id="1">
    <w:p w:rsidR="00995EED" w:rsidRDefault="00995EED"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20346"/>
      <w:showingPlcHdr/>
    </w:sdtPr>
    <w:sdtContent>
      <w:p w:rsidR="00A30245" w:rsidRDefault="00A30245">
        <w:pPr>
          <w:pStyle w:val="af8"/>
          <w:jc w:val="center"/>
        </w:pPr>
        <w:r>
          <w:t xml:space="preserve">     </w:t>
        </w:r>
      </w:p>
    </w:sdtContent>
  </w:sdt>
  <w:p w:rsidR="00A30245" w:rsidRPr="00884975" w:rsidRDefault="00A30245"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EED" w:rsidRDefault="00995EED" w:rsidP="00036DAF">
      <w:pPr>
        <w:spacing w:line="240" w:lineRule="auto"/>
      </w:pPr>
      <w:r>
        <w:separator/>
      </w:r>
    </w:p>
  </w:footnote>
  <w:footnote w:type="continuationSeparator" w:id="1">
    <w:p w:rsidR="00995EED" w:rsidRDefault="00995EED"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245" w:rsidRDefault="00A30245" w:rsidP="00502B9C">
    <w:pPr>
      <w:pStyle w:val="aff0"/>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03EC20E7"/>
    <w:multiLevelType w:val="multilevel"/>
    <w:tmpl w:val="90C8C9D4"/>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5C80050"/>
    <w:multiLevelType w:val="hybridMultilevel"/>
    <w:tmpl w:val="6526F41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6C31C51"/>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8224267"/>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E42558"/>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0FF71B7E"/>
    <w:multiLevelType w:val="hybridMultilevel"/>
    <w:tmpl w:val="B492BF4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4274D54"/>
    <w:multiLevelType w:val="multilevel"/>
    <w:tmpl w:val="DCE49C78"/>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1481460B"/>
    <w:multiLevelType w:val="hybridMultilevel"/>
    <w:tmpl w:val="9EF46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076DC8"/>
    <w:multiLevelType w:val="hybridMultilevel"/>
    <w:tmpl w:val="B1B061B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52634C"/>
    <w:multiLevelType w:val="hybridMultilevel"/>
    <w:tmpl w:val="5FCEDBAC"/>
    <w:lvl w:ilvl="0" w:tplc="FFFFFFFF">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A615450"/>
    <w:multiLevelType w:val="hybridMultilevel"/>
    <w:tmpl w:val="A740F442"/>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3FCD6F18"/>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0B46E3A"/>
    <w:multiLevelType w:val="hybridMultilevel"/>
    <w:tmpl w:val="0802AC4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7">
    <w:nsid w:val="42127636"/>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8261B94"/>
    <w:multiLevelType w:val="hybridMultilevel"/>
    <w:tmpl w:val="C4F09FFE"/>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nsid w:val="545F0202"/>
    <w:multiLevelType w:val="hybridMultilevel"/>
    <w:tmpl w:val="7842DCC0"/>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DF3576"/>
    <w:multiLevelType w:val="hybridMultilevel"/>
    <w:tmpl w:val="9426D974"/>
    <w:lvl w:ilvl="0" w:tplc="66123D94">
      <w:start w:val="3"/>
      <w:numFmt w:val="decimal"/>
      <w:lvlText w:val="%1."/>
      <w:lvlJc w:val="left"/>
      <w:pPr>
        <w:ind w:left="927" w:hanging="360"/>
      </w:pPr>
      <w:rPr>
        <w:rFonts w:hint="default"/>
      </w:rPr>
    </w:lvl>
    <w:lvl w:ilvl="1" w:tplc="3D100972">
      <w:start w:val="1"/>
      <w:numFmt w:val="decimal"/>
      <w:lvlText w:val="2.%2"/>
      <w:lvlJc w:val="left"/>
      <w:pPr>
        <w:ind w:left="1647" w:hanging="360"/>
      </w:pPr>
      <w:rPr>
        <w:rFonts w:hint="default"/>
      </w:rPr>
    </w:lvl>
    <w:lvl w:ilvl="2" w:tplc="993AACEC">
      <w:start w:val="1"/>
      <w:numFmt w:val="decimal"/>
      <w:lvlText w:val="2.1.%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3303F10"/>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3445A31"/>
    <w:multiLevelType w:val="hybridMultilevel"/>
    <w:tmpl w:val="B9B85C3A"/>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64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nsid w:val="784954E4"/>
    <w:multiLevelType w:val="hybridMultilevel"/>
    <w:tmpl w:val="0CE277A0"/>
    <w:lvl w:ilvl="0" w:tplc="FFFFFFFF">
      <w:start w:val="65535"/>
      <w:numFmt w:val="bullet"/>
      <w:lvlText w:val="–"/>
      <w:lvlJc w:val="left"/>
      <w:pPr>
        <w:ind w:left="1127" w:hanging="360"/>
      </w:pPr>
      <w:rPr>
        <w:rFonts w:ascii="Times New Roman"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66">
    <w:nsid w:val="7C396157"/>
    <w:multiLevelType w:val="hybridMultilevel"/>
    <w:tmpl w:val="174045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7">
    <w:nsid w:val="7C4B0B05"/>
    <w:multiLevelType w:val="hybridMultilevel"/>
    <w:tmpl w:val="371813A8"/>
    <w:lvl w:ilvl="0" w:tplc="8B189E44">
      <w:start w:val="1"/>
      <w:numFmt w:val="bullet"/>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60"/>
  </w:num>
  <w:num w:numId="4">
    <w:abstractNumId w:val="58"/>
  </w:num>
  <w:num w:numId="5">
    <w:abstractNumId w:val="57"/>
  </w:num>
  <w:num w:numId="6">
    <w:abstractNumId w:val="38"/>
  </w:num>
  <w:num w:numId="7">
    <w:abstractNumId w:val="42"/>
  </w:num>
  <w:num w:numId="8">
    <w:abstractNumId w:val="37"/>
  </w:num>
  <w:num w:numId="9">
    <w:abstractNumId w:val="36"/>
  </w:num>
  <w:num w:numId="10">
    <w:abstractNumId w:val="56"/>
  </w:num>
  <w:num w:numId="11">
    <w:abstractNumId w:val="53"/>
  </w:num>
  <w:num w:numId="12">
    <w:abstractNumId w:val="40"/>
  </w:num>
  <w:num w:numId="13">
    <w:abstractNumId w:val="50"/>
  </w:num>
  <w:num w:numId="14">
    <w:abstractNumId w:val="51"/>
  </w:num>
  <w:num w:numId="15">
    <w:abstractNumId w:val="18"/>
  </w:num>
  <w:num w:numId="16">
    <w:abstractNumId w:val="32"/>
  </w:num>
  <w:num w:numId="17">
    <w:abstractNumId w:val="46"/>
  </w:num>
  <w:num w:numId="18">
    <w:abstractNumId w:val="43"/>
  </w:num>
  <w:num w:numId="19">
    <w:abstractNumId w:val="39"/>
  </w:num>
  <w:num w:numId="20">
    <w:abstractNumId w:val="21"/>
  </w:num>
  <w:num w:numId="21">
    <w:abstractNumId w:val="35"/>
  </w:num>
  <w:num w:numId="22">
    <w:abstractNumId w:val="49"/>
  </w:num>
  <w:num w:numId="23">
    <w:abstractNumId w:val="31"/>
  </w:num>
  <w:num w:numId="24">
    <w:abstractNumId w:val="67"/>
  </w:num>
  <w:num w:numId="25">
    <w:abstractNumId w:val="48"/>
  </w:num>
  <w:num w:numId="26">
    <w:abstractNumId w:val="62"/>
  </w:num>
  <w:num w:numId="27">
    <w:abstractNumId w:val="52"/>
  </w:num>
  <w:num w:numId="28">
    <w:abstractNumId w:val="63"/>
  </w:num>
  <w:num w:numId="29">
    <w:abstractNumId w:val="24"/>
  </w:num>
  <w:num w:numId="30">
    <w:abstractNumId w:val="25"/>
  </w:num>
  <w:num w:numId="31">
    <w:abstractNumId w:val="34"/>
  </w:num>
  <w:num w:numId="32">
    <w:abstractNumId w:val="55"/>
  </w:num>
  <w:num w:numId="33">
    <w:abstractNumId w:val="54"/>
  </w:num>
  <w:num w:numId="34">
    <w:abstractNumId w:val="66"/>
  </w:num>
  <w:num w:numId="35">
    <w:abstractNumId w:val="59"/>
  </w:num>
  <w:num w:numId="36">
    <w:abstractNumId w:val="27"/>
  </w:num>
  <w:num w:numId="37">
    <w:abstractNumId w:val="28"/>
  </w:num>
  <w:num w:numId="38">
    <w:abstractNumId w:val="19"/>
  </w:num>
  <w:num w:numId="39">
    <w:abstractNumId w:val="61"/>
  </w:num>
  <w:num w:numId="40">
    <w:abstractNumId w:val="44"/>
  </w:num>
  <w:num w:numId="41">
    <w:abstractNumId w:val="29"/>
  </w:num>
  <w:num w:numId="42">
    <w:abstractNumId w:val="30"/>
  </w:num>
  <w:num w:numId="43">
    <w:abstractNumId w:val="23"/>
  </w:num>
  <w:num w:numId="44">
    <w:abstractNumId w:val="26"/>
  </w:num>
  <w:num w:numId="45">
    <w:abstractNumId w:val="65"/>
  </w:num>
  <w:num w:numId="46">
    <w:abstractNumId w:val="68"/>
  </w:num>
  <w:num w:numId="47">
    <w:abstractNumId w:val="45"/>
  </w:num>
  <w:num w:numId="48">
    <w:abstractNumId w:val="41"/>
  </w:num>
  <w:num w:numId="49">
    <w:abstractNumId w:val="17"/>
  </w:num>
  <w:num w:numId="50">
    <w:abstractNumId w:val="20"/>
  </w:num>
  <w:num w:numId="51">
    <w:abstractNumId w:val="47"/>
  </w:num>
  <w:num w:numId="52">
    <w:abstractNumId w:val="64"/>
  </w:num>
  <w:num w:numId="53">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4C2F"/>
    <w:rsid w:val="0003569B"/>
    <w:rsid w:val="000368D1"/>
    <w:rsid w:val="00036DAF"/>
    <w:rsid w:val="00044F14"/>
    <w:rsid w:val="0004534F"/>
    <w:rsid w:val="00045A7A"/>
    <w:rsid w:val="00047FFE"/>
    <w:rsid w:val="00053C2E"/>
    <w:rsid w:val="00057EE3"/>
    <w:rsid w:val="000634C5"/>
    <w:rsid w:val="00065612"/>
    <w:rsid w:val="00066EA6"/>
    <w:rsid w:val="000678F1"/>
    <w:rsid w:val="00070679"/>
    <w:rsid w:val="00072CBC"/>
    <w:rsid w:val="00076130"/>
    <w:rsid w:val="00080838"/>
    <w:rsid w:val="00082C74"/>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2143"/>
    <w:rsid w:val="000D40F0"/>
    <w:rsid w:val="000D5AA8"/>
    <w:rsid w:val="000D5C47"/>
    <w:rsid w:val="000D6627"/>
    <w:rsid w:val="000E25F5"/>
    <w:rsid w:val="000E34D7"/>
    <w:rsid w:val="000E3D97"/>
    <w:rsid w:val="000E51B1"/>
    <w:rsid w:val="000E5653"/>
    <w:rsid w:val="000E671E"/>
    <w:rsid w:val="000E7A96"/>
    <w:rsid w:val="000E7D72"/>
    <w:rsid w:val="000F13D4"/>
    <w:rsid w:val="000F145C"/>
    <w:rsid w:val="000F1B02"/>
    <w:rsid w:val="000F4C58"/>
    <w:rsid w:val="000F51C6"/>
    <w:rsid w:val="000F5B71"/>
    <w:rsid w:val="000F6727"/>
    <w:rsid w:val="000F7E2A"/>
    <w:rsid w:val="00101264"/>
    <w:rsid w:val="0010356A"/>
    <w:rsid w:val="00105582"/>
    <w:rsid w:val="00105D23"/>
    <w:rsid w:val="001077E9"/>
    <w:rsid w:val="00122D41"/>
    <w:rsid w:val="00122DCD"/>
    <w:rsid w:val="00124C2A"/>
    <w:rsid w:val="0012730E"/>
    <w:rsid w:val="00131763"/>
    <w:rsid w:val="00133B44"/>
    <w:rsid w:val="00134D40"/>
    <w:rsid w:val="00142254"/>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5D93"/>
    <w:rsid w:val="001870DB"/>
    <w:rsid w:val="00190D7E"/>
    <w:rsid w:val="00192F4A"/>
    <w:rsid w:val="00196AB3"/>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72CF"/>
    <w:rsid w:val="001E6DEE"/>
    <w:rsid w:val="001F0B39"/>
    <w:rsid w:val="001F1C38"/>
    <w:rsid w:val="001F3824"/>
    <w:rsid w:val="001F4BDD"/>
    <w:rsid w:val="001F78E1"/>
    <w:rsid w:val="00200789"/>
    <w:rsid w:val="00201C1A"/>
    <w:rsid w:val="0020402F"/>
    <w:rsid w:val="00207A1E"/>
    <w:rsid w:val="002124EA"/>
    <w:rsid w:val="00213137"/>
    <w:rsid w:val="00213C81"/>
    <w:rsid w:val="0022071A"/>
    <w:rsid w:val="002209AC"/>
    <w:rsid w:val="00220B50"/>
    <w:rsid w:val="00221060"/>
    <w:rsid w:val="00221813"/>
    <w:rsid w:val="002235B2"/>
    <w:rsid w:val="00224CAF"/>
    <w:rsid w:val="00225415"/>
    <w:rsid w:val="002261C3"/>
    <w:rsid w:val="00230DE3"/>
    <w:rsid w:val="00234C9F"/>
    <w:rsid w:val="00235929"/>
    <w:rsid w:val="00236558"/>
    <w:rsid w:val="00240A0F"/>
    <w:rsid w:val="00240A87"/>
    <w:rsid w:val="00241A0A"/>
    <w:rsid w:val="00243805"/>
    <w:rsid w:val="00243AAF"/>
    <w:rsid w:val="00246532"/>
    <w:rsid w:val="00246DAE"/>
    <w:rsid w:val="00247C56"/>
    <w:rsid w:val="002501E6"/>
    <w:rsid w:val="00257CC2"/>
    <w:rsid w:val="002616CE"/>
    <w:rsid w:val="00262D52"/>
    <w:rsid w:val="00270583"/>
    <w:rsid w:val="00270773"/>
    <w:rsid w:val="00270904"/>
    <w:rsid w:val="00270CC1"/>
    <w:rsid w:val="00271A14"/>
    <w:rsid w:val="00272B6A"/>
    <w:rsid w:val="00275A5E"/>
    <w:rsid w:val="002804F2"/>
    <w:rsid w:val="002810A8"/>
    <w:rsid w:val="00282892"/>
    <w:rsid w:val="00285B2C"/>
    <w:rsid w:val="0028689F"/>
    <w:rsid w:val="002870ED"/>
    <w:rsid w:val="00287BC3"/>
    <w:rsid w:val="00287F8A"/>
    <w:rsid w:val="00290002"/>
    <w:rsid w:val="00294D5C"/>
    <w:rsid w:val="002A030D"/>
    <w:rsid w:val="002A1B0D"/>
    <w:rsid w:val="002A244A"/>
    <w:rsid w:val="002A336A"/>
    <w:rsid w:val="002A472C"/>
    <w:rsid w:val="002A5881"/>
    <w:rsid w:val="002A5D3A"/>
    <w:rsid w:val="002B2CDD"/>
    <w:rsid w:val="002B2D19"/>
    <w:rsid w:val="002B442C"/>
    <w:rsid w:val="002B7AB6"/>
    <w:rsid w:val="002B7F5D"/>
    <w:rsid w:val="002C1F00"/>
    <w:rsid w:val="002C4EDE"/>
    <w:rsid w:val="002D08FF"/>
    <w:rsid w:val="002D21C7"/>
    <w:rsid w:val="002D391D"/>
    <w:rsid w:val="002D437B"/>
    <w:rsid w:val="002D4B3A"/>
    <w:rsid w:val="002D5823"/>
    <w:rsid w:val="002D58FD"/>
    <w:rsid w:val="002D64FF"/>
    <w:rsid w:val="002E1ADF"/>
    <w:rsid w:val="002E5E09"/>
    <w:rsid w:val="002E6043"/>
    <w:rsid w:val="002E6148"/>
    <w:rsid w:val="002E70DE"/>
    <w:rsid w:val="002F1E0F"/>
    <w:rsid w:val="002F46A6"/>
    <w:rsid w:val="00300AFF"/>
    <w:rsid w:val="00301CD8"/>
    <w:rsid w:val="00303838"/>
    <w:rsid w:val="003040F0"/>
    <w:rsid w:val="003050FC"/>
    <w:rsid w:val="00305B95"/>
    <w:rsid w:val="00313FC2"/>
    <w:rsid w:val="00320C94"/>
    <w:rsid w:val="00321521"/>
    <w:rsid w:val="0032208B"/>
    <w:rsid w:val="00323D9F"/>
    <w:rsid w:val="00323F4F"/>
    <w:rsid w:val="00324C78"/>
    <w:rsid w:val="0032573D"/>
    <w:rsid w:val="00326197"/>
    <w:rsid w:val="0032709E"/>
    <w:rsid w:val="003333ED"/>
    <w:rsid w:val="00333B56"/>
    <w:rsid w:val="00337217"/>
    <w:rsid w:val="00345848"/>
    <w:rsid w:val="003468F5"/>
    <w:rsid w:val="00346FEA"/>
    <w:rsid w:val="00347BC3"/>
    <w:rsid w:val="00350666"/>
    <w:rsid w:val="0035604B"/>
    <w:rsid w:val="003605F8"/>
    <w:rsid w:val="00360C36"/>
    <w:rsid w:val="00364D32"/>
    <w:rsid w:val="00367D29"/>
    <w:rsid w:val="00371F65"/>
    <w:rsid w:val="003727EE"/>
    <w:rsid w:val="00373A59"/>
    <w:rsid w:val="00375B6B"/>
    <w:rsid w:val="00381235"/>
    <w:rsid w:val="00390E34"/>
    <w:rsid w:val="0039516E"/>
    <w:rsid w:val="003A0200"/>
    <w:rsid w:val="003A1E1E"/>
    <w:rsid w:val="003A1E92"/>
    <w:rsid w:val="003A24A0"/>
    <w:rsid w:val="003A2868"/>
    <w:rsid w:val="003A28E6"/>
    <w:rsid w:val="003A2C0E"/>
    <w:rsid w:val="003B1BEE"/>
    <w:rsid w:val="003B2EE1"/>
    <w:rsid w:val="003B5442"/>
    <w:rsid w:val="003C2BC3"/>
    <w:rsid w:val="003C51C6"/>
    <w:rsid w:val="003D0BCA"/>
    <w:rsid w:val="003D3156"/>
    <w:rsid w:val="003D5FFE"/>
    <w:rsid w:val="003D6D6A"/>
    <w:rsid w:val="003E019E"/>
    <w:rsid w:val="003E3846"/>
    <w:rsid w:val="003E435C"/>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1D64"/>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09DA"/>
    <w:rsid w:val="004D4445"/>
    <w:rsid w:val="004D58FF"/>
    <w:rsid w:val="004D64E7"/>
    <w:rsid w:val="004E0BF9"/>
    <w:rsid w:val="004E3EF2"/>
    <w:rsid w:val="004E546F"/>
    <w:rsid w:val="004E662D"/>
    <w:rsid w:val="004F5AA4"/>
    <w:rsid w:val="004F63CE"/>
    <w:rsid w:val="004F6491"/>
    <w:rsid w:val="004F7303"/>
    <w:rsid w:val="00502B9C"/>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052F"/>
    <w:rsid w:val="00554D1F"/>
    <w:rsid w:val="00560329"/>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9251E"/>
    <w:rsid w:val="00592BCE"/>
    <w:rsid w:val="00594268"/>
    <w:rsid w:val="0059717A"/>
    <w:rsid w:val="005A1CEE"/>
    <w:rsid w:val="005A24B2"/>
    <w:rsid w:val="005A2CAA"/>
    <w:rsid w:val="005A7F3A"/>
    <w:rsid w:val="005B1FFB"/>
    <w:rsid w:val="005B49FF"/>
    <w:rsid w:val="005B6480"/>
    <w:rsid w:val="005C26EE"/>
    <w:rsid w:val="005C5763"/>
    <w:rsid w:val="005D1B01"/>
    <w:rsid w:val="005D3B90"/>
    <w:rsid w:val="005D5182"/>
    <w:rsid w:val="005E4399"/>
    <w:rsid w:val="005E55E9"/>
    <w:rsid w:val="005F0D76"/>
    <w:rsid w:val="005F1ACE"/>
    <w:rsid w:val="005F4090"/>
    <w:rsid w:val="00600B26"/>
    <w:rsid w:val="00604E94"/>
    <w:rsid w:val="0060502E"/>
    <w:rsid w:val="00607417"/>
    <w:rsid w:val="00610107"/>
    <w:rsid w:val="0061027F"/>
    <w:rsid w:val="0061172B"/>
    <w:rsid w:val="006153B0"/>
    <w:rsid w:val="00617557"/>
    <w:rsid w:val="00621EBE"/>
    <w:rsid w:val="00626984"/>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62286"/>
    <w:rsid w:val="00666969"/>
    <w:rsid w:val="00667081"/>
    <w:rsid w:val="006707D9"/>
    <w:rsid w:val="00673745"/>
    <w:rsid w:val="00673B96"/>
    <w:rsid w:val="006747E6"/>
    <w:rsid w:val="00675AD5"/>
    <w:rsid w:val="006776B3"/>
    <w:rsid w:val="006777F5"/>
    <w:rsid w:val="006816F8"/>
    <w:rsid w:val="00685C81"/>
    <w:rsid w:val="0068622D"/>
    <w:rsid w:val="00686E4D"/>
    <w:rsid w:val="00687478"/>
    <w:rsid w:val="00690E95"/>
    <w:rsid w:val="00691800"/>
    <w:rsid w:val="00697BC8"/>
    <w:rsid w:val="006A0A9B"/>
    <w:rsid w:val="006A762F"/>
    <w:rsid w:val="006B3999"/>
    <w:rsid w:val="006B4719"/>
    <w:rsid w:val="006B4D32"/>
    <w:rsid w:val="006B5105"/>
    <w:rsid w:val="006B7DFF"/>
    <w:rsid w:val="006C1A40"/>
    <w:rsid w:val="006C2760"/>
    <w:rsid w:val="006C2D8B"/>
    <w:rsid w:val="006C300F"/>
    <w:rsid w:val="006C4BFB"/>
    <w:rsid w:val="006C68A4"/>
    <w:rsid w:val="006D06EF"/>
    <w:rsid w:val="006D25B9"/>
    <w:rsid w:val="006D52C9"/>
    <w:rsid w:val="006D5601"/>
    <w:rsid w:val="006D7E5E"/>
    <w:rsid w:val="006E4725"/>
    <w:rsid w:val="006E51A8"/>
    <w:rsid w:val="006E5390"/>
    <w:rsid w:val="006E69CF"/>
    <w:rsid w:val="006E6D6B"/>
    <w:rsid w:val="006E7672"/>
    <w:rsid w:val="006E7F5F"/>
    <w:rsid w:val="006F023E"/>
    <w:rsid w:val="006F3BF1"/>
    <w:rsid w:val="006F6535"/>
    <w:rsid w:val="00703F1C"/>
    <w:rsid w:val="00706232"/>
    <w:rsid w:val="0071361A"/>
    <w:rsid w:val="00714B34"/>
    <w:rsid w:val="00716AE3"/>
    <w:rsid w:val="0072388D"/>
    <w:rsid w:val="00723A01"/>
    <w:rsid w:val="0073269C"/>
    <w:rsid w:val="00733311"/>
    <w:rsid w:val="00733EFA"/>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4DCD"/>
    <w:rsid w:val="0077516E"/>
    <w:rsid w:val="00776064"/>
    <w:rsid w:val="00786261"/>
    <w:rsid w:val="00793C01"/>
    <w:rsid w:val="007A09D9"/>
    <w:rsid w:val="007A0C4E"/>
    <w:rsid w:val="007A1EB8"/>
    <w:rsid w:val="007A2784"/>
    <w:rsid w:val="007A278F"/>
    <w:rsid w:val="007A27FF"/>
    <w:rsid w:val="007B0D04"/>
    <w:rsid w:val="007B0EB6"/>
    <w:rsid w:val="007B17EF"/>
    <w:rsid w:val="007B21AA"/>
    <w:rsid w:val="007C0D03"/>
    <w:rsid w:val="007C1F0E"/>
    <w:rsid w:val="007C4C53"/>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2327"/>
    <w:rsid w:val="0084278B"/>
    <w:rsid w:val="0084470D"/>
    <w:rsid w:val="008454E2"/>
    <w:rsid w:val="00851ED7"/>
    <w:rsid w:val="00852825"/>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A9F"/>
    <w:rsid w:val="008D359B"/>
    <w:rsid w:val="008D3848"/>
    <w:rsid w:val="008D701A"/>
    <w:rsid w:val="008E2756"/>
    <w:rsid w:val="008E50D5"/>
    <w:rsid w:val="008E7798"/>
    <w:rsid w:val="008E7A00"/>
    <w:rsid w:val="008E7D72"/>
    <w:rsid w:val="008F1A36"/>
    <w:rsid w:val="008F3173"/>
    <w:rsid w:val="008F604D"/>
    <w:rsid w:val="008F6236"/>
    <w:rsid w:val="008F6826"/>
    <w:rsid w:val="0090009B"/>
    <w:rsid w:val="0090407D"/>
    <w:rsid w:val="00915AB8"/>
    <w:rsid w:val="00917769"/>
    <w:rsid w:val="0092004B"/>
    <w:rsid w:val="00921847"/>
    <w:rsid w:val="00921A55"/>
    <w:rsid w:val="00921D4A"/>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95EED"/>
    <w:rsid w:val="009A2B3E"/>
    <w:rsid w:val="009A440D"/>
    <w:rsid w:val="009A560B"/>
    <w:rsid w:val="009A7278"/>
    <w:rsid w:val="009B03A2"/>
    <w:rsid w:val="009B06BC"/>
    <w:rsid w:val="009B2845"/>
    <w:rsid w:val="009B2A78"/>
    <w:rsid w:val="009B314B"/>
    <w:rsid w:val="009B3D51"/>
    <w:rsid w:val="009B3F83"/>
    <w:rsid w:val="009B7A4B"/>
    <w:rsid w:val="009C1510"/>
    <w:rsid w:val="009C4971"/>
    <w:rsid w:val="009C705B"/>
    <w:rsid w:val="009D208B"/>
    <w:rsid w:val="009D2897"/>
    <w:rsid w:val="009D3449"/>
    <w:rsid w:val="009D4B96"/>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9F576C"/>
    <w:rsid w:val="009F6AF9"/>
    <w:rsid w:val="00A00BD8"/>
    <w:rsid w:val="00A01390"/>
    <w:rsid w:val="00A02F7F"/>
    <w:rsid w:val="00A048EC"/>
    <w:rsid w:val="00A04A2C"/>
    <w:rsid w:val="00A04EF0"/>
    <w:rsid w:val="00A05983"/>
    <w:rsid w:val="00A06721"/>
    <w:rsid w:val="00A10777"/>
    <w:rsid w:val="00A12838"/>
    <w:rsid w:val="00A160C1"/>
    <w:rsid w:val="00A16A7D"/>
    <w:rsid w:val="00A2057F"/>
    <w:rsid w:val="00A22EB8"/>
    <w:rsid w:val="00A2451E"/>
    <w:rsid w:val="00A26041"/>
    <w:rsid w:val="00A27163"/>
    <w:rsid w:val="00A30245"/>
    <w:rsid w:val="00A3421E"/>
    <w:rsid w:val="00A36458"/>
    <w:rsid w:val="00A371C2"/>
    <w:rsid w:val="00A37326"/>
    <w:rsid w:val="00A40900"/>
    <w:rsid w:val="00A40F8B"/>
    <w:rsid w:val="00A4372F"/>
    <w:rsid w:val="00A44801"/>
    <w:rsid w:val="00A458B3"/>
    <w:rsid w:val="00A4640B"/>
    <w:rsid w:val="00A47CFA"/>
    <w:rsid w:val="00A535AE"/>
    <w:rsid w:val="00A54DEE"/>
    <w:rsid w:val="00A55645"/>
    <w:rsid w:val="00A57965"/>
    <w:rsid w:val="00A6186A"/>
    <w:rsid w:val="00A628EF"/>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B3323"/>
    <w:rsid w:val="00AB550B"/>
    <w:rsid w:val="00AB5C1E"/>
    <w:rsid w:val="00AC19AD"/>
    <w:rsid w:val="00AC1E20"/>
    <w:rsid w:val="00AC4422"/>
    <w:rsid w:val="00AC7C32"/>
    <w:rsid w:val="00AD0F0F"/>
    <w:rsid w:val="00AD2959"/>
    <w:rsid w:val="00AD2A93"/>
    <w:rsid w:val="00AD4D9E"/>
    <w:rsid w:val="00AD4DC0"/>
    <w:rsid w:val="00AD4F6D"/>
    <w:rsid w:val="00AD5F98"/>
    <w:rsid w:val="00AE0C37"/>
    <w:rsid w:val="00AE29E4"/>
    <w:rsid w:val="00AE6282"/>
    <w:rsid w:val="00AF305B"/>
    <w:rsid w:val="00B01294"/>
    <w:rsid w:val="00B01F12"/>
    <w:rsid w:val="00B0467F"/>
    <w:rsid w:val="00B06D4C"/>
    <w:rsid w:val="00B06EDA"/>
    <w:rsid w:val="00B1070C"/>
    <w:rsid w:val="00B11E8E"/>
    <w:rsid w:val="00B12312"/>
    <w:rsid w:val="00B12B22"/>
    <w:rsid w:val="00B13006"/>
    <w:rsid w:val="00B140D1"/>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1189"/>
    <w:rsid w:val="00B57093"/>
    <w:rsid w:val="00B60BB1"/>
    <w:rsid w:val="00B613E1"/>
    <w:rsid w:val="00B61F84"/>
    <w:rsid w:val="00B7523F"/>
    <w:rsid w:val="00B7550D"/>
    <w:rsid w:val="00B75982"/>
    <w:rsid w:val="00B7608E"/>
    <w:rsid w:val="00B77315"/>
    <w:rsid w:val="00B839C0"/>
    <w:rsid w:val="00B83EF7"/>
    <w:rsid w:val="00B86424"/>
    <w:rsid w:val="00B87000"/>
    <w:rsid w:val="00B87311"/>
    <w:rsid w:val="00B92AB5"/>
    <w:rsid w:val="00B948BA"/>
    <w:rsid w:val="00BA01C6"/>
    <w:rsid w:val="00BA03EE"/>
    <w:rsid w:val="00BA07CE"/>
    <w:rsid w:val="00BA40D2"/>
    <w:rsid w:val="00BA4165"/>
    <w:rsid w:val="00BB0D82"/>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80"/>
    <w:rsid w:val="00C11997"/>
    <w:rsid w:val="00C1269B"/>
    <w:rsid w:val="00C131FF"/>
    <w:rsid w:val="00C203A4"/>
    <w:rsid w:val="00C20538"/>
    <w:rsid w:val="00C21514"/>
    <w:rsid w:val="00C216E6"/>
    <w:rsid w:val="00C2324D"/>
    <w:rsid w:val="00C254A1"/>
    <w:rsid w:val="00C332F1"/>
    <w:rsid w:val="00C33ECE"/>
    <w:rsid w:val="00C352A1"/>
    <w:rsid w:val="00C376BE"/>
    <w:rsid w:val="00C40E4E"/>
    <w:rsid w:val="00C41C7B"/>
    <w:rsid w:val="00C53D57"/>
    <w:rsid w:val="00C5487F"/>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37CD"/>
    <w:rsid w:val="00CB5CDC"/>
    <w:rsid w:val="00CC04AD"/>
    <w:rsid w:val="00CC13BF"/>
    <w:rsid w:val="00CC52B1"/>
    <w:rsid w:val="00CC6830"/>
    <w:rsid w:val="00CD0A56"/>
    <w:rsid w:val="00CD5B02"/>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4898"/>
    <w:rsid w:val="00D14A9F"/>
    <w:rsid w:val="00D168BE"/>
    <w:rsid w:val="00D20418"/>
    <w:rsid w:val="00D20656"/>
    <w:rsid w:val="00D20D31"/>
    <w:rsid w:val="00D267F8"/>
    <w:rsid w:val="00D27138"/>
    <w:rsid w:val="00D30926"/>
    <w:rsid w:val="00D30E0E"/>
    <w:rsid w:val="00D32F10"/>
    <w:rsid w:val="00D373E5"/>
    <w:rsid w:val="00D41A3C"/>
    <w:rsid w:val="00D42FEC"/>
    <w:rsid w:val="00D43AB4"/>
    <w:rsid w:val="00D45854"/>
    <w:rsid w:val="00D51EDA"/>
    <w:rsid w:val="00D52165"/>
    <w:rsid w:val="00D5511C"/>
    <w:rsid w:val="00D561DD"/>
    <w:rsid w:val="00D6024D"/>
    <w:rsid w:val="00D60912"/>
    <w:rsid w:val="00D64870"/>
    <w:rsid w:val="00D705DD"/>
    <w:rsid w:val="00D7573C"/>
    <w:rsid w:val="00D778CE"/>
    <w:rsid w:val="00D87062"/>
    <w:rsid w:val="00D87813"/>
    <w:rsid w:val="00D94B31"/>
    <w:rsid w:val="00D96DE1"/>
    <w:rsid w:val="00D976D1"/>
    <w:rsid w:val="00D97A91"/>
    <w:rsid w:val="00DA3DA2"/>
    <w:rsid w:val="00DA50CF"/>
    <w:rsid w:val="00DB0270"/>
    <w:rsid w:val="00DB39AB"/>
    <w:rsid w:val="00DB3F09"/>
    <w:rsid w:val="00DB45A6"/>
    <w:rsid w:val="00DB45C1"/>
    <w:rsid w:val="00DB6BCB"/>
    <w:rsid w:val="00DC2717"/>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E7867"/>
    <w:rsid w:val="00DF201B"/>
    <w:rsid w:val="00DF3ECE"/>
    <w:rsid w:val="00DF4D2C"/>
    <w:rsid w:val="00DF5659"/>
    <w:rsid w:val="00DF5E72"/>
    <w:rsid w:val="00DF6CE9"/>
    <w:rsid w:val="00DF78B3"/>
    <w:rsid w:val="00E01739"/>
    <w:rsid w:val="00E01BF8"/>
    <w:rsid w:val="00E05420"/>
    <w:rsid w:val="00E05CC7"/>
    <w:rsid w:val="00E07625"/>
    <w:rsid w:val="00E07979"/>
    <w:rsid w:val="00E1067F"/>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AF1"/>
    <w:rsid w:val="00E47250"/>
    <w:rsid w:val="00E5091B"/>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21B4"/>
    <w:rsid w:val="00EC65B7"/>
    <w:rsid w:val="00ED4C58"/>
    <w:rsid w:val="00ED5016"/>
    <w:rsid w:val="00ED5AFD"/>
    <w:rsid w:val="00EE09A1"/>
    <w:rsid w:val="00EE1F57"/>
    <w:rsid w:val="00EE21B6"/>
    <w:rsid w:val="00EF48CD"/>
    <w:rsid w:val="00F010CC"/>
    <w:rsid w:val="00F06AE8"/>
    <w:rsid w:val="00F11B7B"/>
    <w:rsid w:val="00F12670"/>
    <w:rsid w:val="00F220C2"/>
    <w:rsid w:val="00F3107E"/>
    <w:rsid w:val="00F325DD"/>
    <w:rsid w:val="00F329C0"/>
    <w:rsid w:val="00F33774"/>
    <w:rsid w:val="00F33CAE"/>
    <w:rsid w:val="00F37C45"/>
    <w:rsid w:val="00F40E65"/>
    <w:rsid w:val="00F4376A"/>
    <w:rsid w:val="00F45F98"/>
    <w:rsid w:val="00F45FF7"/>
    <w:rsid w:val="00F47CAB"/>
    <w:rsid w:val="00F50FB5"/>
    <w:rsid w:val="00F533BA"/>
    <w:rsid w:val="00F54984"/>
    <w:rsid w:val="00F55D9F"/>
    <w:rsid w:val="00F620AC"/>
    <w:rsid w:val="00F62105"/>
    <w:rsid w:val="00F62BBA"/>
    <w:rsid w:val="00F63CF2"/>
    <w:rsid w:val="00F6435A"/>
    <w:rsid w:val="00F64B5E"/>
    <w:rsid w:val="00F73038"/>
    <w:rsid w:val="00F74EAA"/>
    <w:rsid w:val="00F75D49"/>
    <w:rsid w:val="00F8138C"/>
    <w:rsid w:val="00F81640"/>
    <w:rsid w:val="00F81C98"/>
    <w:rsid w:val="00F8284E"/>
    <w:rsid w:val="00F86181"/>
    <w:rsid w:val="00F86A8D"/>
    <w:rsid w:val="00F86E89"/>
    <w:rsid w:val="00F9062C"/>
    <w:rsid w:val="00F922CD"/>
    <w:rsid w:val="00F93069"/>
    <w:rsid w:val="00F9439F"/>
    <w:rsid w:val="00F968DA"/>
    <w:rsid w:val="00FA03DA"/>
    <w:rsid w:val="00FA144A"/>
    <w:rsid w:val="00FA4E8F"/>
    <w:rsid w:val="00FA4EBC"/>
    <w:rsid w:val="00FA70E7"/>
    <w:rsid w:val="00FB04F4"/>
    <w:rsid w:val="00FB184E"/>
    <w:rsid w:val="00FB49BD"/>
    <w:rsid w:val="00FB6C60"/>
    <w:rsid w:val="00FC4B39"/>
    <w:rsid w:val="00FC7E3D"/>
    <w:rsid w:val="00FD0D98"/>
    <w:rsid w:val="00FD2092"/>
    <w:rsid w:val="00FD411E"/>
    <w:rsid w:val="00FD457D"/>
    <w:rsid w:val="00FD4695"/>
    <w:rsid w:val="00FD719B"/>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4"/>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ial.academic.ru/23018/%D0%A1%D0%B8%D1%81%D1%82%D0%B5%D0%BC%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fficial.academic.ru/23891/%D0%A1%D0%BE%D0%BE%D1%80%D1%83%D0%B6%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018A-EED3-4BAE-9A2C-DF8C9EB8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Pages>
  <Words>10728</Words>
  <Characters>61154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Комсомолец</cp:lastModifiedBy>
  <cp:revision>15</cp:revision>
  <cp:lastPrinted>2016-04-07T07:09:00Z</cp:lastPrinted>
  <dcterms:created xsi:type="dcterms:W3CDTF">2016-08-15T13:59:00Z</dcterms:created>
  <dcterms:modified xsi:type="dcterms:W3CDTF">2017-08-17T13:45:00Z</dcterms:modified>
</cp:coreProperties>
</file>