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0"/>
      </w:tblGrid>
      <w:tr w:rsidR="002B02C1" w:rsidTr="00E86B33">
        <w:tc>
          <w:tcPr>
            <w:tcW w:w="5353" w:type="dxa"/>
          </w:tcPr>
          <w:p w:rsidR="00E86B33" w:rsidRDefault="00E86B33" w:rsidP="002B02C1">
            <w:pPr>
              <w:pStyle w:val="a5"/>
              <w:keepNext w:val="0"/>
              <w:spacing w:before="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Управлением Министерства юстиции </w:t>
            </w:r>
          </w:p>
          <w:p w:rsidR="00E86B33" w:rsidRDefault="00E86B33" w:rsidP="002B02C1">
            <w:pPr>
              <w:pStyle w:val="a5"/>
              <w:keepNext w:val="0"/>
              <w:spacing w:before="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Российской Федерации по Краснодарскому краю </w:t>
            </w:r>
          </w:p>
          <w:p w:rsidR="00E86B33" w:rsidRDefault="00E86B33" w:rsidP="002B02C1">
            <w:pPr>
              <w:pStyle w:val="a5"/>
              <w:keepNext w:val="0"/>
              <w:spacing w:before="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24 </w:t>
            </w:r>
            <w:r w:rsidRPr="00E86B33">
              <w:rPr>
                <w:rFonts w:ascii="Times New Roman" w:eastAsia="Times New Roman" w:hAnsi="Times New Roman" w:cs="Times New Roman"/>
                <w:sz w:val="24"/>
                <w:szCs w:val="24"/>
              </w:rPr>
              <w:t>мая</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2017 года </w:t>
            </w:r>
          </w:p>
          <w:p w:rsidR="002B02C1" w:rsidRDefault="00E86B33" w:rsidP="002B02C1">
            <w:pPr>
              <w:pStyle w:val="a5"/>
              <w:keepNext w:val="0"/>
              <w:spacing w:before="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 зарегистрирован </w:t>
            </w:r>
          </w:p>
          <w:p w:rsidR="00E86B33" w:rsidRDefault="00E86B33" w:rsidP="00E86B33">
            <w:pPr>
              <w:pStyle w:val="a6"/>
              <w:jc w:val="center"/>
            </w:pPr>
            <w:r>
              <w:t>Государственный регистрационный</w:t>
            </w:r>
          </w:p>
          <w:p w:rsidR="00E86B33" w:rsidRPr="00E86B33" w:rsidRDefault="00E86B33" w:rsidP="00E86B33">
            <w:pPr>
              <w:pStyle w:val="a6"/>
              <w:jc w:val="center"/>
            </w:pPr>
            <w:r>
              <w:t>№ RU 235093062007001</w:t>
            </w:r>
          </w:p>
        </w:tc>
        <w:tc>
          <w:tcPr>
            <w:tcW w:w="4500" w:type="dxa"/>
          </w:tcPr>
          <w:p w:rsidR="002B02C1" w:rsidRPr="00E86B33" w:rsidRDefault="00C11A05" w:rsidP="002B02C1">
            <w:pPr>
              <w:pStyle w:val="a5"/>
              <w:keepNext w:val="0"/>
              <w:spacing w:before="0" w:after="0"/>
              <w:jc w:val="center"/>
              <w:rPr>
                <w:rFonts w:ascii="Times New Roman" w:eastAsia="Times New Roman" w:hAnsi="Times New Roman" w:cs="Times New Roman"/>
                <w:sz w:val="26"/>
                <w:szCs w:val="26"/>
              </w:rPr>
            </w:pPr>
            <w:r w:rsidRPr="00E86B33">
              <w:rPr>
                <w:rFonts w:ascii="Times New Roman" w:eastAsia="Times New Roman" w:hAnsi="Times New Roman" w:cs="Times New Roman"/>
                <w:sz w:val="26"/>
                <w:szCs w:val="26"/>
              </w:rPr>
              <w:t>ПРИНЯТ</w:t>
            </w:r>
          </w:p>
          <w:p w:rsidR="002B02C1" w:rsidRPr="00E86B33" w:rsidRDefault="002B02C1" w:rsidP="002B02C1">
            <w:pPr>
              <w:pStyle w:val="a6"/>
              <w:jc w:val="center"/>
              <w:rPr>
                <w:sz w:val="26"/>
                <w:szCs w:val="26"/>
              </w:rPr>
            </w:pPr>
          </w:p>
          <w:p w:rsidR="002B02C1" w:rsidRPr="00E86B33" w:rsidRDefault="00C11A05" w:rsidP="002B02C1">
            <w:pPr>
              <w:pStyle w:val="a6"/>
              <w:jc w:val="center"/>
              <w:rPr>
                <w:sz w:val="26"/>
                <w:szCs w:val="26"/>
              </w:rPr>
            </w:pPr>
            <w:r w:rsidRPr="00E86B33">
              <w:rPr>
                <w:sz w:val="26"/>
                <w:szCs w:val="26"/>
              </w:rPr>
              <w:t>решением</w:t>
            </w:r>
            <w:r w:rsidR="002B02C1" w:rsidRPr="00E86B33">
              <w:rPr>
                <w:sz w:val="26"/>
                <w:szCs w:val="26"/>
              </w:rPr>
              <w:t xml:space="preserve"> Совета Красноармейского сельского поселения Ейского района</w:t>
            </w:r>
          </w:p>
          <w:p w:rsidR="002B02C1" w:rsidRPr="002B02C1" w:rsidRDefault="002B02C1" w:rsidP="00C11A05">
            <w:pPr>
              <w:pStyle w:val="a6"/>
              <w:jc w:val="center"/>
            </w:pPr>
            <w:r w:rsidRPr="00E86B33">
              <w:rPr>
                <w:sz w:val="26"/>
                <w:szCs w:val="26"/>
              </w:rPr>
              <w:t xml:space="preserve">от </w:t>
            </w:r>
            <w:r w:rsidR="00C11A05" w:rsidRPr="00E86B33">
              <w:rPr>
                <w:i/>
                <w:sz w:val="26"/>
                <w:szCs w:val="26"/>
                <w:u w:val="single"/>
              </w:rPr>
              <w:t>19 апреля 2017 года</w:t>
            </w:r>
            <w:r w:rsidRPr="00E86B33">
              <w:rPr>
                <w:sz w:val="26"/>
                <w:szCs w:val="26"/>
              </w:rPr>
              <w:t xml:space="preserve"> № </w:t>
            </w:r>
            <w:r w:rsidR="00C11A05" w:rsidRPr="00E86B33">
              <w:rPr>
                <w:i/>
                <w:sz w:val="26"/>
                <w:szCs w:val="26"/>
                <w:u w:val="single"/>
              </w:rPr>
              <w:t>103</w:t>
            </w:r>
          </w:p>
        </w:tc>
      </w:tr>
    </w:tbl>
    <w:p w:rsidR="009D4A2C" w:rsidRDefault="009D4A2C" w:rsidP="002B02C1">
      <w:pPr>
        <w:pStyle w:val="a5"/>
        <w:keepNext w:val="0"/>
        <w:spacing w:before="0" w:after="0"/>
        <w:jc w:val="center"/>
        <w:rPr>
          <w:rFonts w:ascii="Times New Roman" w:eastAsia="Times New Roman" w:hAnsi="Times New Roman" w:cs="Times New Roman"/>
        </w:rPr>
      </w:pPr>
    </w:p>
    <w:p w:rsidR="009917B8" w:rsidRDefault="009917B8" w:rsidP="002B02C1">
      <w:pPr>
        <w:tabs>
          <w:tab w:val="left" w:pos="-18230"/>
        </w:tabs>
        <w:ind w:left="4900" w:right="-22" w:firstLine="5103"/>
        <w:jc w:val="center"/>
        <w:rPr>
          <w:rFonts w:eastAsia="Times New Roman"/>
          <w:sz w:val="28"/>
        </w:rPr>
      </w:pPr>
    </w:p>
    <w:p w:rsidR="002B02C1" w:rsidRDefault="002B02C1"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Pr="002B02C1" w:rsidRDefault="009917B8" w:rsidP="002B02C1">
      <w:pPr>
        <w:pStyle w:val="6"/>
        <w:keepNext w:val="0"/>
        <w:rPr>
          <w:sz w:val="28"/>
        </w:rPr>
      </w:pPr>
      <w:r w:rsidRPr="002B02C1">
        <w:rPr>
          <w:sz w:val="28"/>
        </w:rPr>
        <w:t>У С Т А В</w:t>
      </w:r>
    </w:p>
    <w:p w:rsidR="002B02C1" w:rsidRDefault="002B02C1" w:rsidP="0081350A">
      <w:pPr>
        <w:tabs>
          <w:tab w:val="left" w:pos="-1276"/>
        </w:tabs>
        <w:jc w:val="center"/>
        <w:rPr>
          <w:b/>
          <w:i/>
          <w:sz w:val="28"/>
        </w:rPr>
      </w:pPr>
      <w:r>
        <w:rPr>
          <w:b/>
          <w:i/>
          <w:sz w:val="28"/>
        </w:rPr>
        <w:t>Красноармейского</w:t>
      </w:r>
      <w:r w:rsidR="009917B8">
        <w:rPr>
          <w:b/>
          <w:i/>
          <w:sz w:val="28"/>
        </w:rPr>
        <w:t xml:space="preserve"> сельского поселения </w:t>
      </w:r>
    </w:p>
    <w:p w:rsidR="009917B8" w:rsidRDefault="002B02C1" w:rsidP="0081350A">
      <w:pPr>
        <w:tabs>
          <w:tab w:val="left" w:pos="-1276"/>
        </w:tabs>
        <w:jc w:val="center"/>
        <w:rPr>
          <w:b/>
          <w:i/>
          <w:sz w:val="28"/>
        </w:rPr>
      </w:pPr>
      <w:r>
        <w:rPr>
          <w:b/>
          <w:i/>
          <w:sz w:val="28"/>
        </w:rPr>
        <w:t>Ейского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2B02C1" w:rsidRDefault="002B02C1" w:rsidP="002B02C1">
      <w:pPr>
        <w:tabs>
          <w:tab w:val="left" w:pos="142"/>
        </w:tabs>
        <w:rPr>
          <w:rFonts w:eastAsia="Times New Roman"/>
          <w:b/>
          <w:sz w:val="28"/>
        </w:rPr>
      </w:pPr>
    </w:p>
    <w:p w:rsidR="00C11A05" w:rsidRDefault="00C11A05" w:rsidP="002B02C1">
      <w:pPr>
        <w:tabs>
          <w:tab w:val="left" w:pos="142"/>
        </w:tabs>
        <w:rPr>
          <w:rFonts w:eastAsia="Times New Roman"/>
          <w:b/>
          <w:sz w:val="28"/>
        </w:rPr>
      </w:pPr>
    </w:p>
    <w:p w:rsidR="002B02C1" w:rsidRDefault="002B02C1" w:rsidP="0081350A">
      <w:pPr>
        <w:tabs>
          <w:tab w:val="left" w:pos="142"/>
        </w:tabs>
        <w:jc w:val="center"/>
        <w:rPr>
          <w:rFonts w:eastAsia="Times New Roman"/>
          <w:b/>
          <w:sz w:val="28"/>
        </w:rPr>
      </w:pPr>
      <w:r>
        <w:rPr>
          <w:rFonts w:eastAsia="Times New Roman"/>
          <w:b/>
          <w:sz w:val="28"/>
        </w:rPr>
        <w:t>пос. Комсомолец</w:t>
      </w:r>
    </w:p>
    <w:p w:rsidR="002B02C1" w:rsidRDefault="002B02C1" w:rsidP="0081350A">
      <w:pPr>
        <w:tabs>
          <w:tab w:val="left" w:pos="142"/>
        </w:tabs>
        <w:jc w:val="center"/>
        <w:rPr>
          <w:rFonts w:eastAsia="Times New Roman"/>
          <w:b/>
          <w:sz w:val="28"/>
        </w:rPr>
      </w:pPr>
      <w:r>
        <w:rPr>
          <w:rFonts w:eastAsia="Times New Roman"/>
          <w:b/>
          <w:sz w:val="28"/>
        </w:rPr>
        <w:t>2017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2B02C1" w:rsidRDefault="002B02C1" w:rsidP="0081350A">
      <w:pPr>
        <w:tabs>
          <w:tab w:val="left" w:pos="142"/>
        </w:tabs>
        <w:jc w:val="center"/>
        <w:rPr>
          <w:rFonts w:eastAsia="Times New Roman"/>
          <w:b/>
          <w:sz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381"/>
      </w:tblGrid>
      <w:tr w:rsidR="002B02C1" w:rsidTr="00277C8F">
        <w:tc>
          <w:tcPr>
            <w:tcW w:w="8472" w:type="dxa"/>
          </w:tcPr>
          <w:p w:rsidR="002B02C1" w:rsidRDefault="002B02C1" w:rsidP="002B02C1">
            <w:pPr>
              <w:tabs>
                <w:tab w:val="left" w:pos="142"/>
              </w:tabs>
              <w:rPr>
                <w:rFonts w:eastAsia="Times New Roman"/>
                <w:sz w:val="28"/>
              </w:rPr>
            </w:pPr>
            <w:r w:rsidRPr="002B02C1">
              <w:rPr>
                <w:rFonts w:eastAsia="Times New Roman"/>
                <w:sz w:val="28"/>
              </w:rPr>
              <w:t>Устав Красноармейского сельского поселения Ейского района (преамбула)</w:t>
            </w:r>
          </w:p>
          <w:p w:rsidR="002B02C1" w:rsidRPr="002B02C1" w:rsidRDefault="002B02C1" w:rsidP="002B02C1">
            <w:pPr>
              <w:tabs>
                <w:tab w:val="left" w:pos="142"/>
              </w:tabs>
              <w:rPr>
                <w:rFonts w:eastAsia="Times New Roman"/>
                <w:sz w:val="28"/>
              </w:rPr>
            </w:pPr>
          </w:p>
        </w:tc>
        <w:tc>
          <w:tcPr>
            <w:tcW w:w="1381" w:type="dxa"/>
          </w:tcPr>
          <w:p w:rsidR="002B02C1" w:rsidRPr="002B02C1" w:rsidRDefault="00277C8F" w:rsidP="002B02C1">
            <w:pPr>
              <w:tabs>
                <w:tab w:val="left" w:pos="142"/>
              </w:tabs>
              <w:jc w:val="right"/>
              <w:rPr>
                <w:rFonts w:eastAsia="Times New Roman"/>
                <w:sz w:val="28"/>
              </w:rPr>
            </w:pPr>
            <w:r>
              <w:rPr>
                <w:rFonts w:eastAsia="Times New Roman"/>
                <w:sz w:val="28"/>
              </w:rPr>
              <w:t>стр. 3</w:t>
            </w:r>
          </w:p>
        </w:tc>
      </w:tr>
      <w:tr w:rsidR="002B02C1" w:rsidTr="00277C8F">
        <w:tc>
          <w:tcPr>
            <w:tcW w:w="8472" w:type="dxa"/>
          </w:tcPr>
          <w:p w:rsidR="002B02C1" w:rsidRDefault="002B02C1" w:rsidP="002B02C1">
            <w:pPr>
              <w:tabs>
                <w:tab w:val="left" w:pos="142"/>
              </w:tabs>
              <w:rPr>
                <w:rFonts w:eastAsia="Times New Roman"/>
                <w:sz w:val="28"/>
              </w:rPr>
            </w:pPr>
            <w:r>
              <w:rPr>
                <w:rFonts w:eastAsia="Times New Roman"/>
                <w:sz w:val="28"/>
              </w:rPr>
              <w:t>Глава 1. Общие положения</w:t>
            </w:r>
          </w:p>
          <w:p w:rsidR="002B02C1" w:rsidRPr="002B02C1" w:rsidRDefault="002B02C1" w:rsidP="002B02C1">
            <w:pPr>
              <w:tabs>
                <w:tab w:val="left" w:pos="142"/>
              </w:tabs>
              <w:rPr>
                <w:rFonts w:eastAsia="Times New Roman"/>
                <w:sz w:val="28"/>
              </w:rPr>
            </w:pPr>
          </w:p>
        </w:tc>
        <w:tc>
          <w:tcPr>
            <w:tcW w:w="1381" w:type="dxa"/>
          </w:tcPr>
          <w:p w:rsidR="002B02C1" w:rsidRPr="002B02C1" w:rsidRDefault="00277C8F" w:rsidP="002B02C1">
            <w:pPr>
              <w:tabs>
                <w:tab w:val="left" w:pos="142"/>
              </w:tabs>
              <w:jc w:val="right"/>
              <w:rPr>
                <w:rFonts w:eastAsia="Times New Roman"/>
                <w:sz w:val="28"/>
              </w:rPr>
            </w:pPr>
            <w:r>
              <w:rPr>
                <w:rFonts w:eastAsia="Times New Roman"/>
                <w:sz w:val="28"/>
              </w:rPr>
              <w:t>стр. 3</w:t>
            </w:r>
          </w:p>
        </w:tc>
      </w:tr>
      <w:tr w:rsidR="002B02C1" w:rsidTr="00277C8F">
        <w:tc>
          <w:tcPr>
            <w:tcW w:w="8472" w:type="dxa"/>
          </w:tcPr>
          <w:p w:rsidR="002B02C1" w:rsidRDefault="002B02C1" w:rsidP="001914D3">
            <w:pPr>
              <w:tabs>
                <w:tab w:val="left" w:pos="142"/>
              </w:tabs>
              <w:ind w:left="993" w:hanging="993"/>
              <w:rPr>
                <w:rFonts w:eastAsia="Times New Roman"/>
                <w:kern w:val="0"/>
                <w:sz w:val="28"/>
                <w:szCs w:val="28"/>
                <w:lang w:eastAsia="ru-RU"/>
              </w:rPr>
            </w:pPr>
            <w:r>
              <w:rPr>
                <w:rFonts w:eastAsia="Times New Roman"/>
                <w:sz w:val="28"/>
              </w:rPr>
              <w:t>Глава 2. Вопросы местного значения сельского поселения</w:t>
            </w:r>
            <w:r w:rsidRPr="00610AD2">
              <w:rPr>
                <w:sz w:val="28"/>
                <w:szCs w:val="28"/>
              </w:rPr>
              <w:t>,</w:t>
            </w:r>
            <w:r w:rsidR="00EB6F2D">
              <w:rPr>
                <w:sz w:val="28"/>
                <w:szCs w:val="28"/>
              </w:rPr>
              <w:t xml:space="preserve"> </w:t>
            </w:r>
            <w:r w:rsidRPr="00610AD2">
              <w:rPr>
                <w:rFonts w:eastAsia="Times New Roman"/>
                <w:kern w:val="0"/>
                <w:sz w:val="28"/>
                <w:szCs w:val="28"/>
                <w:lang w:eastAsia="ru-RU"/>
              </w:rPr>
              <w:t xml:space="preserve">наделение органов местного самоуправления </w:t>
            </w:r>
            <w:r w:rsidRPr="002B02C1">
              <w:rPr>
                <w:rFonts w:eastAsia="Times New Roman"/>
                <w:sz w:val="28"/>
              </w:rPr>
              <w:t>сельского поселения</w:t>
            </w:r>
            <w:r w:rsidR="00EB6F2D">
              <w:rPr>
                <w:rFonts w:eastAsia="Times New Roman"/>
                <w:sz w:val="28"/>
              </w:rPr>
              <w:t xml:space="preserve"> </w:t>
            </w:r>
            <w:r w:rsidRPr="00610AD2">
              <w:rPr>
                <w:rFonts w:eastAsia="Times New Roman"/>
                <w:kern w:val="0"/>
                <w:sz w:val="28"/>
                <w:szCs w:val="28"/>
                <w:lang w:eastAsia="ru-RU"/>
              </w:rPr>
              <w:t>отдельными государственными полномочиями</w:t>
            </w:r>
          </w:p>
          <w:p w:rsidR="002B02C1" w:rsidRPr="002B02C1" w:rsidRDefault="002B02C1" w:rsidP="002B02C1">
            <w:pPr>
              <w:tabs>
                <w:tab w:val="left" w:pos="142"/>
              </w:tabs>
              <w:rPr>
                <w:rFonts w:eastAsia="Times New Roman"/>
                <w:sz w:val="28"/>
              </w:rPr>
            </w:pPr>
          </w:p>
        </w:tc>
        <w:tc>
          <w:tcPr>
            <w:tcW w:w="1381" w:type="dxa"/>
          </w:tcPr>
          <w:p w:rsidR="002B02C1" w:rsidRPr="002B02C1" w:rsidRDefault="00277C8F" w:rsidP="002B02C1">
            <w:pPr>
              <w:tabs>
                <w:tab w:val="left" w:pos="142"/>
              </w:tabs>
              <w:jc w:val="right"/>
              <w:rPr>
                <w:rFonts w:eastAsia="Times New Roman"/>
                <w:sz w:val="28"/>
              </w:rPr>
            </w:pPr>
            <w:r>
              <w:rPr>
                <w:rFonts w:eastAsia="Times New Roman"/>
                <w:sz w:val="28"/>
              </w:rPr>
              <w:t>стр. 5</w:t>
            </w:r>
          </w:p>
        </w:tc>
      </w:tr>
      <w:tr w:rsidR="002B02C1" w:rsidTr="00277C8F">
        <w:tc>
          <w:tcPr>
            <w:tcW w:w="8472" w:type="dxa"/>
          </w:tcPr>
          <w:p w:rsidR="002B02C1" w:rsidRDefault="002B02C1" w:rsidP="002B02C1">
            <w:pPr>
              <w:tabs>
                <w:tab w:val="left" w:pos="142"/>
              </w:tabs>
              <w:snapToGrid w:val="0"/>
              <w:ind w:right="-108" w:firstLine="32"/>
              <w:rPr>
                <w:rFonts w:eastAsia="Times New Roman"/>
                <w:sz w:val="28"/>
              </w:rPr>
            </w:pPr>
            <w:r>
              <w:rPr>
                <w:rFonts w:eastAsia="Times New Roman"/>
                <w:sz w:val="28"/>
              </w:rPr>
              <w:t xml:space="preserve">Глава 3. Формы непосредственного осуществления населением </w:t>
            </w:r>
          </w:p>
          <w:p w:rsidR="002B02C1" w:rsidRDefault="002B02C1" w:rsidP="0040152A">
            <w:pPr>
              <w:tabs>
                <w:tab w:val="left" w:pos="142"/>
              </w:tabs>
              <w:ind w:left="993" w:right="-108"/>
              <w:rPr>
                <w:rFonts w:eastAsia="Times New Roman"/>
                <w:sz w:val="28"/>
              </w:rPr>
            </w:pPr>
            <w:r>
              <w:rPr>
                <w:rFonts w:eastAsia="Times New Roman"/>
                <w:sz w:val="28"/>
              </w:rPr>
              <w:t xml:space="preserve">местного самоуправления и участия населения </w:t>
            </w:r>
          </w:p>
          <w:p w:rsidR="002B02C1" w:rsidRDefault="002B02C1" w:rsidP="0040152A">
            <w:pPr>
              <w:tabs>
                <w:tab w:val="left" w:pos="142"/>
              </w:tabs>
              <w:ind w:left="993" w:right="-108"/>
              <w:rPr>
                <w:rFonts w:eastAsia="Times New Roman"/>
                <w:sz w:val="28"/>
              </w:rPr>
            </w:pPr>
            <w:r>
              <w:rPr>
                <w:rFonts w:eastAsia="Times New Roman"/>
                <w:sz w:val="28"/>
              </w:rPr>
              <w:t xml:space="preserve">сельского поселения в осуществлении местного </w:t>
            </w:r>
          </w:p>
          <w:p w:rsidR="002B02C1" w:rsidRDefault="002B02C1" w:rsidP="0040152A">
            <w:pPr>
              <w:tabs>
                <w:tab w:val="left" w:pos="142"/>
              </w:tabs>
              <w:ind w:left="993"/>
              <w:rPr>
                <w:rFonts w:eastAsia="Times New Roman"/>
                <w:sz w:val="28"/>
              </w:rPr>
            </w:pPr>
            <w:r>
              <w:rPr>
                <w:rFonts w:eastAsia="Times New Roman"/>
                <w:sz w:val="28"/>
              </w:rPr>
              <w:t>самоуправления</w:t>
            </w:r>
          </w:p>
          <w:p w:rsidR="002B02C1" w:rsidRPr="002B02C1" w:rsidRDefault="002B02C1" w:rsidP="002B02C1">
            <w:pPr>
              <w:tabs>
                <w:tab w:val="left" w:pos="142"/>
              </w:tabs>
              <w:rPr>
                <w:rFonts w:eastAsia="Times New Roman"/>
                <w:sz w:val="28"/>
              </w:rPr>
            </w:pPr>
          </w:p>
        </w:tc>
        <w:tc>
          <w:tcPr>
            <w:tcW w:w="1381" w:type="dxa"/>
          </w:tcPr>
          <w:p w:rsidR="002B02C1" w:rsidRPr="002B02C1" w:rsidRDefault="00277C8F" w:rsidP="002B02C1">
            <w:pPr>
              <w:tabs>
                <w:tab w:val="left" w:pos="142"/>
              </w:tabs>
              <w:jc w:val="right"/>
              <w:rPr>
                <w:rFonts w:eastAsia="Times New Roman"/>
                <w:sz w:val="28"/>
              </w:rPr>
            </w:pPr>
            <w:r>
              <w:rPr>
                <w:rFonts w:eastAsia="Times New Roman"/>
                <w:sz w:val="28"/>
              </w:rPr>
              <w:t>стр. 11</w:t>
            </w:r>
          </w:p>
        </w:tc>
      </w:tr>
      <w:tr w:rsidR="002B02C1" w:rsidTr="00277C8F">
        <w:tc>
          <w:tcPr>
            <w:tcW w:w="8472" w:type="dxa"/>
          </w:tcPr>
          <w:p w:rsidR="002B02C1" w:rsidRDefault="002B02C1" w:rsidP="002B02C1">
            <w:pPr>
              <w:tabs>
                <w:tab w:val="left" w:pos="142"/>
              </w:tabs>
              <w:snapToGrid w:val="0"/>
              <w:rPr>
                <w:rFonts w:eastAsia="Times New Roman"/>
                <w:sz w:val="28"/>
              </w:rPr>
            </w:pPr>
            <w:r>
              <w:rPr>
                <w:rFonts w:eastAsia="Times New Roman"/>
                <w:sz w:val="28"/>
              </w:rPr>
              <w:t xml:space="preserve">Глава 4. Органы местного самоуправления и должностные лица </w:t>
            </w:r>
          </w:p>
          <w:p w:rsidR="002B02C1" w:rsidRDefault="002B02C1" w:rsidP="0040152A">
            <w:pPr>
              <w:tabs>
                <w:tab w:val="left" w:pos="142"/>
              </w:tabs>
              <w:ind w:left="993"/>
              <w:rPr>
                <w:rFonts w:eastAsia="Times New Roman"/>
                <w:sz w:val="28"/>
              </w:rPr>
            </w:pPr>
            <w:r>
              <w:rPr>
                <w:rFonts w:eastAsia="Times New Roman"/>
                <w:sz w:val="28"/>
              </w:rPr>
              <w:t>местного самоуправления</w:t>
            </w:r>
          </w:p>
          <w:p w:rsidR="002B02C1" w:rsidRPr="002B02C1" w:rsidRDefault="002B02C1" w:rsidP="002B02C1">
            <w:pPr>
              <w:tabs>
                <w:tab w:val="left" w:pos="142"/>
              </w:tabs>
              <w:rPr>
                <w:rFonts w:eastAsia="Times New Roman"/>
                <w:sz w:val="28"/>
              </w:rPr>
            </w:pPr>
          </w:p>
        </w:tc>
        <w:tc>
          <w:tcPr>
            <w:tcW w:w="1381" w:type="dxa"/>
          </w:tcPr>
          <w:p w:rsidR="002B02C1" w:rsidRPr="002B02C1" w:rsidRDefault="00277C8F" w:rsidP="002B02C1">
            <w:pPr>
              <w:tabs>
                <w:tab w:val="left" w:pos="142"/>
              </w:tabs>
              <w:jc w:val="right"/>
              <w:rPr>
                <w:rFonts w:eastAsia="Times New Roman"/>
                <w:sz w:val="28"/>
              </w:rPr>
            </w:pPr>
            <w:r>
              <w:rPr>
                <w:rFonts w:eastAsia="Times New Roman"/>
                <w:sz w:val="28"/>
              </w:rPr>
              <w:t>стр. 26</w:t>
            </w:r>
          </w:p>
        </w:tc>
      </w:tr>
      <w:tr w:rsidR="002B02C1" w:rsidTr="00277C8F">
        <w:tc>
          <w:tcPr>
            <w:tcW w:w="8472" w:type="dxa"/>
          </w:tcPr>
          <w:p w:rsidR="002B02C1" w:rsidRDefault="002B02C1" w:rsidP="002B02C1">
            <w:pPr>
              <w:tabs>
                <w:tab w:val="left" w:pos="142"/>
              </w:tabs>
              <w:rPr>
                <w:rFonts w:eastAsia="Times New Roman"/>
                <w:sz w:val="28"/>
              </w:rPr>
            </w:pPr>
            <w:r>
              <w:rPr>
                <w:rFonts w:eastAsia="Times New Roman"/>
                <w:sz w:val="28"/>
              </w:rPr>
              <w:t>Глава 5. Муниципальная служба</w:t>
            </w:r>
          </w:p>
          <w:p w:rsidR="002B02C1" w:rsidRPr="002B02C1" w:rsidRDefault="002B02C1" w:rsidP="002B02C1">
            <w:pPr>
              <w:tabs>
                <w:tab w:val="left" w:pos="142"/>
              </w:tabs>
              <w:rPr>
                <w:rFonts w:eastAsia="Times New Roman"/>
                <w:sz w:val="28"/>
              </w:rPr>
            </w:pPr>
          </w:p>
        </w:tc>
        <w:tc>
          <w:tcPr>
            <w:tcW w:w="1381" w:type="dxa"/>
          </w:tcPr>
          <w:p w:rsidR="002B02C1" w:rsidRPr="002B02C1" w:rsidRDefault="00277C8F" w:rsidP="002B02C1">
            <w:pPr>
              <w:tabs>
                <w:tab w:val="left" w:pos="142"/>
              </w:tabs>
              <w:jc w:val="right"/>
              <w:rPr>
                <w:rFonts w:eastAsia="Times New Roman"/>
                <w:sz w:val="28"/>
              </w:rPr>
            </w:pPr>
            <w:r>
              <w:rPr>
                <w:rFonts w:eastAsia="Times New Roman"/>
                <w:sz w:val="28"/>
              </w:rPr>
              <w:t>стр. 48</w:t>
            </w:r>
          </w:p>
        </w:tc>
      </w:tr>
      <w:tr w:rsidR="002B02C1" w:rsidTr="00277C8F">
        <w:tc>
          <w:tcPr>
            <w:tcW w:w="8472" w:type="dxa"/>
          </w:tcPr>
          <w:p w:rsidR="002B02C1" w:rsidRDefault="002B02C1" w:rsidP="002B02C1">
            <w:pPr>
              <w:tabs>
                <w:tab w:val="left" w:pos="142"/>
              </w:tabs>
              <w:rPr>
                <w:rFonts w:eastAsia="Times New Roman"/>
                <w:sz w:val="28"/>
              </w:rPr>
            </w:pPr>
            <w:r>
              <w:rPr>
                <w:rFonts w:eastAsia="Times New Roman"/>
                <w:sz w:val="28"/>
              </w:rPr>
              <w:t>Глава 6. Муниципальные правовые акты</w:t>
            </w:r>
          </w:p>
          <w:p w:rsidR="002B02C1" w:rsidRPr="002B02C1" w:rsidRDefault="002B02C1" w:rsidP="002B02C1">
            <w:pPr>
              <w:tabs>
                <w:tab w:val="left" w:pos="142"/>
              </w:tabs>
              <w:rPr>
                <w:rFonts w:eastAsia="Times New Roman"/>
                <w:sz w:val="28"/>
              </w:rPr>
            </w:pPr>
          </w:p>
        </w:tc>
        <w:tc>
          <w:tcPr>
            <w:tcW w:w="1381" w:type="dxa"/>
          </w:tcPr>
          <w:p w:rsidR="002B02C1" w:rsidRPr="002B02C1" w:rsidRDefault="00277C8F" w:rsidP="002B02C1">
            <w:pPr>
              <w:tabs>
                <w:tab w:val="left" w:pos="142"/>
              </w:tabs>
              <w:jc w:val="right"/>
              <w:rPr>
                <w:rFonts w:eastAsia="Times New Roman"/>
                <w:sz w:val="28"/>
              </w:rPr>
            </w:pPr>
            <w:r>
              <w:rPr>
                <w:rFonts w:eastAsia="Times New Roman"/>
                <w:sz w:val="28"/>
              </w:rPr>
              <w:t>стр. 51</w:t>
            </w:r>
          </w:p>
        </w:tc>
      </w:tr>
      <w:tr w:rsidR="002B02C1" w:rsidTr="00277C8F">
        <w:tc>
          <w:tcPr>
            <w:tcW w:w="8472" w:type="dxa"/>
          </w:tcPr>
          <w:p w:rsidR="002B02C1" w:rsidRDefault="002B02C1" w:rsidP="002B02C1">
            <w:pPr>
              <w:tabs>
                <w:tab w:val="left" w:pos="142"/>
              </w:tabs>
              <w:rPr>
                <w:rFonts w:eastAsia="Times New Roman"/>
                <w:sz w:val="28"/>
              </w:rPr>
            </w:pPr>
            <w:r>
              <w:rPr>
                <w:rFonts w:eastAsia="Times New Roman"/>
                <w:sz w:val="28"/>
              </w:rPr>
              <w:t>Глава 7. Экономическая основа местного самоуправления</w:t>
            </w:r>
          </w:p>
          <w:p w:rsidR="002B02C1" w:rsidRPr="002B02C1" w:rsidRDefault="002B02C1" w:rsidP="002B02C1">
            <w:pPr>
              <w:tabs>
                <w:tab w:val="left" w:pos="142"/>
              </w:tabs>
              <w:rPr>
                <w:rFonts w:eastAsia="Times New Roman"/>
                <w:sz w:val="28"/>
              </w:rPr>
            </w:pPr>
          </w:p>
        </w:tc>
        <w:tc>
          <w:tcPr>
            <w:tcW w:w="1381" w:type="dxa"/>
          </w:tcPr>
          <w:p w:rsidR="002B02C1" w:rsidRPr="002B02C1" w:rsidRDefault="00277C8F" w:rsidP="002B02C1">
            <w:pPr>
              <w:tabs>
                <w:tab w:val="left" w:pos="142"/>
              </w:tabs>
              <w:jc w:val="right"/>
              <w:rPr>
                <w:rFonts w:eastAsia="Times New Roman"/>
                <w:sz w:val="28"/>
              </w:rPr>
            </w:pPr>
            <w:r>
              <w:rPr>
                <w:rFonts w:eastAsia="Times New Roman"/>
                <w:sz w:val="28"/>
              </w:rPr>
              <w:t>стр. 58</w:t>
            </w:r>
          </w:p>
        </w:tc>
      </w:tr>
      <w:tr w:rsidR="002B02C1" w:rsidTr="00277C8F">
        <w:tc>
          <w:tcPr>
            <w:tcW w:w="8472" w:type="dxa"/>
          </w:tcPr>
          <w:p w:rsidR="002B02C1" w:rsidRDefault="002B02C1" w:rsidP="002B02C1">
            <w:pPr>
              <w:tabs>
                <w:tab w:val="left" w:pos="142"/>
              </w:tabs>
              <w:snapToGrid w:val="0"/>
              <w:rPr>
                <w:rFonts w:eastAsia="Times New Roman"/>
                <w:sz w:val="28"/>
              </w:rPr>
            </w:pPr>
            <w:r>
              <w:rPr>
                <w:rFonts w:eastAsia="Times New Roman"/>
                <w:sz w:val="28"/>
              </w:rPr>
              <w:t xml:space="preserve">Глава 8. Ответственность органов местного самоуправления и </w:t>
            </w:r>
          </w:p>
          <w:p w:rsidR="002B02C1" w:rsidRDefault="002B02C1" w:rsidP="0040152A">
            <w:pPr>
              <w:tabs>
                <w:tab w:val="left" w:pos="142"/>
              </w:tabs>
              <w:ind w:left="993"/>
              <w:rPr>
                <w:rFonts w:eastAsia="Times New Roman"/>
                <w:sz w:val="28"/>
              </w:rPr>
            </w:pPr>
            <w:r>
              <w:rPr>
                <w:rFonts w:eastAsia="Times New Roman"/>
                <w:sz w:val="28"/>
              </w:rPr>
              <w:t>должностных лиц местного самоуправления поселения</w:t>
            </w:r>
          </w:p>
          <w:p w:rsidR="002B02C1" w:rsidRPr="002B02C1" w:rsidRDefault="002B02C1" w:rsidP="002B02C1">
            <w:pPr>
              <w:tabs>
                <w:tab w:val="left" w:pos="142"/>
              </w:tabs>
              <w:rPr>
                <w:rFonts w:eastAsia="Times New Roman"/>
                <w:sz w:val="28"/>
              </w:rPr>
            </w:pPr>
          </w:p>
        </w:tc>
        <w:tc>
          <w:tcPr>
            <w:tcW w:w="1381" w:type="dxa"/>
          </w:tcPr>
          <w:p w:rsidR="002B02C1" w:rsidRPr="002B02C1" w:rsidRDefault="00277C8F" w:rsidP="002B02C1">
            <w:pPr>
              <w:tabs>
                <w:tab w:val="left" w:pos="142"/>
              </w:tabs>
              <w:jc w:val="right"/>
              <w:rPr>
                <w:rFonts w:eastAsia="Times New Roman"/>
                <w:sz w:val="28"/>
              </w:rPr>
            </w:pPr>
            <w:r>
              <w:rPr>
                <w:rFonts w:eastAsia="Times New Roman"/>
                <w:sz w:val="28"/>
              </w:rPr>
              <w:t>стр. 68</w:t>
            </w:r>
          </w:p>
        </w:tc>
      </w:tr>
      <w:tr w:rsidR="002B02C1" w:rsidTr="00277C8F">
        <w:tc>
          <w:tcPr>
            <w:tcW w:w="8472" w:type="dxa"/>
          </w:tcPr>
          <w:p w:rsidR="002B02C1" w:rsidRDefault="002B02C1" w:rsidP="002B02C1">
            <w:pPr>
              <w:tabs>
                <w:tab w:val="left" w:pos="142"/>
              </w:tabs>
              <w:rPr>
                <w:rFonts w:eastAsia="Times New Roman"/>
                <w:sz w:val="28"/>
              </w:rPr>
            </w:pPr>
            <w:r>
              <w:rPr>
                <w:rFonts w:eastAsia="Times New Roman"/>
                <w:sz w:val="28"/>
              </w:rPr>
              <w:t>Глава 9.</w:t>
            </w:r>
            <w:r w:rsidR="001914D3">
              <w:rPr>
                <w:rFonts w:eastAsia="Times New Roman"/>
                <w:sz w:val="28"/>
              </w:rPr>
              <w:t xml:space="preserve"> </w:t>
            </w:r>
            <w:r>
              <w:rPr>
                <w:rFonts w:eastAsia="Times New Roman"/>
                <w:sz w:val="28"/>
              </w:rPr>
              <w:t>Заключительные положения</w:t>
            </w:r>
          </w:p>
          <w:p w:rsidR="002B02C1" w:rsidRPr="002B02C1" w:rsidRDefault="002B02C1" w:rsidP="002B02C1">
            <w:pPr>
              <w:tabs>
                <w:tab w:val="left" w:pos="142"/>
              </w:tabs>
              <w:rPr>
                <w:rFonts w:eastAsia="Times New Roman"/>
                <w:sz w:val="28"/>
              </w:rPr>
            </w:pPr>
          </w:p>
        </w:tc>
        <w:tc>
          <w:tcPr>
            <w:tcW w:w="1381" w:type="dxa"/>
          </w:tcPr>
          <w:p w:rsidR="002B02C1" w:rsidRPr="002B02C1" w:rsidRDefault="00277C8F" w:rsidP="002B02C1">
            <w:pPr>
              <w:tabs>
                <w:tab w:val="left" w:pos="142"/>
              </w:tabs>
              <w:jc w:val="right"/>
              <w:rPr>
                <w:rFonts w:eastAsia="Times New Roman"/>
                <w:sz w:val="28"/>
              </w:rPr>
            </w:pPr>
            <w:r>
              <w:rPr>
                <w:rFonts w:eastAsia="Times New Roman"/>
                <w:sz w:val="28"/>
              </w:rPr>
              <w:t>стр. 71</w:t>
            </w:r>
          </w:p>
        </w:tc>
      </w:tr>
    </w:tbl>
    <w:p w:rsidR="009917B8" w:rsidRDefault="009917B8" w:rsidP="0081350A">
      <w:pPr>
        <w:tabs>
          <w:tab w:val="left" w:pos="142"/>
        </w:tabs>
        <w:jc w:val="center"/>
        <w:rPr>
          <w:rFonts w:eastAsia="Times New Roman"/>
          <w:b/>
          <w:sz w:val="28"/>
        </w:rPr>
      </w:pPr>
    </w:p>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40152A" w:rsidRDefault="0040152A" w:rsidP="0040152A">
      <w:pPr>
        <w:pStyle w:val="5"/>
        <w:keepNext w:val="0"/>
        <w:ind w:firstLine="0"/>
        <w:jc w:val="left"/>
        <w:rPr>
          <w:rFonts w:eastAsia="Andale Sans UI"/>
          <w:b w:val="0"/>
          <w:sz w:val="24"/>
        </w:rPr>
      </w:pPr>
    </w:p>
    <w:p w:rsidR="009917B8" w:rsidRDefault="009917B8" w:rsidP="0040152A">
      <w:pPr>
        <w:pStyle w:val="5"/>
        <w:keepNext w:val="0"/>
        <w:ind w:firstLine="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2B02C1" w:rsidP="00116DF4">
      <w:pPr>
        <w:tabs>
          <w:tab w:val="left" w:pos="-1276"/>
        </w:tabs>
        <w:ind w:firstLine="709"/>
        <w:jc w:val="both"/>
        <w:rPr>
          <w:sz w:val="28"/>
        </w:rPr>
      </w:pPr>
      <w:r>
        <w:rPr>
          <w:sz w:val="28"/>
        </w:rPr>
        <w:t xml:space="preserve">Настоящий устав Красноармейского </w:t>
      </w:r>
      <w:r w:rsidR="009917B8">
        <w:rPr>
          <w:sz w:val="28"/>
        </w:rPr>
        <w:t xml:space="preserve">сельского поселения </w:t>
      </w:r>
      <w:r w:rsidR="00A55CC6">
        <w:rPr>
          <w:sz w:val="28"/>
        </w:rPr>
        <w:t>Ейского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A55CC6">
        <w:rPr>
          <w:sz w:val="28"/>
        </w:rPr>
        <w:t xml:space="preserve">Красноармейского </w:t>
      </w:r>
      <w:r w:rsidR="009917B8">
        <w:rPr>
          <w:sz w:val="28"/>
        </w:rPr>
        <w:t xml:space="preserve">сельского поселения </w:t>
      </w:r>
      <w:r w:rsidR="00A55CC6">
        <w:rPr>
          <w:sz w:val="28"/>
        </w:rPr>
        <w:t>Ейского</w:t>
      </w:r>
      <w:r w:rsidR="009917B8">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A55CC6">
        <w:rPr>
          <w:sz w:val="28"/>
        </w:rPr>
        <w:t>Красноармейского сельского поселения Ейского района</w:t>
      </w:r>
      <w:r w:rsidR="009917B8">
        <w:rPr>
          <w:sz w:val="28"/>
        </w:rPr>
        <w:t>.</w:t>
      </w:r>
    </w:p>
    <w:p w:rsidR="009917B8" w:rsidRDefault="009917B8" w:rsidP="00116DF4">
      <w:pPr>
        <w:tabs>
          <w:tab w:val="left" w:pos="-1276"/>
        </w:tabs>
        <w:ind w:firstLine="709"/>
        <w:jc w:val="both"/>
        <w:rPr>
          <w:sz w:val="28"/>
        </w:rPr>
      </w:pPr>
      <w:r>
        <w:rPr>
          <w:sz w:val="28"/>
        </w:rPr>
        <w:t>Устав является основным нормативным правовым актом</w:t>
      </w:r>
      <w:r w:rsidR="001914D3">
        <w:rPr>
          <w:sz w:val="28"/>
        </w:rPr>
        <w:t xml:space="preserve"> </w:t>
      </w:r>
      <w:r w:rsidR="00A55CC6">
        <w:rPr>
          <w:sz w:val="28"/>
        </w:rPr>
        <w:t>Красноармейского сельского поселения Ейского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A55CC6">
        <w:rPr>
          <w:sz w:val="28"/>
        </w:rPr>
        <w:t>Красноармейского сельского поселения Ейского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116DF4">
      <w:pPr>
        <w:tabs>
          <w:tab w:val="left" w:pos="142"/>
        </w:tabs>
        <w:ind w:firstLine="709"/>
        <w:rPr>
          <w:rFonts w:eastAsia="Times New Roman"/>
          <w:b/>
          <w:sz w:val="28"/>
        </w:rPr>
      </w:pPr>
      <w:r>
        <w:rPr>
          <w:rFonts w:eastAsia="Times New Roman"/>
          <w:b/>
          <w:sz w:val="28"/>
        </w:rPr>
        <w:t>Статья 1. Основные термины и понятия</w:t>
      </w:r>
    </w:p>
    <w:p w:rsidR="009917B8" w:rsidRDefault="009917B8" w:rsidP="00116DF4">
      <w:pPr>
        <w:pStyle w:val="WW-3"/>
        <w:ind w:firstLine="709"/>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A55CC6">
        <w:rPr>
          <w:b w:val="0"/>
          <w:i w:val="0"/>
        </w:rPr>
        <w:t>Красноармейское</w:t>
      </w:r>
      <w:r>
        <w:rPr>
          <w:b w:val="0"/>
          <w:i w:val="0"/>
        </w:rPr>
        <w:t xml:space="preserve"> сельское поселение в составе муниципального образования </w:t>
      </w:r>
      <w:r w:rsidR="00A55CC6">
        <w:rPr>
          <w:b w:val="0"/>
          <w:i w:val="0"/>
        </w:rPr>
        <w:t>Ейский</w:t>
      </w:r>
      <w:r w:rsidR="002B4E0C">
        <w:rPr>
          <w:b w:val="0"/>
          <w:i w:val="0"/>
        </w:rPr>
        <w:t xml:space="preserve"> </w:t>
      </w:r>
      <w:r>
        <w:rPr>
          <w:b w:val="0"/>
          <w:i w:val="0"/>
        </w:rPr>
        <w:t>район</w:t>
      </w:r>
      <w:r w:rsidR="00A03B53">
        <w:rPr>
          <w:b w:val="0"/>
          <w:i w:val="0"/>
        </w:rPr>
        <w:t>»</w:t>
      </w:r>
      <w:r>
        <w:rPr>
          <w:b w:val="0"/>
          <w:i w:val="0"/>
        </w:rPr>
        <w:t xml:space="preserve"> и </w:t>
      </w:r>
      <w:r w:rsidR="00A03B53" w:rsidRPr="00A55CC6">
        <w:rPr>
          <w:b w:val="0"/>
          <w:i w:val="0"/>
        </w:rPr>
        <w:t>«</w:t>
      </w:r>
      <w:r w:rsidR="00A55CC6" w:rsidRPr="00A55CC6">
        <w:rPr>
          <w:b w:val="0"/>
          <w:i w:val="0"/>
        </w:rPr>
        <w:t>Красноармейско</w:t>
      </w:r>
      <w:r w:rsidR="00FB3F88" w:rsidRPr="002B4E0C">
        <w:rPr>
          <w:b w:val="0"/>
          <w:i w:val="0"/>
        </w:rPr>
        <w:t>е</w:t>
      </w:r>
      <w:r w:rsidR="002B4E0C">
        <w:rPr>
          <w:b w:val="0"/>
          <w:i w:val="0"/>
        </w:rPr>
        <w:t xml:space="preserve"> </w:t>
      </w:r>
      <w:r w:rsidR="00A55CC6" w:rsidRPr="00A55CC6">
        <w:rPr>
          <w:b w:val="0"/>
          <w:i w:val="0"/>
        </w:rPr>
        <w:t>сельско</w:t>
      </w:r>
      <w:r w:rsidR="00FB3F88" w:rsidRPr="002B4E0C">
        <w:rPr>
          <w:b w:val="0"/>
          <w:i w:val="0"/>
        </w:rPr>
        <w:t>е</w:t>
      </w:r>
      <w:r w:rsidR="002B4E0C">
        <w:rPr>
          <w:b w:val="0"/>
          <w:i w:val="0"/>
        </w:rPr>
        <w:t xml:space="preserve"> </w:t>
      </w:r>
      <w:r w:rsidR="00A55CC6" w:rsidRPr="00A55CC6">
        <w:rPr>
          <w:b w:val="0"/>
          <w:i w:val="0"/>
        </w:rPr>
        <w:t>поселени</w:t>
      </w:r>
      <w:r w:rsidR="00415AA3" w:rsidRPr="002B4E0C">
        <w:rPr>
          <w:b w:val="0"/>
          <w:i w:val="0"/>
        </w:rPr>
        <w:t>е</w:t>
      </w:r>
      <w:r w:rsidR="002B4E0C">
        <w:rPr>
          <w:b w:val="0"/>
          <w:i w:val="0"/>
        </w:rPr>
        <w:t xml:space="preserve"> </w:t>
      </w:r>
      <w:r w:rsidR="00A55CC6" w:rsidRPr="00A55CC6">
        <w:rPr>
          <w:b w:val="0"/>
          <w:i w:val="0"/>
        </w:rPr>
        <w:t>Ейского района</w:t>
      </w:r>
      <w:r w:rsidR="00A03B53" w:rsidRPr="00A55CC6">
        <w:rPr>
          <w:b w:val="0"/>
          <w:i w:val="0"/>
        </w:rPr>
        <w:t>»</w:t>
      </w:r>
      <w:r>
        <w:rPr>
          <w:b w:val="0"/>
          <w:i w:val="0"/>
        </w:rPr>
        <w:t xml:space="preserve"> равнозначны (далее по тексту – поселение).</w:t>
      </w:r>
    </w:p>
    <w:p w:rsidR="009917B8" w:rsidRDefault="009917B8" w:rsidP="00116DF4">
      <w:pPr>
        <w:pStyle w:val="WW-2"/>
        <w:tabs>
          <w:tab w:val="left" w:pos="-1276"/>
        </w:tabs>
        <w:ind w:firstLine="709"/>
        <w:rPr>
          <w:rFonts w:eastAsia="Lucida Sans Unicode"/>
        </w:rPr>
      </w:pPr>
      <w:r>
        <w:rPr>
          <w:rFonts w:eastAsia="Lucida Sans Unicode"/>
        </w:rPr>
        <w:t xml:space="preserve">Представительный орган муниципального образования - Совет </w:t>
      </w:r>
      <w:r w:rsidR="00A55CC6">
        <w:t>Красноармейского сельского поселения Ейского района</w:t>
      </w:r>
      <w:r w:rsidR="002B4E0C">
        <w:t xml:space="preserve"> </w:t>
      </w:r>
      <w:r>
        <w:rPr>
          <w:rFonts w:eastAsia="Lucida Sans Unicode"/>
        </w:rPr>
        <w:t xml:space="preserve">(далее по тексту – Совет). </w:t>
      </w:r>
    </w:p>
    <w:p w:rsidR="009917B8" w:rsidRDefault="009917B8" w:rsidP="00116DF4">
      <w:pPr>
        <w:tabs>
          <w:tab w:val="left" w:pos="-1276"/>
        </w:tabs>
        <w:ind w:firstLine="709"/>
        <w:jc w:val="both"/>
        <w:rPr>
          <w:sz w:val="28"/>
        </w:rPr>
      </w:pPr>
      <w:r>
        <w:rPr>
          <w:sz w:val="28"/>
        </w:rPr>
        <w:t xml:space="preserve">Глава муниципального образования - глава </w:t>
      </w:r>
      <w:r w:rsidR="00A55CC6">
        <w:rPr>
          <w:sz w:val="28"/>
        </w:rPr>
        <w:t>Красноармейского сельского поселения Ейского района</w:t>
      </w:r>
      <w:r>
        <w:rPr>
          <w:sz w:val="28"/>
        </w:rPr>
        <w:t xml:space="preserve"> (далее по тексту - глава поселения).</w:t>
      </w:r>
    </w:p>
    <w:p w:rsidR="009917B8" w:rsidRDefault="009917B8" w:rsidP="00116DF4">
      <w:pPr>
        <w:tabs>
          <w:tab w:val="left" w:pos="-1276"/>
        </w:tabs>
        <w:ind w:firstLine="709"/>
        <w:jc w:val="both"/>
        <w:rPr>
          <w:sz w:val="28"/>
        </w:rPr>
      </w:pPr>
      <w:r>
        <w:rPr>
          <w:sz w:val="28"/>
        </w:rPr>
        <w:t xml:space="preserve">Исполнительно-распорядительный орган муниципального образования - администрация </w:t>
      </w:r>
      <w:r w:rsidR="00A55CC6">
        <w:rPr>
          <w:sz w:val="28"/>
        </w:rPr>
        <w:t xml:space="preserve">Красноармейского сельского поселения Ейского района </w:t>
      </w:r>
      <w:r>
        <w:rPr>
          <w:sz w:val="28"/>
        </w:rPr>
        <w:t>(далее по тексту - администрация).</w:t>
      </w:r>
    </w:p>
    <w:p w:rsidR="009917B8" w:rsidRDefault="009917B8" w:rsidP="00116DF4">
      <w:pPr>
        <w:pStyle w:val="WW-2"/>
        <w:tabs>
          <w:tab w:val="left" w:pos="-1276"/>
        </w:tabs>
        <w:ind w:firstLine="709"/>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w:t>
      </w:r>
      <w:r w:rsidR="00A55CC6">
        <w:rPr>
          <w:rFonts w:eastAsia="Lucida Sans Unicode"/>
        </w:rPr>
        <w:t xml:space="preserve">           от 6 октября </w:t>
      </w:r>
      <w:r>
        <w:rPr>
          <w:rFonts w:eastAsia="Lucida Sans Unicode"/>
        </w:rPr>
        <w:t xml:space="preserve">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116DF4">
      <w:pPr>
        <w:pStyle w:val="2"/>
        <w:keepNext w:val="0"/>
        <w:tabs>
          <w:tab w:val="left" w:pos="851"/>
          <w:tab w:val="left" w:pos="4305"/>
        </w:tabs>
        <w:spacing w:before="0" w:after="0"/>
        <w:ind w:firstLine="709"/>
        <w:rPr>
          <w:rFonts w:ascii="Times New Roman" w:eastAsia="Times New Roman" w:hAnsi="Times New Roman"/>
          <w:i w:val="0"/>
        </w:rPr>
      </w:pPr>
      <w:r>
        <w:rPr>
          <w:rFonts w:ascii="Times New Roman" w:eastAsia="Times New Roman" w:hAnsi="Times New Roman"/>
          <w:i w:val="0"/>
        </w:rPr>
        <w:t>Статья 2. Статус  поселения</w:t>
      </w:r>
    </w:p>
    <w:p w:rsidR="00A55CC6" w:rsidRDefault="00A55CC6" w:rsidP="00116DF4">
      <w:pPr>
        <w:pStyle w:val="ad"/>
        <w:tabs>
          <w:tab w:val="left" w:pos="142"/>
          <w:tab w:val="left" w:pos="280"/>
        </w:tabs>
        <w:spacing w:after="0" w:line="100" w:lineRule="atLeast"/>
        <w:ind w:firstLine="709"/>
        <w:jc w:val="both"/>
        <w:rPr>
          <w:rFonts w:eastAsia="Times New Roman"/>
          <w:sz w:val="28"/>
        </w:rPr>
      </w:pPr>
      <w:r>
        <w:rPr>
          <w:rFonts w:eastAsia="Times New Roman"/>
          <w:sz w:val="28"/>
        </w:rPr>
        <w:t>Красноармейское</w:t>
      </w:r>
      <w:r w:rsidR="009917B8">
        <w:rPr>
          <w:rFonts w:eastAsia="Times New Roman"/>
          <w:sz w:val="28"/>
        </w:rPr>
        <w:t xml:space="preserve"> сельское поселение наделено Законом Краснодарского края от </w:t>
      </w:r>
      <w:r>
        <w:rPr>
          <w:rFonts w:eastAsia="Times New Roman"/>
          <w:sz w:val="28"/>
        </w:rPr>
        <w:t>7 июня 2004 года № 714</w:t>
      </w:r>
      <w:r w:rsidR="009917B8">
        <w:rPr>
          <w:rFonts w:eastAsia="Times New Roman"/>
          <w:sz w:val="28"/>
        </w:rPr>
        <w:t xml:space="preserve"> - КЗ «Об установлении границ муниципального образования </w:t>
      </w:r>
      <w:r>
        <w:rPr>
          <w:rFonts w:eastAsia="Times New Roman"/>
          <w:sz w:val="28"/>
        </w:rPr>
        <w:t>Ейский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9917B8" w:rsidRPr="00A55CC6">
        <w:rPr>
          <w:rFonts w:eastAsia="Times New Roman"/>
          <w:sz w:val="28"/>
        </w:rPr>
        <w:t>городского</w:t>
      </w:r>
      <w:r w:rsidR="001914D3">
        <w:rPr>
          <w:rFonts w:eastAsia="Times New Roman"/>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1914D3">
        <w:rPr>
          <w:rFonts w:eastAsia="Times New Roman"/>
          <w:sz w:val="28"/>
        </w:rPr>
        <w:t xml:space="preserve"> </w:t>
      </w:r>
      <w:r w:rsidR="009917B8">
        <w:rPr>
          <w:rFonts w:eastAsia="Times New Roman"/>
          <w:sz w:val="28"/>
        </w:rPr>
        <w:t xml:space="preserve">в состав территории </w:t>
      </w:r>
      <w:r>
        <w:rPr>
          <w:rFonts w:eastAsia="Times New Roman"/>
          <w:sz w:val="28"/>
        </w:rPr>
        <w:t>Ейского района.</w:t>
      </w:r>
    </w:p>
    <w:p w:rsidR="009917B8" w:rsidRPr="00A55CC6" w:rsidRDefault="009917B8" w:rsidP="00116DF4">
      <w:pPr>
        <w:pStyle w:val="ad"/>
        <w:tabs>
          <w:tab w:val="left" w:pos="142"/>
          <w:tab w:val="left" w:pos="280"/>
        </w:tabs>
        <w:spacing w:after="0" w:line="100" w:lineRule="atLeast"/>
        <w:ind w:firstLine="709"/>
        <w:jc w:val="both"/>
        <w:rPr>
          <w:rFonts w:eastAsia="Times New Roman"/>
          <w:sz w:val="28"/>
        </w:rPr>
      </w:pPr>
      <w:r>
        <w:rPr>
          <w:b/>
          <w:sz w:val="28"/>
        </w:rPr>
        <w:lastRenderedPageBreak/>
        <w:t>Статья 3. Границы поселения</w:t>
      </w:r>
    </w:p>
    <w:p w:rsidR="009917B8" w:rsidRDefault="009917B8" w:rsidP="00116DF4">
      <w:pPr>
        <w:tabs>
          <w:tab w:val="left" w:pos="142"/>
        </w:tabs>
        <w:ind w:firstLine="709"/>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w:t>
      </w:r>
      <w:r w:rsidR="00A55CC6">
        <w:rPr>
          <w:rFonts w:eastAsia="Times New Roman"/>
          <w:sz w:val="28"/>
        </w:rPr>
        <w:t xml:space="preserve">7 июня 2004 года      № 714 -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w:t>
      </w:r>
      <w:r w:rsidR="00A55CC6" w:rsidRPr="00A55CC6">
        <w:rPr>
          <w:rFonts w:eastAsia="Times New Roman"/>
          <w:sz w:val="28"/>
        </w:rPr>
        <w:t>городского</w:t>
      </w:r>
      <w:r w:rsidR="001914D3">
        <w:rPr>
          <w:rFonts w:eastAsia="Times New Roman"/>
          <w:sz w:val="28"/>
        </w:rPr>
        <w:t xml:space="preserve"> </w:t>
      </w:r>
      <w:r w:rsidR="00A55CC6">
        <w:rPr>
          <w:rFonts w:eastAsia="Times New Roman"/>
          <w:sz w:val="28"/>
        </w:rPr>
        <w:t>и сельских поселений - и установлении их границ»</w:t>
      </w:r>
      <w:r>
        <w:rPr>
          <w:rFonts w:eastAsia="Times New Roman"/>
          <w:sz w:val="28"/>
        </w:rPr>
        <w:t>.</w:t>
      </w:r>
    </w:p>
    <w:p w:rsidR="009917B8" w:rsidRDefault="009917B8" w:rsidP="00116DF4">
      <w:pPr>
        <w:pStyle w:val="ConsNormal"/>
        <w:tabs>
          <w:tab w:val="left" w:pos="142"/>
        </w:tabs>
        <w:ind w:firstLine="709"/>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116DF4">
      <w:pPr>
        <w:pStyle w:val="ConsNormal"/>
        <w:tabs>
          <w:tab w:val="left" w:pos="142"/>
        </w:tabs>
        <w:ind w:firstLine="709"/>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116DF4">
      <w:pPr>
        <w:tabs>
          <w:tab w:val="left" w:pos="142"/>
        </w:tabs>
        <w:ind w:firstLine="709"/>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116DF4">
      <w:pPr>
        <w:tabs>
          <w:tab w:val="left" w:pos="142"/>
        </w:tabs>
        <w:ind w:firstLine="709"/>
        <w:rPr>
          <w:rFonts w:eastAsia="Times New Roman"/>
          <w:b/>
          <w:sz w:val="28"/>
        </w:rPr>
      </w:pPr>
      <w:r>
        <w:rPr>
          <w:rFonts w:eastAsia="Times New Roman"/>
          <w:b/>
          <w:sz w:val="28"/>
        </w:rPr>
        <w:t>Статья 4. Официальные символы  поселения</w:t>
      </w:r>
    </w:p>
    <w:p w:rsidR="009917B8" w:rsidRDefault="009917B8" w:rsidP="00116DF4">
      <w:pPr>
        <w:widowControl/>
        <w:suppressAutoHyphens w:val="0"/>
        <w:autoSpaceDE w:val="0"/>
        <w:autoSpaceDN w:val="0"/>
        <w:adjustRightInd w:val="0"/>
        <w:ind w:firstLine="709"/>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1914D3">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116DF4">
      <w:pPr>
        <w:tabs>
          <w:tab w:val="left" w:pos="142"/>
        </w:tabs>
        <w:ind w:firstLine="709"/>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116DF4">
      <w:pPr>
        <w:pStyle w:val="af"/>
        <w:tabs>
          <w:tab w:val="left" w:pos="142"/>
        </w:tabs>
        <w:ind w:firstLine="709"/>
        <w:jc w:val="both"/>
        <w:rPr>
          <w:rFonts w:eastAsia="Times New Roman"/>
          <w:b/>
          <w:sz w:val="28"/>
        </w:rPr>
      </w:pPr>
      <w:r>
        <w:rPr>
          <w:rFonts w:eastAsia="Times New Roman"/>
          <w:b/>
          <w:sz w:val="28"/>
        </w:rPr>
        <w:t>Статья 5. Местное самоуправление поселения</w:t>
      </w:r>
    </w:p>
    <w:p w:rsidR="009917B8" w:rsidRDefault="009917B8" w:rsidP="00116DF4">
      <w:pPr>
        <w:pStyle w:val="22"/>
        <w:tabs>
          <w:tab w:val="left" w:pos="142"/>
        </w:tabs>
        <w:spacing w:before="0" w:after="0"/>
        <w:ind w:firstLine="709"/>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1914D3">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116DF4">
      <w:pPr>
        <w:pStyle w:val="af"/>
        <w:tabs>
          <w:tab w:val="left" w:pos="142"/>
        </w:tabs>
        <w:ind w:firstLine="709"/>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116DF4">
      <w:pPr>
        <w:tabs>
          <w:tab w:val="left" w:pos="142"/>
        </w:tabs>
        <w:ind w:firstLine="709"/>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A55CC6">
        <w:rPr>
          <w:sz w:val="28"/>
        </w:rPr>
        <w:t xml:space="preserve">от 6 октября                </w:t>
      </w:r>
      <w:r>
        <w:rPr>
          <w:sz w:val="28"/>
        </w:rPr>
        <w:t>2003</w:t>
      </w:r>
      <w:r w:rsidR="00A55CC6">
        <w:rPr>
          <w:sz w:val="28"/>
        </w:rPr>
        <w:t xml:space="preserve"> года </w:t>
      </w:r>
      <w:r>
        <w:rPr>
          <w:sz w:val="28"/>
        </w:rPr>
        <w:t xml:space="preserve">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Pr>
          <w:rFonts w:eastAsia="Times New Roman"/>
          <w:sz w:val="28"/>
        </w:rPr>
        <w:lastRenderedPageBreak/>
        <w:t>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116DF4">
      <w:pPr>
        <w:tabs>
          <w:tab w:val="left" w:pos="142"/>
        </w:tabs>
        <w:ind w:firstLine="709"/>
        <w:jc w:val="both"/>
        <w:rPr>
          <w:rFonts w:eastAsia="Times New Roman"/>
          <w:b/>
          <w:sz w:val="28"/>
        </w:rPr>
      </w:pPr>
      <w:r>
        <w:rPr>
          <w:rFonts w:eastAsia="Times New Roman"/>
          <w:b/>
          <w:sz w:val="28"/>
        </w:rPr>
        <w:t>Статья 7.</w:t>
      </w:r>
      <w:r w:rsidR="002B4E0C">
        <w:rPr>
          <w:rFonts w:eastAsia="Times New Roman"/>
          <w:b/>
          <w:sz w:val="28"/>
        </w:rPr>
        <w:t xml:space="preserve"> </w:t>
      </w:r>
      <w:r>
        <w:rPr>
          <w:rFonts w:eastAsia="Times New Roman"/>
          <w:b/>
          <w:sz w:val="28"/>
        </w:rPr>
        <w:t>Права граждан на осуществление местного самоуправления</w:t>
      </w:r>
    </w:p>
    <w:p w:rsidR="009917B8" w:rsidRDefault="009917B8" w:rsidP="00116DF4">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Граждане Российской Федерации</w:t>
      </w:r>
      <w:r w:rsidR="001914D3">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116DF4">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Граждане</w:t>
      </w:r>
      <w:r w:rsidR="001914D3">
        <w:rPr>
          <w:rFonts w:eastAsia="Times New Roman"/>
          <w:sz w:val="28"/>
        </w:rPr>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116DF4">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FF4ABE">
        <w:rPr>
          <w:rFonts w:eastAsia="Times New Roman"/>
          <w:b/>
          <w:caps/>
          <w:sz w:val="28"/>
        </w:rPr>
        <w:t>СЕЛЬСКОГО</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FF4ABE">
        <w:rPr>
          <w:rFonts w:eastAsia="Times New Roman"/>
          <w:b/>
          <w:caps/>
          <w:sz w:val="28"/>
        </w:rPr>
        <w:t>СЕЛЬСКОГО</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116DF4">
      <w:pPr>
        <w:pStyle w:val="aaanao"/>
        <w:tabs>
          <w:tab w:val="left" w:pos="142"/>
        </w:tabs>
        <w:ind w:firstLine="709"/>
        <w:jc w:val="both"/>
        <w:rPr>
          <w:rFonts w:eastAsia="Times New Roman"/>
          <w:b/>
          <w:sz w:val="28"/>
        </w:rPr>
      </w:pPr>
      <w:r>
        <w:rPr>
          <w:rFonts w:eastAsia="Times New Roman"/>
          <w:b/>
          <w:sz w:val="28"/>
        </w:rPr>
        <w:t>Статья 8. Вопросы местного значения поселения</w:t>
      </w:r>
    </w:p>
    <w:p w:rsidR="009917B8" w:rsidRDefault="009917B8" w:rsidP="00116DF4">
      <w:pPr>
        <w:pStyle w:val="22"/>
        <w:tabs>
          <w:tab w:val="left" w:pos="-1276"/>
        </w:tabs>
        <w:spacing w:before="0" w:after="0"/>
        <w:ind w:firstLine="709"/>
      </w:pPr>
      <w:r>
        <w:t>К вопросам местного значения поселения относятся:</w:t>
      </w:r>
    </w:p>
    <w:p w:rsidR="003647B0" w:rsidRPr="001071D4" w:rsidRDefault="003647B0" w:rsidP="00116DF4">
      <w:pPr>
        <w:widowControl/>
        <w:suppressAutoHyphens w:val="0"/>
        <w:autoSpaceDE w:val="0"/>
        <w:autoSpaceDN w:val="0"/>
        <w:adjustRightInd w:val="0"/>
        <w:ind w:firstLine="709"/>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116DF4">
      <w:pPr>
        <w:tabs>
          <w:tab w:val="left" w:pos="-1276"/>
          <w:tab w:val="left" w:pos="1134"/>
        </w:tabs>
        <w:ind w:firstLine="709"/>
        <w:jc w:val="both"/>
        <w:rPr>
          <w:sz w:val="28"/>
        </w:rPr>
      </w:pPr>
      <w:r>
        <w:rPr>
          <w:sz w:val="28"/>
        </w:rPr>
        <w:t>2) установление, изменение и отмена местных налогов и сборов поселения;</w:t>
      </w:r>
    </w:p>
    <w:p w:rsidR="009917B8" w:rsidRDefault="009917B8" w:rsidP="00116DF4">
      <w:pPr>
        <w:tabs>
          <w:tab w:val="left" w:pos="-1276"/>
          <w:tab w:val="left" w:pos="1134"/>
        </w:tabs>
        <w:ind w:firstLine="709"/>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116DF4">
      <w:pPr>
        <w:tabs>
          <w:tab w:val="left" w:pos="-1276"/>
          <w:tab w:val="left" w:pos="1134"/>
        </w:tabs>
        <w:ind w:firstLine="709"/>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116DF4">
      <w:pPr>
        <w:tabs>
          <w:tab w:val="left" w:pos="-1276"/>
          <w:tab w:val="left" w:pos="1134"/>
        </w:tabs>
        <w:ind w:firstLine="709"/>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1914D3">
        <w:rPr>
          <w:rFonts w:eastAsiaTheme="minorHAnsi"/>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914ECB">
        <w:rPr>
          <w:sz w:val="28"/>
        </w:rPr>
        <w:lastRenderedPageBreak/>
        <w:t>Российской Федерации;</w:t>
      </w:r>
    </w:p>
    <w:p w:rsidR="00906D30" w:rsidRPr="00480620" w:rsidRDefault="00610AD2" w:rsidP="00116DF4">
      <w:pPr>
        <w:widowControl/>
        <w:suppressAutoHyphens w:val="0"/>
        <w:autoSpaceDE w:val="0"/>
        <w:autoSpaceDN w:val="0"/>
        <w:adjustRightInd w:val="0"/>
        <w:ind w:firstLine="709"/>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116DF4">
      <w:pPr>
        <w:shd w:val="clear" w:color="auto" w:fill="FFFFFF"/>
        <w:tabs>
          <w:tab w:val="left" w:pos="-1276"/>
        </w:tabs>
        <w:ind w:firstLine="709"/>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116DF4">
      <w:pPr>
        <w:tabs>
          <w:tab w:val="left" w:pos="-1276"/>
          <w:tab w:val="left" w:pos="1134"/>
        </w:tabs>
        <w:ind w:firstLine="709"/>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116DF4">
      <w:pPr>
        <w:tabs>
          <w:tab w:val="left" w:pos="-1276"/>
          <w:tab w:val="left" w:pos="1134"/>
        </w:tabs>
        <w:ind w:firstLine="709"/>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116DF4">
      <w:pPr>
        <w:pStyle w:val="ConsNormal"/>
        <w:ind w:firstLine="709"/>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1914D3">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116DF4">
      <w:pPr>
        <w:tabs>
          <w:tab w:val="left" w:pos="-1276"/>
        </w:tabs>
        <w:ind w:firstLine="709"/>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116DF4">
      <w:pPr>
        <w:pStyle w:val="ConsNormal"/>
        <w:ind w:firstLine="709"/>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116DF4">
      <w:pPr>
        <w:pStyle w:val="ConsNormal"/>
        <w:ind w:firstLine="709"/>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116DF4">
      <w:pPr>
        <w:pStyle w:val="ConsNormal"/>
        <w:ind w:firstLine="709"/>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116DF4">
      <w:pPr>
        <w:autoSpaceDE w:val="0"/>
        <w:autoSpaceDN w:val="0"/>
        <w:adjustRightInd w:val="0"/>
        <w:ind w:firstLine="709"/>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116DF4">
      <w:pPr>
        <w:tabs>
          <w:tab w:val="left" w:pos="-1276"/>
          <w:tab w:val="left" w:pos="1134"/>
        </w:tabs>
        <w:ind w:firstLine="709"/>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116DF4">
      <w:pPr>
        <w:tabs>
          <w:tab w:val="left" w:pos="-1276"/>
          <w:tab w:val="left" w:pos="1134"/>
        </w:tabs>
        <w:ind w:firstLine="709"/>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116DF4">
      <w:pPr>
        <w:pStyle w:val="ConsPlusNonformat"/>
        <w:ind w:firstLine="709"/>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1914D3">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домов, </w:t>
      </w:r>
      <w:r w:rsidR="00D15528" w:rsidRPr="003F5E9A">
        <w:rPr>
          <w:rFonts w:ascii="Times New Roman" w:eastAsiaTheme="minorHAnsi" w:hAnsi="Times New Roman" w:cs="Times New Roman"/>
          <w:kern w:val="0"/>
          <w:sz w:val="28"/>
          <w:szCs w:val="28"/>
        </w:rPr>
        <w:lastRenderedPageBreak/>
        <w:t>размещение и содержание малых архитектурных форм), а</w:t>
      </w:r>
      <w:r w:rsidR="001914D3">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1914D3">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1914D3">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116DF4">
      <w:pPr>
        <w:tabs>
          <w:tab w:val="left" w:pos="-1276"/>
          <w:tab w:val="left" w:pos="1134"/>
        </w:tabs>
        <w:suppressAutoHyphens w:val="0"/>
        <w:ind w:firstLine="709"/>
        <w:jc w:val="both"/>
        <w:rPr>
          <w:kern w:val="2"/>
          <w:sz w:val="28"/>
          <w:szCs w:val="28"/>
        </w:rPr>
      </w:pPr>
      <w:r w:rsidRPr="007365CC">
        <w:rPr>
          <w:sz w:val="28"/>
          <w:szCs w:val="28"/>
        </w:rPr>
        <w:t>19)</w:t>
      </w:r>
      <w:r>
        <w:rPr>
          <w:sz w:val="28"/>
          <w:szCs w:val="28"/>
        </w:rPr>
        <w:t xml:space="preserve"> организация ритуальных услуг и содержание мест захоронения;</w:t>
      </w:r>
    </w:p>
    <w:p w:rsidR="00E82929" w:rsidRDefault="00E82929" w:rsidP="00116DF4">
      <w:pPr>
        <w:pStyle w:val="ConsNormal"/>
        <w:tabs>
          <w:tab w:val="left" w:pos="-1276"/>
        </w:tabs>
        <w:suppressAutoHyphens w:val="0"/>
        <w:ind w:firstLine="709"/>
        <w:jc w:val="both"/>
        <w:rPr>
          <w:rFonts w:ascii="Times New Roman" w:hAnsi="Times New Roman"/>
          <w:sz w:val="28"/>
          <w:szCs w:val="28"/>
        </w:rPr>
      </w:pPr>
      <w:r w:rsidRPr="007365CC">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116DF4">
      <w:pPr>
        <w:pStyle w:val="ConsNormal"/>
        <w:suppressAutoHyphens w:val="0"/>
        <w:ind w:firstLine="709"/>
        <w:jc w:val="both"/>
        <w:rPr>
          <w:rFonts w:ascii="Times New Roman" w:hAnsi="Times New Roman"/>
          <w:sz w:val="28"/>
          <w:szCs w:val="28"/>
        </w:rPr>
      </w:pPr>
      <w:r w:rsidRPr="007365CC">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116DF4">
      <w:pPr>
        <w:pStyle w:val="ConsNormal"/>
        <w:suppressAutoHyphens w:val="0"/>
        <w:ind w:firstLine="709"/>
        <w:jc w:val="both"/>
        <w:rPr>
          <w:rFonts w:ascii="Times New Roman" w:hAnsi="Times New Roman"/>
          <w:sz w:val="28"/>
          <w:szCs w:val="28"/>
        </w:rPr>
      </w:pPr>
      <w:r w:rsidRPr="007365CC">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116DF4">
      <w:pPr>
        <w:suppressAutoHyphens w:val="0"/>
        <w:autoSpaceDE w:val="0"/>
        <w:autoSpaceDN w:val="0"/>
        <w:adjustRightInd w:val="0"/>
        <w:ind w:firstLine="709"/>
        <w:jc w:val="both"/>
        <w:rPr>
          <w:rFonts w:eastAsia="Times New Roman"/>
          <w:kern w:val="0"/>
          <w:sz w:val="28"/>
          <w:szCs w:val="28"/>
          <w:lang w:eastAsia="ru-RU"/>
        </w:rPr>
      </w:pPr>
      <w:r w:rsidRPr="007365CC">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116DF4">
      <w:pPr>
        <w:tabs>
          <w:tab w:val="left" w:pos="0"/>
        </w:tabs>
        <w:suppressAutoHyphens w:val="0"/>
        <w:ind w:firstLine="709"/>
        <w:jc w:val="both"/>
        <w:rPr>
          <w:rFonts w:eastAsia="Arial"/>
          <w:kern w:val="2"/>
          <w:sz w:val="28"/>
          <w:szCs w:val="28"/>
          <w:lang w:eastAsia="ar-SA"/>
        </w:rPr>
      </w:pPr>
      <w:r w:rsidRPr="007365CC">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w:t>
      </w:r>
      <w:r w:rsidR="007365CC">
        <w:rPr>
          <w:rFonts w:eastAsia="Arial"/>
          <w:sz w:val="28"/>
          <w:szCs w:val="28"/>
        </w:rPr>
        <w:t xml:space="preserve">.3 Федерального закона от 12 января </w:t>
      </w:r>
      <w:r>
        <w:rPr>
          <w:rFonts w:eastAsia="Arial"/>
          <w:sz w:val="28"/>
          <w:szCs w:val="28"/>
        </w:rPr>
        <w:t>1996</w:t>
      </w:r>
      <w:r w:rsidR="007365CC">
        <w:rPr>
          <w:rFonts w:eastAsia="Arial"/>
          <w:sz w:val="28"/>
          <w:szCs w:val="28"/>
        </w:rPr>
        <w:t xml:space="preserve"> года</w:t>
      </w:r>
      <w:r>
        <w:rPr>
          <w:rFonts w:eastAsia="Arial"/>
          <w:sz w:val="28"/>
          <w:szCs w:val="28"/>
        </w:rPr>
        <w:t xml:space="preserve"> № 7-ФЗ «О некоммерческих организациях»;</w:t>
      </w:r>
    </w:p>
    <w:p w:rsidR="00E82929" w:rsidRDefault="00E82929" w:rsidP="00116DF4">
      <w:pPr>
        <w:suppressAutoHyphens w:val="0"/>
        <w:ind w:firstLine="709"/>
        <w:jc w:val="both"/>
        <w:rPr>
          <w:bCs/>
          <w:sz w:val="28"/>
          <w:szCs w:val="28"/>
        </w:rPr>
      </w:pPr>
      <w:r w:rsidRPr="007365CC">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116DF4">
      <w:pPr>
        <w:pStyle w:val="ConsPlusNormal"/>
        <w:suppressAutoHyphens w:val="0"/>
        <w:ind w:firstLine="709"/>
        <w:jc w:val="both"/>
        <w:rPr>
          <w:rFonts w:ascii="Times New Roman" w:hAnsi="Times New Roman"/>
          <w:sz w:val="28"/>
          <w:szCs w:val="28"/>
        </w:rPr>
      </w:pPr>
      <w:r w:rsidRPr="007365CC">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116DF4">
      <w:pPr>
        <w:suppressAutoHyphens w:val="0"/>
        <w:autoSpaceDE w:val="0"/>
        <w:autoSpaceDN w:val="0"/>
        <w:adjustRightInd w:val="0"/>
        <w:ind w:firstLine="709"/>
        <w:jc w:val="both"/>
        <w:rPr>
          <w:rFonts w:eastAsia="Times New Roman"/>
          <w:kern w:val="0"/>
          <w:sz w:val="28"/>
          <w:szCs w:val="28"/>
          <w:lang w:eastAsia="ru-RU"/>
        </w:rPr>
      </w:pPr>
      <w:r w:rsidRPr="007365CC">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116DF4">
      <w:pPr>
        <w:ind w:firstLine="709"/>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116DF4">
      <w:pPr>
        <w:ind w:firstLine="709"/>
        <w:jc w:val="both"/>
        <w:rPr>
          <w:sz w:val="28"/>
        </w:rPr>
      </w:pPr>
      <w:r>
        <w:rPr>
          <w:sz w:val="28"/>
        </w:rPr>
        <w:t>1. Органы местного самоуправления поселения имеют право на:</w:t>
      </w:r>
    </w:p>
    <w:p w:rsidR="009917B8" w:rsidRPr="00F9051B" w:rsidRDefault="009917B8" w:rsidP="00116DF4">
      <w:pPr>
        <w:ind w:firstLine="709"/>
        <w:jc w:val="both"/>
        <w:rPr>
          <w:sz w:val="28"/>
        </w:rPr>
      </w:pPr>
      <w:r>
        <w:rPr>
          <w:sz w:val="28"/>
        </w:rPr>
        <w:t>1) создание музеев поселения;</w:t>
      </w:r>
    </w:p>
    <w:p w:rsidR="009917B8" w:rsidRDefault="009917B8" w:rsidP="00116DF4">
      <w:pPr>
        <w:ind w:firstLine="709"/>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116DF4">
      <w:pPr>
        <w:ind w:firstLine="709"/>
        <w:jc w:val="both"/>
        <w:rPr>
          <w:sz w:val="28"/>
        </w:rPr>
      </w:pPr>
      <w:r>
        <w:rPr>
          <w:sz w:val="28"/>
        </w:rPr>
        <w:t>3) участие в осуществлении деятельности по опеке и попечительству;</w:t>
      </w:r>
    </w:p>
    <w:p w:rsidR="009917B8" w:rsidRPr="006C61C3" w:rsidRDefault="00B213F2" w:rsidP="00116DF4">
      <w:pPr>
        <w:ind w:firstLine="709"/>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116DF4">
      <w:pPr>
        <w:ind w:firstLine="709"/>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116DF4">
      <w:pPr>
        <w:ind w:firstLine="709"/>
        <w:jc w:val="both"/>
        <w:rPr>
          <w:sz w:val="28"/>
        </w:rPr>
      </w:pPr>
      <w:r w:rsidRPr="006C61C3">
        <w:rPr>
          <w:sz w:val="28"/>
        </w:rPr>
        <w:lastRenderedPageBreak/>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116DF4">
      <w:pPr>
        <w:ind w:firstLine="709"/>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116DF4">
      <w:pPr>
        <w:ind w:firstLine="709"/>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116DF4">
      <w:pPr>
        <w:pStyle w:val="ConsPlusNormal"/>
        <w:ind w:firstLine="709"/>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116DF4">
      <w:pPr>
        <w:suppressAutoHyphens w:val="0"/>
        <w:autoSpaceDE w:val="0"/>
        <w:autoSpaceDN w:val="0"/>
        <w:adjustRightInd w:val="0"/>
        <w:ind w:firstLine="709"/>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116DF4">
      <w:pPr>
        <w:suppressAutoHyphens w:val="0"/>
        <w:autoSpaceDE w:val="0"/>
        <w:autoSpaceDN w:val="0"/>
        <w:adjustRightInd w:val="0"/>
        <w:ind w:firstLine="709"/>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16DF4">
      <w:pPr>
        <w:suppressAutoHyphens w:val="0"/>
        <w:autoSpaceDE w:val="0"/>
        <w:autoSpaceDN w:val="0"/>
        <w:adjustRightInd w:val="0"/>
        <w:ind w:firstLine="709"/>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116DF4">
      <w:pPr>
        <w:suppressAutoHyphens w:val="0"/>
        <w:autoSpaceDE w:val="0"/>
        <w:autoSpaceDN w:val="0"/>
        <w:adjustRightInd w:val="0"/>
        <w:ind w:firstLine="709"/>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7365CC">
        <w:rPr>
          <w:bCs/>
          <w:sz w:val="28"/>
          <w:szCs w:val="28"/>
        </w:rPr>
        <w:t>;</w:t>
      </w:r>
    </w:p>
    <w:p w:rsidR="00BB3F9F" w:rsidRPr="007365CC" w:rsidRDefault="00BB3F9F" w:rsidP="00116DF4">
      <w:pPr>
        <w:pStyle w:val="ConsPlusNormal"/>
        <w:ind w:firstLine="709"/>
        <w:jc w:val="both"/>
        <w:rPr>
          <w:rFonts w:ascii="Times New Roman" w:eastAsia="Calibri" w:hAnsi="Times New Roman" w:cs="Times New Roman"/>
          <w:bCs/>
          <w:kern w:val="0"/>
          <w:sz w:val="28"/>
          <w:szCs w:val="28"/>
          <w:lang w:eastAsia="ru-RU"/>
        </w:rPr>
      </w:pPr>
      <w:r w:rsidRPr="007365CC">
        <w:rPr>
          <w:rFonts w:ascii="Times New Roman" w:hAnsi="Times New Roman" w:cs="Times New Roman"/>
          <w:sz w:val="28"/>
          <w:szCs w:val="28"/>
        </w:rPr>
        <w:t>14)</w:t>
      </w:r>
      <w:r w:rsidR="002B4E0C">
        <w:rPr>
          <w:rFonts w:ascii="Times New Roman" w:hAnsi="Times New Roman" w:cs="Times New Roman"/>
          <w:sz w:val="28"/>
          <w:szCs w:val="28"/>
        </w:rPr>
        <w:t xml:space="preserve"> </w:t>
      </w:r>
      <w:r w:rsidRPr="007365CC">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7365CC">
          <w:rPr>
            <w:rFonts w:ascii="Times New Roman" w:eastAsia="Calibri" w:hAnsi="Times New Roman" w:cs="Times New Roman"/>
            <w:bCs/>
            <w:kern w:val="0"/>
            <w:sz w:val="28"/>
            <w:szCs w:val="28"/>
            <w:lang w:eastAsia="ru-RU"/>
          </w:rPr>
          <w:t>законом</w:t>
        </w:r>
      </w:hyperlink>
      <w:r w:rsidR="001914D3">
        <w:t xml:space="preserve"> </w:t>
      </w:r>
      <w:r w:rsidRPr="007365CC">
        <w:rPr>
          <w:rFonts w:ascii="Times New Roman" w:eastAsia="Calibri" w:hAnsi="Times New Roman" w:cs="Times New Roman"/>
          <w:bCs/>
          <w:kern w:val="0"/>
          <w:sz w:val="28"/>
          <w:szCs w:val="28"/>
          <w:lang w:eastAsia="ru-RU"/>
        </w:rPr>
        <w:t xml:space="preserve">от </w:t>
      </w:r>
      <w:r w:rsidR="007365CC" w:rsidRPr="007365CC">
        <w:rPr>
          <w:rFonts w:ascii="Times New Roman" w:hAnsi="Times New Roman" w:cs="Times New Roman"/>
          <w:sz w:val="28"/>
          <w:szCs w:val="28"/>
        </w:rPr>
        <w:t xml:space="preserve">23 июня </w:t>
      </w:r>
      <w:r w:rsidRPr="007365CC">
        <w:rPr>
          <w:rFonts w:ascii="Times New Roman" w:hAnsi="Times New Roman" w:cs="Times New Roman"/>
          <w:sz w:val="28"/>
          <w:szCs w:val="28"/>
        </w:rPr>
        <w:t xml:space="preserve">2016 </w:t>
      </w:r>
      <w:r w:rsidR="007365CC" w:rsidRPr="007365CC">
        <w:rPr>
          <w:rFonts w:ascii="Times New Roman" w:hAnsi="Times New Roman" w:cs="Times New Roman"/>
          <w:sz w:val="28"/>
          <w:szCs w:val="28"/>
        </w:rPr>
        <w:t xml:space="preserve">года </w:t>
      </w:r>
      <w:r w:rsidRPr="007365CC">
        <w:rPr>
          <w:rFonts w:ascii="Times New Roman" w:hAnsi="Times New Roman" w:cs="Times New Roman"/>
          <w:sz w:val="28"/>
          <w:szCs w:val="28"/>
        </w:rPr>
        <w:t>№ 182-ФЗ</w:t>
      </w:r>
      <w:r w:rsidRPr="007365CC">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116DF4">
      <w:pPr>
        <w:ind w:firstLine="709"/>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7365CC">
        <w:rPr>
          <w:sz w:val="28"/>
        </w:rPr>
        <w:t xml:space="preserve">19 Федерального закона от 6 октября </w:t>
      </w:r>
      <w:r>
        <w:rPr>
          <w:sz w:val="28"/>
        </w:rPr>
        <w:t>2003</w:t>
      </w:r>
      <w:r w:rsidR="007365CC">
        <w:rPr>
          <w:sz w:val="28"/>
        </w:rPr>
        <w:t xml:space="preserve"> года</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65CC" w:rsidRDefault="007365CC" w:rsidP="00116DF4">
      <w:pPr>
        <w:pStyle w:val="22"/>
        <w:tabs>
          <w:tab w:val="left" w:pos="142"/>
        </w:tabs>
        <w:spacing w:before="0" w:after="0"/>
        <w:ind w:firstLine="0"/>
        <w:rPr>
          <w:rFonts w:eastAsia="Times New Roman"/>
          <w:b/>
        </w:rPr>
      </w:pPr>
    </w:p>
    <w:p w:rsidR="009917B8" w:rsidRDefault="009917B8" w:rsidP="00116DF4">
      <w:pPr>
        <w:pStyle w:val="22"/>
        <w:tabs>
          <w:tab w:val="left" w:pos="142"/>
        </w:tabs>
        <w:spacing w:before="0" w:after="0"/>
        <w:ind w:firstLine="709"/>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116DF4">
      <w:pPr>
        <w:tabs>
          <w:tab w:val="left" w:pos="142"/>
        </w:tabs>
        <w:ind w:firstLine="709"/>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116DF4">
      <w:pPr>
        <w:tabs>
          <w:tab w:val="left" w:pos="1211"/>
        </w:tabs>
        <w:ind w:firstLine="709"/>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1914D3">
        <w:rPr>
          <w:rFonts w:eastAsia="Times New Roman"/>
          <w:sz w:val="28"/>
        </w:rPr>
        <w:t xml:space="preserve"> </w:t>
      </w:r>
      <w:r w:rsidR="009917B8">
        <w:rPr>
          <w:rFonts w:eastAsia="Times New Roman"/>
          <w:sz w:val="28"/>
        </w:rPr>
        <w:t>и внесение в него</w:t>
      </w:r>
      <w:r w:rsidR="001914D3">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116DF4">
      <w:pPr>
        <w:tabs>
          <w:tab w:val="left" w:pos="1211"/>
        </w:tabs>
        <w:ind w:firstLine="709"/>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116DF4">
      <w:pPr>
        <w:widowControl/>
        <w:suppressAutoHyphens w:val="0"/>
        <w:autoSpaceDE w:val="0"/>
        <w:autoSpaceDN w:val="0"/>
        <w:adjustRightInd w:val="0"/>
        <w:ind w:firstLine="709"/>
        <w:jc w:val="both"/>
        <w:rPr>
          <w:rFonts w:eastAsiaTheme="minorHAnsi"/>
          <w:kern w:val="0"/>
          <w:sz w:val="28"/>
          <w:szCs w:val="28"/>
        </w:rPr>
      </w:pPr>
      <w:r>
        <w:rPr>
          <w:rFonts w:eastAsia="Times New Roman"/>
          <w:sz w:val="28"/>
        </w:rPr>
        <w:lastRenderedPageBreak/>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116DF4">
      <w:pPr>
        <w:tabs>
          <w:tab w:val="left" w:pos="1211"/>
        </w:tabs>
        <w:ind w:firstLine="709"/>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914D3">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116DF4">
      <w:pPr>
        <w:pStyle w:val="8"/>
        <w:keepNext w:val="0"/>
        <w:ind w:firstLine="709"/>
        <w:jc w:val="both"/>
      </w:pPr>
      <w:r w:rsidRPr="00DA1D05">
        <w:t xml:space="preserve">5) по организации </w:t>
      </w:r>
      <w:r w:rsidR="007365CC">
        <w:t xml:space="preserve">теплоснабжения, </w:t>
      </w:r>
      <w:r w:rsidR="007365CC" w:rsidRPr="00415AA3">
        <w:t>предусмотренным</w:t>
      </w:r>
      <w:r w:rsidR="00415AA3" w:rsidRPr="002B4E0C">
        <w:t>и</w:t>
      </w:r>
      <w:r w:rsidRPr="00DA1D05">
        <w:t xml:space="preserve"> Федеральным законом </w:t>
      </w:r>
      <w:r w:rsidR="007365CC">
        <w:rPr>
          <w:rFonts w:eastAsia="Calibri"/>
          <w:kern w:val="0"/>
          <w:szCs w:val="28"/>
        </w:rPr>
        <w:t xml:space="preserve">от 27 июля </w:t>
      </w:r>
      <w:r w:rsidR="00253859" w:rsidRPr="001071D4">
        <w:rPr>
          <w:rFonts w:eastAsia="Calibri"/>
          <w:kern w:val="0"/>
          <w:szCs w:val="28"/>
        </w:rPr>
        <w:t>2010</w:t>
      </w:r>
      <w:r w:rsidR="007365CC">
        <w:rPr>
          <w:rFonts w:eastAsia="Calibri"/>
          <w:kern w:val="0"/>
          <w:szCs w:val="28"/>
        </w:rPr>
        <w:t xml:space="preserve"> года</w:t>
      </w:r>
      <w:r w:rsidR="00253859" w:rsidRPr="001071D4">
        <w:rPr>
          <w:rFonts w:eastAsia="Calibri"/>
          <w:kern w:val="0"/>
          <w:szCs w:val="28"/>
        </w:rPr>
        <w:t xml:space="preserve"> № 190-ФЗ</w:t>
      </w:r>
      <w:r w:rsidR="002B4E0C">
        <w:rPr>
          <w:rFonts w:eastAsia="Calibri"/>
          <w:kern w:val="0"/>
          <w:szCs w:val="28"/>
        </w:rPr>
        <w:t xml:space="preserve"> </w:t>
      </w:r>
      <w:r w:rsidR="00A03B53">
        <w:t>«</w:t>
      </w:r>
      <w:r w:rsidRPr="00DA1D05">
        <w:t>О теплоснабжении</w:t>
      </w:r>
      <w:r w:rsidR="00A03B53">
        <w:t>»</w:t>
      </w:r>
      <w:r w:rsidRPr="00DA1D05">
        <w:t>;</w:t>
      </w:r>
    </w:p>
    <w:p w:rsidR="009917B8" w:rsidRDefault="009917B8" w:rsidP="00116DF4">
      <w:pPr>
        <w:tabs>
          <w:tab w:val="left" w:pos="1211"/>
        </w:tabs>
        <w:ind w:firstLine="709"/>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116DF4">
      <w:pPr>
        <w:pStyle w:val="ConsNormal"/>
        <w:ind w:firstLine="709"/>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7365CC">
        <w:rPr>
          <w:rStyle w:val="afb"/>
          <w:rFonts w:ascii="Times New Roman" w:hAnsi="Times New Roman"/>
          <w:i w:val="0"/>
          <w:color w:val="auto"/>
          <w:sz w:val="28"/>
          <w:szCs w:val="28"/>
        </w:rPr>
        <w:t>Ейский</w:t>
      </w:r>
      <w:r w:rsidRPr="00486D5B">
        <w:rPr>
          <w:rStyle w:val="afb"/>
          <w:rFonts w:ascii="Times New Roman" w:hAnsi="Times New Roman"/>
          <w:i w:val="0"/>
          <w:color w:val="auto"/>
          <w:sz w:val="28"/>
          <w:szCs w:val="28"/>
        </w:rPr>
        <w:t xml:space="preserve"> район;</w:t>
      </w:r>
    </w:p>
    <w:p w:rsidR="00B213F2" w:rsidRPr="00486D5B" w:rsidRDefault="00B213F2" w:rsidP="00116DF4">
      <w:pPr>
        <w:suppressAutoHyphens w:val="0"/>
        <w:ind w:firstLine="709"/>
        <w:jc w:val="both"/>
        <w:rPr>
          <w:rStyle w:val="afb"/>
          <w:i w:val="0"/>
          <w:color w:val="auto"/>
          <w:sz w:val="28"/>
          <w:szCs w:val="28"/>
        </w:rPr>
      </w:pPr>
      <w:r w:rsidRPr="00486D5B">
        <w:rPr>
          <w:rStyle w:val="afb"/>
          <w:i w:val="0"/>
          <w:color w:val="auto"/>
          <w:sz w:val="28"/>
          <w:szCs w:val="28"/>
        </w:rPr>
        <w:t>7) в сфере водоснабжения и водоотведения, пред</w:t>
      </w:r>
      <w:r w:rsidR="007365CC">
        <w:rPr>
          <w:rStyle w:val="afb"/>
          <w:i w:val="0"/>
          <w:color w:val="auto"/>
          <w:sz w:val="28"/>
          <w:szCs w:val="28"/>
        </w:rPr>
        <w:t>усмотренным</w:t>
      </w:r>
      <w:r w:rsidR="00415AA3" w:rsidRPr="002B4E0C">
        <w:rPr>
          <w:rStyle w:val="afb"/>
          <w:i w:val="0"/>
          <w:color w:val="auto"/>
          <w:sz w:val="28"/>
          <w:szCs w:val="28"/>
        </w:rPr>
        <w:t>и</w:t>
      </w:r>
      <w:r w:rsidRPr="00486D5B">
        <w:rPr>
          <w:rStyle w:val="afb"/>
          <w:i w:val="0"/>
          <w:color w:val="auto"/>
          <w:sz w:val="28"/>
          <w:szCs w:val="28"/>
        </w:rPr>
        <w:t xml:space="preserve"> Федеральным законом </w:t>
      </w:r>
      <w:r w:rsidR="007365CC">
        <w:rPr>
          <w:rFonts w:eastAsia="Calibri"/>
          <w:kern w:val="0"/>
          <w:sz w:val="28"/>
          <w:szCs w:val="28"/>
        </w:rPr>
        <w:t xml:space="preserve">от 7 декабря </w:t>
      </w:r>
      <w:r w:rsidR="00253859" w:rsidRPr="001071D4">
        <w:rPr>
          <w:rFonts w:eastAsia="Calibri"/>
          <w:kern w:val="0"/>
          <w:sz w:val="28"/>
          <w:szCs w:val="28"/>
        </w:rPr>
        <w:t>2011</w:t>
      </w:r>
      <w:r w:rsidR="007365CC">
        <w:rPr>
          <w:rFonts w:eastAsia="Calibri"/>
          <w:kern w:val="0"/>
          <w:sz w:val="28"/>
          <w:szCs w:val="28"/>
        </w:rPr>
        <w:t xml:space="preserve"> года</w:t>
      </w:r>
      <w:r w:rsidR="00253859" w:rsidRPr="001071D4">
        <w:rPr>
          <w:rFonts w:eastAsia="Calibri"/>
          <w:kern w:val="0"/>
          <w:sz w:val="28"/>
          <w:szCs w:val="28"/>
        </w:rPr>
        <w:t xml:space="preserve"> № 416-ФЗ</w:t>
      </w:r>
      <w:r w:rsidR="002B4E0C">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116DF4">
      <w:pPr>
        <w:tabs>
          <w:tab w:val="left" w:pos="1211"/>
        </w:tabs>
        <w:ind w:firstLine="709"/>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116DF4">
      <w:pPr>
        <w:pStyle w:val="WW-2"/>
        <w:tabs>
          <w:tab w:val="left" w:pos="1211"/>
        </w:tabs>
        <w:ind w:firstLine="709"/>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116DF4">
      <w:pPr>
        <w:suppressAutoHyphens w:val="0"/>
        <w:ind w:firstLine="709"/>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1914D3">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116DF4">
      <w:pPr>
        <w:pStyle w:val="ConsNormal"/>
        <w:ind w:firstLine="709"/>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1914D3">
        <w:rPr>
          <w:rFonts w:ascii="Times New Roman" w:hAnsi="Times New Roman"/>
          <w:sz w:val="28"/>
          <w:szCs w:val="28"/>
        </w:rPr>
        <w:t xml:space="preserve"> </w:t>
      </w:r>
      <w:r w:rsidR="009917B8">
        <w:rPr>
          <w:rFonts w:ascii="Times New Roman" w:hAnsi="Times New Roman"/>
          <w:sz w:val="28"/>
        </w:rPr>
        <w:t>информации о социально-</w:t>
      </w:r>
      <w:r w:rsidR="009917B8">
        <w:rPr>
          <w:rFonts w:ascii="Times New Roman" w:hAnsi="Times New Roman"/>
          <w:sz w:val="28"/>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116DF4">
      <w:pPr>
        <w:pStyle w:val="WW-2"/>
        <w:tabs>
          <w:tab w:val="left" w:pos="1211"/>
        </w:tabs>
        <w:ind w:firstLine="709"/>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116DF4">
      <w:pPr>
        <w:widowControl/>
        <w:suppressAutoHyphens w:val="0"/>
        <w:autoSpaceDE w:val="0"/>
        <w:autoSpaceDN w:val="0"/>
        <w:adjustRightInd w:val="0"/>
        <w:ind w:firstLine="709"/>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116DF4">
      <w:pPr>
        <w:autoSpaceDE w:val="0"/>
        <w:ind w:firstLine="709"/>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116DF4">
      <w:pPr>
        <w:pStyle w:val="22"/>
        <w:spacing w:before="0" w:after="0"/>
        <w:ind w:firstLine="709"/>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7365CC">
        <w:t xml:space="preserve">от                    6 </w:t>
      </w:r>
      <w:bookmarkStart w:id="0" w:name="_GoBack"/>
      <w:bookmarkEnd w:id="0"/>
      <w:r w:rsidR="00415AA3" w:rsidRPr="002B4E0C">
        <w:t>октября</w:t>
      </w:r>
      <w:r w:rsidR="002B4E0C">
        <w:t xml:space="preserve">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116DF4">
      <w:pPr>
        <w:tabs>
          <w:tab w:val="left" w:pos="142"/>
        </w:tabs>
        <w:ind w:firstLine="709"/>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1914D3">
        <w:rPr>
          <w:rFonts w:eastAsia="Times New Roman"/>
          <w:sz w:val="28"/>
        </w:rPr>
        <w:t xml:space="preserve"> </w:t>
      </w:r>
      <w:r>
        <w:rPr>
          <w:rFonts w:eastAsia="Times New Roman"/>
          <w:sz w:val="28"/>
        </w:rPr>
        <w:t>к</w:t>
      </w:r>
      <w:r w:rsidR="001914D3">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Pr>
          <w:rFonts w:eastAsia="Times New Roman"/>
          <w:sz w:val="28"/>
        </w:rPr>
        <w:t xml:space="preserve">статьи 8 настоящего устава. </w:t>
      </w:r>
    </w:p>
    <w:p w:rsidR="009917B8" w:rsidRDefault="009917B8" w:rsidP="00116DF4">
      <w:pPr>
        <w:tabs>
          <w:tab w:val="left" w:pos="142"/>
        </w:tabs>
        <w:ind w:firstLine="709"/>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116DF4">
      <w:pPr>
        <w:pStyle w:val="22"/>
        <w:tabs>
          <w:tab w:val="left" w:pos="-142"/>
          <w:tab w:val="left" w:pos="142"/>
        </w:tabs>
        <w:spacing w:before="0" w:after="0"/>
        <w:ind w:firstLine="709"/>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1914D3">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1914D3">
        <w:rPr>
          <w:rFonts w:eastAsia="Times New Roman"/>
        </w:rPr>
        <w:t xml:space="preserve"> </w:t>
      </w:r>
      <w:r>
        <w:rPr>
          <w:rFonts w:eastAsia="Times New Roman"/>
        </w:rPr>
        <w:t>или  учебы</w:t>
      </w:r>
      <w:r w:rsidR="001914D3">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116DF4">
      <w:pPr>
        <w:pStyle w:val="22"/>
        <w:tabs>
          <w:tab w:val="left" w:pos="-142"/>
          <w:tab w:val="left" w:pos="142"/>
        </w:tabs>
        <w:spacing w:before="0" w:after="0"/>
        <w:ind w:firstLine="709"/>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sidR="001F57F3">
        <w:rPr>
          <w:rFonts w:ascii="Times New Roman" w:hAnsi="Times New Roman"/>
          <w:b/>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1914D3">
        <w:rPr>
          <w:rFonts w:ascii="Times New Roman" w:hAnsi="Times New Roman"/>
          <w:sz w:val="28"/>
        </w:rPr>
        <w:t xml:space="preserve"> </w:t>
      </w:r>
      <w:r w:rsidR="005254E5" w:rsidRPr="006204B2">
        <w:rPr>
          <w:rFonts w:ascii="Times New Roman" w:hAnsi="Times New Roman"/>
          <w:sz w:val="28"/>
          <w:szCs w:val="28"/>
        </w:rPr>
        <w:t>в соответствии с</w:t>
      </w:r>
      <w:r w:rsidR="001914D3">
        <w:rPr>
          <w:rFonts w:ascii="Times New Roman" w:hAnsi="Times New Roman"/>
          <w:sz w:val="28"/>
          <w:szCs w:val="28"/>
        </w:rPr>
        <w:t xml:space="preserve"> </w:t>
      </w:r>
      <w:r w:rsidR="00116DF4">
        <w:rPr>
          <w:rFonts w:ascii="Times New Roman" w:hAnsi="Times New Roman"/>
          <w:sz w:val="28"/>
        </w:rPr>
        <w:t xml:space="preserve">Федеральным законом от 6 октября </w:t>
      </w:r>
      <w:r>
        <w:rPr>
          <w:rFonts w:ascii="Times New Roman" w:hAnsi="Times New Roman"/>
          <w:sz w:val="28"/>
        </w:rPr>
        <w:t xml:space="preserve">2003 </w:t>
      </w:r>
      <w:r w:rsidR="00116DF4">
        <w:rPr>
          <w:rFonts w:ascii="Times New Roman" w:hAnsi="Times New Roman"/>
          <w:sz w:val="28"/>
        </w:rPr>
        <w:t xml:space="preserve">года </w:t>
      </w:r>
      <w:r w:rsidR="001914D3">
        <w:rPr>
          <w:rFonts w:ascii="Times New Roman" w:hAnsi="Times New Roman"/>
          <w:sz w:val="28"/>
        </w:rPr>
        <w:t xml:space="preserve"> </w:t>
      </w:r>
      <w:r>
        <w:rPr>
          <w:rFonts w:ascii="Times New Roman" w:hAnsi="Times New Roman"/>
          <w:sz w:val="28"/>
        </w:rPr>
        <w:t>№ 131-ФЗ</w:t>
      </w:r>
      <w:r w:rsidR="002B4E0C">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161CB7">
      <w:pPr>
        <w:pStyle w:val="15"/>
        <w:widowControl w:val="0"/>
        <w:suppressAutoHyphens/>
        <w:ind w:firstLine="709"/>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w:t>
      </w:r>
      <w:r>
        <w:rPr>
          <w:rFonts w:ascii="Times New Roman" w:hAnsi="Times New Roman"/>
          <w:sz w:val="28"/>
        </w:rPr>
        <w:lastRenderedPageBreak/>
        <w:t>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161CB7">
      <w:pPr>
        <w:suppressAutoHyphens w:val="0"/>
        <w:autoSpaceDE w:val="0"/>
        <w:autoSpaceDN w:val="0"/>
        <w:adjustRightInd w:val="0"/>
        <w:ind w:firstLine="709"/>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1914D3">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161CB7">
      <w:pPr>
        <w:pStyle w:val="ConsNormal"/>
        <w:ind w:firstLine="709"/>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161CB7">
      <w:pPr>
        <w:ind w:firstLine="709"/>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161CB7">
      <w:pPr>
        <w:pStyle w:val="ConsNormal"/>
        <w:ind w:firstLine="709"/>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161CB7">
      <w:pPr>
        <w:pStyle w:val="ConsNormal"/>
        <w:ind w:firstLine="709"/>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161CB7">
      <w:pPr>
        <w:pStyle w:val="9"/>
        <w:keepNext w:val="0"/>
        <w:tabs>
          <w:tab w:val="left" w:pos="851"/>
        </w:tabs>
        <w:spacing w:before="0" w:after="0" w:line="100" w:lineRule="atLeast"/>
        <w:jc w:val="left"/>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161CB7">
        <w:rPr>
          <w:rFonts w:eastAsia="Times New Roman"/>
          <w:caps/>
        </w:rPr>
        <w:t>СЕЛЬСКОГО</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161CB7">
      <w:pPr>
        <w:tabs>
          <w:tab w:val="left" w:pos="142"/>
        </w:tabs>
        <w:ind w:firstLine="709"/>
        <w:rPr>
          <w:rFonts w:eastAsia="Times New Roman"/>
          <w:b/>
          <w:sz w:val="28"/>
        </w:rPr>
      </w:pPr>
      <w:r>
        <w:rPr>
          <w:rFonts w:eastAsia="Times New Roman"/>
          <w:b/>
          <w:sz w:val="28"/>
        </w:rPr>
        <w:t>Статья 12. Местный референдум</w:t>
      </w:r>
    </w:p>
    <w:p w:rsidR="009917B8" w:rsidRDefault="009917B8" w:rsidP="00161CB7">
      <w:pPr>
        <w:tabs>
          <w:tab w:val="left" w:pos="142"/>
        </w:tabs>
        <w:ind w:firstLine="709"/>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161CB7">
      <w:pPr>
        <w:pStyle w:val="ad"/>
        <w:tabs>
          <w:tab w:val="left" w:pos="142"/>
        </w:tabs>
        <w:spacing w:after="0" w:line="100" w:lineRule="atLeast"/>
        <w:ind w:firstLine="709"/>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161CB7">
      <w:pPr>
        <w:shd w:val="clear" w:color="auto" w:fill="FFFFFF"/>
        <w:tabs>
          <w:tab w:val="left" w:pos="142"/>
        </w:tabs>
        <w:ind w:firstLine="709"/>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161CB7">
      <w:pPr>
        <w:tabs>
          <w:tab w:val="left" w:pos="142"/>
        </w:tabs>
        <w:ind w:firstLine="709"/>
        <w:jc w:val="both"/>
        <w:rPr>
          <w:rFonts w:eastAsia="Times New Roman"/>
          <w:sz w:val="28"/>
        </w:rPr>
      </w:pPr>
      <w:r>
        <w:rPr>
          <w:rFonts w:eastAsia="Times New Roman"/>
          <w:sz w:val="28"/>
        </w:rPr>
        <w:t>3. Решение о назначении</w:t>
      </w:r>
      <w:r w:rsidR="001914D3">
        <w:rPr>
          <w:rFonts w:eastAsia="Times New Roman"/>
          <w:sz w:val="28"/>
        </w:rPr>
        <w:t xml:space="preserve"> </w:t>
      </w:r>
      <w:r w:rsidR="00F96E17" w:rsidRPr="002624C5">
        <w:rPr>
          <w:rFonts w:eastAsia="Times New Roman"/>
          <w:sz w:val="28"/>
        </w:rPr>
        <w:t>и проведении</w:t>
      </w:r>
      <w:r w:rsidR="001914D3">
        <w:rPr>
          <w:rFonts w:eastAsia="Times New Roman"/>
          <w:sz w:val="28"/>
        </w:rPr>
        <w:t xml:space="preserve"> </w:t>
      </w:r>
      <w:r>
        <w:rPr>
          <w:rFonts w:eastAsia="Times New Roman"/>
          <w:sz w:val="28"/>
        </w:rPr>
        <w:t>местного референдума принимается Советом:</w:t>
      </w:r>
    </w:p>
    <w:p w:rsidR="009917B8" w:rsidRDefault="009917B8" w:rsidP="00161CB7">
      <w:pPr>
        <w:shd w:val="clear" w:color="auto" w:fill="FFFFFF"/>
        <w:tabs>
          <w:tab w:val="left" w:pos="142"/>
        </w:tabs>
        <w:ind w:firstLine="709"/>
        <w:jc w:val="both"/>
        <w:rPr>
          <w:rFonts w:eastAsia="Times New Roman"/>
          <w:color w:val="000000"/>
          <w:sz w:val="28"/>
        </w:rPr>
      </w:pPr>
      <w:r>
        <w:rPr>
          <w:rFonts w:eastAsia="Times New Roman"/>
          <w:color w:val="000000"/>
          <w:sz w:val="28"/>
        </w:rPr>
        <w:lastRenderedPageBreak/>
        <w:t>1) по инициативе, выдвинутой гражданами Российской Федерации, имеющими право на участие в местном референдуме;</w:t>
      </w:r>
    </w:p>
    <w:p w:rsidR="009917B8" w:rsidRDefault="009917B8" w:rsidP="00161CB7">
      <w:pPr>
        <w:shd w:val="clear" w:color="auto" w:fill="FFFFFF"/>
        <w:tabs>
          <w:tab w:val="left" w:pos="142"/>
        </w:tabs>
        <w:ind w:firstLine="709"/>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161CB7">
      <w:pPr>
        <w:tabs>
          <w:tab w:val="left" w:pos="142"/>
        </w:tabs>
        <w:ind w:firstLine="709"/>
        <w:jc w:val="both"/>
        <w:rPr>
          <w:sz w:val="28"/>
        </w:rPr>
      </w:pPr>
      <w:r>
        <w:rPr>
          <w:sz w:val="28"/>
        </w:rPr>
        <w:t xml:space="preserve">3)по инициативе Совета и главы администрации, выдвинутой ими совместно. </w:t>
      </w:r>
    </w:p>
    <w:p w:rsidR="009917B8" w:rsidRDefault="009917B8" w:rsidP="00161CB7">
      <w:pPr>
        <w:pStyle w:val="ad"/>
        <w:tabs>
          <w:tab w:val="left" w:pos="142"/>
        </w:tabs>
        <w:spacing w:after="0" w:line="100" w:lineRule="atLeast"/>
        <w:ind w:firstLine="709"/>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w:t>
      </w:r>
      <w:r w:rsidR="00161CB7">
        <w:rPr>
          <w:color w:val="000000"/>
          <w:sz w:val="28"/>
        </w:rPr>
        <w:t xml:space="preserve"> июня </w:t>
      </w:r>
      <w:r>
        <w:rPr>
          <w:color w:val="000000"/>
          <w:sz w:val="28"/>
        </w:rPr>
        <w:t xml:space="preserve">2002 </w:t>
      </w:r>
      <w:r w:rsidR="00161CB7">
        <w:rPr>
          <w:color w:val="000000"/>
          <w:sz w:val="28"/>
        </w:rPr>
        <w:t xml:space="preserve">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w:t>
      </w:r>
      <w:r w:rsidR="00161CB7">
        <w:rPr>
          <w:color w:val="000000"/>
          <w:sz w:val="28"/>
        </w:rPr>
        <w:t xml:space="preserve">ом Краснодарского края от 23 июля </w:t>
      </w:r>
      <w:r>
        <w:rPr>
          <w:color w:val="000000"/>
          <w:sz w:val="28"/>
        </w:rPr>
        <w:t xml:space="preserve">2003 </w:t>
      </w:r>
      <w:r w:rsidR="00161CB7">
        <w:rPr>
          <w:color w:val="000000"/>
          <w:sz w:val="28"/>
        </w:rPr>
        <w:t xml:space="preserve">года </w:t>
      </w:r>
      <w:r>
        <w:rPr>
          <w:color w:val="000000"/>
          <w:sz w:val="28"/>
        </w:rPr>
        <w:t xml:space="preserve">№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161CB7">
      <w:pPr>
        <w:tabs>
          <w:tab w:val="left" w:pos="142"/>
        </w:tabs>
        <w:ind w:firstLine="709"/>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1914D3">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1914D3">
        <w:rPr>
          <w:rFonts w:eastAsia="Times New Roman"/>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w:t>
      </w:r>
      <w:r w:rsidR="00161CB7">
        <w:rPr>
          <w:color w:val="000000"/>
          <w:sz w:val="28"/>
        </w:rPr>
        <w:t xml:space="preserve"> июня            </w:t>
      </w:r>
      <w:r>
        <w:rPr>
          <w:color w:val="000000"/>
          <w:sz w:val="28"/>
        </w:rPr>
        <w:t xml:space="preserve">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161CB7">
      <w:pPr>
        <w:shd w:val="clear" w:color="auto" w:fill="FFFFFF"/>
        <w:tabs>
          <w:tab w:val="left" w:pos="142"/>
        </w:tabs>
        <w:ind w:firstLine="709"/>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1914D3">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161CB7">
      <w:pPr>
        <w:shd w:val="clear" w:color="auto" w:fill="FFFFFF"/>
        <w:ind w:firstLine="709"/>
        <w:jc w:val="both"/>
        <w:rPr>
          <w:sz w:val="28"/>
        </w:rPr>
      </w:pPr>
      <w:r>
        <w:rPr>
          <w:sz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161CB7">
        <w:rPr>
          <w:sz w:val="28"/>
        </w:rPr>
        <w:t xml:space="preserve"> июня </w:t>
      </w:r>
      <w:r>
        <w:rPr>
          <w:sz w:val="28"/>
        </w:rPr>
        <w:t>2002</w:t>
      </w:r>
      <w:r w:rsidR="00161CB7">
        <w:rPr>
          <w:sz w:val="28"/>
        </w:rPr>
        <w:t xml:space="preserve">года </w:t>
      </w:r>
      <w:r>
        <w:rPr>
          <w:sz w:val="28"/>
        </w:rPr>
        <w:t xml:space="preserve"> № 67-ФЗ «Об основных гарантиях избирательных прав и права на участие в референдуме граждан Российской Федерации». </w:t>
      </w:r>
    </w:p>
    <w:p w:rsidR="009917B8" w:rsidRDefault="009917B8" w:rsidP="00161CB7">
      <w:pPr>
        <w:shd w:val="clear" w:color="auto" w:fill="FFFFFF"/>
        <w:tabs>
          <w:tab w:val="left" w:pos="142"/>
        </w:tabs>
        <w:ind w:firstLine="709"/>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161CB7">
      <w:pPr>
        <w:tabs>
          <w:tab w:val="left" w:pos="142"/>
          <w:tab w:val="left" w:pos="360"/>
        </w:tabs>
        <w:ind w:firstLine="709"/>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161CB7">
      <w:pPr>
        <w:tabs>
          <w:tab w:val="left" w:pos="142"/>
          <w:tab w:val="left" w:pos="360"/>
        </w:tabs>
        <w:ind w:firstLine="709"/>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 xml:space="preserve">территориальной избирательной комиссией </w:t>
      </w:r>
      <w:r>
        <w:rPr>
          <w:sz w:val="28"/>
        </w:rPr>
        <w:lastRenderedPageBreak/>
        <w:t>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1914D3">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161CB7">
      <w:pPr>
        <w:shd w:val="clear" w:color="auto" w:fill="FFFFFF"/>
        <w:tabs>
          <w:tab w:val="left" w:pos="142"/>
        </w:tabs>
        <w:ind w:firstLine="709"/>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1914D3">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1914D3">
        <w:rPr>
          <w:rFonts w:eastAsia="Times New Roman"/>
          <w:color w:val="000000"/>
          <w:sz w:val="28"/>
        </w:rPr>
        <w:t xml:space="preserve"> </w:t>
      </w:r>
      <w:r>
        <w:rPr>
          <w:rFonts w:eastAsia="Times New Roman"/>
          <w:color w:val="000000"/>
          <w:sz w:val="28"/>
        </w:rPr>
        <w:t>референдуме</w:t>
      </w:r>
      <w:r w:rsidR="001914D3">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161CB7">
      <w:pPr>
        <w:tabs>
          <w:tab w:val="left" w:pos="142"/>
        </w:tabs>
        <w:ind w:firstLine="709"/>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161CB7">
      <w:pPr>
        <w:pStyle w:val="ad"/>
        <w:tabs>
          <w:tab w:val="left" w:pos="-1134"/>
          <w:tab w:val="left" w:pos="142"/>
        </w:tabs>
        <w:spacing w:after="0" w:line="100" w:lineRule="atLeast"/>
        <w:ind w:firstLine="709"/>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161CB7">
      <w:pPr>
        <w:pStyle w:val="ad"/>
        <w:tabs>
          <w:tab w:val="left" w:pos="142"/>
        </w:tabs>
        <w:spacing w:after="0" w:line="100" w:lineRule="atLeast"/>
        <w:ind w:firstLine="709"/>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w:t>
      </w:r>
      <w:r w:rsidR="00161CB7">
        <w:rPr>
          <w:color w:val="000000"/>
          <w:sz w:val="28"/>
        </w:rPr>
        <w:t xml:space="preserve"> июня </w:t>
      </w:r>
      <w:r>
        <w:rPr>
          <w:color w:val="000000"/>
          <w:sz w:val="28"/>
        </w:rPr>
        <w:t xml:space="preserve">2002 </w:t>
      </w:r>
      <w:r w:rsidR="00161CB7">
        <w:rPr>
          <w:color w:val="000000"/>
          <w:sz w:val="28"/>
        </w:rPr>
        <w:t xml:space="preserve">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w:t>
      </w:r>
      <w:r w:rsidR="00161CB7">
        <w:rPr>
          <w:color w:val="000000"/>
          <w:sz w:val="28"/>
        </w:rPr>
        <w:t xml:space="preserve"> июля </w:t>
      </w:r>
      <w:r>
        <w:rPr>
          <w:color w:val="000000"/>
          <w:sz w:val="28"/>
        </w:rPr>
        <w:t xml:space="preserve">2003 </w:t>
      </w:r>
      <w:r w:rsidR="00161CB7">
        <w:rPr>
          <w:color w:val="000000"/>
          <w:sz w:val="28"/>
        </w:rPr>
        <w:t xml:space="preserve">года </w:t>
      </w:r>
      <w:r>
        <w:rPr>
          <w:color w:val="000000"/>
          <w:sz w:val="28"/>
        </w:rPr>
        <w:t xml:space="preserve">№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930A8B">
      <w:pPr>
        <w:tabs>
          <w:tab w:val="left" w:pos="142"/>
        </w:tabs>
        <w:ind w:firstLine="709"/>
        <w:jc w:val="both"/>
        <w:rPr>
          <w:rFonts w:eastAsia="Times New Roman"/>
          <w:b/>
          <w:sz w:val="28"/>
        </w:rPr>
      </w:pPr>
      <w:r>
        <w:rPr>
          <w:rFonts w:eastAsia="Times New Roman"/>
          <w:b/>
          <w:sz w:val="28"/>
        </w:rPr>
        <w:t>Статья 13. Муниципальные выборы</w:t>
      </w:r>
    </w:p>
    <w:p w:rsidR="009917B8" w:rsidRDefault="009917B8" w:rsidP="00930A8B">
      <w:pPr>
        <w:tabs>
          <w:tab w:val="left" w:pos="142"/>
        </w:tabs>
        <w:ind w:firstLine="709"/>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930A8B">
      <w:pPr>
        <w:ind w:firstLine="709"/>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CE48EE">
        <w:rPr>
          <w:sz w:val="28"/>
          <w:szCs w:val="28"/>
        </w:rPr>
        <w:t>,</w:t>
      </w:r>
      <w:r w:rsidR="008A5688" w:rsidRPr="00CE48EE">
        <w:rPr>
          <w:rFonts w:eastAsia="Calibri"/>
          <w:kern w:val="0"/>
          <w:sz w:val="28"/>
          <w:szCs w:val="28"/>
        </w:rPr>
        <w:t xml:space="preserve"> установления итогов и определения результатов</w:t>
      </w:r>
      <w:r w:rsidR="001914D3">
        <w:rPr>
          <w:rFonts w:eastAsia="Calibri"/>
          <w:kern w:val="0"/>
          <w:sz w:val="28"/>
          <w:szCs w:val="28"/>
        </w:rPr>
        <w:t xml:space="preserve"> </w:t>
      </w:r>
      <w:r>
        <w:rPr>
          <w:sz w:val="28"/>
        </w:rPr>
        <w:t>муниципальных выборов устанавливают</w:t>
      </w:r>
      <w:r w:rsidR="00CE48EE">
        <w:rPr>
          <w:sz w:val="28"/>
        </w:rPr>
        <w:t xml:space="preserve">ся Федеральным законом от 12 июня </w:t>
      </w:r>
      <w:r>
        <w:rPr>
          <w:sz w:val="28"/>
        </w:rPr>
        <w:t xml:space="preserve">2002 </w:t>
      </w:r>
      <w:r w:rsidR="00CE48EE">
        <w:rPr>
          <w:sz w:val="28"/>
        </w:rPr>
        <w:t xml:space="preserve">года </w:t>
      </w:r>
      <w:r>
        <w:rPr>
          <w:sz w:val="28"/>
        </w:rPr>
        <w:t>№ 67-ФЗ «Об основных гарантиях избирательных прав и права на участие в референдуме граждан Российской Федерации», Законом Краснодарского края от 26</w:t>
      </w:r>
      <w:r w:rsidR="00CE48EE">
        <w:rPr>
          <w:sz w:val="28"/>
        </w:rPr>
        <w:t xml:space="preserve"> декабря </w:t>
      </w:r>
      <w:r>
        <w:rPr>
          <w:sz w:val="28"/>
        </w:rPr>
        <w:t>2005</w:t>
      </w:r>
      <w:r w:rsidR="00CE48EE">
        <w:rPr>
          <w:sz w:val="28"/>
        </w:rPr>
        <w:t xml:space="preserve">года </w:t>
      </w:r>
      <w:r>
        <w:rPr>
          <w:sz w:val="28"/>
        </w:rPr>
        <w:t xml:space="preserve"> № 966-КЗ «О муниципальных выборах в Краснодарском крае». </w:t>
      </w:r>
    </w:p>
    <w:p w:rsidR="009917B8" w:rsidRDefault="009917B8" w:rsidP="00930A8B">
      <w:pPr>
        <w:ind w:firstLine="709"/>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930A8B">
      <w:pPr>
        <w:pStyle w:val="210"/>
        <w:ind w:firstLine="709"/>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930A8B">
      <w:pPr>
        <w:pStyle w:val="210"/>
        <w:ind w:firstLine="709"/>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xml:space="preserve">, за исключением случаев, </w:t>
      </w:r>
      <w:r w:rsidR="0003127A" w:rsidRPr="0003127A">
        <w:rPr>
          <w:szCs w:val="28"/>
        </w:rPr>
        <w:lastRenderedPageBreak/>
        <w:t>предусмотренных Федеральным законом от 12</w:t>
      </w:r>
      <w:r w:rsidR="00930A8B">
        <w:rPr>
          <w:szCs w:val="28"/>
        </w:rPr>
        <w:t xml:space="preserve"> июня </w:t>
      </w:r>
      <w:r w:rsidR="0003127A" w:rsidRPr="0003127A">
        <w:rPr>
          <w:szCs w:val="28"/>
        </w:rPr>
        <w:t>2002</w:t>
      </w:r>
      <w:r w:rsidR="00930A8B">
        <w:rPr>
          <w:szCs w:val="28"/>
        </w:rPr>
        <w:t xml:space="preserve"> года</w:t>
      </w:r>
      <w:r w:rsidR="0003127A" w:rsidRPr="0003127A">
        <w:rPr>
          <w:szCs w:val="28"/>
        </w:rPr>
        <w:t xml:space="preserve"> № 67-ФЗ «Об основных гарантиях избирательных прав и права на участие в референдуме граждан Российской Федерации».</w:t>
      </w:r>
    </w:p>
    <w:p w:rsidR="00717F02" w:rsidRPr="0063233B" w:rsidRDefault="00717F02" w:rsidP="00930A8B">
      <w:pPr>
        <w:pStyle w:val="210"/>
        <w:ind w:firstLine="709"/>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930A8B">
      <w:pPr>
        <w:pStyle w:val="WW-3"/>
        <w:tabs>
          <w:tab w:val="left" w:pos="142"/>
        </w:tabs>
        <w:ind w:firstLine="709"/>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930A8B" w:rsidRDefault="003D733C" w:rsidP="003D733C">
      <w:pPr>
        <w:ind w:firstLine="709"/>
        <w:jc w:val="both"/>
        <w:rPr>
          <w:rFonts w:eastAsia="Times New Roman"/>
          <w:kern w:val="0"/>
          <w:sz w:val="28"/>
          <w:szCs w:val="28"/>
        </w:rPr>
      </w:pPr>
      <w:r w:rsidRPr="00930A8B">
        <w:rPr>
          <w:rFonts w:eastAsia="Times New Roman"/>
          <w:sz w:val="28"/>
          <w:szCs w:val="28"/>
        </w:rPr>
        <w:t xml:space="preserve">4. </w:t>
      </w:r>
      <w:r w:rsidRPr="00930A8B">
        <w:rPr>
          <w:sz w:val="28"/>
          <w:szCs w:val="28"/>
        </w:rPr>
        <w:t>В случае досрочного прекращения полномочий депутата</w:t>
      </w:r>
      <w:r w:rsidR="00663C85" w:rsidRPr="00930A8B">
        <w:rPr>
          <w:sz w:val="28"/>
          <w:szCs w:val="28"/>
        </w:rPr>
        <w:t xml:space="preserve"> Совета</w:t>
      </w:r>
      <w:r w:rsidRPr="00930A8B">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930A8B" w:rsidRDefault="003D733C" w:rsidP="003D733C">
      <w:pPr>
        <w:ind w:firstLine="709"/>
        <w:jc w:val="both"/>
        <w:rPr>
          <w:sz w:val="28"/>
          <w:szCs w:val="28"/>
        </w:rPr>
      </w:pPr>
      <w:r w:rsidRPr="00930A8B">
        <w:rPr>
          <w:sz w:val="28"/>
          <w:szCs w:val="28"/>
        </w:rPr>
        <w:t xml:space="preserve">Если в результате досрочного прекращения депутатских полномочий </w:t>
      </w:r>
      <w:r w:rsidR="00663C85" w:rsidRPr="00930A8B">
        <w:rPr>
          <w:sz w:val="28"/>
          <w:szCs w:val="28"/>
        </w:rPr>
        <w:t>Совет</w:t>
      </w:r>
      <w:r w:rsidRPr="00930A8B">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930A8B" w:rsidRDefault="003D733C" w:rsidP="003D733C">
      <w:pPr>
        <w:ind w:firstLine="709"/>
        <w:jc w:val="both"/>
        <w:rPr>
          <w:sz w:val="28"/>
          <w:szCs w:val="28"/>
        </w:rPr>
      </w:pPr>
      <w:r w:rsidRPr="00930A8B">
        <w:rPr>
          <w:sz w:val="28"/>
          <w:szCs w:val="28"/>
        </w:rPr>
        <w:t xml:space="preserve">Дополнительные выборы не назначаются и не проводятся, если в результате этих выборов депутат </w:t>
      </w:r>
      <w:r w:rsidR="00663C85" w:rsidRPr="00930A8B">
        <w:rPr>
          <w:sz w:val="28"/>
          <w:szCs w:val="28"/>
        </w:rPr>
        <w:t xml:space="preserve">Совета </w:t>
      </w:r>
      <w:r w:rsidRPr="00930A8B">
        <w:rPr>
          <w:sz w:val="28"/>
          <w:szCs w:val="28"/>
        </w:rPr>
        <w:t>не может быть избран на срок более одного года.</w:t>
      </w:r>
    </w:p>
    <w:p w:rsidR="003D733C" w:rsidRPr="00930A8B" w:rsidRDefault="003D733C" w:rsidP="00930A8B">
      <w:pPr>
        <w:pStyle w:val="WW-3"/>
        <w:tabs>
          <w:tab w:val="left" w:pos="142"/>
        </w:tabs>
        <w:ind w:firstLine="709"/>
        <w:rPr>
          <w:rFonts w:eastAsia="Times New Roman"/>
          <w:b w:val="0"/>
          <w:i w:val="0"/>
          <w:szCs w:val="28"/>
        </w:rPr>
      </w:pPr>
      <w:r w:rsidRPr="00930A8B">
        <w:rPr>
          <w:b w:val="0"/>
          <w:i w:val="0"/>
          <w:szCs w:val="28"/>
        </w:rPr>
        <w:t xml:space="preserve">Если в результате досрочного прекращения депутатских полномочий </w:t>
      </w:r>
      <w:r w:rsidR="00663C85" w:rsidRPr="00930A8B">
        <w:rPr>
          <w:b w:val="0"/>
          <w:i w:val="0"/>
          <w:szCs w:val="28"/>
        </w:rPr>
        <w:t>Совет</w:t>
      </w:r>
      <w:r w:rsidRPr="00930A8B">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930A8B">
        <w:rPr>
          <w:b w:val="0"/>
          <w:i w:val="0"/>
          <w:szCs w:val="28"/>
        </w:rPr>
        <w:t>данной статьи</w:t>
      </w:r>
      <w:r w:rsidRPr="00930A8B">
        <w:rPr>
          <w:b w:val="0"/>
          <w:i w:val="0"/>
          <w:szCs w:val="28"/>
        </w:rPr>
        <w:t>.</w:t>
      </w:r>
    </w:p>
    <w:p w:rsidR="009917B8" w:rsidRPr="00930A8B" w:rsidRDefault="003D733C" w:rsidP="00930A8B">
      <w:pPr>
        <w:tabs>
          <w:tab w:val="left" w:pos="142"/>
        </w:tabs>
        <w:ind w:firstLine="709"/>
        <w:jc w:val="both"/>
        <w:rPr>
          <w:sz w:val="28"/>
          <w:szCs w:val="28"/>
        </w:rPr>
      </w:pPr>
      <w:r w:rsidRPr="00930A8B">
        <w:rPr>
          <w:sz w:val="28"/>
        </w:rPr>
        <w:t>5</w:t>
      </w:r>
      <w:r w:rsidR="009917B8" w:rsidRPr="00930A8B">
        <w:rPr>
          <w:sz w:val="28"/>
        </w:rPr>
        <w:t>.</w:t>
      </w:r>
      <w:r w:rsidR="0039287C" w:rsidRPr="00930A8B">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Pr="00930A8B" w:rsidRDefault="009917B8" w:rsidP="00930A8B">
      <w:pPr>
        <w:tabs>
          <w:tab w:val="left" w:pos="-426"/>
        </w:tabs>
        <w:ind w:firstLine="709"/>
        <w:jc w:val="both"/>
      </w:pPr>
      <w:r w:rsidRPr="00930A8B">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930A8B" w:rsidRDefault="005E18B5" w:rsidP="00930A8B">
      <w:pPr>
        <w:widowControl/>
        <w:suppressAutoHyphens w:val="0"/>
        <w:autoSpaceDE w:val="0"/>
        <w:autoSpaceDN w:val="0"/>
        <w:adjustRightInd w:val="0"/>
        <w:ind w:firstLine="709"/>
        <w:jc w:val="both"/>
        <w:rPr>
          <w:sz w:val="28"/>
          <w:szCs w:val="28"/>
        </w:rPr>
      </w:pPr>
      <w:r w:rsidRPr="00930A8B">
        <w:rPr>
          <w:rFonts w:eastAsia="Times New Roman"/>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w:t>
      </w:r>
      <w:r w:rsidRPr="00930A8B">
        <w:rPr>
          <w:rFonts w:eastAsia="Times New Roman"/>
          <w:bCs/>
          <w:kern w:val="0"/>
          <w:sz w:val="28"/>
          <w:szCs w:val="28"/>
          <w:lang w:eastAsia="ru-RU"/>
        </w:rPr>
        <w:lastRenderedPageBreak/>
        <w:t>досрочные выборы главы поселения не могут быть назначены до вступления решения суда в законную силу.</w:t>
      </w:r>
    </w:p>
    <w:p w:rsidR="008571DE" w:rsidRPr="00930A8B" w:rsidRDefault="003D733C" w:rsidP="00930A8B">
      <w:pPr>
        <w:ind w:firstLine="709"/>
        <w:jc w:val="both"/>
        <w:rPr>
          <w:sz w:val="28"/>
          <w:szCs w:val="28"/>
        </w:rPr>
      </w:pPr>
      <w:r w:rsidRPr="00930A8B">
        <w:rPr>
          <w:sz w:val="28"/>
        </w:rPr>
        <w:t>6</w:t>
      </w:r>
      <w:r w:rsidR="009917B8" w:rsidRPr="00930A8B">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930A8B">
        <w:rPr>
          <w:sz w:val="28"/>
          <w:szCs w:val="28"/>
        </w:rPr>
        <w:t>сентября</w:t>
      </w:r>
      <w:r w:rsidR="00C11A05">
        <w:rPr>
          <w:sz w:val="28"/>
          <w:szCs w:val="28"/>
        </w:rPr>
        <w:t xml:space="preserve"> </w:t>
      </w:r>
      <w:r w:rsidR="009917B8" w:rsidRPr="00930A8B">
        <w:rPr>
          <w:sz w:val="28"/>
        </w:rPr>
        <w:t>года, в котором истекают полномочия органа местного самоуправления, избранного на досрочных выборах</w:t>
      </w:r>
      <w:r w:rsidR="008571DE" w:rsidRPr="00930A8B">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930A8B">
        <w:rPr>
          <w:sz w:val="28"/>
          <w:szCs w:val="28"/>
        </w:rPr>
        <w:t>, за исключением случаев, предусмотренных Федеральным законом от 12</w:t>
      </w:r>
      <w:r w:rsidR="00930A8B">
        <w:rPr>
          <w:sz w:val="28"/>
          <w:szCs w:val="28"/>
        </w:rPr>
        <w:t xml:space="preserve">июня </w:t>
      </w:r>
      <w:r w:rsidR="0003127A" w:rsidRPr="00930A8B">
        <w:rPr>
          <w:sz w:val="28"/>
          <w:szCs w:val="28"/>
        </w:rPr>
        <w:t>2002</w:t>
      </w:r>
      <w:r w:rsidR="00D57B60">
        <w:rPr>
          <w:sz w:val="28"/>
          <w:szCs w:val="28"/>
        </w:rPr>
        <w:t xml:space="preserve"> года</w:t>
      </w:r>
      <w:r w:rsidR="0003127A" w:rsidRPr="00930A8B">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930A8B">
        <w:rPr>
          <w:sz w:val="28"/>
          <w:szCs w:val="28"/>
        </w:rPr>
        <w:t>.</w:t>
      </w:r>
    </w:p>
    <w:p w:rsidR="009917B8" w:rsidRDefault="003D733C" w:rsidP="00930A8B">
      <w:pPr>
        <w:ind w:firstLine="709"/>
        <w:jc w:val="both"/>
        <w:rPr>
          <w:sz w:val="28"/>
        </w:rPr>
      </w:pPr>
      <w:r w:rsidRPr="00930A8B">
        <w:rPr>
          <w:rFonts w:eastAsia="Times New Roman"/>
          <w:sz w:val="28"/>
        </w:rPr>
        <w:t>7</w:t>
      </w:r>
      <w:r w:rsidR="009917B8" w:rsidRPr="00930A8B">
        <w:rPr>
          <w:rFonts w:eastAsia="Times New Roman"/>
          <w:sz w:val="28"/>
        </w:rPr>
        <w:t>. Результаты муниципальных выборов подлежат официальному опубликованию (обнародованию) в сроки, установленные</w:t>
      </w:r>
      <w:r w:rsidR="001914D3">
        <w:rPr>
          <w:rFonts w:eastAsia="Times New Roman"/>
          <w:sz w:val="28"/>
        </w:rPr>
        <w:t xml:space="preserve"> </w:t>
      </w:r>
      <w:r w:rsidR="009917B8" w:rsidRPr="00930A8B">
        <w:rPr>
          <w:sz w:val="28"/>
        </w:rPr>
        <w:t xml:space="preserve">Федеральным законом от </w:t>
      </w:r>
      <w:r w:rsidR="00D57B60" w:rsidRPr="00930A8B">
        <w:rPr>
          <w:sz w:val="28"/>
          <w:szCs w:val="28"/>
        </w:rPr>
        <w:t>12</w:t>
      </w:r>
      <w:r w:rsidR="00D57B60">
        <w:rPr>
          <w:sz w:val="28"/>
          <w:szCs w:val="28"/>
        </w:rPr>
        <w:t xml:space="preserve">  июня</w:t>
      </w:r>
      <w:r w:rsidR="00C11A05">
        <w:rPr>
          <w:sz w:val="28"/>
          <w:szCs w:val="28"/>
        </w:rPr>
        <w:t xml:space="preserve"> </w:t>
      </w:r>
      <w:r w:rsidR="00D57B60" w:rsidRPr="00930A8B">
        <w:rPr>
          <w:sz w:val="28"/>
          <w:szCs w:val="28"/>
        </w:rPr>
        <w:t>2002</w:t>
      </w:r>
      <w:r w:rsidR="00D57B60">
        <w:rPr>
          <w:sz w:val="28"/>
          <w:szCs w:val="28"/>
        </w:rPr>
        <w:t xml:space="preserve"> года</w:t>
      </w:r>
      <w:r w:rsidR="009917B8" w:rsidRPr="00930A8B">
        <w:rPr>
          <w:sz w:val="28"/>
        </w:rPr>
        <w:t xml:space="preserve"> № 67-ФЗ «Об основных гарантиях избирательных прав и права на участие в референдуме граждан Российской Федерации».</w:t>
      </w:r>
    </w:p>
    <w:p w:rsidR="009917B8" w:rsidRDefault="009917B8" w:rsidP="0081350A">
      <w:pPr>
        <w:pStyle w:val="22"/>
        <w:tabs>
          <w:tab w:val="left" w:pos="142"/>
        </w:tabs>
        <w:spacing w:before="0" w:after="0"/>
        <w:ind w:firstLine="851"/>
        <w:rPr>
          <w:rFonts w:eastAsia="Times New Roman"/>
        </w:rPr>
      </w:pPr>
    </w:p>
    <w:p w:rsidR="009917B8" w:rsidRDefault="009917B8" w:rsidP="00D57B60">
      <w:pPr>
        <w:pStyle w:val="a6"/>
        <w:tabs>
          <w:tab w:val="left" w:pos="142"/>
        </w:tabs>
        <w:spacing w:after="0"/>
        <w:ind w:firstLine="709"/>
        <w:jc w:val="both"/>
        <w:rPr>
          <w:rFonts w:eastAsia="Times New Roman"/>
          <w:b/>
          <w:sz w:val="28"/>
        </w:rPr>
      </w:pPr>
      <w:r>
        <w:rPr>
          <w:rFonts w:eastAsia="Times New Roman"/>
          <w:b/>
          <w:sz w:val="28"/>
        </w:rPr>
        <w:t>Статья 14. Голосование по отзыву депутата</w:t>
      </w:r>
      <w:r w:rsidR="001914D3">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D57B60">
      <w:pPr>
        <w:tabs>
          <w:tab w:val="left" w:pos="-900"/>
          <w:tab w:val="left" w:pos="142"/>
        </w:tabs>
        <w:ind w:firstLine="709"/>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D57B60">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D57B60">
      <w:pPr>
        <w:pStyle w:val="WW-2"/>
        <w:tabs>
          <w:tab w:val="left" w:pos="142"/>
        </w:tabs>
        <w:autoSpaceDE w:val="0"/>
        <w:ind w:firstLine="720"/>
      </w:pPr>
      <w:r>
        <w:t>Основанием для отзыва не могут служить политические мотивы (политическая деятельность, позиция при голосовании).</w:t>
      </w:r>
    </w:p>
    <w:p w:rsidR="009917B8" w:rsidRDefault="009917B8" w:rsidP="00D57B60">
      <w:pPr>
        <w:tabs>
          <w:tab w:val="left" w:pos="-900"/>
          <w:tab w:val="left" w:pos="142"/>
        </w:tabs>
        <w:ind w:firstLine="720"/>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D57B60">
      <w:pPr>
        <w:tabs>
          <w:tab w:val="left" w:pos="-900"/>
          <w:tab w:val="left" w:pos="142"/>
        </w:tabs>
        <w:ind w:firstLine="720"/>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1914D3">
        <w:rPr>
          <w:rFonts w:eastAsia="Times New Roman"/>
          <w:sz w:val="28"/>
        </w:rPr>
        <w:t xml:space="preserve"> </w:t>
      </w:r>
      <w:r>
        <w:rPr>
          <w:rFonts w:eastAsia="Times New Roman"/>
          <w:sz w:val="28"/>
        </w:rPr>
        <w:t>комиссии (комитета) Совета, а также</w:t>
      </w:r>
      <w:r w:rsidR="001914D3">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D57B60">
      <w:pPr>
        <w:pStyle w:val="3"/>
        <w:keepNext w:val="0"/>
        <w:tabs>
          <w:tab w:val="left" w:pos="851"/>
        </w:tabs>
        <w:ind w:left="0" w:firstLine="720"/>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D57B60">
      <w:pPr>
        <w:tabs>
          <w:tab w:val="left" w:pos="-900"/>
          <w:tab w:val="left" w:pos="142"/>
        </w:tabs>
        <w:ind w:firstLine="720"/>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D57B60">
      <w:pPr>
        <w:pStyle w:val="3"/>
        <w:keepNext w:val="0"/>
        <w:tabs>
          <w:tab w:val="left" w:pos="851"/>
        </w:tabs>
        <w:ind w:left="0" w:firstLine="720"/>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D57B60">
      <w:pPr>
        <w:pStyle w:val="21"/>
        <w:tabs>
          <w:tab w:val="left" w:pos="142"/>
        </w:tabs>
        <w:ind w:firstLine="720"/>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D57B60">
      <w:pPr>
        <w:pStyle w:val="3"/>
        <w:keepNext w:val="0"/>
        <w:tabs>
          <w:tab w:val="left" w:pos="851"/>
        </w:tabs>
        <w:ind w:left="0" w:firstLine="720"/>
        <w:rPr>
          <w:rFonts w:eastAsia="Times New Roman"/>
          <w:b w:val="0"/>
          <w:i w:val="0"/>
          <w:color w:val="000000"/>
          <w:sz w:val="28"/>
        </w:rPr>
      </w:pPr>
      <w:r>
        <w:rPr>
          <w:rFonts w:eastAsia="Times New Roman"/>
          <w:b w:val="0"/>
          <w:i w:val="0"/>
          <w:color w:val="000000"/>
          <w:sz w:val="28"/>
        </w:rPr>
        <w:lastRenderedPageBreak/>
        <w:t>5. Отзыв по указанным основаниям не освобождает депутата Совета, главу поселения</w:t>
      </w:r>
      <w:r w:rsidR="001914D3">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D57B60">
      <w:pPr>
        <w:tabs>
          <w:tab w:val="left" w:pos="-900"/>
          <w:tab w:val="left" w:pos="142"/>
        </w:tabs>
        <w:ind w:firstLine="720"/>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D57B60">
      <w:pPr>
        <w:tabs>
          <w:tab w:val="left" w:pos="-900"/>
          <w:tab w:val="left" w:pos="142"/>
        </w:tabs>
        <w:ind w:firstLine="720"/>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D57B60">
      <w:pPr>
        <w:pStyle w:val="31"/>
        <w:tabs>
          <w:tab w:val="left" w:pos="142"/>
        </w:tabs>
        <w:ind w:firstLine="720"/>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D57B60">
      <w:pPr>
        <w:pStyle w:val="31"/>
        <w:tabs>
          <w:tab w:val="left" w:pos="142"/>
        </w:tabs>
        <w:ind w:firstLine="720"/>
        <w:jc w:val="both"/>
        <w:rPr>
          <w:rFonts w:eastAsia="Times New Roman"/>
          <w:sz w:val="28"/>
        </w:rPr>
      </w:pPr>
      <w:r w:rsidRPr="006204B2">
        <w:rPr>
          <w:rFonts w:eastAsia="Times New Roman"/>
          <w:sz w:val="28"/>
        </w:rPr>
        <w:t>Инициативная группа образуется гражданами,</w:t>
      </w:r>
      <w:r w:rsidR="001914D3">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D57B60">
      <w:pPr>
        <w:pStyle w:val="ad"/>
        <w:tabs>
          <w:tab w:val="left" w:pos="142"/>
        </w:tabs>
        <w:spacing w:after="0" w:line="100" w:lineRule="atLeast"/>
        <w:ind w:firstLine="720"/>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D57B60">
      <w:pPr>
        <w:tabs>
          <w:tab w:val="left" w:pos="142"/>
        </w:tabs>
        <w:autoSpaceDE w:val="0"/>
        <w:ind w:firstLine="720"/>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D57B60">
      <w:pPr>
        <w:tabs>
          <w:tab w:val="left" w:pos="142"/>
        </w:tabs>
        <w:autoSpaceDE w:val="0"/>
        <w:ind w:firstLine="720"/>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D57B60">
      <w:pPr>
        <w:tabs>
          <w:tab w:val="left" w:pos="142"/>
        </w:tabs>
        <w:autoSpaceDE w:val="0"/>
        <w:ind w:firstLine="720"/>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D57B60">
      <w:pPr>
        <w:tabs>
          <w:tab w:val="left" w:pos="142"/>
          <w:tab w:val="left" w:pos="555"/>
        </w:tabs>
        <w:autoSpaceDE w:val="0"/>
        <w:ind w:firstLine="720"/>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6204B2">
        <w:rPr>
          <w:rFonts w:eastAsia="Times New Roman"/>
          <w:color w:val="000000"/>
          <w:sz w:val="28"/>
        </w:rPr>
        <w:t>на котором</w:t>
      </w:r>
      <w:r w:rsidR="001914D3">
        <w:rPr>
          <w:rFonts w:eastAsia="Times New Roman"/>
          <w:color w:val="000000"/>
          <w:sz w:val="28"/>
        </w:rPr>
        <w:t xml:space="preserve"> </w:t>
      </w:r>
      <w:r>
        <w:rPr>
          <w:rFonts w:eastAsia="Times New Roman"/>
          <w:color w:val="000000"/>
          <w:sz w:val="28"/>
        </w:rPr>
        <w:t xml:space="preserve">было принято решение о его отзыве. </w:t>
      </w:r>
      <w:r>
        <w:rPr>
          <w:rFonts w:eastAsia="Times New Roman"/>
          <w:color w:val="000000"/>
          <w:sz w:val="28"/>
        </w:rPr>
        <w:lastRenderedPageBreak/>
        <w:t>Указанный протокол должен содержать следующие решения:</w:t>
      </w:r>
    </w:p>
    <w:p w:rsidR="009917B8" w:rsidRDefault="009917B8" w:rsidP="00D57B60">
      <w:pPr>
        <w:tabs>
          <w:tab w:val="left" w:pos="142"/>
          <w:tab w:val="left" w:pos="555"/>
        </w:tabs>
        <w:autoSpaceDE w:val="0"/>
        <w:ind w:firstLine="720"/>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D57B60">
      <w:pPr>
        <w:tabs>
          <w:tab w:val="left" w:pos="142"/>
          <w:tab w:val="left" w:pos="555"/>
        </w:tabs>
        <w:autoSpaceDE w:val="0"/>
        <w:ind w:firstLine="720"/>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D57B60">
      <w:pPr>
        <w:tabs>
          <w:tab w:val="left" w:pos="-142"/>
          <w:tab w:val="left" w:pos="0"/>
          <w:tab w:val="left" w:pos="142"/>
        </w:tabs>
        <w:autoSpaceDE w:val="0"/>
        <w:ind w:firstLine="720"/>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D57B60">
      <w:pPr>
        <w:tabs>
          <w:tab w:val="left" w:pos="-142"/>
          <w:tab w:val="left" w:pos="0"/>
          <w:tab w:val="left" w:pos="142"/>
        </w:tabs>
        <w:autoSpaceDE w:val="0"/>
        <w:ind w:firstLine="720"/>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1914D3">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D57B60">
      <w:pPr>
        <w:tabs>
          <w:tab w:val="left" w:pos="142"/>
        </w:tabs>
        <w:autoSpaceDE w:val="0"/>
        <w:ind w:firstLine="720"/>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D57B60">
      <w:pPr>
        <w:tabs>
          <w:tab w:val="left" w:pos="142"/>
        </w:tabs>
        <w:autoSpaceDE w:val="0"/>
        <w:ind w:firstLine="720"/>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D57B60" w:rsidRDefault="00A8761A" w:rsidP="00D57B60">
      <w:pPr>
        <w:tabs>
          <w:tab w:val="left" w:pos="142"/>
        </w:tabs>
        <w:autoSpaceDE w:val="0"/>
        <w:ind w:firstLine="720"/>
        <w:jc w:val="both"/>
        <w:rPr>
          <w:rFonts w:eastAsia="Times New Roman"/>
          <w:color w:val="000000"/>
          <w:sz w:val="28"/>
          <w:szCs w:val="28"/>
        </w:rPr>
      </w:pPr>
      <w:r w:rsidRPr="00D57B60">
        <w:rPr>
          <w:sz w:val="28"/>
          <w:szCs w:val="28"/>
        </w:rPr>
        <w:t xml:space="preserve">Подписные листы изготавливаются по форме, установленной </w:t>
      </w:r>
      <w:r w:rsidRPr="00D57B60">
        <w:rPr>
          <w:color w:val="000000"/>
          <w:sz w:val="28"/>
          <w:szCs w:val="28"/>
        </w:rPr>
        <w:t>приложением 9 к Федеральному закону от </w:t>
      </w:r>
      <w:r w:rsidR="00D57B60" w:rsidRPr="00930A8B">
        <w:rPr>
          <w:sz w:val="28"/>
          <w:szCs w:val="28"/>
        </w:rPr>
        <w:t>12</w:t>
      </w:r>
      <w:r w:rsidR="00D57B60">
        <w:rPr>
          <w:sz w:val="28"/>
          <w:szCs w:val="28"/>
        </w:rPr>
        <w:t xml:space="preserve">  июня</w:t>
      </w:r>
      <w:r w:rsidR="00D57B60" w:rsidRPr="00930A8B">
        <w:rPr>
          <w:sz w:val="28"/>
          <w:szCs w:val="28"/>
        </w:rPr>
        <w:t>2002</w:t>
      </w:r>
      <w:r w:rsidR="00D57B60">
        <w:rPr>
          <w:sz w:val="28"/>
          <w:szCs w:val="28"/>
        </w:rPr>
        <w:t xml:space="preserve"> года</w:t>
      </w:r>
      <w:r w:rsidR="001914D3">
        <w:rPr>
          <w:sz w:val="28"/>
          <w:szCs w:val="28"/>
        </w:rPr>
        <w:t xml:space="preserve"> </w:t>
      </w:r>
      <w:r w:rsidRPr="00D57B60">
        <w:rPr>
          <w:color w:val="000000"/>
          <w:sz w:val="28"/>
          <w:szCs w:val="28"/>
        </w:rPr>
        <w:t>№ 67-ФЗ «</w:t>
      </w:r>
      <w:r w:rsidRPr="00D57B60">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D57B60">
        <w:rPr>
          <w:color w:val="000000"/>
          <w:sz w:val="28"/>
          <w:szCs w:val="28"/>
        </w:rPr>
        <w:t>Законом Краснодарского края от 23</w:t>
      </w:r>
      <w:r w:rsidR="00D57B60">
        <w:rPr>
          <w:color w:val="000000"/>
          <w:sz w:val="28"/>
          <w:szCs w:val="28"/>
        </w:rPr>
        <w:t xml:space="preserve"> июля </w:t>
      </w:r>
      <w:r w:rsidRPr="00D57B60">
        <w:rPr>
          <w:color w:val="000000"/>
          <w:sz w:val="28"/>
          <w:szCs w:val="28"/>
        </w:rPr>
        <w:t>2003</w:t>
      </w:r>
      <w:r w:rsidR="00D57B60">
        <w:rPr>
          <w:color w:val="000000"/>
          <w:sz w:val="28"/>
          <w:szCs w:val="28"/>
        </w:rPr>
        <w:t xml:space="preserve"> года </w:t>
      </w:r>
      <w:r w:rsidRPr="00D57B60">
        <w:rPr>
          <w:color w:val="000000"/>
          <w:sz w:val="28"/>
          <w:szCs w:val="28"/>
        </w:rPr>
        <w:t xml:space="preserve"> № 606-КЗ «О референдумах в Краснодарском крае».</w:t>
      </w:r>
    </w:p>
    <w:p w:rsidR="009917B8" w:rsidRPr="0009600D" w:rsidRDefault="009917B8" w:rsidP="00D57B60">
      <w:pPr>
        <w:tabs>
          <w:tab w:val="left" w:pos="142"/>
        </w:tabs>
        <w:autoSpaceDE w:val="0"/>
        <w:ind w:firstLine="720"/>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D57B60">
      <w:pPr>
        <w:tabs>
          <w:tab w:val="left" w:pos="-142"/>
          <w:tab w:val="left" w:pos="0"/>
          <w:tab w:val="left" w:pos="142"/>
        </w:tabs>
        <w:autoSpaceDE w:val="0"/>
        <w:ind w:firstLine="720"/>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D57B60">
      <w:pPr>
        <w:tabs>
          <w:tab w:val="left" w:pos="142"/>
        </w:tabs>
        <w:autoSpaceDE w:val="0"/>
        <w:ind w:firstLine="720"/>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D57B60">
      <w:pPr>
        <w:tabs>
          <w:tab w:val="left" w:pos="142"/>
        </w:tabs>
        <w:autoSpaceDE w:val="0"/>
        <w:ind w:firstLine="720"/>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D57B60">
      <w:pPr>
        <w:tabs>
          <w:tab w:val="left" w:pos="142"/>
        </w:tabs>
        <w:autoSpaceDE w:val="0"/>
        <w:ind w:firstLine="720"/>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9600D" w:rsidRDefault="006179CF" w:rsidP="00D57B60">
      <w:pPr>
        <w:tabs>
          <w:tab w:val="left" w:pos="142"/>
        </w:tabs>
        <w:autoSpaceDE w:val="0"/>
        <w:ind w:firstLine="720"/>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D57B60">
      <w:pPr>
        <w:tabs>
          <w:tab w:val="left" w:pos="142"/>
        </w:tabs>
        <w:autoSpaceDE w:val="0"/>
        <w:ind w:firstLine="720"/>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 xml:space="preserve">Итоги проведенной проверки оформляются решением комиссии о </w:t>
      </w:r>
      <w:r w:rsidR="009917B8" w:rsidRPr="0009600D">
        <w:rPr>
          <w:rFonts w:eastAsia="Times New Roman"/>
          <w:color w:val="000000"/>
          <w:sz w:val="28"/>
        </w:rPr>
        <w:lastRenderedPageBreak/>
        <w:t>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D57B60">
      <w:pPr>
        <w:pStyle w:val="ad"/>
        <w:tabs>
          <w:tab w:val="left" w:pos="142"/>
        </w:tabs>
        <w:spacing w:after="0" w:line="100" w:lineRule="atLeast"/>
        <w:ind w:firstLine="720"/>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D57B60">
      <w:pPr>
        <w:pStyle w:val="ad"/>
        <w:tabs>
          <w:tab w:val="left" w:pos="142"/>
        </w:tabs>
        <w:spacing w:after="0" w:line="100" w:lineRule="atLeast"/>
        <w:ind w:firstLine="720"/>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D57B60">
      <w:pPr>
        <w:tabs>
          <w:tab w:val="left" w:pos="142"/>
        </w:tabs>
        <w:autoSpaceDE w:val="0"/>
        <w:ind w:firstLine="720"/>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D57B60">
      <w:pPr>
        <w:pStyle w:val="ad"/>
        <w:tabs>
          <w:tab w:val="left" w:pos="142"/>
        </w:tabs>
        <w:spacing w:after="0" w:line="100" w:lineRule="atLeast"/>
        <w:ind w:firstLine="720"/>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D57B60">
      <w:pPr>
        <w:tabs>
          <w:tab w:val="left" w:pos="142"/>
        </w:tabs>
        <w:autoSpaceDE w:val="0"/>
        <w:ind w:firstLine="720"/>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D57B60">
      <w:pPr>
        <w:pStyle w:val="ad"/>
        <w:tabs>
          <w:tab w:val="left" w:pos="142"/>
        </w:tabs>
        <w:spacing w:after="0" w:line="240" w:lineRule="auto"/>
        <w:ind w:firstLine="720"/>
        <w:jc w:val="both"/>
        <w:rPr>
          <w:sz w:val="28"/>
          <w:szCs w:val="28"/>
        </w:rPr>
      </w:pPr>
      <w:r w:rsidRPr="0009600D">
        <w:rPr>
          <w:sz w:val="28"/>
          <w:szCs w:val="28"/>
        </w:rPr>
        <w:t>1</w:t>
      </w:r>
      <w:r w:rsidR="0094135B" w:rsidRPr="0009600D">
        <w:rPr>
          <w:sz w:val="28"/>
          <w:szCs w:val="28"/>
        </w:rPr>
        <w:t>7</w:t>
      </w:r>
      <w:r w:rsidRPr="0009600D">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w:t>
      </w:r>
      <w:r w:rsidR="00C11A05">
        <w:rPr>
          <w:sz w:val="28"/>
          <w:szCs w:val="28"/>
        </w:rPr>
        <w:t xml:space="preserve">                            </w:t>
      </w:r>
      <w:r w:rsidR="00D57B60" w:rsidRPr="00930A8B">
        <w:rPr>
          <w:sz w:val="28"/>
          <w:szCs w:val="28"/>
        </w:rPr>
        <w:t>12</w:t>
      </w:r>
      <w:r w:rsidR="00D57B60">
        <w:rPr>
          <w:sz w:val="28"/>
          <w:szCs w:val="28"/>
        </w:rPr>
        <w:t xml:space="preserve">  июня</w:t>
      </w:r>
      <w:r w:rsidR="00C11A05">
        <w:rPr>
          <w:sz w:val="28"/>
          <w:szCs w:val="28"/>
        </w:rPr>
        <w:t xml:space="preserve"> </w:t>
      </w:r>
      <w:r w:rsidR="00D57B60" w:rsidRPr="00930A8B">
        <w:rPr>
          <w:sz w:val="28"/>
          <w:szCs w:val="28"/>
        </w:rPr>
        <w:t>2002</w:t>
      </w:r>
      <w:r w:rsidR="00D57B60">
        <w:rPr>
          <w:sz w:val="28"/>
          <w:szCs w:val="28"/>
        </w:rPr>
        <w:t xml:space="preserve"> года</w:t>
      </w:r>
      <w:r w:rsidR="001914D3">
        <w:rPr>
          <w:sz w:val="28"/>
          <w:szCs w:val="28"/>
        </w:rPr>
        <w:t xml:space="preserve"> </w:t>
      </w:r>
      <w:r w:rsidRPr="0009600D">
        <w:rPr>
          <w:sz w:val="28"/>
          <w:szCs w:val="28"/>
        </w:rPr>
        <w:t xml:space="preserve">№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w:t>
      </w:r>
      <w:r w:rsidR="00D57B60" w:rsidRPr="00930A8B">
        <w:rPr>
          <w:sz w:val="28"/>
          <w:szCs w:val="28"/>
        </w:rPr>
        <w:t>12</w:t>
      </w:r>
      <w:r w:rsidR="00D57B60">
        <w:rPr>
          <w:sz w:val="28"/>
          <w:szCs w:val="28"/>
        </w:rPr>
        <w:t xml:space="preserve">  июня</w:t>
      </w:r>
      <w:r w:rsidR="00C11A05">
        <w:rPr>
          <w:sz w:val="28"/>
          <w:szCs w:val="28"/>
        </w:rPr>
        <w:t xml:space="preserve"> </w:t>
      </w:r>
      <w:r w:rsidR="00D57B60" w:rsidRPr="00930A8B">
        <w:rPr>
          <w:sz w:val="28"/>
          <w:szCs w:val="28"/>
        </w:rPr>
        <w:t>2002</w:t>
      </w:r>
      <w:r w:rsidR="00D57B60">
        <w:rPr>
          <w:sz w:val="28"/>
          <w:szCs w:val="28"/>
        </w:rPr>
        <w:t xml:space="preserve"> года</w:t>
      </w:r>
      <w:r w:rsidR="001914D3">
        <w:rPr>
          <w:sz w:val="28"/>
          <w:szCs w:val="28"/>
        </w:rPr>
        <w:t xml:space="preserve"> </w:t>
      </w:r>
      <w:r w:rsidRPr="0009600D">
        <w:rPr>
          <w:sz w:val="28"/>
          <w:szCs w:val="28"/>
        </w:rPr>
        <w:t>№ 67-ФЗ «Об основных гарантиях избирательных прав и права на участие в референдуме граждан Российской Федерации».</w:t>
      </w:r>
    </w:p>
    <w:p w:rsidR="00FC553A" w:rsidRPr="0009600D" w:rsidRDefault="00FC553A" w:rsidP="00D57B60">
      <w:pPr>
        <w:pStyle w:val="ad"/>
        <w:tabs>
          <w:tab w:val="left" w:pos="142"/>
        </w:tabs>
        <w:spacing w:after="0" w:line="240" w:lineRule="auto"/>
        <w:ind w:firstLine="720"/>
        <w:jc w:val="both"/>
        <w:rPr>
          <w:sz w:val="28"/>
          <w:szCs w:val="28"/>
        </w:rPr>
      </w:pPr>
      <w:r w:rsidRPr="0009600D">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w:t>
      </w:r>
      <w:r w:rsidR="001914D3">
        <w:rPr>
          <w:sz w:val="28"/>
          <w:szCs w:val="28"/>
        </w:rPr>
        <w:t xml:space="preserve">                   </w:t>
      </w:r>
      <w:r w:rsidR="00D57B60" w:rsidRPr="00930A8B">
        <w:rPr>
          <w:sz w:val="28"/>
          <w:szCs w:val="28"/>
        </w:rPr>
        <w:t>12</w:t>
      </w:r>
      <w:r w:rsidR="00D57B60">
        <w:rPr>
          <w:sz w:val="28"/>
          <w:szCs w:val="28"/>
        </w:rPr>
        <w:t xml:space="preserve">  июня</w:t>
      </w:r>
      <w:r w:rsidR="00C11A05">
        <w:rPr>
          <w:sz w:val="28"/>
          <w:szCs w:val="28"/>
        </w:rPr>
        <w:t xml:space="preserve"> </w:t>
      </w:r>
      <w:r w:rsidR="00D57B60" w:rsidRPr="00930A8B">
        <w:rPr>
          <w:sz w:val="28"/>
          <w:szCs w:val="28"/>
        </w:rPr>
        <w:t>2002</w:t>
      </w:r>
      <w:r w:rsidR="00D57B60">
        <w:rPr>
          <w:sz w:val="28"/>
          <w:szCs w:val="28"/>
        </w:rPr>
        <w:t xml:space="preserve"> года</w:t>
      </w:r>
      <w:r w:rsidR="001914D3">
        <w:rPr>
          <w:sz w:val="28"/>
          <w:szCs w:val="28"/>
        </w:rPr>
        <w:t xml:space="preserve"> </w:t>
      </w:r>
      <w:r w:rsidRPr="0009600D">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D57B60">
        <w:rPr>
          <w:sz w:val="28"/>
          <w:szCs w:val="28"/>
        </w:rPr>
        <w:t xml:space="preserve"> июля </w:t>
      </w:r>
      <w:r w:rsidRPr="0009600D">
        <w:rPr>
          <w:sz w:val="28"/>
          <w:szCs w:val="28"/>
        </w:rPr>
        <w:t>2003</w:t>
      </w:r>
      <w:r w:rsidR="00D57B60">
        <w:rPr>
          <w:sz w:val="28"/>
          <w:szCs w:val="28"/>
        </w:rPr>
        <w:t xml:space="preserve"> года</w:t>
      </w:r>
      <w:r w:rsidRPr="0009600D">
        <w:rPr>
          <w:sz w:val="28"/>
          <w:szCs w:val="28"/>
        </w:rPr>
        <w:t xml:space="preserve"> № 606-КЗ «О референдумах в Краснодарском крае».</w:t>
      </w:r>
    </w:p>
    <w:p w:rsidR="009917B8" w:rsidRPr="0009600D" w:rsidRDefault="009917B8" w:rsidP="00D57B60">
      <w:pPr>
        <w:pStyle w:val="ad"/>
        <w:tabs>
          <w:tab w:val="left" w:pos="142"/>
        </w:tabs>
        <w:spacing w:after="0" w:line="100" w:lineRule="atLeast"/>
        <w:ind w:firstLine="720"/>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D57B60">
      <w:pPr>
        <w:tabs>
          <w:tab w:val="left" w:pos="142"/>
        </w:tabs>
        <w:autoSpaceDE w:val="0"/>
        <w:ind w:firstLine="720"/>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D57B60">
      <w:pPr>
        <w:tabs>
          <w:tab w:val="left" w:pos="142"/>
        </w:tabs>
        <w:autoSpaceDE w:val="0"/>
        <w:ind w:firstLine="720"/>
        <w:jc w:val="both"/>
        <w:rPr>
          <w:rFonts w:eastAsia="Times New Roman"/>
          <w:color w:val="000000"/>
          <w:sz w:val="28"/>
        </w:rPr>
      </w:pPr>
      <w:r w:rsidRPr="0009600D">
        <w:rPr>
          <w:rFonts w:eastAsia="Times New Roman"/>
          <w:color w:val="000000"/>
          <w:sz w:val="28"/>
        </w:rPr>
        <w:lastRenderedPageBreak/>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D57B60">
      <w:pPr>
        <w:pStyle w:val="ad"/>
        <w:tabs>
          <w:tab w:val="left" w:pos="142"/>
        </w:tabs>
        <w:spacing w:after="0" w:line="100" w:lineRule="atLeast"/>
        <w:ind w:firstLine="720"/>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 xml:space="preserve">от </w:t>
      </w:r>
      <w:r w:rsidR="00D57B60" w:rsidRPr="00930A8B">
        <w:rPr>
          <w:sz w:val="28"/>
          <w:szCs w:val="28"/>
        </w:rPr>
        <w:t>12</w:t>
      </w:r>
      <w:r w:rsidR="00D57B60">
        <w:rPr>
          <w:sz w:val="28"/>
          <w:szCs w:val="28"/>
        </w:rPr>
        <w:t xml:space="preserve">  июня </w:t>
      </w:r>
      <w:r w:rsidR="00D57B60" w:rsidRPr="00930A8B">
        <w:rPr>
          <w:sz w:val="28"/>
          <w:szCs w:val="28"/>
        </w:rPr>
        <w:t>2002</w:t>
      </w:r>
      <w:r w:rsidR="00D57B60">
        <w:rPr>
          <w:sz w:val="28"/>
          <w:szCs w:val="28"/>
        </w:rPr>
        <w:t xml:space="preserve"> года</w:t>
      </w:r>
      <w:r w:rsidR="00C11A05">
        <w:rPr>
          <w:sz w:val="28"/>
          <w:szCs w:val="28"/>
        </w:rPr>
        <w:t xml:space="preserve">                    </w:t>
      </w:r>
      <w:r w:rsidR="00EC7643" w:rsidRPr="0009600D">
        <w:rPr>
          <w:rStyle w:val="afc"/>
          <w:i w:val="0"/>
          <w:sz w:val="28"/>
          <w:szCs w:val="28"/>
        </w:rPr>
        <w:t>№ 67-ФЗ</w:t>
      </w:r>
      <w:r w:rsidR="00C11A05">
        <w:rPr>
          <w:rStyle w:val="afc"/>
          <w:i w:val="0"/>
          <w:sz w:val="28"/>
          <w:szCs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w:t>
      </w:r>
      <w:r w:rsidR="00D57B60">
        <w:rPr>
          <w:rStyle w:val="afc"/>
          <w:i w:val="0"/>
          <w:sz w:val="28"/>
          <w:szCs w:val="28"/>
        </w:rPr>
        <w:t xml:space="preserve"> июля </w:t>
      </w:r>
      <w:r w:rsidR="00EC7643" w:rsidRPr="0009600D">
        <w:rPr>
          <w:rStyle w:val="afc"/>
          <w:i w:val="0"/>
          <w:sz w:val="28"/>
          <w:szCs w:val="28"/>
        </w:rPr>
        <w:t>2003</w:t>
      </w:r>
      <w:r w:rsidR="00D57B60">
        <w:rPr>
          <w:rStyle w:val="afc"/>
          <w:i w:val="0"/>
          <w:sz w:val="28"/>
          <w:szCs w:val="28"/>
        </w:rPr>
        <w:t xml:space="preserve"> года</w:t>
      </w:r>
      <w:r w:rsidR="00EC7643" w:rsidRPr="0009600D">
        <w:rPr>
          <w:rStyle w:val="afc"/>
          <w:i w:val="0"/>
          <w:sz w:val="28"/>
          <w:szCs w:val="28"/>
        </w:rPr>
        <w:t xml:space="preserve"> № 606-КЗ</w:t>
      </w:r>
      <w:r w:rsidR="00C11A05">
        <w:rPr>
          <w:rStyle w:val="afc"/>
          <w:i w:val="0"/>
          <w:sz w:val="28"/>
          <w:szCs w:val="28"/>
        </w:rPr>
        <w:t xml:space="preserve"> </w:t>
      </w:r>
      <w:r w:rsidRPr="0009600D">
        <w:rPr>
          <w:rFonts w:eastAsia="Times New Roman"/>
          <w:sz w:val="28"/>
        </w:rPr>
        <w:t xml:space="preserve">«О референдумах в Краснодарском крае» </w:t>
      </w:r>
      <w:r w:rsidRPr="0009600D">
        <w:rPr>
          <w:sz w:val="28"/>
        </w:rPr>
        <w:t>с учетом особенностей, предусмо</w:t>
      </w:r>
      <w:r w:rsidR="00D57B60">
        <w:rPr>
          <w:sz w:val="28"/>
        </w:rPr>
        <w:t xml:space="preserve">тренных Федеральным законом от 6 октября </w:t>
      </w:r>
      <w:r w:rsidRPr="0009600D">
        <w:rPr>
          <w:sz w:val="28"/>
        </w:rPr>
        <w:t>2003</w:t>
      </w:r>
      <w:r w:rsidR="00D57B60">
        <w:rPr>
          <w:sz w:val="28"/>
        </w:rPr>
        <w:t xml:space="preserve"> года</w:t>
      </w:r>
      <w:r w:rsidRPr="0009600D">
        <w:rPr>
          <w:sz w:val="28"/>
        </w:rPr>
        <w:t xml:space="preserve">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D57B60">
      <w:pPr>
        <w:pStyle w:val="ad"/>
        <w:tabs>
          <w:tab w:val="left" w:pos="142"/>
        </w:tabs>
        <w:spacing w:after="0" w:line="100" w:lineRule="atLeast"/>
        <w:ind w:firstLine="720"/>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D57B60">
      <w:pPr>
        <w:tabs>
          <w:tab w:val="left" w:pos="-900"/>
          <w:tab w:val="left" w:pos="142"/>
        </w:tabs>
        <w:ind w:firstLine="720"/>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D57B60">
      <w:pPr>
        <w:tabs>
          <w:tab w:val="left" w:pos="142"/>
        </w:tabs>
        <w:autoSpaceDE w:val="0"/>
        <w:ind w:firstLine="720"/>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D57B60">
      <w:pPr>
        <w:tabs>
          <w:tab w:val="left" w:pos="142"/>
        </w:tabs>
        <w:autoSpaceDE w:val="0"/>
        <w:ind w:firstLine="720"/>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D57B60">
      <w:pPr>
        <w:pStyle w:val="ad"/>
        <w:tabs>
          <w:tab w:val="left" w:pos="142"/>
        </w:tabs>
        <w:spacing w:after="0" w:line="100" w:lineRule="atLeast"/>
        <w:ind w:firstLine="720"/>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D57B60">
      <w:pPr>
        <w:pStyle w:val="ad"/>
        <w:tabs>
          <w:tab w:val="left" w:pos="142"/>
        </w:tabs>
        <w:spacing w:after="0" w:line="100" w:lineRule="atLeast"/>
        <w:ind w:firstLine="720"/>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D57B60">
      <w:pPr>
        <w:autoSpaceDE w:val="0"/>
        <w:autoSpaceDN w:val="0"/>
        <w:adjustRightInd w:val="0"/>
        <w:ind w:firstLine="720"/>
        <w:jc w:val="both"/>
        <w:outlineLvl w:val="1"/>
        <w:rPr>
          <w:sz w:val="28"/>
        </w:rPr>
      </w:pPr>
      <w:r w:rsidRPr="0009600D">
        <w:rPr>
          <w:sz w:val="28"/>
        </w:rPr>
        <w:t>2</w:t>
      </w:r>
      <w:r w:rsidR="0094135B" w:rsidRPr="0009600D">
        <w:rPr>
          <w:sz w:val="28"/>
        </w:rPr>
        <w:t>6</w:t>
      </w:r>
      <w:r w:rsidRPr="0009600D">
        <w:rPr>
          <w:sz w:val="28"/>
        </w:rPr>
        <w:t>. В случаях, предусмо</w:t>
      </w:r>
      <w:r w:rsidR="00D57B60">
        <w:rPr>
          <w:sz w:val="28"/>
        </w:rPr>
        <w:t xml:space="preserve">тренных Федеральным законом от </w:t>
      </w:r>
      <w:r w:rsidRPr="0009600D">
        <w:rPr>
          <w:sz w:val="28"/>
        </w:rPr>
        <w:t>6</w:t>
      </w:r>
      <w:r w:rsidR="00D57B60">
        <w:rPr>
          <w:sz w:val="28"/>
        </w:rPr>
        <w:t xml:space="preserve"> октября </w:t>
      </w:r>
      <w:r w:rsidRPr="0009600D">
        <w:rPr>
          <w:sz w:val="28"/>
        </w:rPr>
        <w:t>2003</w:t>
      </w:r>
      <w:r w:rsidR="00D57B60">
        <w:rPr>
          <w:sz w:val="28"/>
        </w:rPr>
        <w:t xml:space="preserve">года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D57B60">
      <w:pPr>
        <w:pStyle w:val="ad"/>
        <w:spacing w:after="0" w:line="100" w:lineRule="atLeast"/>
        <w:ind w:firstLine="720"/>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w:t>
      </w:r>
      <w:r w:rsidR="00D57B60" w:rsidRPr="00930A8B">
        <w:rPr>
          <w:sz w:val="28"/>
          <w:szCs w:val="28"/>
        </w:rPr>
        <w:t>12</w:t>
      </w:r>
      <w:r w:rsidR="00D57B60">
        <w:rPr>
          <w:sz w:val="28"/>
          <w:szCs w:val="28"/>
        </w:rPr>
        <w:t xml:space="preserve">  июня </w:t>
      </w:r>
      <w:r w:rsidR="00D57B60" w:rsidRPr="00930A8B">
        <w:rPr>
          <w:sz w:val="28"/>
          <w:szCs w:val="28"/>
        </w:rPr>
        <w:t>2002</w:t>
      </w:r>
      <w:r w:rsidR="00D57B60">
        <w:rPr>
          <w:sz w:val="28"/>
          <w:szCs w:val="28"/>
        </w:rPr>
        <w:t xml:space="preserve"> года</w:t>
      </w:r>
      <w:r w:rsidR="00C11A05">
        <w:rPr>
          <w:sz w:val="28"/>
          <w:szCs w:val="28"/>
        </w:rPr>
        <w:t xml:space="preserve"> </w:t>
      </w:r>
      <w:r w:rsidRPr="0009600D">
        <w:rPr>
          <w:sz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D57B60">
        <w:rPr>
          <w:sz w:val="28"/>
        </w:rPr>
        <w:t xml:space="preserve"> июля </w:t>
      </w:r>
      <w:r w:rsidRPr="0009600D">
        <w:rPr>
          <w:sz w:val="28"/>
        </w:rPr>
        <w:t xml:space="preserve">2003 года № 606-КЗ «О референдумах в Краснодарском крае», с учетом </w:t>
      </w:r>
      <w:r w:rsidRPr="0009600D">
        <w:rPr>
          <w:sz w:val="28"/>
        </w:rPr>
        <w:lastRenderedPageBreak/>
        <w:t>особенностей, предусмо</w:t>
      </w:r>
      <w:r w:rsidR="00D57B60">
        <w:rPr>
          <w:sz w:val="28"/>
        </w:rPr>
        <w:t xml:space="preserve">тренных Федеральным законом от </w:t>
      </w:r>
      <w:r w:rsidRPr="0009600D">
        <w:rPr>
          <w:sz w:val="28"/>
        </w:rPr>
        <w:t>6</w:t>
      </w:r>
      <w:r w:rsidR="00D57B60">
        <w:rPr>
          <w:sz w:val="28"/>
        </w:rPr>
        <w:t xml:space="preserve"> октября </w:t>
      </w:r>
      <w:r w:rsidRPr="0009600D">
        <w:rPr>
          <w:sz w:val="28"/>
        </w:rPr>
        <w:t xml:space="preserve">2003 года № 131-ФЗ «Об общих принципах организации местного самоуправления в Российской Федерации». При этом положения Федерального закона от </w:t>
      </w:r>
      <w:r w:rsidR="00D57B60" w:rsidRPr="00930A8B">
        <w:rPr>
          <w:sz w:val="28"/>
          <w:szCs w:val="28"/>
        </w:rPr>
        <w:t>12</w:t>
      </w:r>
      <w:r w:rsidR="00D57B60">
        <w:rPr>
          <w:sz w:val="28"/>
          <w:szCs w:val="28"/>
        </w:rPr>
        <w:t xml:space="preserve">  июня </w:t>
      </w:r>
      <w:r w:rsidR="00D57B60" w:rsidRPr="00930A8B">
        <w:rPr>
          <w:sz w:val="28"/>
          <w:szCs w:val="28"/>
        </w:rPr>
        <w:t>2002</w:t>
      </w:r>
      <w:r w:rsidR="00D57B60">
        <w:rPr>
          <w:sz w:val="28"/>
          <w:szCs w:val="28"/>
        </w:rPr>
        <w:t xml:space="preserve"> года</w:t>
      </w:r>
      <w:r w:rsidR="001914D3">
        <w:rPr>
          <w:sz w:val="28"/>
          <w:szCs w:val="28"/>
        </w:rPr>
        <w:t xml:space="preserve"> </w:t>
      </w:r>
      <w:r w:rsidRPr="0009600D">
        <w:rPr>
          <w:sz w:val="28"/>
        </w:rPr>
        <w:t>№ 67-ФЗ «Об основных гарантиях избирательных прав и права на участие в референдуме граждан Российской Федерации», Закона Краснодарского края от 23</w:t>
      </w:r>
      <w:r w:rsidR="00D57B60">
        <w:rPr>
          <w:sz w:val="28"/>
        </w:rPr>
        <w:t xml:space="preserve"> июля </w:t>
      </w:r>
      <w:r w:rsidRPr="0009600D">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D57B60">
      <w:pPr>
        <w:tabs>
          <w:tab w:val="left" w:pos="-900"/>
        </w:tabs>
        <w:ind w:firstLine="720"/>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D57B60">
      <w:pPr>
        <w:tabs>
          <w:tab w:val="left" w:pos="-900"/>
        </w:tabs>
        <w:suppressAutoHyphens w:val="0"/>
        <w:ind w:firstLine="720"/>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D57B60">
      <w:pPr>
        <w:pStyle w:val="7"/>
        <w:keepNext w:val="0"/>
        <w:keepLines w:val="0"/>
        <w:tabs>
          <w:tab w:val="left" w:pos="851"/>
        </w:tabs>
        <w:spacing w:line="100" w:lineRule="atLeast"/>
        <w:ind w:firstLine="709"/>
        <w:rPr>
          <w:rFonts w:eastAsia="Times New Roman"/>
        </w:rPr>
      </w:pPr>
      <w:r>
        <w:rPr>
          <w:rFonts w:eastAsia="Times New Roman"/>
        </w:rPr>
        <w:t>Статья 15.</w:t>
      </w:r>
      <w:r w:rsidR="001914D3">
        <w:rPr>
          <w:rFonts w:eastAsia="Times New Roman"/>
        </w:rPr>
        <w:t xml:space="preserve"> </w:t>
      </w:r>
      <w:r>
        <w:rPr>
          <w:rFonts w:eastAsia="Times New Roman"/>
        </w:rPr>
        <w:t>Правотворческая инициатива граждан</w:t>
      </w:r>
    </w:p>
    <w:p w:rsidR="009917B8" w:rsidRDefault="009917B8" w:rsidP="00D57B60">
      <w:pPr>
        <w:pStyle w:val="22"/>
        <w:tabs>
          <w:tab w:val="left" w:pos="142"/>
        </w:tabs>
        <w:spacing w:before="0" w:after="0"/>
        <w:ind w:firstLine="709"/>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D57B60">
      <w:pPr>
        <w:pStyle w:val="22"/>
        <w:tabs>
          <w:tab w:val="left" w:pos="142"/>
        </w:tabs>
        <w:spacing w:before="0" w:after="0"/>
        <w:ind w:firstLine="709"/>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D57B60">
      <w:pPr>
        <w:pStyle w:val="ConsNormal"/>
        <w:tabs>
          <w:tab w:val="left" w:pos="-900"/>
          <w:tab w:val="left" w:pos="142"/>
        </w:tabs>
        <w:ind w:firstLine="709"/>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D57B60">
      <w:pPr>
        <w:pStyle w:val="ConsNormal"/>
        <w:tabs>
          <w:tab w:val="left" w:pos="-900"/>
          <w:tab w:val="left" w:pos="142"/>
        </w:tabs>
        <w:ind w:firstLine="709"/>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1914D3">
        <w:rPr>
          <w:rFonts w:ascii="Times New Roman" w:hAnsi="Times New Roman"/>
          <w:sz w:val="28"/>
        </w:rPr>
        <w:t xml:space="preserve"> </w:t>
      </w:r>
      <w:r>
        <w:rPr>
          <w:rFonts w:ascii="Times New Roman" w:hAnsi="Times New Roman"/>
          <w:sz w:val="28"/>
        </w:rPr>
        <w:t>открытом заседании.</w:t>
      </w:r>
    </w:p>
    <w:p w:rsidR="009917B8" w:rsidRDefault="009917B8" w:rsidP="001914D3">
      <w:pPr>
        <w:tabs>
          <w:tab w:val="left" w:pos="142"/>
        </w:tabs>
        <w:ind w:firstLine="709"/>
        <w:jc w:val="both"/>
        <w:rPr>
          <w:rFonts w:eastAsia="Times New Roman"/>
          <w:sz w:val="28"/>
        </w:rPr>
      </w:pPr>
      <w:r>
        <w:rPr>
          <w:rFonts w:eastAsia="Times New Roman"/>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Pr>
          <w:rFonts w:eastAsia="Times New Roman"/>
          <w:sz w:val="28"/>
        </w:rPr>
        <w:lastRenderedPageBreak/>
        <w:t>правотворческой инициативы граждан, должно быть официально в письменной форме доведено до сведения внесшей его инициативн</w:t>
      </w:r>
      <w:r w:rsidR="001914D3">
        <w:rPr>
          <w:rFonts w:eastAsia="Times New Roman"/>
          <w:sz w:val="28"/>
        </w:rPr>
        <w:t>ой группы граждан.</w:t>
      </w:r>
    </w:p>
    <w:p w:rsidR="00C11A05" w:rsidRDefault="00C11A05" w:rsidP="001914D3">
      <w:pPr>
        <w:pStyle w:val="7"/>
        <w:keepNext w:val="0"/>
        <w:keepLines w:val="0"/>
        <w:tabs>
          <w:tab w:val="left" w:pos="851"/>
        </w:tabs>
        <w:spacing w:line="100" w:lineRule="atLeast"/>
        <w:ind w:firstLine="709"/>
        <w:rPr>
          <w:rFonts w:eastAsia="Times New Roman"/>
        </w:rPr>
      </w:pPr>
    </w:p>
    <w:p w:rsidR="009917B8" w:rsidRDefault="009917B8" w:rsidP="001914D3">
      <w:pPr>
        <w:pStyle w:val="7"/>
        <w:keepNext w:val="0"/>
        <w:keepLines w:val="0"/>
        <w:tabs>
          <w:tab w:val="left" w:pos="851"/>
        </w:tabs>
        <w:spacing w:line="100" w:lineRule="atLeast"/>
        <w:ind w:firstLine="709"/>
        <w:rPr>
          <w:rFonts w:eastAsia="Times New Roman"/>
        </w:rPr>
      </w:pPr>
      <w:r>
        <w:rPr>
          <w:rFonts w:eastAsia="Times New Roman"/>
        </w:rPr>
        <w:t>Статья 16. Территориальное общественное самоуправление</w:t>
      </w:r>
    </w:p>
    <w:p w:rsidR="009917B8" w:rsidRDefault="009917B8" w:rsidP="00D57B60">
      <w:pPr>
        <w:pStyle w:val="22"/>
        <w:tabs>
          <w:tab w:val="left" w:pos="142"/>
        </w:tabs>
        <w:spacing w:before="0" w:after="0"/>
        <w:ind w:firstLine="709"/>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D57B60">
      <w:pPr>
        <w:pStyle w:val="22"/>
        <w:tabs>
          <w:tab w:val="left" w:pos="142"/>
        </w:tabs>
        <w:spacing w:before="0" w:after="0"/>
        <w:ind w:firstLine="709"/>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D57B60">
      <w:pPr>
        <w:pStyle w:val="22"/>
        <w:tabs>
          <w:tab w:val="left" w:pos="142"/>
        </w:tabs>
        <w:spacing w:before="0" w:after="0"/>
        <w:ind w:firstLine="709"/>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D57B60">
      <w:pPr>
        <w:pStyle w:val="22"/>
        <w:tabs>
          <w:tab w:val="left" w:pos="142"/>
        </w:tabs>
        <w:spacing w:before="0" w:after="0"/>
        <w:ind w:firstLine="709"/>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1914D3">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1914D3">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 xml:space="preserve">1) установление структуры органов территориального общественного </w:t>
      </w:r>
      <w:r>
        <w:rPr>
          <w:rFonts w:ascii="Times New Roman" w:hAnsi="Times New Roman"/>
          <w:sz w:val="28"/>
        </w:rPr>
        <w:lastRenderedPageBreak/>
        <w:t>самоуправления;</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4) порядок принятия решений;</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D57B60">
      <w:pPr>
        <w:pStyle w:val="ConsNormal"/>
        <w:tabs>
          <w:tab w:val="left" w:pos="142"/>
        </w:tabs>
        <w:ind w:firstLine="709"/>
        <w:jc w:val="both"/>
        <w:rPr>
          <w:rFonts w:ascii="Times New Roman" w:hAnsi="Times New Roman"/>
          <w:sz w:val="28"/>
        </w:rPr>
      </w:pPr>
      <w:r>
        <w:rPr>
          <w:rFonts w:ascii="Times New Roman" w:hAnsi="Times New Roman"/>
          <w:sz w:val="28"/>
        </w:rPr>
        <w:t xml:space="preserve">13. Порядок организации и осуществления территориального общественного самоуправления, условия и порядок выделения необходимых </w:t>
      </w:r>
      <w:r>
        <w:rPr>
          <w:rFonts w:ascii="Times New Roman" w:hAnsi="Times New Roman"/>
          <w:sz w:val="28"/>
        </w:rPr>
        <w:lastRenderedPageBreak/>
        <w:t>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925EA">
      <w:pPr>
        <w:tabs>
          <w:tab w:val="left" w:pos="142"/>
        </w:tabs>
        <w:ind w:firstLine="709"/>
        <w:jc w:val="both"/>
        <w:rPr>
          <w:rFonts w:eastAsia="Times New Roman"/>
          <w:b/>
          <w:sz w:val="28"/>
        </w:rPr>
      </w:pPr>
      <w:r>
        <w:rPr>
          <w:rFonts w:eastAsia="Times New Roman"/>
          <w:b/>
          <w:sz w:val="28"/>
        </w:rPr>
        <w:t>Статья 17.</w:t>
      </w:r>
      <w:r w:rsidR="001F57F3">
        <w:rPr>
          <w:rFonts w:eastAsia="Times New Roman"/>
          <w:b/>
          <w:sz w:val="28"/>
        </w:rPr>
        <w:t xml:space="preserve"> </w:t>
      </w:r>
      <w:r>
        <w:rPr>
          <w:rFonts w:eastAsia="Times New Roman"/>
          <w:b/>
          <w:sz w:val="28"/>
        </w:rPr>
        <w:t>Публичные слушания</w:t>
      </w:r>
    </w:p>
    <w:p w:rsidR="009917B8" w:rsidRDefault="009917B8" w:rsidP="008925EA">
      <w:pPr>
        <w:pStyle w:val="22"/>
        <w:tabs>
          <w:tab w:val="left" w:pos="142"/>
        </w:tabs>
        <w:spacing w:before="0" w:after="0"/>
        <w:ind w:firstLine="709"/>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925EA">
      <w:pPr>
        <w:pStyle w:val="22"/>
        <w:tabs>
          <w:tab w:val="left" w:pos="142"/>
        </w:tabs>
        <w:spacing w:before="0" w:after="0"/>
        <w:ind w:firstLine="709"/>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925EA">
      <w:pPr>
        <w:pStyle w:val="22"/>
        <w:tabs>
          <w:tab w:val="left" w:pos="142"/>
        </w:tabs>
        <w:spacing w:before="0" w:after="0"/>
        <w:ind w:firstLine="709"/>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925EA">
      <w:pPr>
        <w:pStyle w:val="22"/>
        <w:tabs>
          <w:tab w:val="left" w:pos="142"/>
        </w:tabs>
        <w:spacing w:before="0" w:after="0"/>
        <w:ind w:firstLine="709"/>
        <w:rPr>
          <w:rFonts w:eastAsia="Times New Roman"/>
        </w:rPr>
      </w:pPr>
      <w:r w:rsidRPr="00277C8F">
        <w:rPr>
          <w:rFonts w:eastAsia="Times New Roman"/>
        </w:rPr>
        <w:t>3. На публичные слушания должны выноситься:</w:t>
      </w:r>
    </w:p>
    <w:p w:rsidR="009917B8" w:rsidRPr="00873C9B" w:rsidRDefault="009917B8" w:rsidP="008925EA">
      <w:pPr>
        <w:pStyle w:val="22"/>
        <w:spacing w:before="0" w:after="0"/>
        <w:ind w:firstLine="709"/>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8925EA">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8925EA">
          <w:rPr>
            <w:rStyle w:val="afa"/>
            <w:rFonts w:eastAsia="Times New Roman"/>
            <w:color w:val="auto"/>
            <w:kern w:val="0"/>
            <w:szCs w:val="28"/>
            <w:u w:val="none"/>
            <w:lang w:eastAsia="ru-RU"/>
          </w:rPr>
          <w:t>Конституции</w:t>
        </w:r>
      </w:hyperlink>
      <w:r w:rsidR="00873C9B" w:rsidRPr="008925EA">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925EA">
      <w:pPr>
        <w:pStyle w:val="22"/>
        <w:tabs>
          <w:tab w:val="left" w:pos="-35"/>
        </w:tabs>
        <w:spacing w:before="0" w:after="0"/>
        <w:ind w:firstLine="709"/>
        <w:rPr>
          <w:rFonts w:eastAsia="Times New Roman"/>
        </w:rPr>
      </w:pPr>
      <w:r>
        <w:t>2) проект местного бюджета и отчет</w:t>
      </w:r>
      <w:r w:rsidR="001914D3">
        <w:t xml:space="preserve"> </w:t>
      </w:r>
      <w:r>
        <w:t>о его исполнении</w:t>
      </w:r>
      <w:r>
        <w:rPr>
          <w:rFonts w:eastAsia="Times New Roman"/>
        </w:rPr>
        <w:t>;</w:t>
      </w:r>
    </w:p>
    <w:p w:rsidR="009917B8" w:rsidRPr="00FA6BD1" w:rsidRDefault="009917B8" w:rsidP="008925EA">
      <w:pPr>
        <w:pStyle w:val="ConsPlusNormal"/>
        <w:ind w:firstLine="709"/>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925EA">
      <w:pPr>
        <w:pStyle w:val="22"/>
        <w:tabs>
          <w:tab w:val="left" w:pos="-35"/>
        </w:tabs>
        <w:spacing w:before="0" w:after="0"/>
        <w:ind w:firstLine="709"/>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8925EA">
        <w:rPr>
          <w:szCs w:val="28"/>
        </w:rPr>
        <w:t xml:space="preserve">от 6 октября </w:t>
      </w:r>
      <w:r w:rsidR="00FE079C" w:rsidRPr="00DF4928">
        <w:rPr>
          <w:szCs w:val="28"/>
        </w:rPr>
        <w:t>2003</w:t>
      </w:r>
      <w:r w:rsidR="008925EA">
        <w:rPr>
          <w:szCs w:val="28"/>
        </w:rPr>
        <w:t xml:space="preserve"> года                     </w:t>
      </w:r>
      <w:r w:rsidR="00FE079C" w:rsidRPr="00DF4928">
        <w:rPr>
          <w:szCs w:val="28"/>
        </w:rPr>
        <w:t xml:space="preserve">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8925EA">
      <w:pPr>
        <w:pStyle w:val="22"/>
        <w:tabs>
          <w:tab w:val="left" w:pos="-35"/>
        </w:tabs>
        <w:spacing w:before="0" w:after="0"/>
        <w:ind w:firstLine="709"/>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p>
    <w:p w:rsidR="009917B8" w:rsidRDefault="009917B8" w:rsidP="0081350A">
      <w:pPr>
        <w:tabs>
          <w:tab w:val="left" w:pos="142"/>
        </w:tabs>
        <w:ind w:firstLine="851"/>
        <w:jc w:val="both"/>
        <w:rPr>
          <w:rFonts w:eastAsia="Times New Roman"/>
          <w:sz w:val="28"/>
        </w:rPr>
      </w:pPr>
    </w:p>
    <w:p w:rsidR="009917B8" w:rsidRDefault="009917B8" w:rsidP="008925EA">
      <w:pPr>
        <w:tabs>
          <w:tab w:val="left" w:pos="142"/>
        </w:tabs>
        <w:ind w:firstLine="709"/>
        <w:jc w:val="both"/>
        <w:rPr>
          <w:rFonts w:eastAsia="Times New Roman"/>
          <w:b/>
          <w:sz w:val="28"/>
        </w:rPr>
      </w:pPr>
      <w:r>
        <w:rPr>
          <w:rFonts w:eastAsia="Times New Roman"/>
          <w:b/>
          <w:sz w:val="28"/>
        </w:rPr>
        <w:t>Статья 18. Собрание граждан</w:t>
      </w:r>
    </w:p>
    <w:p w:rsidR="009917B8" w:rsidRDefault="009917B8" w:rsidP="008925EA">
      <w:pPr>
        <w:pStyle w:val="ad"/>
        <w:tabs>
          <w:tab w:val="left" w:pos="-851"/>
          <w:tab w:val="left" w:pos="142"/>
        </w:tabs>
        <w:spacing w:after="0" w:line="100" w:lineRule="atLeast"/>
        <w:ind w:firstLine="709"/>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925EA">
      <w:pPr>
        <w:pStyle w:val="ad"/>
        <w:tabs>
          <w:tab w:val="left" w:pos="-1134"/>
          <w:tab w:val="left" w:pos="142"/>
        </w:tabs>
        <w:spacing w:after="0" w:line="100" w:lineRule="atLeast"/>
        <w:ind w:firstLine="709"/>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925EA">
      <w:pPr>
        <w:pStyle w:val="22"/>
        <w:spacing w:before="0" w:after="0"/>
        <w:ind w:firstLine="709"/>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925EA">
      <w:pPr>
        <w:pStyle w:val="22"/>
        <w:tabs>
          <w:tab w:val="left" w:pos="142"/>
        </w:tabs>
        <w:spacing w:before="0" w:after="0"/>
        <w:ind w:firstLine="709"/>
        <w:rPr>
          <w:rFonts w:eastAsia="Times New Roman"/>
        </w:rPr>
      </w:pPr>
      <w:r>
        <w:rPr>
          <w:rFonts w:eastAsia="Times New Roman"/>
        </w:rPr>
        <w:t xml:space="preserve">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w:t>
      </w:r>
      <w:r>
        <w:rPr>
          <w:rFonts w:eastAsia="Times New Roman"/>
        </w:rPr>
        <w:lastRenderedPageBreak/>
        <w:t>жителей поселения.</w:t>
      </w:r>
    </w:p>
    <w:p w:rsidR="009917B8" w:rsidRDefault="009917B8" w:rsidP="008925EA">
      <w:pPr>
        <w:pStyle w:val="ConsNormal"/>
        <w:tabs>
          <w:tab w:val="left" w:pos="142"/>
        </w:tabs>
        <w:ind w:firstLine="709"/>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925EA">
      <w:pPr>
        <w:tabs>
          <w:tab w:val="left" w:pos="142"/>
        </w:tabs>
        <w:ind w:firstLine="709"/>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1914D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1914D3">
        <w:rPr>
          <w:sz w:val="28"/>
          <w:szCs w:val="28"/>
        </w:rPr>
        <w:t xml:space="preserve"> </w:t>
      </w:r>
      <w:r>
        <w:rPr>
          <w:rFonts w:eastAsia="Times New Roman"/>
          <w:sz w:val="28"/>
        </w:rPr>
        <w:t>возраста.</w:t>
      </w:r>
    </w:p>
    <w:p w:rsidR="009917B8" w:rsidRDefault="009917B8" w:rsidP="008925EA">
      <w:pPr>
        <w:pStyle w:val="ad"/>
        <w:tabs>
          <w:tab w:val="left" w:pos="-709"/>
          <w:tab w:val="left" w:pos="142"/>
        </w:tabs>
        <w:spacing w:after="0" w:line="100" w:lineRule="atLeast"/>
        <w:ind w:firstLine="709"/>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925EA">
      <w:pPr>
        <w:pStyle w:val="ad"/>
        <w:tabs>
          <w:tab w:val="left" w:pos="-709"/>
          <w:tab w:val="left" w:pos="142"/>
        </w:tabs>
        <w:spacing w:after="0" w:line="100" w:lineRule="atLeast"/>
        <w:ind w:firstLine="709"/>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925EA">
      <w:pPr>
        <w:pStyle w:val="ad"/>
        <w:tabs>
          <w:tab w:val="left" w:pos="142"/>
          <w:tab w:val="left" w:pos="993"/>
        </w:tabs>
        <w:spacing w:after="0" w:line="100" w:lineRule="atLeast"/>
        <w:ind w:firstLine="709"/>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925EA">
      <w:pPr>
        <w:tabs>
          <w:tab w:val="left" w:pos="-900"/>
          <w:tab w:val="left" w:pos="142"/>
        </w:tabs>
        <w:ind w:firstLine="709"/>
        <w:jc w:val="both"/>
        <w:rPr>
          <w:sz w:val="28"/>
        </w:rPr>
      </w:pPr>
      <w:r>
        <w:rPr>
          <w:sz w:val="28"/>
        </w:rPr>
        <w:t>8. Порядок назначения и проведения собрания граждан, а также полномочия собрания граждан опред</w:t>
      </w:r>
      <w:r w:rsidR="001914D3">
        <w:rPr>
          <w:sz w:val="28"/>
        </w:rPr>
        <w:t xml:space="preserve">еляются Федеральным законом от                        </w:t>
      </w:r>
      <w:r>
        <w:rPr>
          <w:sz w:val="28"/>
        </w:rPr>
        <w:t>6</w:t>
      </w:r>
      <w:r w:rsidR="001914D3">
        <w:rPr>
          <w:sz w:val="28"/>
        </w:rPr>
        <w:t xml:space="preserve"> октября </w:t>
      </w:r>
      <w:r>
        <w:rPr>
          <w:sz w:val="28"/>
        </w:rPr>
        <w:t xml:space="preserve">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925EA">
      <w:pPr>
        <w:pStyle w:val="ad"/>
        <w:tabs>
          <w:tab w:val="left" w:pos="-709"/>
          <w:tab w:val="left" w:pos="142"/>
        </w:tabs>
        <w:spacing w:after="0" w:line="100" w:lineRule="atLeast"/>
        <w:ind w:firstLine="709"/>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925EA">
      <w:pPr>
        <w:tabs>
          <w:tab w:val="left" w:pos="142"/>
        </w:tabs>
        <w:ind w:firstLine="709"/>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925EA">
      <w:pPr>
        <w:pStyle w:val="ad"/>
        <w:numPr>
          <w:ilvl w:val="0"/>
          <w:numId w:val="4"/>
        </w:numPr>
        <w:tabs>
          <w:tab w:val="clear" w:pos="1280"/>
          <w:tab w:val="left" w:pos="1295"/>
        </w:tabs>
        <w:spacing w:after="0" w:line="100" w:lineRule="atLeast"/>
        <w:ind w:left="0" w:firstLine="709"/>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925EA">
      <w:pPr>
        <w:pStyle w:val="22"/>
        <w:numPr>
          <w:ilvl w:val="0"/>
          <w:numId w:val="4"/>
        </w:numPr>
        <w:tabs>
          <w:tab w:val="clear" w:pos="1280"/>
          <w:tab w:val="left" w:pos="1295"/>
        </w:tabs>
        <w:spacing w:before="0" w:after="0"/>
        <w:ind w:left="0" w:firstLine="709"/>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925EA">
      <w:pPr>
        <w:pStyle w:val="ConsNormal"/>
        <w:ind w:firstLine="709"/>
        <w:jc w:val="both"/>
        <w:rPr>
          <w:rFonts w:ascii="Times New Roman" w:hAnsi="Times New Roman"/>
          <w:sz w:val="28"/>
        </w:rPr>
      </w:pPr>
      <w:r>
        <w:rPr>
          <w:rFonts w:ascii="Times New Roman" w:hAnsi="Times New Roman"/>
          <w:sz w:val="28"/>
        </w:rPr>
        <w:t>- Совета;</w:t>
      </w:r>
    </w:p>
    <w:p w:rsidR="009917B8" w:rsidRPr="00C93BEE" w:rsidRDefault="009917B8" w:rsidP="008925EA">
      <w:pPr>
        <w:pStyle w:val="8"/>
        <w:keepNext w:val="0"/>
        <w:ind w:firstLine="709"/>
      </w:pPr>
      <w:r w:rsidRPr="00C93BEE">
        <w:t>- администрации поселения.</w:t>
      </w:r>
    </w:p>
    <w:p w:rsidR="009917B8" w:rsidRDefault="009917B8" w:rsidP="008925EA">
      <w:pPr>
        <w:pStyle w:val="ConsNormal"/>
        <w:numPr>
          <w:ilvl w:val="0"/>
          <w:numId w:val="4"/>
        </w:numPr>
        <w:tabs>
          <w:tab w:val="clear" w:pos="1280"/>
          <w:tab w:val="left" w:pos="1295"/>
        </w:tabs>
        <w:ind w:left="0" w:firstLine="709"/>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925EA">
      <w:pPr>
        <w:pStyle w:val="ConsNormal"/>
        <w:numPr>
          <w:ilvl w:val="0"/>
          <w:numId w:val="4"/>
        </w:numPr>
        <w:tabs>
          <w:tab w:val="clear" w:pos="1280"/>
          <w:tab w:val="left" w:pos="1295"/>
        </w:tabs>
        <w:ind w:left="0" w:firstLine="709"/>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8925EA">
        <w:rPr>
          <w:rFonts w:ascii="Times New Roman" w:hAnsi="Times New Roman"/>
          <w:sz w:val="28"/>
        </w:rPr>
        <w:t>)</w:t>
      </w:r>
      <w:r w:rsidR="008A5688" w:rsidRPr="008925EA">
        <w:rPr>
          <w:rFonts w:ascii="Times New Roman" w:hAnsi="Times New Roman"/>
          <w:sz w:val="28"/>
          <w:szCs w:val="28"/>
        </w:rPr>
        <w:t>, избрания делегатов</w:t>
      </w:r>
      <w:r w:rsidR="001914D3">
        <w:rPr>
          <w:rFonts w:ascii="Times New Roman" w:hAnsi="Times New Roman"/>
          <w:sz w:val="28"/>
          <w:szCs w:val="28"/>
        </w:rPr>
        <w:t xml:space="preserve"> </w:t>
      </w:r>
      <w:r>
        <w:rPr>
          <w:rFonts w:ascii="Times New Roman" w:hAnsi="Times New Roman"/>
          <w:sz w:val="28"/>
        </w:rPr>
        <w:t xml:space="preserve">определяется нормативным правовым актом </w:t>
      </w:r>
      <w:r>
        <w:rPr>
          <w:rFonts w:ascii="Times New Roman" w:hAnsi="Times New Roman"/>
          <w:sz w:val="28"/>
        </w:rPr>
        <w:lastRenderedPageBreak/>
        <w:t>Совета.</w:t>
      </w:r>
    </w:p>
    <w:p w:rsidR="009917B8" w:rsidRDefault="009917B8" w:rsidP="008925EA">
      <w:pPr>
        <w:pStyle w:val="ad"/>
        <w:numPr>
          <w:ilvl w:val="0"/>
          <w:numId w:val="4"/>
        </w:numPr>
        <w:tabs>
          <w:tab w:val="clear" w:pos="1280"/>
          <w:tab w:val="left" w:pos="1295"/>
        </w:tabs>
        <w:spacing w:after="0" w:line="100" w:lineRule="atLeast"/>
        <w:ind w:left="0" w:firstLine="709"/>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925EA">
      <w:pPr>
        <w:tabs>
          <w:tab w:val="left" w:pos="142"/>
        </w:tabs>
        <w:ind w:firstLine="709"/>
        <w:jc w:val="both"/>
        <w:rPr>
          <w:rFonts w:eastAsia="Times New Roman"/>
          <w:b/>
          <w:sz w:val="28"/>
        </w:rPr>
      </w:pPr>
      <w:r>
        <w:rPr>
          <w:rFonts w:eastAsia="Times New Roman"/>
          <w:b/>
          <w:sz w:val="28"/>
        </w:rPr>
        <w:t>Статья 20. Опрос граждан</w:t>
      </w:r>
    </w:p>
    <w:p w:rsidR="009917B8" w:rsidRDefault="009917B8" w:rsidP="008925EA">
      <w:pPr>
        <w:pStyle w:val="22"/>
        <w:tabs>
          <w:tab w:val="left" w:pos="142"/>
        </w:tabs>
        <w:spacing w:before="0" w:after="0"/>
        <w:ind w:firstLine="709"/>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925EA">
      <w:pPr>
        <w:pStyle w:val="22"/>
        <w:tabs>
          <w:tab w:val="left" w:pos="142"/>
        </w:tabs>
        <w:spacing w:before="0" w:after="0"/>
        <w:ind w:firstLine="709"/>
        <w:rPr>
          <w:rFonts w:eastAsia="Times New Roman"/>
        </w:rPr>
      </w:pPr>
      <w:r>
        <w:rPr>
          <w:rFonts w:eastAsia="Times New Roman"/>
        </w:rPr>
        <w:t>Результаты опроса носят рекомендательный характер.</w:t>
      </w:r>
    </w:p>
    <w:p w:rsidR="009917B8" w:rsidRDefault="009917B8" w:rsidP="008925EA">
      <w:pPr>
        <w:pStyle w:val="22"/>
        <w:tabs>
          <w:tab w:val="left" w:pos="0"/>
          <w:tab w:val="left" w:pos="142"/>
        </w:tabs>
        <w:spacing w:before="0" w:after="0"/>
        <w:ind w:firstLine="709"/>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925EA">
      <w:pPr>
        <w:tabs>
          <w:tab w:val="left" w:pos="142"/>
        </w:tabs>
        <w:ind w:firstLine="709"/>
        <w:jc w:val="both"/>
        <w:rPr>
          <w:rFonts w:eastAsia="Times New Roman"/>
          <w:sz w:val="28"/>
        </w:rPr>
      </w:pPr>
      <w:r>
        <w:rPr>
          <w:rFonts w:eastAsia="Times New Roman"/>
          <w:sz w:val="28"/>
        </w:rPr>
        <w:t>3. Опрос граждан проводится по инициативе:</w:t>
      </w:r>
    </w:p>
    <w:p w:rsidR="009917B8" w:rsidRDefault="009917B8" w:rsidP="008925EA">
      <w:pPr>
        <w:ind w:firstLine="709"/>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925EA">
      <w:pPr>
        <w:pStyle w:val="22"/>
        <w:tabs>
          <w:tab w:val="left" w:pos="-426"/>
          <w:tab w:val="left" w:pos="142"/>
          <w:tab w:val="left" w:pos="993"/>
          <w:tab w:val="left" w:pos="1381"/>
        </w:tabs>
        <w:spacing w:before="0" w:after="0"/>
        <w:ind w:firstLine="709"/>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925EA">
      <w:pPr>
        <w:pStyle w:val="22"/>
        <w:tabs>
          <w:tab w:val="left" w:pos="142"/>
        </w:tabs>
        <w:spacing w:before="0" w:after="0"/>
        <w:ind w:firstLine="709"/>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925EA">
      <w:pPr>
        <w:pStyle w:val="ConsNormal"/>
        <w:tabs>
          <w:tab w:val="left" w:pos="142"/>
        </w:tabs>
        <w:ind w:firstLine="709"/>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925EA">
      <w:pPr>
        <w:pStyle w:val="ConsNormal"/>
        <w:tabs>
          <w:tab w:val="left" w:pos="142"/>
        </w:tabs>
        <w:ind w:firstLine="709"/>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925EA">
      <w:pPr>
        <w:pStyle w:val="ConsNormal"/>
        <w:tabs>
          <w:tab w:val="left" w:pos="142"/>
        </w:tabs>
        <w:ind w:firstLine="709"/>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925EA">
      <w:pPr>
        <w:pStyle w:val="ConsNormal"/>
        <w:tabs>
          <w:tab w:val="left" w:pos="142"/>
        </w:tabs>
        <w:ind w:firstLine="709"/>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925EA">
      <w:pPr>
        <w:pStyle w:val="ConsNormal"/>
        <w:tabs>
          <w:tab w:val="left" w:pos="142"/>
        </w:tabs>
        <w:ind w:firstLine="709"/>
        <w:jc w:val="both"/>
        <w:rPr>
          <w:rFonts w:ascii="Times New Roman" w:hAnsi="Times New Roman"/>
          <w:sz w:val="28"/>
        </w:rPr>
      </w:pPr>
      <w:r>
        <w:rPr>
          <w:rFonts w:ascii="Times New Roman" w:hAnsi="Times New Roman"/>
          <w:sz w:val="28"/>
        </w:rPr>
        <w:t>4) форма опросного листа;</w:t>
      </w:r>
    </w:p>
    <w:p w:rsidR="009917B8" w:rsidRDefault="009917B8" w:rsidP="008925EA">
      <w:pPr>
        <w:pStyle w:val="ConsNormal"/>
        <w:tabs>
          <w:tab w:val="left" w:pos="142"/>
        </w:tabs>
        <w:ind w:firstLine="709"/>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925EA">
      <w:pPr>
        <w:pStyle w:val="22"/>
        <w:tabs>
          <w:tab w:val="left" w:pos="142"/>
        </w:tabs>
        <w:spacing w:before="0" w:after="0"/>
        <w:ind w:firstLine="709"/>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925EA">
      <w:pPr>
        <w:pStyle w:val="22"/>
        <w:tabs>
          <w:tab w:val="left" w:pos="142"/>
        </w:tabs>
        <w:spacing w:before="0" w:after="0"/>
        <w:ind w:firstLine="709"/>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925EA">
      <w:pPr>
        <w:pStyle w:val="22"/>
        <w:tabs>
          <w:tab w:val="left" w:pos="142"/>
        </w:tabs>
        <w:spacing w:before="0" w:after="0"/>
        <w:ind w:firstLine="709"/>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925EA">
      <w:pPr>
        <w:tabs>
          <w:tab w:val="left" w:pos="142"/>
        </w:tabs>
        <w:ind w:firstLine="709"/>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1914D3">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925EA">
      <w:pPr>
        <w:tabs>
          <w:tab w:val="left" w:pos="-1276"/>
        </w:tabs>
        <w:ind w:firstLine="709"/>
        <w:jc w:val="both"/>
        <w:rPr>
          <w:b/>
          <w:sz w:val="28"/>
        </w:rPr>
      </w:pPr>
      <w:r>
        <w:rPr>
          <w:b/>
          <w:sz w:val="28"/>
        </w:rPr>
        <w:t>Статья 21. Обращения граждан в органы местного самоуправления</w:t>
      </w:r>
    </w:p>
    <w:p w:rsidR="009917B8" w:rsidRDefault="009917B8" w:rsidP="008925EA">
      <w:pPr>
        <w:ind w:firstLine="709"/>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925EA">
      <w:pPr>
        <w:pStyle w:val="WW-2"/>
        <w:ind w:firstLine="709"/>
        <w:rPr>
          <w:rFonts w:eastAsia="Lucida Sans Unicode"/>
        </w:rPr>
      </w:pPr>
      <w:r>
        <w:rPr>
          <w:rFonts w:eastAsia="Lucida Sans Unicode"/>
        </w:rPr>
        <w:t>2. Обращения граждан подлежат рассмотрению в порядке и сроки, устано</w:t>
      </w:r>
      <w:r w:rsidR="00C11A05">
        <w:rPr>
          <w:rFonts w:eastAsia="Lucida Sans Unicode"/>
        </w:rPr>
        <w:t xml:space="preserve">вленные Федеральным законом от </w:t>
      </w:r>
      <w:r>
        <w:rPr>
          <w:rFonts w:eastAsia="Lucida Sans Unicode"/>
        </w:rPr>
        <w:t>2</w:t>
      </w:r>
      <w:r w:rsidR="00C11A05">
        <w:rPr>
          <w:rFonts w:eastAsia="Lucida Sans Unicode"/>
        </w:rPr>
        <w:t xml:space="preserve"> мая </w:t>
      </w:r>
      <w:r>
        <w:rPr>
          <w:rFonts w:eastAsia="Lucida Sans Unicode"/>
        </w:rPr>
        <w:t>2006</w:t>
      </w:r>
      <w:r w:rsidR="00C11A05">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 xml:space="preserve">О порядке </w:t>
      </w:r>
      <w:r>
        <w:rPr>
          <w:rFonts w:eastAsia="Lucida Sans Unicode"/>
        </w:rPr>
        <w:lastRenderedPageBreak/>
        <w:t>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925EA">
      <w:pPr>
        <w:ind w:firstLine="709"/>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8925EA" w:rsidRDefault="00894C52" w:rsidP="00894C52">
      <w:pPr>
        <w:pStyle w:val="ConsPlusNormal"/>
        <w:ind w:firstLine="851"/>
        <w:jc w:val="both"/>
        <w:rPr>
          <w:rFonts w:ascii="Times New Roman" w:eastAsia="Times New Roman" w:hAnsi="Times New Roman"/>
          <w:kern w:val="0"/>
          <w:sz w:val="28"/>
          <w:szCs w:val="28"/>
          <w:lang w:eastAsia="ru-RU"/>
        </w:rPr>
      </w:pPr>
      <w:r w:rsidRPr="008925EA">
        <w:rPr>
          <w:rFonts w:ascii="Times New Roman" w:hAnsi="Times New Roman"/>
          <w:sz w:val="28"/>
          <w:szCs w:val="28"/>
        </w:rPr>
        <w:t xml:space="preserve">3. </w:t>
      </w:r>
      <w:r w:rsidRPr="008925EA">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Default="009917B8" w:rsidP="008925EA">
      <w:pPr>
        <w:tabs>
          <w:tab w:val="left" w:pos="142"/>
        </w:tabs>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925EA">
      <w:pPr>
        <w:tabs>
          <w:tab w:val="left" w:pos="142"/>
        </w:tabs>
        <w:ind w:firstLine="709"/>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925EA">
      <w:pPr>
        <w:tabs>
          <w:tab w:val="left" w:pos="142"/>
        </w:tabs>
        <w:ind w:firstLine="709"/>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925EA">
      <w:pPr>
        <w:ind w:firstLine="709"/>
        <w:jc w:val="both"/>
        <w:rPr>
          <w:sz w:val="28"/>
        </w:rPr>
      </w:pPr>
      <w:r>
        <w:rPr>
          <w:sz w:val="28"/>
        </w:rPr>
        <w:t>- представительный орган муниципального образования – Совет</w:t>
      </w:r>
      <w:r w:rsidR="002B4E0C">
        <w:rPr>
          <w:sz w:val="28"/>
        </w:rPr>
        <w:t xml:space="preserve"> </w:t>
      </w:r>
      <w:r w:rsidR="008925EA">
        <w:rPr>
          <w:sz w:val="28"/>
        </w:rPr>
        <w:t xml:space="preserve">Красноармейского </w:t>
      </w:r>
      <w:r>
        <w:rPr>
          <w:sz w:val="28"/>
        </w:rPr>
        <w:t xml:space="preserve"> сельского поселения </w:t>
      </w:r>
      <w:r w:rsidR="008925EA">
        <w:rPr>
          <w:sz w:val="28"/>
        </w:rPr>
        <w:t>Ейского</w:t>
      </w:r>
      <w:r>
        <w:rPr>
          <w:sz w:val="28"/>
        </w:rPr>
        <w:t xml:space="preserve"> района;</w:t>
      </w:r>
    </w:p>
    <w:p w:rsidR="009917B8" w:rsidRDefault="009917B8" w:rsidP="008925EA">
      <w:pPr>
        <w:ind w:firstLine="709"/>
        <w:jc w:val="both"/>
        <w:rPr>
          <w:sz w:val="28"/>
        </w:rPr>
      </w:pPr>
      <w:r>
        <w:rPr>
          <w:sz w:val="28"/>
        </w:rPr>
        <w:t xml:space="preserve">- глава муниципального образования – </w:t>
      </w:r>
      <w:r w:rsidR="008925EA">
        <w:rPr>
          <w:sz w:val="28"/>
        </w:rPr>
        <w:t>глава Красноармейского  сельского поселения Ейского района</w:t>
      </w:r>
      <w:r>
        <w:rPr>
          <w:sz w:val="28"/>
        </w:rPr>
        <w:t>;</w:t>
      </w:r>
    </w:p>
    <w:p w:rsidR="009917B8" w:rsidRDefault="009917B8" w:rsidP="008925EA">
      <w:pPr>
        <w:ind w:firstLine="709"/>
        <w:jc w:val="both"/>
        <w:rPr>
          <w:sz w:val="28"/>
        </w:rPr>
      </w:pPr>
      <w:r>
        <w:rPr>
          <w:sz w:val="28"/>
        </w:rPr>
        <w:t xml:space="preserve">- исполнительно-распорядительный орган муниципального образования – администрация </w:t>
      </w:r>
      <w:r w:rsidR="008925EA">
        <w:rPr>
          <w:sz w:val="28"/>
        </w:rPr>
        <w:t>Красноармейского  сельского поселения Ейского района</w:t>
      </w:r>
      <w:r>
        <w:rPr>
          <w:sz w:val="28"/>
        </w:rPr>
        <w:t>.</w:t>
      </w:r>
    </w:p>
    <w:p w:rsidR="009917B8" w:rsidRDefault="009917B8" w:rsidP="008925EA">
      <w:pPr>
        <w:tabs>
          <w:tab w:val="left" w:pos="142"/>
        </w:tabs>
        <w:ind w:firstLine="709"/>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925EA">
      <w:pPr>
        <w:tabs>
          <w:tab w:val="left" w:pos="142"/>
        </w:tabs>
        <w:ind w:firstLine="709"/>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8925EA">
      <w:pPr>
        <w:pStyle w:val="ConsPlusNormal"/>
        <w:ind w:firstLine="709"/>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8925EA">
        <w:rPr>
          <w:rFonts w:ascii="Times New Roman" w:hAnsi="Times New Roman"/>
          <w:sz w:val="28"/>
        </w:rPr>
        <w:t xml:space="preserve">от 6 октября </w:t>
      </w:r>
      <w:r w:rsidR="00F7428D" w:rsidRPr="00D23DC0">
        <w:rPr>
          <w:rFonts w:ascii="Times New Roman" w:hAnsi="Times New Roman"/>
          <w:sz w:val="28"/>
        </w:rPr>
        <w:t>2003</w:t>
      </w:r>
      <w:r w:rsidR="008925EA">
        <w:rPr>
          <w:rFonts w:ascii="Times New Roman" w:hAnsi="Times New Roman"/>
          <w:sz w:val="28"/>
        </w:rPr>
        <w:t xml:space="preserve"> года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925EA">
      <w:pPr>
        <w:autoSpaceDE w:val="0"/>
        <w:ind w:firstLine="709"/>
        <w:jc w:val="both"/>
        <w:rPr>
          <w:sz w:val="28"/>
          <w:szCs w:val="28"/>
        </w:rPr>
      </w:pPr>
      <w:r>
        <w:rPr>
          <w:sz w:val="28"/>
          <w:szCs w:val="28"/>
        </w:rPr>
        <w:t xml:space="preserve">Решение Совета о внесении изменений в устав поселения и </w:t>
      </w:r>
      <w:r>
        <w:rPr>
          <w:sz w:val="28"/>
          <w:szCs w:val="28"/>
        </w:rPr>
        <w:lastRenderedPageBreak/>
        <w:t xml:space="preserve">предусматривающее создание </w:t>
      </w:r>
      <w:r w:rsidR="006F549D" w:rsidRPr="00D23DC0">
        <w:rPr>
          <w:sz w:val="28"/>
          <w:szCs w:val="28"/>
        </w:rPr>
        <w:t>контрольно-счетного</w:t>
      </w:r>
      <w:r w:rsidR="001914D3">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925EA">
      <w:pPr>
        <w:tabs>
          <w:tab w:val="left" w:pos="142"/>
        </w:tabs>
        <w:ind w:firstLine="709"/>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925EA">
      <w:pPr>
        <w:pStyle w:val="af"/>
        <w:tabs>
          <w:tab w:val="left" w:pos="142"/>
        </w:tabs>
        <w:ind w:firstLine="709"/>
        <w:jc w:val="both"/>
        <w:rPr>
          <w:rFonts w:eastAsia="Times New Roman"/>
          <w:b/>
          <w:sz w:val="28"/>
        </w:rPr>
      </w:pPr>
      <w:r>
        <w:rPr>
          <w:rFonts w:eastAsia="Times New Roman"/>
          <w:b/>
          <w:sz w:val="28"/>
        </w:rPr>
        <w:t>Статья 24.</w:t>
      </w:r>
      <w:r w:rsidR="001F57F3">
        <w:rPr>
          <w:rFonts w:eastAsia="Times New Roman"/>
          <w:b/>
          <w:sz w:val="28"/>
        </w:rPr>
        <w:t xml:space="preserve"> </w:t>
      </w:r>
      <w:r>
        <w:rPr>
          <w:rFonts w:eastAsia="Times New Roman"/>
          <w:b/>
          <w:sz w:val="28"/>
        </w:rPr>
        <w:t>Совет поселения</w:t>
      </w:r>
    </w:p>
    <w:p w:rsidR="009917B8" w:rsidRDefault="009917B8" w:rsidP="008925EA">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 xml:space="preserve">Совет состоит из </w:t>
      </w:r>
      <w:r w:rsidR="008925EA">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925EA">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925EA">
      <w:pPr>
        <w:pStyle w:val="a6"/>
        <w:numPr>
          <w:ilvl w:val="0"/>
          <w:numId w:val="5"/>
        </w:numPr>
        <w:tabs>
          <w:tab w:val="left" w:pos="-15"/>
        </w:tabs>
        <w:spacing w:after="0"/>
        <w:ind w:left="0" w:firstLine="709"/>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925EA">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925EA">
      <w:pPr>
        <w:pStyle w:val="ConsNormal"/>
        <w:ind w:firstLine="709"/>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925EA">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925EA">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925EA">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1914D3">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4D145E">
      <w:pPr>
        <w:pStyle w:val="a6"/>
        <w:tabs>
          <w:tab w:val="left" w:pos="-142"/>
        </w:tabs>
        <w:spacing w:after="0"/>
        <w:ind w:firstLine="709"/>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4D145E">
      <w:pPr>
        <w:pStyle w:val="a6"/>
        <w:tabs>
          <w:tab w:val="left" w:pos="142"/>
        </w:tabs>
        <w:spacing w:after="0"/>
        <w:ind w:firstLine="709"/>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1914D3">
        <w:rPr>
          <w:rFonts w:eastAsia="Times New Roman"/>
          <w:sz w:val="28"/>
        </w:rPr>
        <w:t xml:space="preserve"> </w:t>
      </w:r>
      <w:r w:rsidR="008A5688" w:rsidRPr="008925EA">
        <w:rPr>
          <w:sz w:val="28"/>
          <w:szCs w:val="28"/>
        </w:rPr>
        <w:t>на день голосования</w:t>
      </w:r>
      <w:r w:rsidR="009A4825" w:rsidRPr="002624C5">
        <w:rPr>
          <w:sz w:val="28"/>
          <w:szCs w:val="28"/>
        </w:rPr>
        <w:t>возраста</w:t>
      </w:r>
      <w:r>
        <w:rPr>
          <w:rFonts w:eastAsia="Times New Roman"/>
          <w:sz w:val="28"/>
        </w:rPr>
        <w:t xml:space="preserve">18 лет. </w:t>
      </w:r>
    </w:p>
    <w:p w:rsidR="009917B8" w:rsidRDefault="009917B8" w:rsidP="004D145E">
      <w:pPr>
        <w:pStyle w:val="a6"/>
        <w:spacing w:after="0"/>
        <w:ind w:firstLine="709"/>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8925EA" w:rsidRDefault="004A6336" w:rsidP="004D145E">
      <w:pPr>
        <w:pStyle w:val="ConsNormal"/>
        <w:ind w:firstLine="709"/>
        <w:jc w:val="both"/>
        <w:rPr>
          <w:rFonts w:eastAsia="Arial Unicode MS"/>
          <w:kern w:val="2"/>
          <w:sz w:val="28"/>
          <w:szCs w:val="28"/>
        </w:rPr>
      </w:pPr>
      <w:r w:rsidRPr="008925EA">
        <w:rPr>
          <w:rFonts w:ascii="Times New Roman" w:hAnsi="Times New Roman"/>
          <w:sz w:val="28"/>
          <w:szCs w:val="28"/>
        </w:rPr>
        <w:t>Срок полномочий депутата Совета составляет 5 лет.</w:t>
      </w:r>
    </w:p>
    <w:p w:rsidR="009917B8" w:rsidRDefault="009917B8" w:rsidP="004D145E">
      <w:pPr>
        <w:pStyle w:val="a6"/>
        <w:tabs>
          <w:tab w:val="left" w:pos="142"/>
        </w:tabs>
        <w:spacing w:after="0"/>
        <w:ind w:firstLine="709"/>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4D145E">
      <w:pPr>
        <w:pStyle w:val="a6"/>
        <w:tabs>
          <w:tab w:val="left" w:pos="142"/>
        </w:tabs>
        <w:spacing w:after="0"/>
        <w:ind w:firstLine="709"/>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4D145E">
      <w:pPr>
        <w:pStyle w:val="a6"/>
        <w:tabs>
          <w:tab w:val="left" w:pos="142"/>
        </w:tabs>
        <w:spacing w:after="0"/>
        <w:ind w:firstLine="709"/>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4D145E">
      <w:pPr>
        <w:pStyle w:val="31"/>
        <w:tabs>
          <w:tab w:val="left" w:pos="142"/>
        </w:tabs>
        <w:ind w:firstLine="709"/>
        <w:jc w:val="both"/>
        <w:rPr>
          <w:rFonts w:eastAsia="Times New Roman"/>
          <w:sz w:val="28"/>
        </w:rPr>
      </w:pPr>
      <w:r>
        <w:rPr>
          <w:rFonts w:eastAsia="Times New Roman"/>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Pr>
          <w:rFonts w:eastAsia="Times New Roman"/>
          <w:sz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4D145E">
      <w:pPr>
        <w:pStyle w:val="a6"/>
        <w:tabs>
          <w:tab w:val="left" w:pos="142"/>
        </w:tabs>
        <w:spacing w:after="0"/>
        <w:ind w:firstLine="709"/>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1) смерти;</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4D145E">
      <w:pPr>
        <w:pStyle w:val="ConsNormal"/>
        <w:ind w:firstLine="709"/>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8) отзыва избирателями;</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4D145E">
      <w:pPr>
        <w:pStyle w:val="ConsNormal"/>
        <w:ind w:firstLine="709"/>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w:t>
      </w:r>
      <w:r w:rsidR="004D145E">
        <w:rPr>
          <w:rFonts w:ascii="Times New Roman" w:hAnsi="Times New Roman"/>
          <w:sz w:val="28"/>
          <w:szCs w:val="28"/>
        </w:rPr>
        <w:t xml:space="preserve"> декабря </w:t>
      </w:r>
      <w:r w:rsidRPr="00EE194F">
        <w:rPr>
          <w:rFonts w:ascii="Times New Roman" w:hAnsi="Times New Roman"/>
          <w:sz w:val="28"/>
          <w:szCs w:val="28"/>
        </w:rPr>
        <w:t>2008</w:t>
      </w:r>
      <w:r w:rsidR="004D145E">
        <w:rPr>
          <w:rFonts w:ascii="Times New Roman" w:hAnsi="Times New Roman"/>
          <w:sz w:val="28"/>
          <w:szCs w:val="28"/>
        </w:rPr>
        <w:t xml:space="preserve"> года</w:t>
      </w:r>
      <w:r w:rsidRPr="00EE194F">
        <w:rPr>
          <w:rFonts w:ascii="Times New Roman" w:hAnsi="Times New Roman"/>
          <w:sz w:val="28"/>
          <w:szCs w:val="28"/>
        </w:rPr>
        <w:t xml:space="preserve"> № 273-ФЗ «О противодействии коррупции», Федеральным </w:t>
      </w:r>
      <w:hyperlink r:id="rId11" w:history="1">
        <w:r w:rsidRPr="00EE194F">
          <w:rPr>
            <w:rFonts w:ascii="Times New Roman" w:hAnsi="Times New Roman"/>
            <w:sz w:val="28"/>
            <w:szCs w:val="28"/>
          </w:rPr>
          <w:t>законом</w:t>
        </w:r>
      </w:hyperlink>
      <w:r w:rsidR="004D145E">
        <w:rPr>
          <w:rFonts w:ascii="Times New Roman" w:hAnsi="Times New Roman"/>
          <w:sz w:val="28"/>
          <w:szCs w:val="28"/>
        </w:rPr>
        <w:t xml:space="preserve"> от 3 декабря </w:t>
      </w:r>
      <w:r w:rsidRPr="00EE194F">
        <w:rPr>
          <w:rFonts w:ascii="Times New Roman" w:hAnsi="Times New Roman"/>
          <w:sz w:val="28"/>
          <w:szCs w:val="28"/>
        </w:rPr>
        <w:t>2012</w:t>
      </w:r>
      <w:r w:rsidR="004D145E">
        <w:rPr>
          <w:rFonts w:ascii="Times New Roman" w:hAnsi="Times New Roman"/>
          <w:sz w:val="28"/>
          <w:szCs w:val="28"/>
        </w:rPr>
        <w:t xml:space="preserve"> года    </w:t>
      </w:r>
      <w:r w:rsidRPr="00EE194F">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004D145E">
        <w:rPr>
          <w:rFonts w:ascii="Times New Roman" w:hAnsi="Times New Roman"/>
          <w:sz w:val="28"/>
          <w:szCs w:val="28"/>
        </w:rPr>
        <w:t xml:space="preserve"> от 7 мая </w:t>
      </w:r>
      <w:r w:rsidRPr="00EE194F">
        <w:rPr>
          <w:rFonts w:ascii="Times New Roman" w:hAnsi="Times New Roman"/>
          <w:sz w:val="28"/>
          <w:szCs w:val="28"/>
        </w:rPr>
        <w:t>2013</w:t>
      </w:r>
      <w:r w:rsidR="004D145E">
        <w:rPr>
          <w:rFonts w:ascii="Times New Roman" w:hAnsi="Times New Roman"/>
          <w:sz w:val="28"/>
          <w:szCs w:val="28"/>
        </w:rPr>
        <w:t xml:space="preserve"> года</w:t>
      </w:r>
      <w:r w:rsidRPr="00EE194F">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4D145E">
      <w:pPr>
        <w:tabs>
          <w:tab w:val="left" w:pos="142"/>
        </w:tabs>
        <w:ind w:firstLine="709"/>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004D145E">
        <w:rPr>
          <w:sz w:val="28"/>
          <w:szCs w:val="28"/>
        </w:rPr>
        <w:t xml:space="preserve">Федеральным законом от </w:t>
      </w:r>
      <w:r w:rsidR="004D145E">
        <w:rPr>
          <w:sz w:val="28"/>
          <w:szCs w:val="28"/>
        </w:rPr>
        <w:lastRenderedPageBreak/>
        <w:t xml:space="preserve">6 октября </w:t>
      </w:r>
      <w:r w:rsidRPr="00EE194F">
        <w:rPr>
          <w:sz w:val="28"/>
          <w:szCs w:val="28"/>
        </w:rPr>
        <w:t xml:space="preserve">2003 </w:t>
      </w:r>
      <w:r w:rsidR="004D145E">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9917B8" w:rsidRDefault="009917B8" w:rsidP="004D145E">
      <w:pPr>
        <w:tabs>
          <w:tab w:val="left" w:pos="142"/>
        </w:tabs>
        <w:ind w:firstLine="709"/>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1914D3">
        <w:rPr>
          <w:rFonts w:eastAsia="Times New Roman"/>
          <w:sz w:val="28"/>
        </w:rPr>
        <w:t xml:space="preserve"> </w:t>
      </w:r>
      <w:r>
        <w:rPr>
          <w:sz w:val="28"/>
        </w:rPr>
        <w:t xml:space="preserve">от </w:t>
      </w:r>
      <w:r w:rsidR="004D145E">
        <w:rPr>
          <w:sz w:val="28"/>
          <w:szCs w:val="28"/>
        </w:rPr>
        <w:t xml:space="preserve">6 октября </w:t>
      </w:r>
      <w:r w:rsidR="004D145E" w:rsidRPr="00EE194F">
        <w:rPr>
          <w:sz w:val="28"/>
          <w:szCs w:val="28"/>
        </w:rPr>
        <w:t xml:space="preserve">2003 </w:t>
      </w:r>
      <w:r w:rsidR="004D145E">
        <w:rPr>
          <w:sz w:val="28"/>
          <w:szCs w:val="28"/>
        </w:rPr>
        <w:t xml:space="preserve">года </w:t>
      </w:r>
      <w:r>
        <w:rPr>
          <w:sz w:val="28"/>
        </w:rPr>
        <w:t>№ 131-ФЗ</w:t>
      </w:r>
      <w:r w:rsidR="00C11A05">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965E4C">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4D145E">
      <w:pPr>
        <w:ind w:firstLine="709"/>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4D145E">
      <w:pPr>
        <w:tabs>
          <w:tab w:val="left" w:pos="142"/>
        </w:tabs>
        <w:ind w:firstLine="709"/>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4D145E">
      <w:pPr>
        <w:ind w:firstLine="709"/>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4D145E">
      <w:pPr>
        <w:ind w:firstLine="709"/>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4D145E">
      <w:pPr>
        <w:suppressAutoHyphens w:val="0"/>
        <w:autoSpaceDE w:val="0"/>
        <w:autoSpaceDN w:val="0"/>
        <w:adjustRightInd w:val="0"/>
        <w:ind w:firstLine="709"/>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4D145E">
      <w:pPr>
        <w:pStyle w:val="WW-2"/>
        <w:tabs>
          <w:tab w:val="left" w:pos="142"/>
        </w:tabs>
        <w:ind w:firstLine="709"/>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4D145E">
        <w:rPr>
          <w:szCs w:val="28"/>
        </w:rPr>
        <w:t xml:space="preserve">6 октября </w:t>
      </w:r>
      <w:r w:rsidR="004D145E" w:rsidRPr="00EE194F">
        <w:rPr>
          <w:szCs w:val="28"/>
        </w:rPr>
        <w:t xml:space="preserve">2003 </w:t>
      </w:r>
      <w:r w:rsidR="004D145E">
        <w:rPr>
          <w:szCs w:val="28"/>
        </w:rPr>
        <w:t xml:space="preserve">года </w:t>
      </w:r>
      <w:r>
        <w:t xml:space="preserve">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4D145E">
      <w:pPr>
        <w:pStyle w:val="ConsPlusNormal"/>
        <w:ind w:firstLine="709"/>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002B4E0C">
        <w:rPr>
          <w:rFonts w:ascii="Times New Roman" w:eastAsiaTheme="minorHAnsi" w:hAnsi="Times New Roman" w:cs="Times New Roman"/>
          <w:kern w:val="0"/>
          <w:sz w:val="28"/>
          <w:szCs w:val="28"/>
          <w:lang w:eastAsia="en-US" w:bidi="ar-SA"/>
        </w:rPr>
        <w:t xml:space="preserve">           </w:t>
      </w:r>
      <w:r w:rsidRPr="00D23DC0">
        <w:rPr>
          <w:rFonts w:ascii="Times New Roman" w:eastAsiaTheme="minorHAnsi" w:hAnsi="Times New Roman" w:cs="Times New Roman"/>
          <w:kern w:val="0"/>
          <w:sz w:val="28"/>
          <w:szCs w:val="28"/>
          <w:lang w:eastAsia="en-US" w:bidi="ar-SA"/>
        </w:rPr>
        <w:t>25</w:t>
      </w:r>
      <w:r w:rsidR="004D145E">
        <w:rPr>
          <w:rFonts w:ascii="Times New Roman" w:eastAsiaTheme="minorHAnsi" w:hAnsi="Times New Roman" w:cs="Times New Roman"/>
          <w:kern w:val="0"/>
          <w:sz w:val="28"/>
          <w:szCs w:val="28"/>
          <w:lang w:eastAsia="en-US" w:bidi="ar-SA"/>
        </w:rPr>
        <w:t xml:space="preserve"> декабря </w:t>
      </w:r>
      <w:r w:rsidRPr="00D23DC0">
        <w:rPr>
          <w:rFonts w:ascii="Times New Roman" w:eastAsiaTheme="minorHAnsi" w:hAnsi="Times New Roman" w:cs="Times New Roman"/>
          <w:kern w:val="0"/>
          <w:sz w:val="28"/>
          <w:szCs w:val="28"/>
          <w:lang w:eastAsia="en-US" w:bidi="ar-SA"/>
        </w:rPr>
        <w:t>2008</w:t>
      </w:r>
      <w:r w:rsidR="004D145E">
        <w:rPr>
          <w:rFonts w:ascii="Times New Roman" w:eastAsiaTheme="minorHAnsi" w:hAnsi="Times New Roman" w:cs="Times New Roman"/>
          <w:kern w:val="0"/>
          <w:sz w:val="28"/>
          <w:szCs w:val="28"/>
          <w:lang w:eastAsia="en-US" w:bidi="ar-SA"/>
        </w:rPr>
        <w:t xml:space="preserve"> года</w:t>
      </w:r>
      <w:r w:rsidRPr="00D23DC0">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4E34F8" w:rsidRDefault="004E34F8" w:rsidP="004E34F8"/>
    <w:p w:rsidR="009917B8" w:rsidRDefault="009917B8" w:rsidP="004D145E">
      <w:pPr>
        <w:tabs>
          <w:tab w:val="left" w:pos="142"/>
        </w:tabs>
        <w:ind w:firstLine="709"/>
        <w:jc w:val="both"/>
        <w:rPr>
          <w:rFonts w:eastAsia="Times New Roman"/>
          <w:b/>
          <w:sz w:val="28"/>
        </w:rPr>
      </w:pPr>
      <w:r>
        <w:rPr>
          <w:rFonts w:eastAsia="Times New Roman"/>
          <w:b/>
          <w:sz w:val="28"/>
        </w:rPr>
        <w:t>Статья 26.</w:t>
      </w:r>
      <w:r w:rsidR="001914D3">
        <w:rPr>
          <w:rFonts w:eastAsia="Times New Roman"/>
          <w:b/>
          <w:sz w:val="28"/>
        </w:rPr>
        <w:t xml:space="preserve"> </w:t>
      </w:r>
      <w:r>
        <w:rPr>
          <w:rFonts w:eastAsia="Times New Roman"/>
          <w:b/>
          <w:sz w:val="28"/>
        </w:rPr>
        <w:t xml:space="preserve">Компетенция Совета </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1. В исключительной компетенции Совета</w:t>
      </w:r>
      <w:r w:rsidR="001914D3">
        <w:rPr>
          <w:rFonts w:ascii="Times New Roman" w:hAnsi="Times New Roman"/>
          <w:sz w:val="28"/>
        </w:rPr>
        <w:t xml:space="preserve"> </w:t>
      </w:r>
      <w:r>
        <w:rPr>
          <w:rFonts w:ascii="Times New Roman" w:hAnsi="Times New Roman"/>
          <w:sz w:val="28"/>
        </w:rPr>
        <w:t>находятся:</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 xml:space="preserve">3) установление, изменение и отмена местных налогов и сборов в </w:t>
      </w:r>
      <w:r>
        <w:rPr>
          <w:rFonts w:ascii="Times New Roman" w:hAnsi="Times New Roman"/>
          <w:sz w:val="28"/>
        </w:rPr>
        <w:lastRenderedPageBreak/>
        <w:t>соответствии с законодательством Российской Федерации о налогах и сборах;</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4D145E">
      <w:pPr>
        <w:pStyle w:val="a6"/>
        <w:tabs>
          <w:tab w:val="left" w:pos="142"/>
        </w:tabs>
        <w:spacing w:after="0"/>
        <w:ind w:firstLine="709"/>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4D145E">
      <w:pPr>
        <w:pStyle w:val="ConsPlusNormal"/>
        <w:ind w:firstLine="709"/>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4D145E">
      <w:pPr>
        <w:pStyle w:val="ConsNormal"/>
        <w:tabs>
          <w:tab w:val="left" w:pos="142"/>
        </w:tabs>
        <w:ind w:firstLine="709"/>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4D145E">
      <w:pPr>
        <w:pStyle w:val="ConsNormal"/>
        <w:tabs>
          <w:tab w:val="left" w:pos="142"/>
        </w:tabs>
        <w:ind w:firstLine="709"/>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4D145E">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4D145E">
      <w:pPr>
        <w:pStyle w:val="ConsNormal"/>
        <w:tabs>
          <w:tab w:val="left" w:pos="142"/>
          <w:tab w:val="left" w:pos="1068"/>
        </w:tabs>
        <w:ind w:firstLine="709"/>
        <w:jc w:val="both"/>
        <w:rPr>
          <w:rFonts w:ascii="Times New Roman" w:hAnsi="Times New Roman"/>
          <w:sz w:val="28"/>
        </w:rPr>
      </w:pPr>
      <w:r>
        <w:rPr>
          <w:rFonts w:ascii="Times New Roman" w:hAnsi="Times New Roman"/>
          <w:sz w:val="28"/>
        </w:rPr>
        <w:t>2) принятие в случаях, предусмо</w:t>
      </w:r>
      <w:r w:rsidR="004D145E">
        <w:rPr>
          <w:rFonts w:ascii="Times New Roman" w:hAnsi="Times New Roman"/>
          <w:sz w:val="28"/>
        </w:rPr>
        <w:t xml:space="preserve">тренных Федеральным законом от                     </w:t>
      </w:r>
      <w:r>
        <w:rPr>
          <w:rFonts w:ascii="Times New Roman" w:hAnsi="Times New Roman"/>
          <w:sz w:val="28"/>
        </w:rPr>
        <w:t>6</w:t>
      </w:r>
      <w:r w:rsidR="004D145E">
        <w:rPr>
          <w:rFonts w:ascii="Times New Roman" w:hAnsi="Times New Roman"/>
          <w:sz w:val="28"/>
        </w:rPr>
        <w:t xml:space="preserve"> октября </w:t>
      </w:r>
      <w:r>
        <w:rPr>
          <w:rFonts w:ascii="Times New Roman" w:hAnsi="Times New Roman"/>
          <w:sz w:val="28"/>
        </w:rPr>
        <w:t>2003</w:t>
      </w:r>
      <w:r w:rsidR="004D145E">
        <w:rPr>
          <w:rFonts w:ascii="Times New Roman" w:hAnsi="Times New Roman"/>
          <w:sz w:val="28"/>
        </w:rPr>
        <w:t xml:space="preserve"> года</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4D145E">
      <w:pPr>
        <w:pStyle w:val="ConsNormal"/>
        <w:tabs>
          <w:tab w:val="left" w:pos="142"/>
          <w:tab w:val="left" w:pos="1068"/>
        </w:tabs>
        <w:ind w:firstLine="709"/>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4D145E">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4D145E">
        <w:rPr>
          <w:rFonts w:ascii="Times New Roman" w:hAnsi="Times New Roman"/>
          <w:sz w:val="28"/>
          <w:szCs w:val="28"/>
        </w:rPr>
        <w:t>граждан</w:t>
      </w:r>
      <w:r w:rsidR="00C11A05">
        <w:rPr>
          <w:rFonts w:ascii="Times New Roman" w:hAnsi="Times New Roman"/>
          <w:sz w:val="28"/>
          <w:szCs w:val="28"/>
        </w:rPr>
        <w:t xml:space="preserve"> </w:t>
      </w:r>
      <w:r>
        <w:rPr>
          <w:rFonts w:ascii="Times New Roman" w:hAnsi="Times New Roman"/>
          <w:sz w:val="28"/>
        </w:rPr>
        <w:t xml:space="preserve">(собраний делегатов), </w:t>
      </w:r>
      <w:r w:rsidR="0070359D" w:rsidRPr="004D145E">
        <w:rPr>
          <w:rFonts w:ascii="Times New Roman" w:hAnsi="Times New Roman"/>
          <w:sz w:val="28"/>
          <w:szCs w:val="28"/>
        </w:rPr>
        <w:t>избрания делегатов</w:t>
      </w:r>
      <w:r w:rsidR="0070359D" w:rsidRPr="001914D3">
        <w:rPr>
          <w:rFonts w:ascii="Times New Roman" w:hAnsi="Times New Roman"/>
          <w:sz w:val="28"/>
          <w:szCs w:val="28"/>
        </w:rPr>
        <w:t>,</w:t>
      </w:r>
      <w:r w:rsidR="001914D3">
        <w:rPr>
          <w:rFonts w:ascii="Times New Roman" w:hAnsi="Times New Roman"/>
          <w:b/>
          <w:sz w:val="28"/>
          <w:szCs w:val="28"/>
        </w:rPr>
        <w:t xml:space="preserve"> </w:t>
      </w:r>
      <w:r>
        <w:rPr>
          <w:rFonts w:ascii="Times New Roman" w:hAnsi="Times New Roman"/>
          <w:sz w:val="28"/>
        </w:rPr>
        <w:t xml:space="preserve">собраний граждан; </w:t>
      </w:r>
    </w:p>
    <w:p w:rsidR="009917B8" w:rsidRDefault="009917B8" w:rsidP="004D145E">
      <w:pPr>
        <w:pStyle w:val="ConsNormal"/>
        <w:tabs>
          <w:tab w:val="left" w:pos="142"/>
          <w:tab w:val="left" w:pos="560"/>
          <w:tab w:val="left" w:pos="840"/>
          <w:tab w:val="left" w:pos="1068"/>
        </w:tabs>
        <w:ind w:firstLine="709"/>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4D145E">
      <w:pPr>
        <w:pStyle w:val="ConsNormal"/>
        <w:tabs>
          <w:tab w:val="left" w:pos="142"/>
          <w:tab w:val="left" w:pos="560"/>
          <w:tab w:val="left" w:pos="840"/>
          <w:tab w:val="left" w:pos="1068"/>
        </w:tabs>
        <w:ind w:firstLine="709"/>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4D145E">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4D145E">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7) принятие регламента Совета;</w:t>
      </w:r>
    </w:p>
    <w:p w:rsidR="009917B8" w:rsidRDefault="009917B8" w:rsidP="004D145E">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4D145E">
      <w:pPr>
        <w:pStyle w:val="ConsNormal"/>
        <w:tabs>
          <w:tab w:val="left" w:pos="142"/>
          <w:tab w:val="left" w:pos="560"/>
          <w:tab w:val="left" w:pos="840"/>
        </w:tabs>
        <w:ind w:firstLine="709"/>
        <w:jc w:val="both"/>
        <w:rPr>
          <w:rFonts w:ascii="Times New Roman" w:hAnsi="Times New Roman"/>
          <w:i/>
          <w:sz w:val="28"/>
        </w:rPr>
      </w:pPr>
      <w:r>
        <w:rPr>
          <w:rFonts w:ascii="Times New Roman" w:hAnsi="Times New Roman"/>
          <w:sz w:val="28"/>
        </w:rPr>
        <w:t>9</w:t>
      </w:r>
      <w:r w:rsidR="009917B8">
        <w:rPr>
          <w:rFonts w:ascii="Times New Roman" w:hAnsi="Times New Roman"/>
          <w:sz w:val="28"/>
        </w:rPr>
        <w:t xml:space="preserve">) установление налоговых льгот по налогам в соответствии с </w:t>
      </w:r>
      <w:r w:rsidR="009917B8">
        <w:rPr>
          <w:rFonts w:ascii="Times New Roman" w:hAnsi="Times New Roman"/>
          <w:sz w:val="28"/>
        </w:rPr>
        <w:lastRenderedPageBreak/>
        <w:t>законодательством;</w:t>
      </w:r>
    </w:p>
    <w:p w:rsidR="002B21FB" w:rsidRPr="0087331D" w:rsidRDefault="002B21FB" w:rsidP="004D145E">
      <w:pPr>
        <w:tabs>
          <w:tab w:val="left" w:pos="142"/>
          <w:tab w:val="left" w:pos="560"/>
          <w:tab w:val="left" w:pos="840"/>
        </w:tabs>
        <w:ind w:firstLine="709"/>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1914D3">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1914D3">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4D145E">
      <w:pPr>
        <w:tabs>
          <w:tab w:val="left" w:pos="142"/>
          <w:tab w:val="left" w:pos="560"/>
          <w:tab w:val="left" w:pos="840"/>
        </w:tabs>
        <w:ind w:firstLine="709"/>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4D145E">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4D145E">
      <w:pPr>
        <w:pStyle w:val="ad"/>
        <w:tabs>
          <w:tab w:val="left" w:pos="142"/>
          <w:tab w:val="left" w:pos="560"/>
          <w:tab w:val="left" w:pos="840"/>
        </w:tabs>
        <w:spacing w:after="0" w:line="100" w:lineRule="atLeast"/>
        <w:ind w:firstLine="709"/>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4D145E">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4D145E">
        <w:rPr>
          <w:rFonts w:eastAsia="Times New Roman"/>
          <w:sz w:val="28"/>
        </w:rPr>
        <w:t>,</w:t>
      </w:r>
      <w:r w:rsidR="001914D3">
        <w:rPr>
          <w:rFonts w:eastAsia="Times New Roman"/>
          <w:sz w:val="28"/>
        </w:rPr>
        <w:t xml:space="preserve"> </w:t>
      </w:r>
      <w:r w:rsidRPr="004D145E">
        <w:rPr>
          <w:rFonts w:eastAsia="Times New Roman"/>
          <w:sz w:val="28"/>
        </w:rPr>
        <w:t>порядка</w:t>
      </w:r>
      <w:r w:rsidR="0070359D" w:rsidRPr="004D145E">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4D145E">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4D145E">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4D145E">
        <w:rPr>
          <w:sz w:val="28"/>
          <w:szCs w:val="28"/>
        </w:rPr>
        <w:t>,</w:t>
      </w:r>
      <w:r w:rsidR="0070359D" w:rsidRPr="004D145E">
        <w:rPr>
          <w:rFonts w:eastAsia="Calibri"/>
          <w:kern w:val="0"/>
          <w:sz w:val="28"/>
          <w:szCs w:val="28"/>
          <w:lang w:eastAsia="ru-RU"/>
        </w:rPr>
        <w:t xml:space="preserve"> проживающего на данной территории,</w:t>
      </w:r>
      <w:r w:rsidR="001914D3">
        <w:rPr>
          <w:rFonts w:eastAsia="Calibri"/>
          <w:kern w:val="0"/>
          <w:sz w:val="28"/>
          <w:szCs w:val="28"/>
          <w:lang w:eastAsia="ru-RU"/>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4D145E">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1914D3">
        <w:rPr>
          <w:rFonts w:eastAsia="Times New Roman"/>
          <w:sz w:val="28"/>
        </w:rPr>
        <w:t xml:space="preserve"> </w:t>
      </w:r>
      <w:r w:rsidR="009917B8">
        <w:rPr>
          <w:rFonts w:eastAsia="Times New Roman"/>
          <w:sz w:val="28"/>
        </w:rPr>
        <w:t>специализированных служб</w:t>
      </w:r>
      <w:r w:rsidR="001914D3">
        <w:rPr>
          <w:rFonts w:eastAsia="Times New Roman"/>
          <w:sz w:val="28"/>
        </w:rPr>
        <w:t xml:space="preserve"> </w:t>
      </w:r>
      <w:r w:rsidR="009917B8">
        <w:rPr>
          <w:rFonts w:eastAsia="Times New Roman"/>
          <w:sz w:val="28"/>
        </w:rPr>
        <w:t>по вопросам похоронного дела;</w:t>
      </w:r>
    </w:p>
    <w:p w:rsidR="009917B8" w:rsidRDefault="001C0344" w:rsidP="004D145E">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4D145E">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4D145E">
      <w:pPr>
        <w:pStyle w:val="16"/>
        <w:widowControl w:val="0"/>
        <w:suppressAutoHyphens/>
        <w:ind w:firstLine="709"/>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4D145E">
      <w:pPr>
        <w:pStyle w:val="16"/>
        <w:widowControl w:val="0"/>
        <w:suppressAutoHyphens/>
        <w:ind w:firstLine="709"/>
        <w:jc w:val="both"/>
      </w:pPr>
      <w:r w:rsidRPr="004C5FF4">
        <w:t>2</w:t>
      </w:r>
      <w:r w:rsidR="001C0344">
        <w:t>1</w:t>
      </w:r>
      <w:r w:rsidR="009917B8" w:rsidRPr="004C5FF4">
        <w:t>) установление ставок платы за единицу объема древесины;</w:t>
      </w:r>
    </w:p>
    <w:p w:rsidR="00B8046B" w:rsidRDefault="002C0D3C" w:rsidP="004D145E">
      <w:pPr>
        <w:pStyle w:val="ad"/>
        <w:tabs>
          <w:tab w:val="left" w:pos="142"/>
        </w:tabs>
        <w:spacing w:after="0" w:line="100" w:lineRule="atLeast"/>
        <w:ind w:firstLine="709"/>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4D145E">
      <w:pPr>
        <w:pStyle w:val="ad"/>
        <w:tabs>
          <w:tab w:val="left" w:pos="142"/>
        </w:tabs>
        <w:spacing w:after="0" w:line="100" w:lineRule="atLeast"/>
        <w:ind w:firstLine="709"/>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4D145E">
      <w:pPr>
        <w:pStyle w:val="ad"/>
        <w:tabs>
          <w:tab w:val="left" w:pos="142"/>
        </w:tabs>
        <w:spacing w:after="0" w:line="100" w:lineRule="atLeast"/>
        <w:ind w:firstLine="709"/>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4D145E">
      <w:pPr>
        <w:pStyle w:val="ConsNormal"/>
        <w:tabs>
          <w:tab w:val="left" w:pos="142"/>
        </w:tabs>
        <w:ind w:firstLine="709"/>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4D145E">
      <w:pPr>
        <w:pStyle w:val="ConsNormal"/>
        <w:tabs>
          <w:tab w:val="left" w:pos="142"/>
        </w:tabs>
        <w:ind w:firstLine="709"/>
        <w:jc w:val="both"/>
        <w:rPr>
          <w:rFonts w:ascii="Times New Roman" w:hAnsi="Times New Roman"/>
          <w:b/>
          <w:sz w:val="28"/>
        </w:rPr>
      </w:pPr>
      <w:r>
        <w:rPr>
          <w:rFonts w:ascii="Times New Roman" w:hAnsi="Times New Roman"/>
          <w:b/>
          <w:sz w:val="28"/>
        </w:rPr>
        <w:t>Статья 27.</w:t>
      </w:r>
      <w:r w:rsidR="001914D3">
        <w:rPr>
          <w:rFonts w:ascii="Times New Roman" w:hAnsi="Times New Roman"/>
          <w:b/>
          <w:sz w:val="28"/>
        </w:rPr>
        <w:t xml:space="preserve"> </w:t>
      </w:r>
      <w:r>
        <w:rPr>
          <w:rFonts w:ascii="Times New Roman" w:hAnsi="Times New Roman"/>
          <w:b/>
          <w:sz w:val="28"/>
        </w:rPr>
        <w:t xml:space="preserve">Организация работы Совета </w:t>
      </w:r>
    </w:p>
    <w:p w:rsidR="009917B8" w:rsidRDefault="009917B8" w:rsidP="004D145E">
      <w:pPr>
        <w:pStyle w:val="a6"/>
        <w:numPr>
          <w:ilvl w:val="0"/>
          <w:numId w:val="6"/>
        </w:numPr>
        <w:tabs>
          <w:tab w:val="left" w:pos="57"/>
        </w:tabs>
        <w:spacing w:after="0"/>
        <w:ind w:left="0" w:firstLine="709"/>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4D145E">
      <w:pPr>
        <w:pStyle w:val="a6"/>
        <w:numPr>
          <w:ilvl w:val="0"/>
          <w:numId w:val="6"/>
        </w:numPr>
        <w:tabs>
          <w:tab w:val="left" w:pos="57"/>
        </w:tabs>
        <w:spacing w:after="0"/>
        <w:ind w:left="0" w:firstLine="709"/>
        <w:jc w:val="both"/>
        <w:rPr>
          <w:rFonts w:eastAsia="Times New Roman"/>
          <w:sz w:val="28"/>
        </w:rPr>
      </w:pPr>
      <w:r>
        <w:rPr>
          <w:rFonts w:eastAsia="Times New Roman"/>
          <w:sz w:val="28"/>
        </w:rPr>
        <w:t xml:space="preserve">Сессии созываются главой поселения по мере необходимости, но не </w:t>
      </w:r>
      <w:r>
        <w:rPr>
          <w:rFonts w:eastAsia="Times New Roman"/>
          <w:sz w:val="28"/>
        </w:rPr>
        <w:lastRenderedPageBreak/>
        <w:t xml:space="preserve">реже одного раза в три месяца. </w:t>
      </w:r>
    </w:p>
    <w:p w:rsidR="009917B8" w:rsidRDefault="009917B8" w:rsidP="004D145E">
      <w:pPr>
        <w:pStyle w:val="a6"/>
        <w:numPr>
          <w:ilvl w:val="0"/>
          <w:numId w:val="6"/>
        </w:numPr>
        <w:tabs>
          <w:tab w:val="left" w:pos="57"/>
        </w:tabs>
        <w:spacing w:after="0"/>
        <w:ind w:left="0" w:firstLine="709"/>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Default="009917B8" w:rsidP="004D145E">
      <w:pPr>
        <w:pStyle w:val="a6"/>
        <w:numPr>
          <w:ilvl w:val="0"/>
          <w:numId w:val="6"/>
        </w:numPr>
        <w:tabs>
          <w:tab w:val="left" w:pos="57"/>
        </w:tabs>
        <w:spacing w:after="0"/>
        <w:ind w:left="0" w:firstLine="709"/>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4D145E">
      <w:pPr>
        <w:pStyle w:val="a6"/>
        <w:numPr>
          <w:ilvl w:val="0"/>
          <w:numId w:val="6"/>
        </w:numPr>
        <w:tabs>
          <w:tab w:val="left" w:pos="57"/>
        </w:tabs>
        <w:spacing w:after="0"/>
        <w:ind w:left="0" w:firstLine="709"/>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4D145E">
      <w:pPr>
        <w:pStyle w:val="a6"/>
        <w:numPr>
          <w:ilvl w:val="0"/>
          <w:numId w:val="6"/>
        </w:numPr>
        <w:tabs>
          <w:tab w:val="left" w:pos="57"/>
        </w:tabs>
        <w:spacing w:after="0"/>
        <w:ind w:left="0" w:firstLine="709"/>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4D145E">
      <w:pPr>
        <w:pStyle w:val="a6"/>
        <w:tabs>
          <w:tab w:val="left" w:pos="142"/>
          <w:tab w:val="left" w:pos="840"/>
        </w:tabs>
        <w:spacing w:after="0"/>
        <w:ind w:firstLine="709"/>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4D145E">
      <w:pPr>
        <w:pStyle w:val="a6"/>
        <w:tabs>
          <w:tab w:val="left" w:pos="142"/>
          <w:tab w:val="left" w:pos="840"/>
        </w:tabs>
        <w:spacing w:after="0"/>
        <w:ind w:firstLine="709"/>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4D145E">
      <w:pPr>
        <w:pStyle w:val="a6"/>
        <w:spacing w:after="0"/>
        <w:ind w:firstLine="709"/>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4D145E">
      <w:pPr>
        <w:pStyle w:val="a6"/>
        <w:tabs>
          <w:tab w:val="left" w:pos="142"/>
          <w:tab w:val="left" w:pos="840"/>
        </w:tabs>
        <w:spacing w:after="0"/>
        <w:ind w:firstLine="709"/>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4D145E">
      <w:pPr>
        <w:pStyle w:val="a6"/>
        <w:spacing w:after="0"/>
        <w:ind w:firstLine="709"/>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4D145E">
      <w:pPr>
        <w:pStyle w:val="a6"/>
        <w:numPr>
          <w:ilvl w:val="0"/>
          <w:numId w:val="6"/>
        </w:numPr>
        <w:tabs>
          <w:tab w:val="left" w:pos="57"/>
        </w:tabs>
        <w:spacing w:after="0"/>
        <w:ind w:left="0" w:firstLine="709"/>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4D145E">
      <w:pPr>
        <w:pStyle w:val="a6"/>
        <w:numPr>
          <w:ilvl w:val="0"/>
          <w:numId w:val="6"/>
        </w:numPr>
        <w:tabs>
          <w:tab w:val="left" w:pos="57"/>
        </w:tabs>
        <w:spacing w:after="0"/>
        <w:ind w:left="0" w:firstLine="709"/>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4D145E">
      <w:pPr>
        <w:pStyle w:val="ConsNormal"/>
        <w:numPr>
          <w:ilvl w:val="0"/>
          <w:numId w:val="6"/>
        </w:numPr>
        <w:tabs>
          <w:tab w:val="left" w:pos="57"/>
        </w:tabs>
        <w:ind w:left="0" w:firstLine="709"/>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4D145E">
      <w:pPr>
        <w:pStyle w:val="ConsNormal"/>
        <w:tabs>
          <w:tab w:val="left" w:pos="57"/>
        </w:tabs>
        <w:ind w:firstLine="709"/>
        <w:jc w:val="both"/>
        <w:rPr>
          <w:rFonts w:ascii="Times New Roman" w:hAnsi="Times New Roman"/>
          <w:sz w:val="28"/>
        </w:rPr>
      </w:pPr>
      <w:r w:rsidRPr="004D145E">
        <w:rPr>
          <w:rFonts w:ascii="Times New Roman" w:hAnsi="Times New Roman"/>
          <w:sz w:val="28"/>
        </w:rPr>
        <w:t>10.</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4D145E">
      <w:pPr>
        <w:pStyle w:val="ConsNormal"/>
        <w:tabs>
          <w:tab w:val="left" w:pos="57"/>
        </w:tabs>
        <w:ind w:firstLine="709"/>
        <w:jc w:val="both"/>
        <w:rPr>
          <w:rFonts w:ascii="Times New Roman" w:hAnsi="Times New Roman"/>
          <w:sz w:val="28"/>
        </w:rPr>
      </w:pPr>
      <w:r w:rsidRPr="004D145E">
        <w:rPr>
          <w:rFonts w:ascii="Times New Roman" w:hAnsi="Times New Roman"/>
          <w:sz w:val="28"/>
        </w:rPr>
        <w:t>11.</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4D145E">
      <w:pPr>
        <w:pStyle w:val="a6"/>
        <w:tabs>
          <w:tab w:val="left" w:pos="57"/>
        </w:tabs>
        <w:spacing w:after="0"/>
        <w:ind w:firstLine="709"/>
        <w:jc w:val="both"/>
        <w:rPr>
          <w:rFonts w:eastAsia="Times New Roman"/>
          <w:sz w:val="28"/>
        </w:rPr>
      </w:pPr>
      <w:r w:rsidRPr="004D145E">
        <w:rPr>
          <w:rFonts w:eastAsia="Times New Roman"/>
          <w:sz w:val="28"/>
        </w:rPr>
        <w:t>12.</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4D145E">
      <w:pPr>
        <w:pStyle w:val="2"/>
        <w:keepNext w:val="0"/>
        <w:tabs>
          <w:tab w:val="left" w:pos="851"/>
        </w:tabs>
        <w:spacing w:before="0" w:after="0"/>
        <w:ind w:firstLine="709"/>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4D145E">
      <w:pPr>
        <w:tabs>
          <w:tab w:val="left" w:pos="142"/>
        </w:tabs>
        <w:ind w:firstLine="709"/>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4D145E">
      <w:pPr>
        <w:pStyle w:val="WW-2"/>
        <w:tabs>
          <w:tab w:val="left" w:pos="142"/>
        </w:tabs>
        <w:ind w:firstLine="709"/>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4D145E">
      <w:pPr>
        <w:tabs>
          <w:tab w:val="left" w:pos="142"/>
        </w:tabs>
        <w:ind w:firstLine="709"/>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4D145E">
      <w:pPr>
        <w:tabs>
          <w:tab w:val="left" w:pos="142"/>
        </w:tabs>
        <w:ind w:firstLine="709"/>
        <w:jc w:val="both"/>
        <w:rPr>
          <w:rFonts w:eastAsia="Times New Roman"/>
          <w:sz w:val="28"/>
        </w:rPr>
      </w:pPr>
      <w:r>
        <w:rPr>
          <w:rFonts w:eastAsia="Times New Roman"/>
          <w:sz w:val="28"/>
        </w:rPr>
        <w:t>4. Комиссии (комитеты) ответственны</w:t>
      </w:r>
      <w:r w:rsidR="004D145E">
        <w:rPr>
          <w:rFonts w:eastAsia="Times New Roman"/>
          <w:sz w:val="28"/>
        </w:rPr>
        <w:t xml:space="preserve"> перед Советом и ему подотчетны.</w:t>
      </w:r>
    </w:p>
    <w:p w:rsidR="00861CC3" w:rsidRDefault="00861CC3" w:rsidP="001914D3">
      <w:pPr>
        <w:pStyle w:val="a6"/>
        <w:tabs>
          <w:tab w:val="left" w:pos="142"/>
        </w:tabs>
        <w:spacing w:after="0"/>
        <w:jc w:val="both"/>
        <w:rPr>
          <w:rFonts w:eastAsia="Times New Roman"/>
          <w:b/>
          <w:sz w:val="28"/>
        </w:rPr>
      </w:pPr>
    </w:p>
    <w:p w:rsidR="009917B8" w:rsidRDefault="009917B8" w:rsidP="004D145E">
      <w:pPr>
        <w:pStyle w:val="a6"/>
        <w:tabs>
          <w:tab w:val="left" w:pos="142"/>
        </w:tabs>
        <w:spacing w:after="0"/>
        <w:ind w:firstLine="709"/>
        <w:jc w:val="both"/>
        <w:rPr>
          <w:rFonts w:eastAsia="Times New Roman"/>
          <w:b/>
          <w:sz w:val="28"/>
        </w:rPr>
      </w:pPr>
      <w:r>
        <w:rPr>
          <w:rFonts w:eastAsia="Times New Roman"/>
          <w:b/>
          <w:sz w:val="28"/>
        </w:rPr>
        <w:lastRenderedPageBreak/>
        <w:t>Статья 29.</w:t>
      </w:r>
      <w:r w:rsidR="00C11A05">
        <w:rPr>
          <w:rFonts w:eastAsia="Times New Roman"/>
          <w:b/>
          <w:sz w:val="28"/>
        </w:rPr>
        <w:t xml:space="preserve"> </w:t>
      </w:r>
      <w:r>
        <w:rPr>
          <w:rFonts w:eastAsia="Times New Roman"/>
          <w:b/>
          <w:sz w:val="28"/>
        </w:rPr>
        <w:t xml:space="preserve">Досрочное прекращение полномочий Совета </w:t>
      </w:r>
    </w:p>
    <w:p w:rsidR="009917B8" w:rsidRDefault="009917B8" w:rsidP="004D145E">
      <w:pPr>
        <w:numPr>
          <w:ilvl w:val="0"/>
          <w:numId w:val="7"/>
        </w:numPr>
        <w:tabs>
          <w:tab w:val="left" w:pos="1287"/>
        </w:tabs>
        <w:ind w:left="0" w:firstLine="709"/>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w:t>
      </w:r>
      <w:r w:rsidR="004D145E">
        <w:rPr>
          <w:sz w:val="28"/>
          <w:szCs w:val="28"/>
        </w:rPr>
        <w:t xml:space="preserve">6 октября </w:t>
      </w:r>
      <w:r w:rsidR="004D145E" w:rsidRPr="00EE194F">
        <w:rPr>
          <w:sz w:val="28"/>
          <w:szCs w:val="28"/>
        </w:rPr>
        <w:t xml:space="preserve">2003 </w:t>
      </w:r>
      <w:r w:rsidR="004D145E">
        <w:rPr>
          <w:sz w:val="28"/>
          <w:szCs w:val="28"/>
        </w:rPr>
        <w:t xml:space="preserve">года </w:t>
      </w:r>
      <w:r w:rsidR="0003690A" w:rsidRPr="0087331D">
        <w:rPr>
          <w:sz w:val="28"/>
          <w:szCs w:val="28"/>
        </w:rPr>
        <w:t>№ 131-ФЗ</w:t>
      </w:r>
      <w:r w:rsidR="00C11A05">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4D145E">
      <w:pPr>
        <w:tabs>
          <w:tab w:val="left" w:pos="20860"/>
        </w:tabs>
        <w:ind w:firstLine="709"/>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4D145E">
      <w:pPr>
        <w:tabs>
          <w:tab w:val="left" w:pos="2"/>
        </w:tabs>
        <w:ind w:firstLine="709"/>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4D145E">
      <w:pPr>
        <w:pStyle w:val="WW-2"/>
        <w:tabs>
          <w:tab w:val="left" w:pos="2"/>
        </w:tabs>
        <w:ind w:firstLine="709"/>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4D145E">
      <w:pPr>
        <w:suppressAutoHyphens w:val="0"/>
        <w:ind w:firstLine="709"/>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1914D3">
        <w:rPr>
          <w:sz w:val="28"/>
          <w:szCs w:val="28"/>
        </w:rPr>
        <w:t xml:space="preserve"> </w:t>
      </w:r>
      <w:r w:rsidR="00674500" w:rsidRPr="00DD3716">
        <w:rPr>
          <w:sz w:val="28"/>
          <w:szCs w:val="28"/>
        </w:rPr>
        <w:t xml:space="preserve">от </w:t>
      </w:r>
      <w:r w:rsidR="004D145E">
        <w:rPr>
          <w:sz w:val="28"/>
          <w:szCs w:val="28"/>
        </w:rPr>
        <w:t xml:space="preserve">6 октября </w:t>
      </w:r>
      <w:r w:rsidR="004D145E" w:rsidRPr="00EE194F">
        <w:rPr>
          <w:sz w:val="28"/>
          <w:szCs w:val="28"/>
        </w:rPr>
        <w:t xml:space="preserve">2003 </w:t>
      </w:r>
      <w:r w:rsidR="004D145E">
        <w:rPr>
          <w:sz w:val="28"/>
          <w:szCs w:val="28"/>
        </w:rPr>
        <w:t xml:space="preserve">года  </w:t>
      </w:r>
      <w:r w:rsidR="00674500" w:rsidRPr="00DD3716">
        <w:rPr>
          <w:sz w:val="28"/>
          <w:szCs w:val="28"/>
        </w:rPr>
        <w:t>№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4D145E">
      <w:pPr>
        <w:pStyle w:val="WW-3"/>
        <w:ind w:firstLine="709"/>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4D145E">
      <w:pPr>
        <w:autoSpaceDE w:val="0"/>
        <w:ind w:firstLine="709"/>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4D145E">
      <w:pPr>
        <w:suppressAutoHyphens w:val="0"/>
        <w:ind w:firstLine="709"/>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4D145E">
      <w:pPr>
        <w:pStyle w:val="15"/>
        <w:widowControl w:val="0"/>
        <w:suppressAutoHyphens/>
        <w:ind w:firstLine="709"/>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4D145E">
      <w:pPr>
        <w:pStyle w:val="15"/>
        <w:widowControl w:val="0"/>
        <w:suppressAutoHyphens/>
        <w:ind w:firstLine="709"/>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4D145E">
      <w:pPr>
        <w:pStyle w:val="15"/>
        <w:widowControl w:val="0"/>
        <w:suppressAutoHyphens/>
        <w:ind w:firstLine="709"/>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4D145E">
      <w:pPr>
        <w:pStyle w:val="15"/>
        <w:widowControl w:val="0"/>
        <w:suppressAutoHyphens/>
        <w:ind w:firstLine="709"/>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4D145E">
      <w:pPr>
        <w:pStyle w:val="15"/>
        <w:widowControl w:val="0"/>
        <w:suppressAutoHyphens/>
        <w:ind w:firstLine="709"/>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4D145E">
      <w:pPr>
        <w:pStyle w:val="WW-2"/>
        <w:tabs>
          <w:tab w:val="left" w:pos="1351"/>
        </w:tabs>
        <w:ind w:firstLine="709"/>
      </w:pPr>
      <w:r>
        <w:t>5. Досрочное прекращение полномочий Совета влечет досрочное прекращение полномочий депутатов Совета.</w:t>
      </w:r>
    </w:p>
    <w:p w:rsidR="001914D3" w:rsidRPr="00C11A05" w:rsidRDefault="009917B8" w:rsidP="00C11A05">
      <w:pPr>
        <w:tabs>
          <w:tab w:val="left" w:pos="1351"/>
          <w:tab w:val="left" w:pos="1482"/>
        </w:tabs>
        <w:ind w:firstLine="709"/>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1914D3">
        <w:rPr>
          <w:rFonts w:eastAsia="Times New Roman"/>
          <w:sz w:val="28"/>
        </w:rPr>
        <w:t xml:space="preserve"> </w:t>
      </w:r>
      <w:r>
        <w:rPr>
          <w:rFonts w:eastAsia="Times New Roman"/>
          <w:sz w:val="28"/>
        </w:rPr>
        <w:t>самороспуска, выборы депутатов Совета</w:t>
      </w:r>
      <w:r w:rsidR="001914D3">
        <w:rPr>
          <w:rFonts w:eastAsia="Times New Roman"/>
          <w:sz w:val="28"/>
        </w:rPr>
        <w:t xml:space="preserve"> </w:t>
      </w:r>
      <w:r>
        <w:rPr>
          <w:rFonts w:eastAsia="Times New Roman"/>
          <w:sz w:val="28"/>
        </w:rPr>
        <w:t>нового</w:t>
      </w:r>
      <w:r w:rsidR="001914D3">
        <w:rPr>
          <w:rFonts w:eastAsia="Times New Roman"/>
          <w:sz w:val="28"/>
        </w:rPr>
        <w:t xml:space="preserve"> </w:t>
      </w:r>
      <w:r>
        <w:rPr>
          <w:rFonts w:eastAsia="Times New Roman"/>
          <w:sz w:val="28"/>
        </w:rPr>
        <w:t>созыва назначаются и проводятся в с</w:t>
      </w:r>
      <w:r w:rsidR="004D145E">
        <w:rPr>
          <w:rFonts w:eastAsia="Times New Roman"/>
          <w:sz w:val="28"/>
        </w:rPr>
        <w:t>оответствии с законодательством.</w:t>
      </w:r>
    </w:p>
    <w:p w:rsidR="009917B8" w:rsidRDefault="009917B8" w:rsidP="004F594B">
      <w:pPr>
        <w:tabs>
          <w:tab w:val="left" w:pos="142"/>
        </w:tabs>
        <w:ind w:firstLine="709"/>
        <w:jc w:val="both"/>
        <w:rPr>
          <w:rFonts w:eastAsia="Times New Roman"/>
          <w:b/>
          <w:sz w:val="28"/>
        </w:rPr>
      </w:pPr>
      <w:r>
        <w:rPr>
          <w:rFonts w:eastAsia="Times New Roman"/>
          <w:b/>
          <w:sz w:val="28"/>
        </w:rPr>
        <w:lastRenderedPageBreak/>
        <w:t>Статья 30. Глава поселения</w:t>
      </w:r>
    </w:p>
    <w:p w:rsidR="009917B8" w:rsidRDefault="009917B8" w:rsidP="004F594B">
      <w:pPr>
        <w:pStyle w:val="ConsNormal"/>
        <w:numPr>
          <w:ilvl w:val="1"/>
          <w:numId w:val="8"/>
        </w:numPr>
        <w:ind w:left="0" w:firstLine="709"/>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4F594B">
      <w:pPr>
        <w:pStyle w:val="ConsNormal"/>
        <w:numPr>
          <w:ilvl w:val="1"/>
          <w:numId w:val="8"/>
        </w:numPr>
        <w:tabs>
          <w:tab w:val="left" w:pos="72"/>
        </w:tabs>
        <w:ind w:left="0" w:firstLine="709"/>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4F594B">
      <w:pPr>
        <w:pStyle w:val="ConsNormal"/>
        <w:numPr>
          <w:ilvl w:val="1"/>
          <w:numId w:val="8"/>
        </w:numPr>
        <w:tabs>
          <w:tab w:val="left" w:pos="-851"/>
        </w:tabs>
        <w:ind w:left="0" w:firstLine="709"/>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4F594B">
      <w:pPr>
        <w:pStyle w:val="ConsNormal"/>
        <w:numPr>
          <w:ilvl w:val="1"/>
          <w:numId w:val="8"/>
        </w:numPr>
        <w:tabs>
          <w:tab w:val="left" w:pos="-2268"/>
          <w:tab w:val="left" w:pos="-1843"/>
        </w:tabs>
        <w:ind w:left="0" w:firstLine="709"/>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4F594B">
      <w:pPr>
        <w:pStyle w:val="ConsNormal"/>
        <w:numPr>
          <w:ilvl w:val="1"/>
          <w:numId w:val="8"/>
        </w:numPr>
        <w:tabs>
          <w:tab w:val="left" w:pos="-2268"/>
        </w:tabs>
        <w:ind w:left="0" w:firstLine="709"/>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4F594B">
      <w:pPr>
        <w:pStyle w:val="ConsNormal"/>
        <w:ind w:firstLine="709"/>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4F594B">
      <w:pPr>
        <w:pStyle w:val="ConsNormal"/>
        <w:numPr>
          <w:ilvl w:val="1"/>
          <w:numId w:val="8"/>
        </w:numPr>
        <w:ind w:left="0" w:firstLine="709"/>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4F594B">
        <w:rPr>
          <w:rFonts w:ascii="Times New Roman" w:hAnsi="Times New Roman"/>
          <w:sz w:val="28"/>
        </w:rPr>
        <w:t>на день</w:t>
      </w:r>
      <w:r w:rsidR="001914D3">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4F594B">
      <w:pPr>
        <w:pStyle w:val="ConsNormal"/>
        <w:ind w:firstLine="709"/>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4F594B">
      <w:pPr>
        <w:pStyle w:val="ConsNormal"/>
        <w:ind w:firstLine="709"/>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4F594B">
      <w:pPr>
        <w:pStyle w:val="ConsNormal"/>
        <w:numPr>
          <w:ilvl w:val="1"/>
          <w:numId w:val="8"/>
        </w:numPr>
        <w:ind w:left="0" w:firstLine="709"/>
        <w:jc w:val="both"/>
        <w:rPr>
          <w:rFonts w:ascii="Times New Roman" w:hAnsi="Times New Roman"/>
          <w:sz w:val="28"/>
        </w:rPr>
      </w:pPr>
      <w:r>
        <w:rPr>
          <w:rFonts w:ascii="Times New Roman" w:hAnsi="Times New Roman"/>
          <w:sz w:val="28"/>
        </w:rPr>
        <w:t>Вступление в должность главы</w:t>
      </w:r>
      <w:r w:rsidR="001914D3">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4F594B">
      <w:pPr>
        <w:ind w:firstLine="709"/>
        <w:jc w:val="both"/>
        <w:rPr>
          <w:sz w:val="28"/>
        </w:rPr>
      </w:pPr>
      <w:r>
        <w:rPr>
          <w:sz w:val="28"/>
        </w:rPr>
        <w:t>8.</w:t>
      </w:r>
      <w:r w:rsidR="00C11A05">
        <w:rPr>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4F594B">
      <w:pPr>
        <w:ind w:firstLine="709"/>
        <w:jc w:val="both"/>
        <w:rPr>
          <w:sz w:val="28"/>
        </w:rPr>
      </w:pPr>
      <w:r>
        <w:rPr>
          <w:sz w:val="28"/>
        </w:rPr>
        <w:t>9. Глава поселения не вправе:</w:t>
      </w:r>
    </w:p>
    <w:p w:rsidR="003041F9" w:rsidRPr="0087331D" w:rsidRDefault="00665B58" w:rsidP="004F594B">
      <w:pPr>
        <w:widowControl/>
        <w:suppressAutoHyphens w:val="0"/>
        <w:autoSpaceDE w:val="0"/>
        <w:autoSpaceDN w:val="0"/>
        <w:adjustRightInd w:val="0"/>
        <w:ind w:firstLine="709"/>
        <w:jc w:val="both"/>
        <w:rPr>
          <w:strike/>
        </w:rPr>
      </w:pPr>
      <w:r w:rsidRPr="0087331D">
        <w:rPr>
          <w:rFonts w:eastAsiaTheme="minorHAnsi"/>
          <w:kern w:val="0"/>
          <w:sz w:val="28"/>
          <w:szCs w:val="28"/>
        </w:rPr>
        <w:t xml:space="preserve">1) </w:t>
      </w:r>
      <w:r w:rsidR="00C11A05" w:rsidRPr="002D2C00">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w:t>
      </w:r>
      <w:r w:rsidR="00C11A05" w:rsidRPr="002D2C00">
        <w:rPr>
          <w:bCs/>
          <w:sz w:val="28"/>
          <w:szCs w:val="28"/>
        </w:rPr>
        <w:lastRenderedPageBreak/>
        <w:t>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87331D" w:rsidRDefault="00DE3807" w:rsidP="004F594B">
      <w:pPr>
        <w:ind w:firstLine="709"/>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4F594B">
      <w:pPr>
        <w:pStyle w:val="ConsNormal"/>
        <w:tabs>
          <w:tab w:val="left" w:pos="0"/>
        </w:tabs>
        <w:ind w:firstLine="709"/>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1914D3">
        <w:rPr>
          <w:rFonts w:ascii="Times New Roman" w:hAnsi="Times New Roman"/>
          <w:sz w:val="28"/>
        </w:rPr>
        <w:t xml:space="preserve"> </w:t>
      </w:r>
      <w:r w:rsidR="009917B8">
        <w:rPr>
          <w:rFonts w:ascii="Times New Roman" w:hAnsi="Times New Roman"/>
          <w:sz w:val="28"/>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4F594B">
      <w:pPr>
        <w:pStyle w:val="ConsNormal"/>
        <w:ind w:firstLine="709"/>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rsidR="004F594B">
        <w:rPr>
          <w:rFonts w:ascii="Times New Roman" w:hAnsi="Times New Roman"/>
          <w:sz w:val="28"/>
        </w:rPr>
        <w:t xml:space="preserve">вленных Федеральным законом от </w:t>
      </w:r>
      <w:r w:rsidR="004F594B" w:rsidRPr="004F594B">
        <w:rPr>
          <w:rFonts w:ascii="Times New Roman" w:hAnsi="Times New Roman"/>
          <w:sz w:val="28"/>
          <w:szCs w:val="28"/>
        </w:rPr>
        <w:t>6 октября 2003 года</w:t>
      </w:r>
      <w:r w:rsidR="001914D3">
        <w:rPr>
          <w:rFonts w:ascii="Times New Roman" w:hAnsi="Times New Roman"/>
          <w:sz w:val="28"/>
          <w:szCs w:val="28"/>
        </w:rPr>
        <w:t xml:space="preserve">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4F594B">
      <w:pPr>
        <w:pStyle w:val="ConsNormal"/>
        <w:tabs>
          <w:tab w:val="left" w:pos="-709"/>
        </w:tabs>
        <w:ind w:firstLine="709"/>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1914D3">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4F594B">
      <w:pPr>
        <w:pStyle w:val="ConsNormal"/>
        <w:tabs>
          <w:tab w:val="left" w:pos="-1985"/>
        </w:tabs>
        <w:ind w:firstLine="709"/>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4F594B">
      <w:pPr>
        <w:widowControl/>
        <w:suppressAutoHyphens w:val="0"/>
        <w:autoSpaceDE w:val="0"/>
        <w:autoSpaceDN w:val="0"/>
        <w:adjustRightInd w:val="0"/>
        <w:ind w:firstLine="709"/>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xml:space="preserve">, </w:t>
      </w:r>
      <w:r w:rsidR="003E792A" w:rsidRPr="001252F4">
        <w:rPr>
          <w:rFonts w:eastAsiaTheme="minorHAnsi"/>
          <w:bCs/>
          <w:kern w:val="0"/>
          <w:sz w:val="28"/>
          <w:szCs w:val="28"/>
        </w:rPr>
        <w:lastRenderedPageBreak/>
        <w:t>административному</w:t>
      </w:r>
      <w:r>
        <w:rPr>
          <w:sz w:val="28"/>
        </w:rPr>
        <w:t xml:space="preserve"> или уголовному делу либо делу об административном правонарушении.</w:t>
      </w:r>
    </w:p>
    <w:p w:rsidR="00EB373E" w:rsidRPr="00D23DC0" w:rsidRDefault="00EB373E" w:rsidP="004F594B">
      <w:pPr>
        <w:pStyle w:val="ConsPlusNormal"/>
        <w:ind w:firstLine="709"/>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00C11A05"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C11A05" w:rsidRPr="002D2C00">
          <w:rPr>
            <w:rFonts w:ascii="Times New Roman" w:hAnsi="Times New Roman" w:cs="Times New Roman"/>
            <w:bCs/>
            <w:iCs/>
            <w:sz w:val="28"/>
            <w:szCs w:val="28"/>
          </w:rPr>
          <w:t>законом</w:t>
        </w:r>
      </w:hyperlink>
      <w:r w:rsidR="00C11A05" w:rsidRPr="002D2C00">
        <w:rPr>
          <w:rFonts w:ascii="Times New Roman" w:hAnsi="Times New Roman" w:cs="Times New Roman"/>
          <w:bCs/>
          <w:iCs/>
          <w:sz w:val="28"/>
          <w:szCs w:val="28"/>
        </w:rPr>
        <w:t xml:space="preserve"> от 25</w:t>
      </w:r>
      <w:r w:rsidR="00C11A05">
        <w:rPr>
          <w:rFonts w:ascii="Times New Roman" w:hAnsi="Times New Roman" w:cs="Times New Roman"/>
          <w:bCs/>
          <w:iCs/>
          <w:sz w:val="28"/>
          <w:szCs w:val="28"/>
        </w:rPr>
        <w:t xml:space="preserve"> декабря                   </w:t>
      </w:r>
      <w:r w:rsidR="00C11A05" w:rsidRPr="002D2C00">
        <w:rPr>
          <w:rFonts w:ascii="Times New Roman" w:hAnsi="Times New Roman" w:cs="Times New Roman"/>
          <w:bCs/>
          <w:iCs/>
          <w:sz w:val="28"/>
          <w:szCs w:val="28"/>
        </w:rPr>
        <w:t>2008</w:t>
      </w:r>
      <w:r w:rsidR="00C11A05">
        <w:rPr>
          <w:rFonts w:ascii="Times New Roman" w:hAnsi="Times New Roman" w:cs="Times New Roman"/>
          <w:bCs/>
          <w:iCs/>
          <w:sz w:val="28"/>
          <w:szCs w:val="28"/>
        </w:rPr>
        <w:t xml:space="preserve"> года</w:t>
      </w:r>
      <w:r w:rsidR="00C11A05" w:rsidRPr="002D2C00">
        <w:rPr>
          <w:rFonts w:ascii="Times New Roman" w:hAnsi="Times New Roman" w:cs="Times New Roman"/>
          <w:bCs/>
          <w:iCs/>
          <w:sz w:val="28"/>
          <w:szCs w:val="28"/>
        </w:rPr>
        <w:t xml:space="preserve"> № 273-ФЗ «О противодействии коррупции», Федеральным </w:t>
      </w:r>
      <w:hyperlink r:id="rId14" w:history="1">
        <w:r w:rsidR="00C11A05" w:rsidRPr="002D2C00">
          <w:rPr>
            <w:rFonts w:ascii="Times New Roman" w:hAnsi="Times New Roman" w:cs="Times New Roman"/>
            <w:bCs/>
            <w:iCs/>
            <w:sz w:val="28"/>
            <w:szCs w:val="28"/>
          </w:rPr>
          <w:t>законом</w:t>
        </w:r>
      </w:hyperlink>
      <w:r w:rsidR="00C11A05">
        <w:rPr>
          <w:rFonts w:ascii="Times New Roman" w:hAnsi="Times New Roman" w:cs="Times New Roman"/>
          <w:bCs/>
          <w:iCs/>
          <w:sz w:val="28"/>
          <w:szCs w:val="28"/>
        </w:rPr>
        <w:t xml:space="preserve"> от </w:t>
      </w:r>
      <w:r w:rsidR="00C11A05" w:rsidRPr="002D2C00">
        <w:rPr>
          <w:rFonts w:ascii="Times New Roman" w:hAnsi="Times New Roman" w:cs="Times New Roman"/>
          <w:bCs/>
          <w:iCs/>
          <w:sz w:val="28"/>
          <w:szCs w:val="28"/>
        </w:rPr>
        <w:t>3</w:t>
      </w:r>
      <w:r w:rsidR="00C11A05">
        <w:rPr>
          <w:rFonts w:ascii="Times New Roman" w:hAnsi="Times New Roman" w:cs="Times New Roman"/>
          <w:bCs/>
          <w:iCs/>
          <w:sz w:val="28"/>
          <w:szCs w:val="28"/>
        </w:rPr>
        <w:t xml:space="preserve"> декабря </w:t>
      </w:r>
      <w:r w:rsidR="00C11A05" w:rsidRPr="002D2C00">
        <w:rPr>
          <w:rFonts w:ascii="Times New Roman" w:hAnsi="Times New Roman" w:cs="Times New Roman"/>
          <w:bCs/>
          <w:iCs/>
          <w:sz w:val="28"/>
          <w:szCs w:val="28"/>
        </w:rPr>
        <w:t>2012</w:t>
      </w:r>
      <w:r w:rsidR="00C11A05">
        <w:rPr>
          <w:rFonts w:ascii="Times New Roman" w:hAnsi="Times New Roman" w:cs="Times New Roman"/>
          <w:bCs/>
          <w:iCs/>
          <w:sz w:val="28"/>
          <w:szCs w:val="28"/>
        </w:rPr>
        <w:t xml:space="preserve"> года </w:t>
      </w:r>
      <w:r w:rsidR="00C11A05" w:rsidRPr="002D2C00">
        <w:rPr>
          <w:rFonts w:ascii="Times New Roman" w:hAnsi="Times New Roman" w:cs="Times New Roman"/>
          <w:bCs/>
          <w:iCs/>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5" w:history="1">
        <w:r w:rsidR="00C11A05" w:rsidRPr="002D2C00">
          <w:rPr>
            <w:rFonts w:ascii="Times New Roman" w:hAnsi="Times New Roman" w:cs="Times New Roman"/>
            <w:bCs/>
            <w:iCs/>
            <w:sz w:val="28"/>
            <w:szCs w:val="28"/>
          </w:rPr>
          <w:t>законом</w:t>
        </w:r>
      </w:hyperlink>
      <w:r w:rsidR="00C11A05">
        <w:rPr>
          <w:rFonts w:ascii="Times New Roman" w:hAnsi="Times New Roman" w:cs="Times New Roman"/>
          <w:bCs/>
          <w:iCs/>
          <w:sz w:val="28"/>
          <w:szCs w:val="28"/>
        </w:rPr>
        <w:t xml:space="preserve"> от </w:t>
      </w:r>
      <w:r w:rsidR="00C11A05" w:rsidRPr="002D2C00">
        <w:rPr>
          <w:rFonts w:ascii="Times New Roman" w:hAnsi="Times New Roman" w:cs="Times New Roman"/>
          <w:bCs/>
          <w:iCs/>
          <w:sz w:val="28"/>
          <w:szCs w:val="28"/>
        </w:rPr>
        <w:t>7</w:t>
      </w:r>
      <w:r w:rsidR="00C11A05">
        <w:rPr>
          <w:rFonts w:ascii="Times New Roman" w:hAnsi="Times New Roman" w:cs="Times New Roman"/>
          <w:bCs/>
          <w:iCs/>
          <w:sz w:val="28"/>
          <w:szCs w:val="28"/>
        </w:rPr>
        <w:t xml:space="preserve"> мая </w:t>
      </w:r>
      <w:r w:rsidR="00C11A05" w:rsidRPr="002D2C00">
        <w:rPr>
          <w:rFonts w:ascii="Times New Roman" w:hAnsi="Times New Roman" w:cs="Times New Roman"/>
          <w:bCs/>
          <w:iCs/>
          <w:sz w:val="28"/>
          <w:szCs w:val="28"/>
        </w:rPr>
        <w:t>2013</w:t>
      </w:r>
      <w:r w:rsidR="00C11A05">
        <w:rPr>
          <w:rFonts w:ascii="Times New Roman" w:hAnsi="Times New Roman" w:cs="Times New Roman"/>
          <w:bCs/>
          <w:iCs/>
          <w:sz w:val="28"/>
          <w:szCs w:val="28"/>
        </w:rPr>
        <w:t xml:space="preserve"> года</w:t>
      </w:r>
      <w:r w:rsidR="00C11A05" w:rsidRPr="002D2C00">
        <w:rPr>
          <w:rFonts w:ascii="Times New Roman" w:hAnsi="Times New Roman" w:cs="Times New Roman"/>
          <w:bCs/>
          <w:iCs/>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23DC0">
        <w:rPr>
          <w:rFonts w:ascii="Times New Roman" w:eastAsiaTheme="minorHAnsi"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Default="009917B8" w:rsidP="004F594B">
      <w:pPr>
        <w:tabs>
          <w:tab w:val="left" w:pos="142"/>
        </w:tabs>
        <w:ind w:firstLine="709"/>
        <w:rPr>
          <w:rFonts w:eastAsia="Times New Roman"/>
          <w:b/>
          <w:sz w:val="28"/>
        </w:rPr>
      </w:pPr>
      <w:r>
        <w:rPr>
          <w:rFonts w:eastAsia="Times New Roman"/>
          <w:b/>
          <w:sz w:val="28"/>
        </w:rPr>
        <w:t>Статья 31. Полномочия главы поселения</w:t>
      </w:r>
    </w:p>
    <w:p w:rsidR="009917B8" w:rsidRDefault="009917B8" w:rsidP="004F594B">
      <w:pPr>
        <w:tabs>
          <w:tab w:val="left" w:pos="-2410"/>
        </w:tabs>
        <w:ind w:firstLine="709"/>
        <w:rPr>
          <w:rFonts w:eastAsia="Times New Roman"/>
          <w:sz w:val="28"/>
        </w:rPr>
      </w:pPr>
      <w:r>
        <w:rPr>
          <w:rFonts w:eastAsia="Times New Roman"/>
          <w:sz w:val="28"/>
        </w:rPr>
        <w:t>1. Глава</w:t>
      </w:r>
      <w:r w:rsidR="001914D3">
        <w:rPr>
          <w:rFonts w:eastAsia="Times New Roman"/>
          <w:sz w:val="28"/>
        </w:rPr>
        <w:t xml:space="preserve"> </w:t>
      </w:r>
      <w:r>
        <w:rPr>
          <w:rFonts w:eastAsia="Times New Roman"/>
          <w:sz w:val="28"/>
        </w:rPr>
        <w:t>поселения в пределах своих полномочий:</w:t>
      </w:r>
    </w:p>
    <w:p w:rsidR="009917B8" w:rsidRDefault="009917B8" w:rsidP="004F594B">
      <w:pPr>
        <w:tabs>
          <w:tab w:val="left" w:pos="-2410"/>
        </w:tabs>
        <w:ind w:firstLine="709"/>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4F594B">
      <w:pPr>
        <w:pStyle w:val="ConsNormal"/>
        <w:tabs>
          <w:tab w:val="left" w:pos="-2410"/>
        </w:tabs>
        <w:ind w:firstLine="709"/>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1914D3">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4F594B">
      <w:pPr>
        <w:pStyle w:val="ConsNormal"/>
        <w:tabs>
          <w:tab w:val="left" w:pos="-2410"/>
        </w:tabs>
        <w:ind w:firstLine="709"/>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4F594B">
      <w:pPr>
        <w:pStyle w:val="ConsNormal"/>
        <w:tabs>
          <w:tab w:val="left" w:pos="-2410"/>
        </w:tabs>
        <w:ind w:firstLine="709"/>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Pr="004F594B" w:rsidRDefault="009917B8" w:rsidP="004F594B">
      <w:pPr>
        <w:pStyle w:val="ConsNormal"/>
        <w:tabs>
          <w:tab w:val="left" w:pos="142"/>
        </w:tabs>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4F594B">
      <w:pPr>
        <w:pStyle w:val="ConsNormal"/>
        <w:ind w:firstLine="709"/>
        <w:jc w:val="both"/>
        <w:rPr>
          <w:rFonts w:ascii="Times New Roman" w:hAnsi="Times New Roman"/>
          <w:sz w:val="28"/>
        </w:rPr>
      </w:pPr>
      <w:r>
        <w:rPr>
          <w:rFonts w:ascii="Times New Roman" w:hAnsi="Times New Roman"/>
          <w:sz w:val="28"/>
        </w:rPr>
        <w:t>2. Глава</w:t>
      </w:r>
      <w:r w:rsidR="001914D3">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1914D3">
        <w:rPr>
          <w:rFonts w:ascii="Times New Roman" w:hAnsi="Times New Roman"/>
          <w:sz w:val="28"/>
        </w:rPr>
        <w:t xml:space="preserve"> </w:t>
      </w:r>
      <w:r>
        <w:rPr>
          <w:rFonts w:ascii="Times New Roman" w:hAnsi="Times New Roman"/>
          <w:sz w:val="28"/>
        </w:rPr>
        <w:t>Совета:</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 xml:space="preserve">10) от имени Совета подписывает заявления и иные документы, </w:t>
      </w:r>
      <w:r>
        <w:rPr>
          <w:rFonts w:ascii="Times New Roman" w:hAnsi="Times New Roman"/>
          <w:sz w:val="28"/>
        </w:rPr>
        <w:lastRenderedPageBreak/>
        <w:t>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61CC3">
      <w:pPr>
        <w:pStyle w:val="ConsNormal"/>
        <w:tabs>
          <w:tab w:val="left" w:pos="142"/>
        </w:tabs>
        <w:ind w:firstLine="709"/>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4F594B">
      <w:pPr>
        <w:pStyle w:val="ConsNormal"/>
        <w:tabs>
          <w:tab w:val="left" w:pos="142"/>
        </w:tabs>
        <w:ind w:firstLine="709"/>
        <w:jc w:val="both"/>
        <w:rPr>
          <w:rFonts w:ascii="Times New Roman" w:hAnsi="Times New Roman"/>
          <w:sz w:val="28"/>
        </w:rPr>
      </w:pPr>
      <w:r>
        <w:rPr>
          <w:rFonts w:ascii="Times New Roman" w:hAnsi="Times New Roman"/>
          <w:sz w:val="28"/>
        </w:rPr>
        <w:t>3. Глава</w:t>
      </w:r>
      <w:r w:rsidR="00861CC3">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4F594B">
      <w:pPr>
        <w:pStyle w:val="ConsNormal"/>
        <w:numPr>
          <w:ilvl w:val="0"/>
          <w:numId w:val="9"/>
        </w:numPr>
        <w:tabs>
          <w:tab w:val="left" w:pos="15"/>
        </w:tabs>
        <w:ind w:left="0" w:firstLine="709"/>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4F594B">
      <w:pPr>
        <w:pStyle w:val="ConsNormal"/>
        <w:numPr>
          <w:ilvl w:val="0"/>
          <w:numId w:val="9"/>
        </w:numPr>
        <w:tabs>
          <w:tab w:val="left" w:pos="15"/>
        </w:tabs>
        <w:ind w:left="0" w:firstLine="709"/>
        <w:jc w:val="both"/>
        <w:rPr>
          <w:rFonts w:ascii="Times New Roman" w:hAnsi="Times New Roman"/>
          <w:sz w:val="28"/>
        </w:rPr>
      </w:pPr>
      <w:r>
        <w:rPr>
          <w:rFonts w:ascii="Times New Roman" w:hAnsi="Times New Roman"/>
          <w:sz w:val="28"/>
        </w:rPr>
        <w:t>вносит в Совет проекты</w:t>
      </w:r>
      <w:r w:rsidR="001914D3">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4F594B">
      <w:pPr>
        <w:pStyle w:val="ConsNormal"/>
        <w:tabs>
          <w:tab w:val="left" w:pos="15"/>
        </w:tabs>
        <w:ind w:firstLine="709"/>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4F594B">
      <w:pPr>
        <w:pStyle w:val="ConsNormal"/>
        <w:tabs>
          <w:tab w:val="left" w:pos="15"/>
        </w:tabs>
        <w:ind w:firstLine="709"/>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196CE3">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4F594B">
      <w:pPr>
        <w:pStyle w:val="ConsNormal"/>
        <w:tabs>
          <w:tab w:val="left" w:pos="15"/>
        </w:tabs>
        <w:ind w:firstLine="709"/>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4F594B">
      <w:pPr>
        <w:pStyle w:val="ConsNormal"/>
        <w:tabs>
          <w:tab w:val="left" w:pos="15"/>
        </w:tabs>
        <w:ind w:firstLine="709"/>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4F594B">
      <w:pPr>
        <w:pStyle w:val="ConsNormal"/>
        <w:tabs>
          <w:tab w:val="left" w:pos="15"/>
        </w:tabs>
        <w:ind w:firstLine="709"/>
        <w:jc w:val="both"/>
        <w:rPr>
          <w:rFonts w:ascii="Times New Roman" w:hAnsi="Times New Roman"/>
          <w:sz w:val="28"/>
        </w:rPr>
      </w:pPr>
      <w:r w:rsidRPr="00965E4C">
        <w:rPr>
          <w:rFonts w:ascii="Times New Roman" w:hAnsi="Times New Roman"/>
          <w:sz w:val="28"/>
        </w:rPr>
        <w:t xml:space="preserve">7) </w:t>
      </w:r>
      <w:r w:rsidR="009917B8" w:rsidRPr="00965E4C">
        <w:rPr>
          <w:rFonts w:ascii="Times New Roman" w:hAnsi="Times New Roman"/>
          <w:sz w:val="28"/>
        </w:rPr>
        <w:t xml:space="preserve">назначает и освобождает от должности заместителя главы </w:t>
      </w:r>
      <w:r w:rsidR="00622B16" w:rsidRPr="00965E4C">
        <w:rPr>
          <w:rFonts w:ascii="Times New Roman" w:hAnsi="Times New Roman"/>
          <w:sz w:val="28"/>
        </w:rPr>
        <w:t xml:space="preserve">поселения </w:t>
      </w:r>
      <w:r w:rsidR="009917B8" w:rsidRPr="00965E4C">
        <w:rPr>
          <w:rFonts w:ascii="Times New Roman" w:hAnsi="Times New Roman"/>
          <w:sz w:val="28"/>
        </w:rPr>
        <w:t>в соответствии с законодательством и настоящим уставом;</w:t>
      </w:r>
      <w:r w:rsidR="009917B8">
        <w:rPr>
          <w:rFonts w:ascii="Times New Roman" w:hAnsi="Times New Roman"/>
          <w:sz w:val="28"/>
        </w:rPr>
        <w:t xml:space="preserve"> </w:t>
      </w:r>
    </w:p>
    <w:p w:rsidR="009917B8" w:rsidRDefault="00A569A5" w:rsidP="004F594B">
      <w:pPr>
        <w:pStyle w:val="ConsNormal"/>
        <w:tabs>
          <w:tab w:val="left" w:pos="15"/>
        </w:tabs>
        <w:ind w:firstLine="709"/>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196CE3">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4F594B">
      <w:pPr>
        <w:tabs>
          <w:tab w:val="left" w:pos="15"/>
        </w:tabs>
        <w:ind w:firstLine="709"/>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4F594B">
      <w:pPr>
        <w:pStyle w:val="ConsNormal"/>
        <w:tabs>
          <w:tab w:val="left" w:pos="15"/>
        </w:tabs>
        <w:ind w:firstLine="709"/>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sidR="00965E4C">
        <w:rPr>
          <w:rFonts w:ascii="Times New Roman" w:hAnsi="Times New Roman"/>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sidR="00196CE3">
        <w:rPr>
          <w:rFonts w:ascii="Times New Roman" w:hAnsi="Times New Roman"/>
          <w:sz w:val="28"/>
        </w:rPr>
        <w:t xml:space="preserve"> </w:t>
      </w:r>
      <w:r>
        <w:rPr>
          <w:rFonts w:ascii="Times New Roman" w:hAnsi="Times New Roman"/>
          <w:sz w:val="28"/>
        </w:rPr>
        <w:t xml:space="preserve">приказов руководителей отраслевых </w:t>
      </w:r>
      <w:r>
        <w:rPr>
          <w:rFonts w:ascii="Times New Roman" w:hAnsi="Times New Roman"/>
          <w:sz w:val="28"/>
        </w:rPr>
        <w:lastRenderedPageBreak/>
        <w:t>(функциональных) и территориальных органов администрации;</w:t>
      </w:r>
    </w:p>
    <w:p w:rsidR="009917B8" w:rsidRDefault="009917B8" w:rsidP="004F594B">
      <w:pPr>
        <w:pStyle w:val="ConsNormal"/>
        <w:tabs>
          <w:tab w:val="left" w:pos="15"/>
        </w:tabs>
        <w:ind w:firstLine="709"/>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4F594B">
      <w:pPr>
        <w:pStyle w:val="ConsNormal"/>
        <w:tabs>
          <w:tab w:val="left" w:pos="1110"/>
        </w:tabs>
        <w:ind w:firstLine="709"/>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4F594B">
      <w:pPr>
        <w:pStyle w:val="ConsNormal"/>
        <w:tabs>
          <w:tab w:val="left" w:pos="86"/>
        </w:tabs>
        <w:ind w:firstLine="709"/>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4F594B">
      <w:pPr>
        <w:pStyle w:val="ConsNormal"/>
        <w:tabs>
          <w:tab w:val="left" w:pos="86"/>
        </w:tabs>
        <w:ind w:firstLine="709"/>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4F594B">
      <w:pPr>
        <w:pStyle w:val="ConsNormal"/>
        <w:tabs>
          <w:tab w:val="left" w:pos="86"/>
        </w:tabs>
        <w:ind w:firstLine="709"/>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4F594B">
      <w:pPr>
        <w:pStyle w:val="ConsNormal"/>
        <w:tabs>
          <w:tab w:val="left" w:pos="86"/>
        </w:tabs>
        <w:ind w:firstLine="709"/>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4F594B">
      <w:pPr>
        <w:pStyle w:val="ConsNormal"/>
        <w:tabs>
          <w:tab w:val="left" w:pos="45"/>
        </w:tabs>
        <w:suppressAutoHyphens w:val="0"/>
        <w:ind w:firstLine="709"/>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4F594B">
        <w:rPr>
          <w:rFonts w:ascii="Times New Roman" w:hAnsi="Times New Roman"/>
          <w:sz w:val="28"/>
          <w:szCs w:val="28"/>
        </w:rPr>
        <w:t>;</w:t>
      </w:r>
    </w:p>
    <w:p w:rsidR="00A12171" w:rsidRPr="004F594B" w:rsidRDefault="00A12171" w:rsidP="004F594B">
      <w:pPr>
        <w:widowControl/>
        <w:suppressAutoHyphens w:val="0"/>
        <w:autoSpaceDE w:val="0"/>
        <w:autoSpaceDN w:val="0"/>
        <w:adjustRightInd w:val="0"/>
        <w:ind w:firstLine="709"/>
        <w:jc w:val="both"/>
        <w:rPr>
          <w:rFonts w:eastAsia="Calibri"/>
          <w:kern w:val="0"/>
          <w:sz w:val="28"/>
          <w:szCs w:val="28"/>
          <w:lang w:eastAsia="ru-RU"/>
        </w:rPr>
      </w:pPr>
      <w:r w:rsidRPr="004F594B">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1955B2" w:rsidRDefault="00A12171" w:rsidP="004F594B">
      <w:pPr>
        <w:pStyle w:val="ConsPlusNormal"/>
        <w:ind w:firstLine="709"/>
        <w:jc w:val="both"/>
        <w:rPr>
          <w:rFonts w:ascii="Times New Roman" w:eastAsia="Calibri" w:hAnsi="Times New Roman" w:cs="Times New Roman"/>
          <w:b/>
          <w:kern w:val="0"/>
          <w:sz w:val="28"/>
          <w:szCs w:val="28"/>
          <w:lang w:eastAsia="ru-RU"/>
        </w:rPr>
      </w:pPr>
      <w:r w:rsidRPr="004F594B">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4F594B">
        <w:rPr>
          <w:rFonts w:ascii="Times New Roman" w:eastAsia="Calibri" w:hAnsi="Times New Roman" w:cs="Times New Roman"/>
          <w:kern w:val="0"/>
          <w:sz w:val="28"/>
          <w:szCs w:val="28"/>
          <w:lang w:eastAsia="ru-RU" w:bidi="ar-SA"/>
        </w:rPr>
        <w:t>от 13</w:t>
      </w:r>
      <w:r w:rsidR="004F594B">
        <w:rPr>
          <w:rFonts w:ascii="Times New Roman" w:eastAsia="Calibri" w:hAnsi="Times New Roman" w:cs="Times New Roman"/>
          <w:kern w:val="0"/>
          <w:sz w:val="28"/>
          <w:szCs w:val="28"/>
          <w:lang w:eastAsia="ru-RU" w:bidi="ar-SA"/>
        </w:rPr>
        <w:t xml:space="preserve">июля </w:t>
      </w:r>
      <w:r w:rsidRPr="004F594B">
        <w:rPr>
          <w:rFonts w:ascii="Times New Roman" w:eastAsia="Calibri" w:hAnsi="Times New Roman" w:cs="Times New Roman"/>
          <w:kern w:val="0"/>
          <w:sz w:val="28"/>
          <w:szCs w:val="28"/>
          <w:lang w:eastAsia="ru-RU" w:bidi="ar-SA"/>
        </w:rPr>
        <w:t>2015</w:t>
      </w:r>
      <w:r w:rsidR="004F594B">
        <w:rPr>
          <w:rFonts w:ascii="Times New Roman" w:eastAsia="Calibri" w:hAnsi="Times New Roman" w:cs="Times New Roman"/>
          <w:kern w:val="0"/>
          <w:sz w:val="28"/>
          <w:szCs w:val="28"/>
          <w:lang w:eastAsia="ru-RU" w:bidi="ar-SA"/>
        </w:rPr>
        <w:t xml:space="preserve"> года </w:t>
      </w:r>
      <w:r w:rsidR="00965E4C">
        <w:rPr>
          <w:rFonts w:ascii="Times New Roman" w:eastAsia="Calibri" w:hAnsi="Times New Roman" w:cs="Times New Roman"/>
          <w:kern w:val="0"/>
          <w:sz w:val="28"/>
          <w:szCs w:val="28"/>
          <w:lang w:eastAsia="ru-RU" w:bidi="ar-SA"/>
        </w:rPr>
        <w:t xml:space="preserve">                  </w:t>
      </w:r>
      <w:r w:rsidRPr="004F594B">
        <w:rPr>
          <w:rFonts w:ascii="Times New Roman" w:eastAsia="Calibri" w:hAnsi="Times New Roman" w:cs="Times New Roman"/>
          <w:kern w:val="0"/>
          <w:sz w:val="28"/>
          <w:szCs w:val="28"/>
          <w:lang w:eastAsia="ru-RU" w:bidi="ar-SA"/>
        </w:rPr>
        <w:t>№ 224-ФЗ «</w:t>
      </w:r>
      <w:r w:rsidRPr="004F594B">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4F594B">
      <w:pPr>
        <w:pStyle w:val="ConsNormal"/>
        <w:tabs>
          <w:tab w:val="left" w:pos="-426"/>
        </w:tabs>
        <w:ind w:firstLine="709"/>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4F594B">
      <w:pPr>
        <w:pStyle w:val="a6"/>
        <w:tabs>
          <w:tab w:val="left" w:pos="0"/>
          <w:tab w:val="left" w:pos="142"/>
        </w:tabs>
        <w:spacing w:after="0"/>
        <w:ind w:firstLine="709"/>
        <w:jc w:val="both"/>
        <w:rPr>
          <w:rFonts w:eastAsia="Times New Roman"/>
          <w:sz w:val="28"/>
        </w:rPr>
      </w:pPr>
      <w:r>
        <w:rPr>
          <w:rFonts w:eastAsia="Times New Roman"/>
          <w:sz w:val="28"/>
        </w:rPr>
        <w:t>4. В случае временного отсутствия главы</w:t>
      </w:r>
      <w:r w:rsidR="00196CE3">
        <w:rPr>
          <w:rFonts w:eastAsia="Times New Roman"/>
          <w:sz w:val="28"/>
        </w:rPr>
        <w:t xml:space="preserve"> </w:t>
      </w:r>
      <w:r>
        <w:rPr>
          <w:rFonts w:eastAsia="Times New Roman"/>
          <w:sz w:val="28"/>
        </w:rPr>
        <w:t>поселения</w:t>
      </w:r>
      <w:r w:rsidR="00CE4F04" w:rsidRPr="004F594B">
        <w:rPr>
          <w:sz w:val="28"/>
          <w:szCs w:val="28"/>
        </w:rPr>
        <w:t>,</w:t>
      </w:r>
      <w:r w:rsidR="00196CE3">
        <w:rPr>
          <w:sz w:val="28"/>
          <w:szCs w:val="28"/>
        </w:rPr>
        <w:t xml:space="preserve"> </w:t>
      </w:r>
      <w:r>
        <w:rPr>
          <w:rFonts w:eastAsia="Times New Roman"/>
          <w:sz w:val="28"/>
        </w:rPr>
        <w:t xml:space="preserve">досрочного прекращения им своих полномочий, </w:t>
      </w:r>
      <w:r w:rsidR="00CE4F04" w:rsidRPr="004F594B">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196CE3">
        <w:rPr>
          <w:rFonts w:eastAsia="Times New Roman"/>
          <w:bCs/>
          <w:kern w:val="0"/>
          <w:sz w:val="28"/>
          <w:szCs w:val="28"/>
          <w:lang w:eastAsia="ru-RU"/>
        </w:rPr>
        <w:t xml:space="preserve"> </w:t>
      </w:r>
      <w:r>
        <w:rPr>
          <w:rFonts w:eastAsia="Times New Roman"/>
          <w:sz w:val="28"/>
        </w:rPr>
        <w:t>его полномочия в полном объеме осуществляет его заместитель  или</w:t>
      </w:r>
      <w:r w:rsidR="00196CE3">
        <w:rPr>
          <w:rFonts w:eastAsia="Times New Roman"/>
          <w:sz w:val="28"/>
        </w:rPr>
        <w:t xml:space="preserve"> </w:t>
      </w:r>
      <w:r>
        <w:rPr>
          <w:rFonts w:eastAsia="Times New Roman"/>
          <w:sz w:val="28"/>
        </w:rPr>
        <w:t>в соответствии со специально изданным по данному вопросу правовым актом администрации</w:t>
      </w:r>
      <w:r w:rsidR="00196CE3">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4F594B">
      <w:pPr>
        <w:tabs>
          <w:tab w:val="left" w:pos="142"/>
        </w:tabs>
        <w:ind w:firstLine="709"/>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DD3EBA">
      <w:pPr>
        <w:pStyle w:val="a6"/>
        <w:tabs>
          <w:tab w:val="left" w:pos="0"/>
          <w:tab w:val="left" w:pos="142"/>
          <w:tab w:val="left" w:pos="360"/>
        </w:tabs>
        <w:spacing w:after="0"/>
        <w:ind w:firstLine="709"/>
        <w:jc w:val="both"/>
        <w:rPr>
          <w:rFonts w:eastAsia="Times New Roman"/>
          <w:b/>
          <w:sz w:val="28"/>
        </w:rPr>
      </w:pPr>
      <w:r w:rsidRPr="00DD3EBA">
        <w:rPr>
          <w:rFonts w:eastAsia="Times New Roman"/>
          <w:b/>
          <w:sz w:val="28"/>
        </w:rPr>
        <w:t>Статья 32.</w:t>
      </w:r>
      <w:r w:rsidR="001F57F3">
        <w:rPr>
          <w:rFonts w:eastAsia="Times New Roman"/>
          <w:b/>
          <w:sz w:val="28"/>
        </w:rPr>
        <w:t xml:space="preserve"> </w:t>
      </w:r>
      <w:r>
        <w:rPr>
          <w:rFonts w:eastAsia="Times New Roman"/>
          <w:b/>
          <w:sz w:val="28"/>
        </w:rPr>
        <w:t>Досрочное прекращение полномочий главы</w:t>
      </w:r>
      <w:r w:rsidR="00196CE3">
        <w:rPr>
          <w:rFonts w:eastAsia="Times New Roman"/>
          <w:b/>
          <w:sz w:val="28"/>
        </w:rPr>
        <w:t xml:space="preserve"> </w:t>
      </w:r>
      <w:r>
        <w:rPr>
          <w:rFonts w:eastAsia="Times New Roman"/>
          <w:b/>
          <w:sz w:val="28"/>
        </w:rPr>
        <w:t>поселения</w:t>
      </w:r>
    </w:p>
    <w:p w:rsidR="009917B8" w:rsidRDefault="009917B8" w:rsidP="00DD3EBA">
      <w:pPr>
        <w:pStyle w:val="a6"/>
        <w:tabs>
          <w:tab w:val="left" w:pos="142"/>
          <w:tab w:val="left" w:pos="540"/>
        </w:tabs>
        <w:spacing w:after="0"/>
        <w:ind w:firstLine="709"/>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DD3EBA">
      <w:pPr>
        <w:numPr>
          <w:ilvl w:val="0"/>
          <w:numId w:val="10"/>
        </w:numPr>
        <w:tabs>
          <w:tab w:val="left" w:pos="-1985"/>
          <w:tab w:val="left" w:pos="-45"/>
        </w:tabs>
        <w:ind w:left="0" w:firstLine="709"/>
        <w:jc w:val="both"/>
        <w:rPr>
          <w:rFonts w:eastAsia="Times New Roman"/>
          <w:color w:val="000000"/>
          <w:sz w:val="28"/>
        </w:rPr>
      </w:pPr>
      <w:r>
        <w:rPr>
          <w:rFonts w:eastAsia="Times New Roman"/>
          <w:color w:val="000000"/>
          <w:sz w:val="28"/>
        </w:rPr>
        <w:t>смерти;</w:t>
      </w:r>
    </w:p>
    <w:p w:rsidR="009917B8" w:rsidRDefault="009917B8" w:rsidP="00DD3EBA">
      <w:pPr>
        <w:numPr>
          <w:ilvl w:val="0"/>
          <w:numId w:val="10"/>
        </w:numPr>
        <w:tabs>
          <w:tab w:val="left" w:pos="-45"/>
        </w:tabs>
        <w:ind w:left="0" w:firstLine="709"/>
        <w:jc w:val="both"/>
        <w:rPr>
          <w:rFonts w:eastAsia="Times New Roman"/>
          <w:color w:val="000000"/>
          <w:sz w:val="28"/>
        </w:rPr>
      </w:pPr>
      <w:r>
        <w:rPr>
          <w:rFonts w:eastAsia="Times New Roman"/>
          <w:color w:val="000000"/>
          <w:sz w:val="28"/>
        </w:rPr>
        <w:lastRenderedPageBreak/>
        <w:t>отставки по собственному желанию;</w:t>
      </w:r>
    </w:p>
    <w:p w:rsidR="009917B8" w:rsidRDefault="009917B8" w:rsidP="00DD3EBA">
      <w:pPr>
        <w:numPr>
          <w:ilvl w:val="0"/>
          <w:numId w:val="10"/>
        </w:numPr>
        <w:tabs>
          <w:tab w:val="left" w:pos="-45"/>
        </w:tabs>
        <w:ind w:left="0" w:firstLine="709"/>
        <w:jc w:val="both"/>
        <w:rPr>
          <w:sz w:val="28"/>
          <w:szCs w:val="28"/>
        </w:rPr>
      </w:pPr>
      <w:r>
        <w:rPr>
          <w:sz w:val="28"/>
          <w:szCs w:val="28"/>
        </w:rPr>
        <w:t>удаления в отставку в соответствии со стат</w:t>
      </w:r>
      <w:r w:rsidR="00196CE3">
        <w:rPr>
          <w:sz w:val="28"/>
          <w:szCs w:val="28"/>
        </w:rPr>
        <w:t xml:space="preserve">ьей 74.1Федерального закона от </w:t>
      </w:r>
      <w:r>
        <w:rPr>
          <w:sz w:val="28"/>
          <w:szCs w:val="28"/>
        </w:rPr>
        <w:t>6</w:t>
      </w:r>
      <w:r w:rsidR="00196CE3">
        <w:rPr>
          <w:sz w:val="28"/>
          <w:szCs w:val="28"/>
        </w:rPr>
        <w:t xml:space="preserve"> октября </w:t>
      </w:r>
      <w:r>
        <w:rPr>
          <w:sz w:val="28"/>
          <w:szCs w:val="28"/>
        </w:rPr>
        <w:t>2003</w:t>
      </w:r>
      <w:r w:rsidR="00965E4C">
        <w:rPr>
          <w:sz w:val="28"/>
          <w:szCs w:val="28"/>
        </w:rPr>
        <w:t xml:space="preserve"> года </w:t>
      </w:r>
      <w:r>
        <w:rPr>
          <w:sz w:val="28"/>
          <w:szCs w:val="28"/>
        </w:rPr>
        <w:t>№ 131-ФЗ «Об общих принципах организации местного самоуправления в Российской Федерации»;</w:t>
      </w:r>
    </w:p>
    <w:p w:rsidR="009917B8" w:rsidRDefault="00340A01" w:rsidP="00DD3EBA">
      <w:pPr>
        <w:numPr>
          <w:ilvl w:val="0"/>
          <w:numId w:val="10"/>
        </w:numPr>
        <w:tabs>
          <w:tab w:val="left" w:pos="-45"/>
        </w:tabs>
        <w:ind w:left="0" w:firstLine="709"/>
        <w:jc w:val="both"/>
        <w:rPr>
          <w:rFonts w:eastAsia="Times New Roman"/>
          <w:color w:val="000000"/>
          <w:sz w:val="28"/>
        </w:rPr>
      </w:pPr>
      <w:r>
        <w:rPr>
          <w:color w:val="000000"/>
          <w:sz w:val="28"/>
          <w:szCs w:val="28"/>
        </w:rPr>
        <w:t xml:space="preserve">отрешения от должности в соответствии </w:t>
      </w:r>
      <w:r w:rsidRPr="00DD3EBA">
        <w:rPr>
          <w:color w:val="000000"/>
          <w:sz w:val="28"/>
          <w:szCs w:val="28"/>
        </w:rPr>
        <w:t xml:space="preserve">со статьей 74 </w:t>
      </w:r>
      <w:r w:rsidRPr="00DD3EBA">
        <w:rPr>
          <w:sz w:val="28"/>
          <w:szCs w:val="28"/>
        </w:rPr>
        <w:t>Федерального зак</w:t>
      </w:r>
      <w:r w:rsidR="00C36E63">
        <w:rPr>
          <w:sz w:val="28"/>
          <w:szCs w:val="28"/>
        </w:rPr>
        <w:t xml:space="preserve">она от 6 октября </w:t>
      </w:r>
      <w:r w:rsidRPr="00DD3EBA">
        <w:rPr>
          <w:sz w:val="28"/>
          <w:szCs w:val="28"/>
        </w:rPr>
        <w:t>2003</w:t>
      </w:r>
      <w:r w:rsidR="00965E4C">
        <w:rPr>
          <w:sz w:val="28"/>
          <w:szCs w:val="28"/>
        </w:rPr>
        <w:t xml:space="preserve"> года </w:t>
      </w:r>
      <w:r w:rsidRPr="00DD3EBA">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DD3EBA">
      <w:pPr>
        <w:numPr>
          <w:ilvl w:val="0"/>
          <w:numId w:val="10"/>
        </w:numPr>
        <w:tabs>
          <w:tab w:val="left" w:pos="-45"/>
        </w:tabs>
        <w:ind w:left="0" w:firstLine="709"/>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DD3EBA">
      <w:pPr>
        <w:numPr>
          <w:ilvl w:val="0"/>
          <w:numId w:val="10"/>
        </w:numPr>
        <w:tabs>
          <w:tab w:val="left" w:pos="-45"/>
        </w:tabs>
        <w:ind w:left="0" w:firstLine="709"/>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DD3EBA">
      <w:pPr>
        <w:numPr>
          <w:ilvl w:val="0"/>
          <w:numId w:val="10"/>
        </w:numPr>
        <w:tabs>
          <w:tab w:val="left" w:pos="-45"/>
        </w:tabs>
        <w:ind w:left="0" w:firstLine="709"/>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DD3EBA">
      <w:pPr>
        <w:numPr>
          <w:ilvl w:val="0"/>
          <w:numId w:val="10"/>
        </w:numPr>
        <w:tabs>
          <w:tab w:val="left" w:pos="-45"/>
        </w:tabs>
        <w:ind w:left="0" w:firstLine="709"/>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DD3EBA">
      <w:pPr>
        <w:pStyle w:val="ConsNormal"/>
        <w:ind w:firstLine="709"/>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196CE3">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DD3EBA">
      <w:pPr>
        <w:tabs>
          <w:tab w:val="left" w:pos="-45"/>
        </w:tabs>
        <w:ind w:firstLine="709"/>
        <w:jc w:val="both"/>
        <w:rPr>
          <w:rFonts w:eastAsia="Times New Roman"/>
          <w:color w:val="000000"/>
          <w:sz w:val="28"/>
        </w:rPr>
      </w:pPr>
      <w:r>
        <w:rPr>
          <w:rFonts w:eastAsia="Times New Roman"/>
          <w:color w:val="000000"/>
          <w:sz w:val="28"/>
        </w:rPr>
        <w:t>10) отзыва избирателями;</w:t>
      </w:r>
    </w:p>
    <w:p w:rsidR="009917B8" w:rsidRDefault="009917B8" w:rsidP="00DD3EBA">
      <w:pPr>
        <w:tabs>
          <w:tab w:val="left" w:pos="-45"/>
        </w:tabs>
        <w:ind w:firstLine="709"/>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DD3EBA">
      <w:pPr>
        <w:ind w:firstLine="709"/>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DD3EBA">
        <w:rPr>
          <w:sz w:val="28"/>
          <w:szCs w:val="28"/>
        </w:rPr>
        <w:t xml:space="preserve"> от </w:t>
      </w:r>
      <w:r w:rsidR="008D5128" w:rsidRPr="00A4687D">
        <w:rPr>
          <w:sz w:val="28"/>
          <w:szCs w:val="28"/>
        </w:rPr>
        <w:t>6</w:t>
      </w:r>
      <w:r w:rsidR="00DD3EBA">
        <w:rPr>
          <w:sz w:val="28"/>
          <w:szCs w:val="28"/>
        </w:rPr>
        <w:t xml:space="preserve"> октября </w:t>
      </w:r>
      <w:r w:rsidR="008D5128" w:rsidRPr="00A4687D">
        <w:rPr>
          <w:sz w:val="28"/>
          <w:szCs w:val="28"/>
        </w:rPr>
        <w:t>2003</w:t>
      </w:r>
      <w:r w:rsidR="00DD3EBA">
        <w:rPr>
          <w:sz w:val="28"/>
          <w:szCs w:val="28"/>
        </w:rPr>
        <w:t xml:space="preserve"> года</w:t>
      </w:r>
      <w:r w:rsidR="008D5128" w:rsidRPr="00A4687D">
        <w:rPr>
          <w:sz w:val="28"/>
          <w:szCs w:val="28"/>
        </w:rPr>
        <w:t xml:space="preserve">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DD3EBA">
      <w:pPr>
        <w:ind w:firstLine="709"/>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DD3EBA">
      <w:pPr>
        <w:tabs>
          <w:tab w:val="left" w:pos="-15"/>
        </w:tabs>
        <w:ind w:firstLine="709"/>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DD3EBA">
      <w:pPr>
        <w:ind w:firstLine="709"/>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DD3EBA">
      <w:pPr>
        <w:tabs>
          <w:tab w:val="left" w:pos="-15"/>
        </w:tabs>
        <w:ind w:firstLine="709"/>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w:t>
      </w:r>
      <w:r w:rsidR="00DD3EBA">
        <w:rPr>
          <w:sz w:val="28"/>
          <w:szCs w:val="28"/>
        </w:rPr>
        <w:t xml:space="preserve"> декабря </w:t>
      </w:r>
      <w:r w:rsidRPr="0002597E">
        <w:rPr>
          <w:sz w:val="28"/>
          <w:szCs w:val="28"/>
        </w:rPr>
        <w:t xml:space="preserve">2008 </w:t>
      </w:r>
      <w:r w:rsidR="00DD3EBA">
        <w:rPr>
          <w:sz w:val="28"/>
          <w:szCs w:val="28"/>
        </w:rPr>
        <w:t xml:space="preserve">года </w:t>
      </w:r>
      <w:r w:rsidRPr="0002597E">
        <w:rPr>
          <w:sz w:val="28"/>
          <w:szCs w:val="28"/>
        </w:rPr>
        <w:t xml:space="preserve">№ 273-ФЗ «О противодействии коррупции», Федеральным </w:t>
      </w:r>
      <w:hyperlink r:id="rId17" w:history="1">
        <w:r w:rsidRPr="0002597E">
          <w:rPr>
            <w:sz w:val="28"/>
            <w:szCs w:val="28"/>
          </w:rPr>
          <w:t>законом</w:t>
        </w:r>
      </w:hyperlink>
      <w:r w:rsidR="00DD3EBA">
        <w:rPr>
          <w:sz w:val="28"/>
          <w:szCs w:val="28"/>
        </w:rPr>
        <w:t xml:space="preserve"> от 3 декабря </w:t>
      </w:r>
      <w:r w:rsidRPr="0002597E">
        <w:rPr>
          <w:sz w:val="28"/>
          <w:szCs w:val="28"/>
        </w:rPr>
        <w:t>2012</w:t>
      </w:r>
      <w:r w:rsidR="00DD3EBA">
        <w:rPr>
          <w:sz w:val="28"/>
          <w:szCs w:val="28"/>
        </w:rPr>
        <w:t xml:space="preserve"> года             </w:t>
      </w:r>
      <w:r w:rsidRPr="0002597E">
        <w:rPr>
          <w:sz w:val="28"/>
          <w:szCs w:val="28"/>
        </w:rPr>
        <w:t xml:space="preserve"> № 230-ФЗ «О контроле за соответствием расходов лиц, замещающих </w:t>
      </w:r>
      <w:r w:rsidRPr="0002597E">
        <w:rPr>
          <w:sz w:val="28"/>
          <w:szCs w:val="28"/>
        </w:rPr>
        <w:lastRenderedPageBreak/>
        <w:t xml:space="preserve">государственные должности, и иных лиц их доходам», </w:t>
      </w:r>
      <w:r w:rsidR="00965E4C">
        <w:rPr>
          <w:sz w:val="28"/>
          <w:szCs w:val="28"/>
        </w:rPr>
        <w:t xml:space="preserve"> </w:t>
      </w:r>
      <w:r w:rsidRPr="0002597E">
        <w:rPr>
          <w:sz w:val="28"/>
          <w:szCs w:val="28"/>
        </w:rPr>
        <w:t xml:space="preserve">Федеральным </w:t>
      </w:r>
      <w:hyperlink r:id="rId18" w:history="1">
        <w:r w:rsidRPr="0002597E">
          <w:rPr>
            <w:sz w:val="28"/>
            <w:szCs w:val="28"/>
          </w:rPr>
          <w:t>законом</w:t>
        </w:r>
      </w:hyperlink>
      <w:r w:rsidR="00DD3EBA">
        <w:rPr>
          <w:sz w:val="28"/>
          <w:szCs w:val="28"/>
        </w:rPr>
        <w:t xml:space="preserve"> от 7 мая </w:t>
      </w:r>
      <w:r w:rsidRPr="0002597E">
        <w:rPr>
          <w:sz w:val="28"/>
          <w:szCs w:val="28"/>
        </w:rPr>
        <w:t>2013</w:t>
      </w:r>
      <w:r w:rsidR="00DD3EBA">
        <w:rPr>
          <w:sz w:val="28"/>
          <w:szCs w:val="28"/>
        </w:rPr>
        <w:t xml:space="preserve"> года </w:t>
      </w:r>
      <w:r w:rsidRPr="0002597E">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DD3EBA">
      <w:pPr>
        <w:widowControl/>
        <w:suppressAutoHyphens w:val="0"/>
        <w:autoSpaceDE w:val="0"/>
        <w:autoSpaceDN w:val="0"/>
        <w:adjustRightInd w:val="0"/>
        <w:ind w:firstLine="709"/>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00DD3EBA">
        <w:rPr>
          <w:sz w:val="28"/>
          <w:szCs w:val="28"/>
        </w:rPr>
        <w:t xml:space="preserve"> законом от 6 октября </w:t>
      </w:r>
      <w:r w:rsidRPr="00EE194F">
        <w:rPr>
          <w:sz w:val="28"/>
          <w:szCs w:val="28"/>
        </w:rPr>
        <w:t xml:space="preserve">2003 </w:t>
      </w:r>
      <w:r w:rsidR="00DD3EBA">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9917B8" w:rsidRDefault="009917B8" w:rsidP="00DD3EBA">
      <w:pPr>
        <w:pStyle w:val="ConsNormal"/>
        <w:tabs>
          <w:tab w:val="left" w:pos="-45"/>
        </w:tabs>
        <w:ind w:firstLine="709"/>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DD3EBA">
        <w:rPr>
          <w:rFonts w:ascii="Times New Roman" w:hAnsi="Times New Roman"/>
          <w:kern w:val="0"/>
          <w:sz w:val="28"/>
          <w:szCs w:val="28"/>
          <w:lang w:eastAsia="ru-RU"/>
        </w:rPr>
        <w:t>письменное</w:t>
      </w:r>
      <w:r w:rsidR="00196CE3">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196CE3">
        <w:rPr>
          <w:rFonts w:ascii="Times New Roman" w:hAnsi="Times New Roman"/>
          <w:sz w:val="28"/>
        </w:rPr>
        <w:t xml:space="preserve"> </w:t>
      </w:r>
      <w:r>
        <w:rPr>
          <w:rFonts w:ascii="Times New Roman" w:hAnsi="Times New Roman"/>
          <w:sz w:val="28"/>
        </w:rPr>
        <w:t>со дня подачи заявления.</w:t>
      </w:r>
    </w:p>
    <w:p w:rsidR="009917B8" w:rsidRDefault="009917B8" w:rsidP="00DD3EBA">
      <w:pPr>
        <w:pStyle w:val="ConsNormal"/>
        <w:tabs>
          <w:tab w:val="left" w:pos="-45"/>
          <w:tab w:val="left" w:pos="142"/>
        </w:tabs>
        <w:ind w:firstLine="709"/>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DD3EBA">
      <w:pPr>
        <w:pStyle w:val="ConsNormal"/>
        <w:ind w:firstLine="709"/>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DD3EBA">
      <w:pPr>
        <w:tabs>
          <w:tab w:val="left" w:pos="142"/>
        </w:tabs>
        <w:ind w:firstLine="709"/>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DD3EBA">
      <w:pPr>
        <w:ind w:firstLine="709"/>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00196CE3">
        <w:rPr>
          <w:sz w:val="28"/>
          <w:szCs w:val="28"/>
        </w:rPr>
        <w:t xml:space="preserve"> </w:t>
      </w:r>
      <w:r w:rsidRPr="0087331D">
        <w:rPr>
          <w:sz w:val="28"/>
          <w:szCs w:val="28"/>
        </w:rPr>
        <w:t>прекращаются  со дня вступления в силу соответствующего правового акта, или срока, указанного в нем.</w:t>
      </w:r>
    </w:p>
    <w:p w:rsidR="00CA45AC" w:rsidRPr="0087331D" w:rsidRDefault="00CA45AC" w:rsidP="00DD3EBA">
      <w:pPr>
        <w:pStyle w:val="ConsNormal"/>
        <w:ind w:firstLine="709"/>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DD3EB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DD3EB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DD3EB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DD3EBA">
      <w:pPr>
        <w:pStyle w:val="8"/>
        <w:keepNext w:val="0"/>
        <w:ind w:firstLine="700"/>
        <w:jc w:val="both"/>
      </w:pPr>
      <w:r w:rsidRPr="003D4ED9">
        <w:t>2. Главе поселения гарантируются:</w:t>
      </w:r>
    </w:p>
    <w:p w:rsidR="009917B8" w:rsidRPr="003D4ED9" w:rsidRDefault="009917B8" w:rsidP="00DD3EBA">
      <w:pPr>
        <w:pStyle w:val="8"/>
        <w:keepNext w:val="0"/>
        <w:ind w:firstLine="700"/>
        <w:jc w:val="both"/>
      </w:pPr>
      <w:r w:rsidRPr="003D4ED9">
        <w:t>- условия работы, обеспечивающие исполнение им своих полномочий;</w:t>
      </w:r>
    </w:p>
    <w:p w:rsidR="009917B8" w:rsidRPr="003D4ED9" w:rsidRDefault="009917B8" w:rsidP="00DD3EBA">
      <w:pPr>
        <w:pStyle w:val="8"/>
        <w:keepNext w:val="0"/>
        <w:ind w:firstLine="700"/>
        <w:jc w:val="both"/>
      </w:pPr>
      <w:r w:rsidRPr="003D4ED9">
        <w:t>- право на своевременное и в полном объеме получение денежного содержания;</w:t>
      </w:r>
    </w:p>
    <w:p w:rsidR="009917B8" w:rsidRPr="003D4ED9" w:rsidRDefault="009917B8" w:rsidP="00DD3EBA">
      <w:pPr>
        <w:pStyle w:val="8"/>
        <w:keepNext w:val="0"/>
        <w:ind w:firstLine="700"/>
        <w:jc w:val="both"/>
      </w:pPr>
      <w:r w:rsidRPr="003D4ED9">
        <w:t xml:space="preserve">- отдых, обеспечиваемый установлением нормальной продолжительности </w:t>
      </w:r>
      <w:r w:rsidRPr="003D4ED9">
        <w:lastRenderedPageBreak/>
        <w:t>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DD3EBA">
      <w:pPr>
        <w:pStyle w:val="8"/>
        <w:keepNext w:val="0"/>
        <w:ind w:firstLine="700"/>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DD3EBA">
      <w:pPr>
        <w:pStyle w:val="8"/>
        <w:keepNext w:val="0"/>
        <w:ind w:firstLine="700"/>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DD3EBA">
      <w:pPr>
        <w:pStyle w:val="8"/>
        <w:keepNext w:val="0"/>
        <w:ind w:firstLine="700"/>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DD3EBA">
      <w:pPr>
        <w:pStyle w:val="8"/>
        <w:keepNext w:val="0"/>
        <w:ind w:firstLine="700"/>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DD3EBA">
      <w:pPr>
        <w:pStyle w:val="8"/>
        <w:keepNext w:val="0"/>
        <w:ind w:firstLine="700"/>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DD3EBA">
      <w:pPr>
        <w:pStyle w:val="8"/>
        <w:keepNext w:val="0"/>
        <w:ind w:firstLine="700"/>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AD01AE">
        <w:t>30</w:t>
      </w:r>
      <w:r w:rsidRPr="003D4ED9">
        <w:t xml:space="preserve"> календарных дней.</w:t>
      </w:r>
    </w:p>
    <w:p w:rsidR="009917B8" w:rsidRPr="003D4ED9" w:rsidRDefault="009917B8" w:rsidP="00DD3EBA">
      <w:pPr>
        <w:pStyle w:val="8"/>
        <w:keepNext w:val="0"/>
        <w:ind w:firstLine="700"/>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AD01AE">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DD3EBA">
      <w:pPr>
        <w:pStyle w:val="8"/>
        <w:keepNext w:val="0"/>
        <w:ind w:firstLine="700"/>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DD3EBA">
      <w:pPr>
        <w:pStyle w:val="8"/>
        <w:keepNext w:val="0"/>
        <w:ind w:firstLine="700"/>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DD3EBA">
      <w:pPr>
        <w:pStyle w:val="8"/>
        <w:keepNext w:val="0"/>
        <w:ind w:firstLine="700"/>
        <w:jc w:val="both"/>
      </w:pPr>
      <w:r w:rsidRPr="003D4ED9">
        <w:t xml:space="preserve">Депутату Совета предоставляются гарантии осуществления полномочий, предусмотренные федеральными законами и </w:t>
      </w:r>
      <w:r w:rsidR="00AD01AE">
        <w:t xml:space="preserve">Законом Краснодарского края от                  </w:t>
      </w:r>
      <w:r w:rsidRPr="003D4ED9">
        <w:t>7</w:t>
      </w:r>
      <w:r w:rsidR="00AD01AE">
        <w:t xml:space="preserve"> июня </w:t>
      </w:r>
      <w:r w:rsidRPr="003D4ED9">
        <w:t xml:space="preserve">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DD3EBA">
      <w:pPr>
        <w:pStyle w:val="8"/>
        <w:keepNext w:val="0"/>
        <w:ind w:firstLine="700"/>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196CE3">
        <w:t xml:space="preserve"> </w:t>
      </w:r>
      <w:r w:rsidR="009917B8" w:rsidRPr="003D4ED9">
        <w:t xml:space="preserve">на непостоянной основе, </w:t>
      </w:r>
      <w:r w:rsidR="0098585F" w:rsidRPr="002D5A50">
        <w:t>может</w:t>
      </w:r>
      <w:r w:rsidR="00196CE3">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DD3EBA">
      <w:pPr>
        <w:pStyle w:val="8"/>
        <w:keepNext w:val="0"/>
        <w:ind w:firstLine="700"/>
        <w:jc w:val="both"/>
      </w:pPr>
      <w:r w:rsidRPr="003D4ED9">
        <w:lastRenderedPageBreak/>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DD3EBA">
      <w:pPr>
        <w:pStyle w:val="8"/>
        <w:keepNext w:val="0"/>
        <w:ind w:firstLine="700"/>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DD3EBA" w:rsidRDefault="00D73B8F" w:rsidP="00DD3EBA">
      <w:pPr>
        <w:suppressAutoHyphens w:val="0"/>
        <w:autoSpaceDE w:val="0"/>
        <w:autoSpaceDN w:val="0"/>
        <w:adjustRightInd w:val="0"/>
        <w:ind w:firstLine="700"/>
        <w:jc w:val="both"/>
        <w:rPr>
          <w:rFonts w:eastAsia="Calibri"/>
          <w:kern w:val="0"/>
          <w:sz w:val="28"/>
          <w:szCs w:val="28"/>
          <w:lang w:eastAsia="ru-RU"/>
        </w:rPr>
      </w:pPr>
      <w:r w:rsidRPr="00DD3EBA">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DD3EBA">
          <w:rPr>
            <w:rStyle w:val="afa"/>
            <w:rFonts w:eastAsia="Calibri"/>
            <w:color w:val="auto"/>
            <w:kern w:val="0"/>
            <w:sz w:val="28"/>
            <w:szCs w:val="28"/>
            <w:u w:val="none"/>
            <w:lang w:eastAsia="ru-RU"/>
          </w:rPr>
          <w:t>абзацем седьмым части 16 статьи 35</w:t>
        </w:r>
      </w:hyperlink>
      <w:r w:rsidRPr="00DD3EBA">
        <w:rPr>
          <w:rFonts w:eastAsia="Calibri"/>
          <w:kern w:val="0"/>
          <w:sz w:val="28"/>
          <w:szCs w:val="28"/>
          <w:lang w:eastAsia="ru-RU"/>
        </w:rPr>
        <w:t xml:space="preserve">, </w:t>
      </w:r>
      <w:hyperlink r:id="rId20" w:history="1">
        <w:r w:rsidRPr="00DD3EBA">
          <w:rPr>
            <w:rStyle w:val="afa"/>
            <w:rFonts w:eastAsia="Calibri"/>
            <w:color w:val="auto"/>
            <w:kern w:val="0"/>
            <w:sz w:val="28"/>
            <w:szCs w:val="28"/>
            <w:u w:val="none"/>
            <w:lang w:eastAsia="ru-RU"/>
          </w:rPr>
          <w:t>пунктами 2.1</w:t>
        </w:r>
      </w:hyperlink>
      <w:r w:rsidRPr="00DD3EBA">
        <w:rPr>
          <w:rFonts w:eastAsia="Calibri"/>
          <w:kern w:val="0"/>
          <w:sz w:val="28"/>
          <w:szCs w:val="28"/>
          <w:lang w:eastAsia="ru-RU"/>
        </w:rPr>
        <w:t xml:space="preserve">, </w:t>
      </w:r>
      <w:hyperlink r:id="rId21" w:history="1">
        <w:r w:rsidRPr="00DD3EBA">
          <w:rPr>
            <w:rStyle w:val="afa"/>
            <w:rFonts w:eastAsia="Calibri"/>
            <w:color w:val="auto"/>
            <w:kern w:val="0"/>
            <w:sz w:val="28"/>
            <w:szCs w:val="28"/>
            <w:u w:val="none"/>
            <w:lang w:eastAsia="ru-RU"/>
          </w:rPr>
          <w:t>3</w:t>
        </w:r>
      </w:hyperlink>
      <w:r w:rsidRPr="00DD3EBA">
        <w:rPr>
          <w:rFonts w:eastAsia="Calibri"/>
          <w:kern w:val="0"/>
          <w:sz w:val="28"/>
          <w:szCs w:val="28"/>
          <w:lang w:eastAsia="ru-RU"/>
        </w:rPr>
        <w:t xml:space="preserve">, </w:t>
      </w:r>
      <w:hyperlink r:id="rId22" w:history="1">
        <w:r w:rsidRPr="00DD3EBA">
          <w:rPr>
            <w:rStyle w:val="afa"/>
            <w:rFonts w:eastAsia="Calibri"/>
            <w:color w:val="auto"/>
            <w:kern w:val="0"/>
            <w:sz w:val="28"/>
            <w:szCs w:val="28"/>
            <w:u w:val="none"/>
            <w:lang w:eastAsia="ru-RU"/>
          </w:rPr>
          <w:t>6</w:t>
        </w:r>
      </w:hyperlink>
      <w:r w:rsidRPr="00DD3EBA">
        <w:rPr>
          <w:rFonts w:eastAsia="Calibri"/>
          <w:kern w:val="0"/>
          <w:sz w:val="28"/>
          <w:szCs w:val="28"/>
          <w:lang w:eastAsia="ru-RU"/>
        </w:rPr>
        <w:t xml:space="preserve"> - </w:t>
      </w:r>
      <w:hyperlink r:id="rId23" w:history="1">
        <w:r w:rsidRPr="00DD3EBA">
          <w:rPr>
            <w:rStyle w:val="afa"/>
            <w:rFonts w:eastAsia="Calibri"/>
            <w:color w:val="auto"/>
            <w:kern w:val="0"/>
            <w:sz w:val="28"/>
            <w:szCs w:val="28"/>
            <w:u w:val="none"/>
            <w:lang w:eastAsia="ru-RU"/>
          </w:rPr>
          <w:t>9 части 6</w:t>
        </w:r>
      </w:hyperlink>
      <w:r w:rsidRPr="00DD3EBA">
        <w:rPr>
          <w:rFonts w:eastAsia="Calibri"/>
          <w:kern w:val="0"/>
          <w:sz w:val="28"/>
          <w:szCs w:val="28"/>
          <w:lang w:eastAsia="ru-RU"/>
        </w:rPr>
        <w:t xml:space="preserve">, </w:t>
      </w:r>
      <w:hyperlink r:id="rId24" w:history="1">
        <w:r w:rsidRPr="00DD3EBA">
          <w:rPr>
            <w:rStyle w:val="afa"/>
            <w:rFonts w:eastAsia="Calibri"/>
            <w:color w:val="auto"/>
            <w:kern w:val="0"/>
            <w:sz w:val="28"/>
            <w:szCs w:val="28"/>
            <w:u w:val="none"/>
            <w:lang w:eastAsia="ru-RU"/>
          </w:rPr>
          <w:t>частью 6.1 статьи 36</w:t>
        </w:r>
      </w:hyperlink>
      <w:r w:rsidRPr="00DD3EBA">
        <w:rPr>
          <w:rFonts w:eastAsia="Calibri"/>
          <w:kern w:val="0"/>
          <w:sz w:val="28"/>
          <w:szCs w:val="28"/>
          <w:lang w:eastAsia="ru-RU"/>
        </w:rPr>
        <w:t xml:space="preserve">, </w:t>
      </w:r>
      <w:hyperlink r:id="rId25" w:history="1">
        <w:r w:rsidRPr="00DD3EBA">
          <w:rPr>
            <w:rStyle w:val="afa"/>
            <w:rFonts w:eastAsia="Calibri"/>
            <w:color w:val="auto"/>
            <w:kern w:val="0"/>
            <w:sz w:val="28"/>
            <w:szCs w:val="28"/>
            <w:u w:val="none"/>
            <w:lang w:eastAsia="ru-RU"/>
          </w:rPr>
          <w:t>частью 7.1</w:t>
        </w:r>
      </w:hyperlink>
      <w:r w:rsidRPr="00DD3EBA">
        <w:rPr>
          <w:rFonts w:eastAsia="Calibri"/>
          <w:kern w:val="0"/>
          <w:sz w:val="28"/>
          <w:szCs w:val="28"/>
          <w:lang w:eastAsia="ru-RU"/>
        </w:rPr>
        <w:t xml:space="preserve">, </w:t>
      </w:r>
      <w:hyperlink r:id="rId26" w:history="1">
        <w:r w:rsidRPr="00DD3EBA">
          <w:rPr>
            <w:rStyle w:val="afa"/>
            <w:rFonts w:eastAsia="Calibri"/>
            <w:color w:val="auto"/>
            <w:kern w:val="0"/>
            <w:sz w:val="28"/>
            <w:szCs w:val="28"/>
            <w:u w:val="none"/>
            <w:lang w:eastAsia="ru-RU"/>
          </w:rPr>
          <w:t>пунктами 5</w:t>
        </w:r>
      </w:hyperlink>
      <w:r w:rsidRPr="00DD3EBA">
        <w:rPr>
          <w:rFonts w:eastAsia="Calibri"/>
          <w:kern w:val="0"/>
          <w:sz w:val="28"/>
          <w:szCs w:val="28"/>
          <w:lang w:eastAsia="ru-RU"/>
        </w:rPr>
        <w:t xml:space="preserve"> - </w:t>
      </w:r>
      <w:hyperlink r:id="rId27" w:history="1">
        <w:r w:rsidRPr="00DD3EBA">
          <w:rPr>
            <w:rStyle w:val="afa"/>
            <w:rFonts w:eastAsia="Calibri"/>
            <w:color w:val="auto"/>
            <w:kern w:val="0"/>
            <w:sz w:val="28"/>
            <w:szCs w:val="28"/>
            <w:u w:val="none"/>
            <w:lang w:eastAsia="ru-RU"/>
          </w:rPr>
          <w:t>8 части 10</w:t>
        </w:r>
      </w:hyperlink>
      <w:r w:rsidRPr="00DD3EBA">
        <w:rPr>
          <w:rFonts w:eastAsia="Calibri"/>
          <w:kern w:val="0"/>
          <w:sz w:val="28"/>
          <w:szCs w:val="28"/>
          <w:lang w:eastAsia="ru-RU"/>
        </w:rPr>
        <w:t xml:space="preserve">, </w:t>
      </w:r>
      <w:hyperlink r:id="rId28" w:history="1">
        <w:r w:rsidRPr="00DD3EBA">
          <w:rPr>
            <w:rStyle w:val="afa"/>
            <w:rFonts w:eastAsia="Calibri"/>
            <w:color w:val="auto"/>
            <w:kern w:val="0"/>
            <w:sz w:val="28"/>
            <w:szCs w:val="28"/>
            <w:u w:val="none"/>
            <w:lang w:eastAsia="ru-RU"/>
          </w:rPr>
          <w:t>частью 10.1 статьи 40</w:t>
        </w:r>
      </w:hyperlink>
      <w:r w:rsidRPr="00DD3EBA">
        <w:rPr>
          <w:rFonts w:eastAsia="Calibri"/>
          <w:kern w:val="0"/>
          <w:sz w:val="28"/>
          <w:szCs w:val="28"/>
          <w:lang w:eastAsia="ru-RU"/>
        </w:rPr>
        <w:t xml:space="preserve">, </w:t>
      </w:r>
      <w:hyperlink r:id="rId29" w:history="1">
        <w:r w:rsidRPr="00DD3EBA">
          <w:rPr>
            <w:rStyle w:val="afa"/>
            <w:rFonts w:eastAsia="Calibri"/>
            <w:color w:val="auto"/>
            <w:kern w:val="0"/>
            <w:sz w:val="28"/>
            <w:szCs w:val="28"/>
            <w:u w:val="none"/>
            <w:lang w:eastAsia="ru-RU"/>
          </w:rPr>
          <w:t>частями 1</w:t>
        </w:r>
      </w:hyperlink>
      <w:r w:rsidRPr="00DD3EBA">
        <w:rPr>
          <w:rFonts w:eastAsia="Calibri"/>
          <w:kern w:val="0"/>
          <w:sz w:val="28"/>
          <w:szCs w:val="28"/>
          <w:lang w:eastAsia="ru-RU"/>
        </w:rPr>
        <w:t xml:space="preserve"> и </w:t>
      </w:r>
      <w:hyperlink r:id="rId30" w:history="1">
        <w:r w:rsidRPr="00DD3EBA">
          <w:rPr>
            <w:rStyle w:val="afa"/>
            <w:rFonts w:eastAsia="Calibri"/>
            <w:color w:val="auto"/>
            <w:kern w:val="0"/>
            <w:sz w:val="28"/>
            <w:szCs w:val="28"/>
            <w:u w:val="none"/>
            <w:lang w:eastAsia="ru-RU"/>
          </w:rPr>
          <w:t>2 статьи 73</w:t>
        </w:r>
      </w:hyperlink>
      <w:r w:rsidRPr="00DD3EBA">
        <w:rPr>
          <w:rFonts w:eastAsia="Calibri"/>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950D6C">
      <w:pPr>
        <w:pStyle w:val="af"/>
        <w:tabs>
          <w:tab w:val="left" w:pos="142"/>
        </w:tabs>
        <w:ind w:firstLine="709"/>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950D6C">
      <w:pPr>
        <w:pStyle w:val="ConsNormal"/>
        <w:tabs>
          <w:tab w:val="left" w:pos="142"/>
        </w:tabs>
        <w:ind w:firstLine="709"/>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950D6C">
      <w:pPr>
        <w:pStyle w:val="ConsNormal"/>
        <w:ind w:firstLine="709"/>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950D6C">
      <w:pPr>
        <w:pStyle w:val="ConsNormal"/>
        <w:tabs>
          <w:tab w:val="left" w:pos="142"/>
        </w:tabs>
        <w:ind w:firstLine="709"/>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950D6C">
      <w:pPr>
        <w:pStyle w:val="ConsNormal"/>
        <w:tabs>
          <w:tab w:val="left" w:pos="142"/>
        </w:tabs>
        <w:ind w:firstLine="709"/>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950D6C">
      <w:pPr>
        <w:pStyle w:val="ConsNormal"/>
        <w:tabs>
          <w:tab w:val="left" w:pos="142"/>
        </w:tabs>
        <w:ind w:firstLine="709"/>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Pr="00FD1249">
        <w:rPr>
          <w:rFonts w:ascii="Times New Roman" w:hAnsi="Times New Roman"/>
          <w:sz w:val="28"/>
          <w:szCs w:val="28"/>
        </w:rPr>
        <w:t>,</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950D6C">
      <w:pPr>
        <w:pStyle w:val="ConsNormal"/>
        <w:ind w:firstLine="709"/>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950D6C">
      <w:pPr>
        <w:pStyle w:val="ConsNormal"/>
        <w:ind w:firstLine="709"/>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950D6C">
      <w:pPr>
        <w:ind w:firstLine="709"/>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950D6C">
      <w:pPr>
        <w:ind w:firstLine="709"/>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950D6C">
      <w:pPr>
        <w:ind w:firstLine="709"/>
        <w:jc w:val="both"/>
        <w:rPr>
          <w:bCs/>
          <w:sz w:val="28"/>
          <w:szCs w:val="28"/>
        </w:rPr>
      </w:pPr>
      <w:r w:rsidRPr="001F386D">
        <w:rPr>
          <w:bCs/>
          <w:sz w:val="28"/>
          <w:szCs w:val="28"/>
        </w:rPr>
        <w:lastRenderedPageBreak/>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196CE3">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950D6C">
      <w:pPr>
        <w:ind w:firstLine="709"/>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950D6C">
      <w:pPr>
        <w:ind w:firstLine="709"/>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950D6C">
      <w:pPr>
        <w:tabs>
          <w:tab w:val="left" w:pos="0"/>
        </w:tabs>
        <w:ind w:firstLine="709"/>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C11A05" w:rsidRPr="00C11A05">
        <w:rPr>
          <w:sz w:val="28"/>
          <w:szCs w:val="28"/>
        </w:rPr>
        <w:t xml:space="preserve"> </w:t>
      </w:r>
      <w:r w:rsidR="00C11A05" w:rsidRPr="002D2C00">
        <w:rPr>
          <w:sz w:val="28"/>
          <w:szCs w:val="28"/>
        </w:rPr>
        <w:t>и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950D6C">
      <w:pPr>
        <w:tabs>
          <w:tab w:val="left" w:pos="0"/>
        </w:tabs>
        <w:ind w:right="30" w:firstLine="709"/>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950D6C">
      <w:pPr>
        <w:ind w:firstLine="709"/>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950D6C">
      <w:pPr>
        <w:numPr>
          <w:ilvl w:val="0"/>
          <w:numId w:val="12"/>
        </w:numPr>
        <w:tabs>
          <w:tab w:val="left" w:pos="240"/>
        </w:tabs>
        <w:ind w:left="0" w:right="105" w:firstLine="709"/>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950D6C">
      <w:pPr>
        <w:pStyle w:val="af7"/>
        <w:suppressAutoHyphens w:val="0"/>
        <w:ind w:left="0" w:firstLine="709"/>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950D6C">
      <w:pPr>
        <w:pStyle w:val="af7"/>
        <w:suppressAutoHyphens w:val="0"/>
        <w:ind w:left="0" w:firstLine="709"/>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950D6C">
      <w:pPr>
        <w:tabs>
          <w:tab w:val="left" w:pos="105"/>
        </w:tabs>
        <w:ind w:firstLine="709"/>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950D6C">
      <w:pPr>
        <w:tabs>
          <w:tab w:val="left" w:pos="240"/>
        </w:tabs>
        <w:ind w:right="105" w:firstLine="709"/>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950D6C">
      <w:pPr>
        <w:tabs>
          <w:tab w:val="left" w:pos="240"/>
        </w:tabs>
        <w:ind w:right="105" w:firstLine="709"/>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950D6C">
      <w:pPr>
        <w:tabs>
          <w:tab w:val="left" w:pos="240"/>
        </w:tabs>
        <w:ind w:right="105" w:firstLine="709"/>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950D6C">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950D6C">
      <w:pPr>
        <w:pStyle w:val="ConsNormal"/>
        <w:tabs>
          <w:tab w:val="left" w:pos="240"/>
        </w:tabs>
        <w:ind w:right="105" w:firstLine="709"/>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950D6C">
      <w:pPr>
        <w:pStyle w:val="ConsNormal"/>
        <w:tabs>
          <w:tab w:val="left" w:pos="240"/>
        </w:tabs>
        <w:ind w:right="105" w:firstLine="709"/>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xml:space="preserve">) обращается в суды в защиту прав потребителей (неопределенного </w:t>
      </w:r>
      <w:r w:rsidR="009917B8" w:rsidRPr="001F386D">
        <w:rPr>
          <w:rFonts w:ascii="Times New Roman" w:hAnsi="Times New Roman"/>
          <w:sz w:val="28"/>
          <w:szCs w:val="28"/>
        </w:rPr>
        <w:lastRenderedPageBreak/>
        <w:t>круга потребителей);</w:t>
      </w:r>
    </w:p>
    <w:p w:rsidR="009917B8" w:rsidRPr="001F386D" w:rsidRDefault="009917B8" w:rsidP="00950D6C">
      <w:pPr>
        <w:pStyle w:val="ConsNormal"/>
        <w:tabs>
          <w:tab w:val="left" w:pos="240"/>
        </w:tabs>
        <w:ind w:right="105" w:firstLine="709"/>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950D6C">
      <w:pPr>
        <w:pStyle w:val="8"/>
        <w:keepNext w:val="0"/>
        <w:ind w:firstLine="709"/>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950D6C">
      <w:pPr>
        <w:tabs>
          <w:tab w:val="left" w:pos="-567"/>
        </w:tabs>
        <w:ind w:right="105" w:firstLine="709"/>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196CE3">
        <w:rPr>
          <w:rFonts w:eastAsia="Times New Roman"/>
          <w:sz w:val="28"/>
          <w:szCs w:val="28"/>
        </w:rPr>
        <w:t xml:space="preserve"> </w:t>
      </w:r>
      <w:r w:rsidR="009917B8" w:rsidRPr="001F386D">
        <w:rPr>
          <w:rFonts w:eastAsia="Times New Roman"/>
          <w:sz w:val="28"/>
          <w:szCs w:val="28"/>
        </w:rPr>
        <w:t>предпринимательства;</w:t>
      </w:r>
    </w:p>
    <w:p w:rsidR="00F152AD" w:rsidRPr="0002597E" w:rsidRDefault="00F152AD" w:rsidP="00950D6C">
      <w:pPr>
        <w:ind w:firstLine="709"/>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950D6C">
      <w:pPr>
        <w:ind w:firstLine="709"/>
        <w:jc w:val="both"/>
        <w:rPr>
          <w:sz w:val="28"/>
          <w:szCs w:val="28"/>
        </w:rPr>
      </w:pPr>
      <w:r w:rsidRPr="0002597E">
        <w:rPr>
          <w:sz w:val="28"/>
          <w:szCs w:val="28"/>
        </w:rPr>
        <w:t>15) публикует информацию о тарифах и надбавках;</w:t>
      </w:r>
    </w:p>
    <w:p w:rsidR="00F152AD" w:rsidRPr="0002597E" w:rsidRDefault="00F152AD" w:rsidP="00950D6C">
      <w:pPr>
        <w:pStyle w:val="21"/>
        <w:tabs>
          <w:tab w:val="left" w:pos="70"/>
        </w:tabs>
        <w:suppressAutoHyphens w:val="0"/>
        <w:ind w:firstLine="709"/>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950D6C">
      <w:pPr>
        <w:tabs>
          <w:tab w:val="left" w:pos="105"/>
        </w:tabs>
        <w:ind w:firstLine="709"/>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950D6C">
      <w:pPr>
        <w:tabs>
          <w:tab w:val="left" w:pos="240"/>
        </w:tabs>
        <w:ind w:right="105" w:firstLine="709"/>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950D6C">
      <w:pPr>
        <w:ind w:firstLine="709"/>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950D6C">
      <w:pPr>
        <w:ind w:firstLine="709"/>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196CE3">
        <w:rPr>
          <w:sz w:val="28"/>
          <w:szCs w:val="28"/>
        </w:rPr>
        <w:t xml:space="preserve"> </w:t>
      </w:r>
      <w:r w:rsidRPr="001F386D">
        <w:rPr>
          <w:sz w:val="28"/>
          <w:szCs w:val="28"/>
        </w:rPr>
        <w:t>осуществляет следующие полномочия:</w:t>
      </w:r>
    </w:p>
    <w:p w:rsidR="009917B8" w:rsidRPr="001F386D" w:rsidRDefault="009917B8" w:rsidP="00950D6C">
      <w:pPr>
        <w:pStyle w:val="ConsPlusNormal"/>
        <w:ind w:firstLine="709"/>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196CE3">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196CE3">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950D6C">
      <w:pPr>
        <w:pStyle w:val="ConsTitle"/>
        <w:tabs>
          <w:tab w:val="left" w:pos="435"/>
        </w:tabs>
        <w:spacing w:line="100" w:lineRule="atLeast"/>
        <w:ind w:right="0" w:firstLine="709"/>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950D6C">
      <w:pPr>
        <w:pStyle w:val="ConsTitle"/>
        <w:tabs>
          <w:tab w:val="left" w:pos="435"/>
        </w:tabs>
        <w:spacing w:line="100" w:lineRule="atLeast"/>
        <w:ind w:right="0" w:firstLine="709"/>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950D6C">
      <w:pPr>
        <w:pStyle w:val="ConsTitle"/>
        <w:tabs>
          <w:tab w:val="left" w:pos="435"/>
        </w:tabs>
        <w:spacing w:line="100" w:lineRule="atLeast"/>
        <w:ind w:right="0" w:firstLine="709"/>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950D6C">
      <w:pPr>
        <w:widowControl/>
        <w:suppressAutoHyphens w:val="0"/>
        <w:autoSpaceDE w:val="0"/>
        <w:autoSpaceDN w:val="0"/>
        <w:adjustRightInd w:val="0"/>
        <w:ind w:firstLine="709"/>
        <w:jc w:val="both"/>
        <w:rPr>
          <w:sz w:val="28"/>
          <w:szCs w:val="28"/>
          <w:lang w:eastAsia="ar-SA"/>
        </w:rPr>
      </w:pPr>
      <w:r w:rsidRPr="001F386D">
        <w:rPr>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950D6C">
      <w:pPr>
        <w:pStyle w:val="WW-2"/>
        <w:tabs>
          <w:tab w:val="left" w:pos="435"/>
        </w:tabs>
        <w:ind w:firstLine="709"/>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277C8F" w:rsidRPr="001F386D" w:rsidRDefault="00277C8F" w:rsidP="00196CE3">
      <w:pPr>
        <w:tabs>
          <w:tab w:val="left" w:pos="0"/>
        </w:tabs>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1F386D">
      <w:pPr>
        <w:tabs>
          <w:tab w:val="left" w:pos="500"/>
        </w:tabs>
        <w:ind w:firstLine="851"/>
        <w:jc w:val="both"/>
        <w:rPr>
          <w:rFonts w:eastAsia="Times New Roman"/>
          <w:sz w:val="28"/>
          <w:szCs w:val="28"/>
        </w:rPr>
      </w:pPr>
      <w:r w:rsidRPr="00950D6C">
        <w:rPr>
          <w:rFonts w:eastAsia="Times New Roman"/>
          <w:sz w:val="28"/>
          <w:szCs w:val="28"/>
        </w:rPr>
        <w:t>2</w:t>
      </w:r>
      <w:r w:rsidR="009917B8" w:rsidRPr="00950D6C">
        <w:rPr>
          <w:rFonts w:eastAsia="Times New Roman"/>
          <w:sz w:val="28"/>
          <w:szCs w:val="28"/>
        </w:rPr>
        <w:t>)</w:t>
      </w:r>
      <w:r w:rsidR="009917B8" w:rsidRPr="001F386D">
        <w:rPr>
          <w:rFonts w:eastAsia="Times New Roman"/>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950D6C">
        <w:rPr>
          <w:rFonts w:eastAsia="Times New Roman"/>
          <w:sz w:val="28"/>
          <w:szCs w:val="28"/>
        </w:rPr>
        <w:t>3</w:t>
      </w:r>
      <w:r w:rsidR="009917B8" w:rsidRPr="00950D6C">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950D6C">
        <w:rPr>
          <w:rFonts w:eastAsia="Times New Roman"/>
          <w:sz w:val="28"/>
          <w:szCs w:val="28"/>
        </w:rPr>
        <w:t>4</w:t>
      </w:r>
      <w:r w:rsidR="009917B8" w:rsidRPr="00950D6C">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196CE3">
        <w:rPr>
          <w:rFonts w:eastAsia="Times New Roman"/>
          <w:sz w:val="28"/>
          <w:szCs w:val="28"/>
        </w:rPr>
        <w:t xml:space="preserve"> </w:t>
      </w:r>
      <w:r w:rsidR="00F46999" w:rsidRPr="001F386D">
        <w:rPr>
          <w:rFonts w:eastAsia="Calibri"/>
          <w:bCs/>
          <w:kern w:val="0"/>
          <w:sz w:val="28"/>
          <w:szCs w:val="28"/>
          <w:lang w:eastAsia="ru-RU"/>
        </w:rPr>
        <w:t>от 21</w:t>
      </w:r>
      <w:r w:rsidR="00950D6C">
        <w:rPr>
          <w:rFonts w:eastAsia="Calibri"/>
          <w:bCs/>
          <w:kern w:val="0"/>
          <w:sz w:val="28"/>
          <w:szCs w:val="28"/>
          <w:lang w:eastAsia="ru-RU"/>
        </w:rPr>
        <w:t xml:space="preserve">февраля </w:t>
      </w:r>
      <w:r w:rsidR="00F46999" w:rsidRPr="001F386D">
        <w:rPr>
          <w:rFonts w:eastAsia="Calibri"/>
          <w:bCs/>
          <w:kern w:val="0"/>
          <w:sz w:val="28"/>
          <w:szCs w:val="28"/>
          <w:lang w:eastAsia="ru-RU"/>
        </w:rPr>
        <w:t>1992</w:t>
      </w:r>
      <w:r w:rsidR="00866E87">
        <w:rPr>
          <w:rFonts w:eastAsia="Calibri"/>
          <w:bCs/>
          <w:kern w:val="0"/>
          <w:sz w:val="28"/>
          <w:szCs w:val="28"/>
          <w:lang w:eastAsia="ru-RU"/>
        </w:rPr>
        <w:t xml:space="preserve"> </w:t>
      </w:r>
      <w:r w:rsidR="00950D6C">
        <w:rPr>
          <w:rFonts w:eastAsia="Calibri"/>
          <w:bCs/>
          <w:kern w:val="0"/>
          <w:sz w:val="28"/>
          <w:szCs w:val="28"/>
          <w:lang w:eastAsia="ru-RU"/>
        </w:rPr>
        <w:t xml:space="preserve">года </w:t>
      </w:r>
      <w:r w:rsidR="00F46999" w:rsidRPr="001F386D">
        <w:rPr>
          <w:rFonts w:eastAsia="Calibri"/>
          <w:bCs/>
          <w:kern w:val="0"/>
          <w:sz w:val="28"/>
          <w:szCs w:val="28"/>
          <w:lang w:eastAsia="ru-RU"/>
        </w:rPr>
        <w:t xml:space="preserve"> № 2395-1</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950D6C">
        <w:rPr>
          <w:rFonts w:eastAsia="Times New Roman"/>
          <w:sz w:val="28"/>
          <w:szCs w:val="28"/>
        </w:rPr>
        <w:t>5</w:t>
      </w:r>
      <w:r w:rsidR="009917B8" w:rsidRPr="00950D6C">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950D6C">
        <w:rPr>
          <w:szCs w:val="28"/>
        </w:rPr>
        <w:t>6</w:t>
      </w:r>
      <w:r w:rsidR="00506E17" w:rsidRPr="00950D6C">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950D6C">
        <w:rPr>
          <w:szCs w:val="28"/>
        </w:rPr>
        <w:t>7</w:t>
      </w:r>
      <w:r w:rsidR="00506E17" w:rsidRPr="00950D6C">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1F386D" w:rsidRDefault="000B1509" w:rsidP="001F386D">
      <w:pPr>
        <w:pStyle w:val="21"/>
        <w:tabs>
          <w:tab w:val="left" w:pos="100"/>
        </w:tabs>
        <w:ind w:firstLine="851"/>
        <w:rPr>
          <w:szCs w:val="28"/>
        </w:rPr>
      </w:pPr>
      <w:r w:rsidRPr="00950D6C">
        <w:rPr>
          <w:szCs w:val="28"/>
        </w:rPr>
        <w:t>8</w:t>
      </w:r>
      <w:r w:rsidR="00506E17" w:rsidRPr="00950D6C">
        <w:rPr>
          <w:szCs w:val="28"/>
        </w:rPr>
        <w:t>)</w:t>
      </w:r>
      <w:r w:rsidR="00506E17" w:rsidRPr="001F386D">
        <w:rPr>
          <w:szCs w:val="28"/>
        </w:rPr>
        <w:t xml:space="preserve">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950D6C">
        <w:rPr>
          <w:rFonts w:eastAsia="Times New Roman"/>
          <w:sz w:val="28"/>
          <w:szCs w:val="28"/>
        </w:rPr>
        <w:t>9</w:t>
      </w:r>
      <w:r w:rsidR="00506E17" w:rsidRPr="00950D6C">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950D6C">
        <w:rPr>
          <w:rFonts w:eastAsia="Times New Roman"/>
          <w:sz w:val="28"/>
          <w:szCs w:val="28"/>
        </w:rPr>
        <w:t>1</w:t>
      </w:r>
      <w:r w:rsidR="000B1509" w:rsidRPr="00950D6C">
        <w:rPr>
          <w:rFonts w:eastAsia="Times New Roman"/>
          <w:sz w:val="28"/>
          <w:szCs w:val="28"/>
        </w:rPr>
        <w:t>0</w:t>
      </w:r>
      <w:r w:rsidR="009917B8" w:rsidRPr="00950D6C">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950D6C">
      <w:pPr>
        <w:ind w:firstLine="709"/>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950D6C">
      <w:pPr>
        <w:ind w:firstLine="709"/>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950D6C">
      <w:pPr>
        <w:pStyle w:val="ConsNormal"/>
        <w:ind w:firstLine="709"/>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196CE3">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950D6C">
      <w:pPr>
        <w:pStyle w:val="ConsNormal"/>
        <w:ind w:firstLine="709"/>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950D6C">
      <w:pPr>
        <w:pStyle w:val="ConsNormal"/>
        <w:ind w:firstLine="709"/>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950D6C">
      <w:pPr>
        <w:pStyle w:val="ConsNormal"/>
        <w:ind w:firstLine="709"/>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xml:space="preserve">) создает условия для развития местного традиционного народного </w:t>
      </w:r>
      <w:r w:rsidR="009917B8" w:rsidRPr="001F386D">
        <w:rPr>
          <w:rFonts w:ascii="Times New Roman" w:hAnsi="Times New Roman"/>
          <w:sz w:val="28"/>
          <w:szCs w:val="28"/>
        </w:rPr>
        <w:lastRenderedPageBreak/>
        <w:t>художественного творчества, участвует в сохранении, возрождении</w:t>
      </w:r>
      <w:r w:rsidR="00196CE3">
        <w:rPr>
          <w:rFonts w:ascii="Times New Roman" w:hAnsi="Times New Roman"/>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950D6C">
      <w:pPr>
        <w:tabs>
          <w:tab w:val="left" w:pos="-2127"/>
        </w:tabs>
        <w:ind w:firstLine="709"/>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950D6C">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950D6C">
      <w:pPr>
        <w:ind w:firstLine="709"/>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950D6C">
      <w:pPr>
        <w:suppressAutoHyphens w:val="0"/>
        <w:ind w:firstLine="709"/>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950D6C">
      <w:pPr>
        <w:tabs>
          <w:tab w:val="left" w:pos="450"/>
        </w:tabs>
        <w:ind w:firstLine="709"/>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950D6C">
      <w:pPr>
        <w:tabs>
          <w:tab w:val="left" w:pos="450"/>
        </w:tabs>
        <w:ind w:firstLine="709"/>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950D6C">
      <w:pPr>
        <w:tabs>
          <w:tab w:val="left" w:pos="450"/>
        </w:tabs>
        <w:ind w:firstLine="709"/>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950D6C">
      <w:pPr>
        <w:pStyle w:val="WW-2"/>
        <w:ind w:firstLine="709"/>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950D6C">
      <w:pPr>
        <w:pStyle w:val="ConsTitle"/>
        <w:spacing w:line="100" w:lineRule="atLeast"/>
        <w:ind w:right="0" w:firstLine="709"/>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950D6C">
      <w:pPr>
        <w:pStyle w:val="ConsNormal"/>
        <w:ind w:firstLine="709"/>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950D6C">
      <w:pPr>
        <w:pStyle w:val="ConsNormal"/>
        <w:tabs>
          <w:tab w:val="left" w:pos="70"/>
        </w:tabs>
        <w:ind w:firstLine="709"/>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950D6C">
      <w:pPr>
        <w:ind w:firstLine="709"/>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950D6C">
      <w:pPr>
        <w:autoSpaceDE w:val="0"/>
        <w:ind w:firstLine="709"/>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950D6C">
      <w:pPr>
        <w:pStyle w:val="21"/>
        <w:tabs>
          <w:tab w:val="left" w:pos="70"/>
        </w:tabs>
        <w:ind w:firstLine="709"/>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950D6C">
      <w:pPr>
        <w:pStyle w:val="21"/>
        <w:tabs>
          <w:tab w:val="left" w:pos="370"/>
        </w:tabs>
        <w:ind w:firstLine="709"/>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C11A05" w:rsidRDefault="00C11A05" w:rsidP="00FD1249">
      <w:pPr>
        <w:autoSpaceDE w:val="0"/>
        <w:jc w:val="both"/>
        <w:rPr>
          <w:b/>
          <w:sz w:val="28"/>
        </w:rPr>
      </w:pPr>
    </w:p>
    <w:p w:rsidR="009917B8" w:rsidRDefault="009917B8" w:rsidP="000165EF">
      <w:pPr>
        <w:autoSpaceDE w:val="0"/>
        <w:ind w:firstLine="709"/>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0165EF">
      <w:pPr>
        <w:suppressAutoHyphens w:val="0"/>
        <w:autoSpaceDE w:val="0"/>
        <w:autoSpaceDN w:val="0"/>
        <w:adjustRightInd w:val="0"/>
        <w:ind w:firstLine="709"/>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w:t>
      </w:r>
      <w:r w:rsidR="00C3483B" w:rsidRPr="0087331D">
        <w:rPr>
          <w:rFonts w:eastAsia="Times New Roman"/>
          <w:kern w:val="0"/>
          <w:sz w:val="28"/>
          <w:szCs w:val="28"/>
          <w:lang w:eastAsia="ru-RU"/>
        </w:rPr>
        <w:lastRenderedPageBreak/>
        <w:t xml:space="preserve">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0165EF">
      <w:pPr>
        <w:ind w:firstLine="709"/>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0165EF">
      <w:pPr>
        <w:ind w:firstLine="709"/>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196CE3">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950D6C">
        <w:rPr>
          <w:sz w:val="28"/>
          <w:szCs w:val="28"/>
        </w:rPr>
        <w:t>Советом Красноармейского сельского поселения Ейского района</w:t>
      </w:r>
      <w:r w:rsidRPr="00950D6C">
        <w:rPr>
          <w:sz w:val="28"/>
          <w:szCs w:val="28"/>
        </w:rPr>
        <w:t>.</w:t>
      </w:r>
    </w:p>
    <w:p w:rsidR="009917B8" w:rsidRDefault="009917B8" w:rsidP="000165EF">
      <w:pPr>
        <w:ind w:firstLine="709"/>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0165EF">
      <w:pPr>
        <w:autoSpaceDE w:val="0"/>
        <w:ind w:firstLine="709"/>
        <w:jc w:val="both"/>
        <w:rPr>
          <w:sz w:val="28"/>
          <w:szCs w:val="28"/>
        </w:rPr>
      </w:pPr>
      <w:r>
        <w:rPr>
          <w:sz w:val="28"/>
          <w:szCs w:val="28"/>
        </w:rPr>
        <w:t>1) организация и осуществление муниципального контроля на территории поселения</w:t>
      </w:r>
      <w:r w:rsidR="00AE014B" w:rsidRPr="000165EF">
        <w:rPr>
          <w:sz w:val="28"/>
          <w:szCs w:val="28"/>
        </w:rPr>
        <w:t>.</w:t>
      </w:r>
      <w:r w:rsidR="00196CE3">
        <w:rPr>
          <w:sz w:val="28"/>
          <w:szCs w:val="28"/>
        </w:rPr>
        <w:t xml:space="preserve"> </w:t>
      </w:r>
      <w:r w:rsidR="00AE014B" w:rsidRPr="000165EF">
        <w:rPr>
          <w:rFonts w:eastAsia="Calibri"/>
          <w:bCs/>
          <w:iCs/>
          <w:kern w:val="0"/>
          <w:sz w:val="28"/>
          <w:szCs w:val="28"/>
          <w:lang w:eastAsia="ru-RU"/>
        </w:rPr>
        <w:t>Перечень видов муниципального контроля и органов местного самоуправления</w:t>
      </w:r>
      <w:r w:rsidR="00AE014B" w:rsidRPr="000165EF">
        <w:rPr>
          <w:rFonts w:eastAsia="Calibri"/>
          <w:kern w:val="0"/>
          <w:sz w:val="28"/>
          <w:szCs w:val="28"/>
        </w:rPr>
        <w:t xml:space="preserve"> поселения</w:t>
      </w:r>
      <w:r w:rsidR="00AE014B" w:rsidRPr="000165EF">
        <w:rPr>
          <w:rFonts w:eastAsia="Calibri"/>
          <w:bCs/>
          <w:iCs/>
          <w:kern w:val="0"/>
          <w:sz w:val="28"/>
          <w:szCs w:val="28"/>
          <w:lang w:eastAsia="ru-RU"/>
        </w:rPr>
        <w:t>, уполномоченных на их осуществление, ведется в порядке, установленном Советом</w:t>
      </w:r>
      <w:r w:rsidRPr="000165EF">
        <w:rPr>
          <w:sz w:val="28"/>
          <w:szCs w:val="28"/>
        </w:rPr>
        <w:t>;</w:t>
      </w:r>
    </w:p>
    <w:p w:rsidR="00203A3D" w:rsidRPr="004235DE" w:rsidRDefault="00203A3D" w:rsidP="000165EF">
      <w:pPr>
        <w:widowControl/>
        <w:suppressAutoHyphens w:val="0"/>
        <w:autoSpaceDE w:val="0"/>
        <w:autoSpaceDN w:val="0"/>
        <w:adjustRightInd w:val="0"/>
        <w:ind w:firstLine="709"/>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Default="000112EB" w:rsidP="000165EF">
      <w:pPr>
        <w:widowControl/>
        <w:suppressAutoHyphens w:val="0"/>
        <w:autoSpaceDE w:val="0"/>
        <w:autoSpaceDN w:val="0"/>
        <w:adjustRightInd w:val="0"/>
        <w:ind w:firstLine="709"/>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196CE3">
        <w:rPr>
          <w:rFonts w:eastAsiaTheme="minorHAnsi"/>
          <w:kern w:val="0"/>
          <w:sz w:val="28"/>
          <w:szCs w:val="28"/>
        </w:rPr>
        <w:t xml:space="preserve"> </w:t>
      </w:r>
      <w:r w:rsidR="009917B8">
        <w:rPr>
          <w:sz w:val="28"/>
          <w:szCs w:val="28"/>
        </w:rPr>
        <w:t>муниципального контроля</w:t>
      </w:r>
      <w:r w:rsidR="00196CE3">
        <w:rPr>
          <w:sz w:val="28"/>
          <w:szCs w:val="28"/>
        </w:rPr>
        <w:t xml:space="preserve"> </w:t>
      </w:r>
      <w:r w:rsidR="00C81FFD" w:rsidRPr="004235DE">
        <w:rPr>
          <w:rFonts w:eastAsiaTheme="minorHAnsi"/>
          <w:kern w:val="0"/>
          <w:sz w:val="28"/>
          <w:szCs w:val="28"/>
        </w:rPr>
        <w:t>в соответствующих сферах деятельности</w:t>
      </w:r>
      <w:r w:rsidR="00AE014B" w:rsidRPr="000165EF">
        <w:rPr>
          <w:sz w:val="28"/>
          <w:szCs w:val="28"/>
        </w:rPr>
        <w:t xml:space="preserve">, </w:t>
      </w:r>
      <w:r w:rsidR="00AE014B" w:rsidRPr="000165EF">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0165EF">
        <w:rPr>
          <w:rFonts w:eastAsiaTheme="minorHAnsi"/>
          <w:kern w:val="0"/>
          <w:sz w:val="28"/>
          <w:szCs w:val="28"/>
        </w:rPr>
        <w:t>.</w:t>
      </w:r>
    </w:p>
    <w:p w:rsidR="009917B8" w:rsidRPr="004235DE" w:rsidRDefault="00C81FFD" w:rsidP="000165EF">
      <w:pPr>
        <w:widowControl/>
        <w:suppressAutoHyphens w:val="0"/>
        <w:autoSpaceDE w:val="0"/>
        <w:autoSpaceDN w:val="0"/>
        <w:adjustRightInd w:val="0"/>
        <w:ind w:firstLine="709"/>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0165EF">
      <w:pPr>
        <w:widowControl/>
        <w:suppressAutoHyphens w:val="0"/>
        <w:autoSpaceDE w:val="0"/>
        <w:autoSpaceDN w:val="0"/>
        <w:adjustRightInd w:val="0"/>
        <w:ind w:firstLine="709"/>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196CE3">
        <w:rPr>
          <w:rFonts w:eastAsiaTheme="minorHAnsi"/>
          <w:kern w:val="0"/>
          <w:sz w:val="28"/>
          <w:szCs w:val="28"/>
        </w:rPr>
        <w:t xml:space="preserve"> </w:t>
      </w:r>
      <w:r w:rsidR="00E82211" w:rsidRPr="00E82211">
        <w:rPr>
          <w:rFonts w:eastAsiaTheme="minorHAnsi"/>
          <w:kern w:val="0"/>
          <w:sz w:val="28"/>
          <w:szCs w:val="28"/>
        </w:rPr>
        <w:t>Краснодарского края</w:t>
      </w:r>
      <w:r w:rsidR="00196CE3">
        <w:rPr>
          <w:rFonts w:eastAsiaTheme="minorHAnsi"/>
          <w:kern w:val="0"/>
          <w:sz w:val="28"/>
          <w:szCs w:val="28"/>
        </w:rPr>
        <w:t xml:space="preserve"> </w:t>
      </w:r>
      <w:r w:rsidR="009917B8">
        <w:rPr>
          <w:sz w:val="28"/>
          <w:szCs w:val="28"/>
        </w:rPr>
        <w:t>полномочий.</w:t>
      </w:r>
    </w:p>
    <w:p w:rsidR="009917B8" w:rsidRPr="00C11A05" w:rsidRDefault="009917B8" w:rsidP="00C11A05">
      <w:pPr>
        <w:pStyle w:val="ConsNormal"/>
        <w:ind w:firstLine="709"/>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0165EF" w:rsidRPr="000165EF">
        <w:rPr>
          <w:rFonts w:ascii="Times New Roman" w:hAnsi="Times New Roman"/>
          <w:sz w:val="28"/>
          <w:szCs w:val="28"/>
        </w:rPr>
        <w:t>Советом Красноармейского сельского поселения Ейского района</w:t>
      </w:r>
      <w:r>
        <w:rPr>
          <w:rFonts w:ascii="Times New Roman" w:hAnsi="Times New Roman"/>
          <w:sz w:val="28"/>
          <w:szCs w:val="28"/>
        </w:rPr>
        <w:t xml:space="preserve"> в соответствии с действующим законодательством.</w:t>
      </w:r>
    </w:p>
    <w:p w:rsidR="00FD1249" w:rsidRDefault="00FD1249" w:rsidP="00EC5877">
      <w:pPr>
        <w:pStyle w:val="ConsNormal"/>
        <w:tabs>
          <w:tab w:val="left" w:pos="142"/>
        </w:tabs>
        <w:ind w:firstLine="709"/>
        <w:rPr>
          <w:rFonts w:ascii="Times New Roman" w:hAnsi="Times New Roman"/>
          <w:b/>
          <w:sz w:val="28"/>
        </w:rPr>
      </w:pPr>
    </w:p>
    <w:p w:rsidR="00FD1249" w:rsidRDefault="00FD1249" w:rsidP="00EC5877">
      <w:pPr>
        <w:pStyle w:val="ConsNormal"/>
        <w:tabs>
          <w:tab w:val="left" w:pos="142"/>
        </w:tabs>
        <w:ind w:firstLine="709"/>
        <w:rPr>
          <w:rFonts w:ascii="Times New Roman" w:hAnsi="Times New Roman"/>
          <w:b/>
          <w:sz w:val="28"/>
        </w:rPr>
      </w:pPr>
    </w:p>
    <w:p w:rsidR="009917B8" w:rsidRDefault="009917B8" w:rsidP="00EC5877">
      <w:pPr>
        <w:pStyle w:val="ConsNormal"/>
        <w:tabs>
          <w:tab w:val="left" w:pos="142"/>
        </w:tabs>
        <w:ind w:firstLine="709"/>
        <w:rPr>
          <w:rFonts w:ascii="Times New Roman" w:hAnsi="Times New Roman"/>
          <w:b/>
          <w:sz w:val="28"/>
        </w:rPr>
      </w:pPr>
      <w:r>
        <w:rPr>
          <w:rFonts w:ascii="Times New Roman" w:hAnsi="Times New Roman"/>
          <w:b/>
          <w:sz w:val="28"/>
        </w:rPr>
        <w:lastRenderedPageBreak/>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EC5877">
      <w:pPr>
        <w:numPr>
          <w:ilvl w:val="0"/>
          <w:numId w:val="16"/>
        </w:numPr>
        <w:tabs>
          <w:tab w:val="left" w:pos="345"/>
        </w:tabs>
        <w:ind w:left="0" w:firstLine="709"/>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EC5877">
      <w:pPr>
        <w:numPr>
          <w:ilvl w:val="0"/>
          <w:numId w:val="16"/>
        </w:numPr>
        <w:tabs>
          <w:tab w:val="left" w:pos="345"/>
        </w:tabs>
        <w:ind w:left="0" w:firstLine="709"/>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EC5877">
      <w:pPr>
        <w:numPr>
          <w:ilvl w:val="0"/>
          <w:numId w:val="16"/>
        </w:numPr>
        <w:tabs>
          <w:tab w:val="left" w:pos="345"/>
        </w:tabs>
        <w:ind w:left="0" w:firstLine="709"/>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EC5877">
      <w:pPr>
        <w:pStyle w:val="af7"/>
        <w:numPr>
          <w:ilvl w:val="0"/>
          <w:numId w:val="16"/>
        </w:numPr>
        <w:tabs>
          <w:tab w:val="clear" w:pos="720"/>
          <w:tab w:val="left" w:pos="-2127"/>
        </w:tabs>
        <w:ind w:left="0" w:firstLine="709"/>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196CE3">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EC5877">
      <w:pPr>
        <w:pStyle w:val="ConsNormal"/>
        <w:tabs>
          <w:tab w:val="left" w:pos="142"/>
        </w:tabs>
        <w:ind w:firstLine="709"/>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EC5877">
      <w:pPr>
        <w:pStyle w:val="2"/>
        <w:keepNext w:val="0"/>
        <w:ind w:firstLine="709"/>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EC5877">
      <w:pPr>
        <w:ind w:firstLine="709"/>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EC5877">
      <w:pPr>
        <w:ind w:firstLine="709"/>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EC5877">
      <w:pPr>
        <w:ind w:firstLine="709"/>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EC5877">
      <w:pPr>
        <w:ind w:firstLine="709"/>
        <w:jc w:val="both"/>
        <w:rPr>
          <w:sz w:val="28"/>
        </w:rPr>
      </w:pPr>
      <w:r>
        <w:rPr>
          <w:sz w:val="28"/>
        </w:rPr>
        <w:t>3. Правовые основы муниципальной службы в поселении составляют Конституция Российской Ф</w:t>
      </w:r>
      <w:r w:rsidR="00EC5877">
        <w:rPr>
          <w:sz w:val="28"/>
        </w:rPr>
        <w:t xml:space="preserve">едерации, Федеральный закон от 2 марта </w:t>
      </w:r>
      <w:r>
        <w:rPr>
          <w:sz w:val="28"/>
        </w:rPr>
        <w:t>2007</w:t>
      </w:r>
      <w:r w:rsidR="00EC5877">
        <w:rPr>
          <w:sz w:val="28"/>
        </w:rPr>
        <w:t xml:space="preserve"> года </w:t>
      </w:r>
      <w:r>
        <w:rPr>
          <w:sz w:val="28"/>
        </w:rPr>
        <w:t xml:space="preserve"> № 25-ФЗ </w:t>
      </w:r>
      <w:r w:rsidR="00DF727E">
        <w:rPr>
          <w:sz w:val="28"/>
        </w:rPr>
        <w:t>«</w:t>
      </w:r>
      <w:r>
        <w:rPr>
          <w:sz w:val="28"/>
        </w:rPr>
        <w:t>О муниципальной службе в Российской Федерации</w:t>
      </w:r>
      <w:r w:rsidR="00DF727E">
        <w:rPr>
          <w:sz w:val="28"/>
        </w:rPr>
        <w:t>»</w:t>
      </w:r>
      <w:r>
        <w:rPr>
          <w:sz w:val="28"/>
        </w:rPr>
        <w:t>, другие федеральные законы, иные нормативные правовые акты Российской Федерации, Устав Краснодарского края</w:t>
      </w:r>
      <w:r w:rsidR="00EC5877">
        <w:rPr>
          <w:sz w:val="28"/>
        </w:rPr>
        <w:t xml:space="preserve">, Закон Краснодарского края от 8 июня </w:t>
      </w:r>
      <w:r>
        <w:rPr>
          <w:sz w:val="28"/>
        </w:rPr>
        <w:t xml:space="preserve">2007 </w:t>
      </w:r>
      <w:r w:rsidR="00EC5877">
        <w:rPr>
          <w:sz w:val="28"/>
        </w:rPr>
        <w:t xml:space="preserve">года     </w:t>
      </w:r>
      <w:r>
        <w:rPr>
          <w:sz w:val="28"/>
        </w:rPr>
        <w:t xml:space="preserve">№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196CE3">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EC5877">
      <w:pPr>
        <w:ind w:firstLine="720"/>
        <w:jc w:val="both"/>
        <w:rPr>
          <w:b/>
          <w:sz w:val="28"/>
        </w:rPr>
      </w:pPr>
      <w:r>
        <w:rPr>
          <w:b/>
          <w:sz w:val="28"/>
        </w:rPr>
        <w:t xml:space="preserve">Статья </w:t>
      </w:r>
      <w:r w:rsidR="001F386D">
        <w:rPr>
          <w:b/>
          <w:sz w:val="28"/>
        </w:rPr>
        <w:t>44</w:t>
      </w:r>
      <w:r>
        <w:rPr>
          <w:b/>
          <w:sz w:val="28"/>
        </w:rPr>
        <w:t>.</w:t>
      </w:r>
      <w:r w:rsidR="00196CE3">
        <w:rPr>
          <w:b/>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C5877">
      <w:pPr>
        <w:ind w:firstLine="720"/>
        <w:jc w:val="both"/>
        <w:rPr>
          <w:sz w:val="28"/>
        </w:rPr>
      </w:pPr>
      <w:r w:rsidRPr="0087331D">
        <w:rPr>
          <w:sz w:val="28"/>
        </w:rPr>
        <w:t xml:space="preserve">1. Уставом в соответствии с Законом Краснодарского края </w:t>
      </w:r>
      <w:r w:rsidR="00EC5877">
        <w:rPr>
          <w:sz w:val="28"/>
          <w:szCs w:val="28"/>
        </w:rPr>
        <w:t xml:space="preserve">от 8 июня </w:t>
      </w:r>
      <w:r w:rsidR="00C11A05">
        <w:rPr>
          <w:sz w:val="28"/>
          <w:szCs w:val="28"/>
        </w:rPr>
        <w:t xml:space="preserve">   </w:t>
      </w:r>
      <w:r w:rsidR="002000AE" w:rsidRPr="0087331D">
        <w:rPr>
          <w:sz w:val="28"/>
          <w:szCs w:val="28"/>
        </w:rPr>
        <w:t>2007</w:t>
      </w:r>
      <w:r w:rsidR="00C11A05">
        <w:rPr>
          <w:sz w:val="28"/>
          <w:szCs w:val="28"/>
        </w:rPr>
        <w:t xml:space="preserve"> </w:t>
      </w:r>
      <w:r w:rsidR="00EC5877">
        <w:rPr>
          <w:sz w:val="28"/>
          <w:szCs w:val="28"/>
        </w:rPr>
        <w:t xml:space="preserve">года </w:t>
      </w:r>
      <w:r w:rsidR="002000AE" w:rsidRPr="0087331D">
        <w:rPr>
          <w:sz w:val="28"/>
          <w:szCs w:val="28"/>
        </w:rPr>
        <w:t xml:space="preserve"> № 1243-КЗ</w:t>
      </w:r>
      <w:r w:rsidR="001D3D5D">
        <w:rPr>
          <w:sz w:val="28"/>
          <w:szCs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w:t>
      </w:r>
      <w:r w:rsidRPr="0087331D">
        <w:rPr>
          <w:sz w:val="28"/>
        </w:rPr>
        <w:lastRenderedPageBreak/>
        <w:t>следующие муниципальные должности:</w:t>
      </w:r>
    </w:p>
    <w:p w:rsidR="009917B8" w:rsidRDefault="009917B8" w:rsidP="00EC5877">
      <w:pPr>
        <w:ind w:firstLine="720"/>
        <w:jc w:val="both"/>
        <w:rPr>
          <w:sz w:val="28"/>
        </w:rPr>
      </w:pPr>
      <w:r>
        <w:rPr>
          <w:sz w:val="28"/>
        </w:rPr>
        <w:t>- глава поселения;</w:t>
      </w:r>
    </w:p>
    <w:p w:rsidR="009917B8" w:rsidRDefault="009917B8" w:rsidP="00EC5877">
      <w:pPr>
        <w:ind w:firstLine="720"/>
        <w:jc w:val="both"/>
        <w:rPr>
          <w:sz w:val="28"/>
        </w:rPr>
      </w:pPr>
      <w:r>
        <w:rPr>
          <w:sz w:val="28"/>
        </w:rPr>
        <w:t>- председатель комитета (комиссии)</w:t>
      </w:r>
      <w:r w:rsidR="00C11A05">
        <w:rPr>
          <w:sz w:val="28"/>
        </w:rPr>
        <w:t xml:space="preserve"> </w:t>
      </w:r>
      <w:r>
        <w:rPr>
          <w:sz w:val="28"/>
        </w:rPr>
        <w:t>Совета поселения;</w:t>
      </w:r>
    </w:p>
    <w:p w:rsidR="009917B8" w:rsidRDefault="009917B8" w:rsidP="00EC5877">
      <w:pPr>
        <w:ind w:firstLine="720"/>
        <w:jc w:val="both"/>
        <w:rPr>
          <w:sz w:val="28"/>
        </w:rPr>
      </w:pPr>
      <w:r>
        <w:rPr>
          <w:sz w:val="28"/>
        </w:rPr>
        <w:t>- депутат Совета поселения.</w:t>
      </w:r>
    </w:p>
    <w:p w:rsidR="009917B8" w:rsidRDefault="009917B8" w:rsidP="00EC5877">
      <w:pPr>
        <w:ind w:firstLine="720"/>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C5877">
      <w:pPr>
        <w:ind w:firstLine="720"/>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EC5877">
        <w:rPr>
          <w:sz w:val="28"/>
          <w:szCs w:val="28"/>
        </w:rPr>
        <w:t xml:space="preserve">от 8 июня </w:t>
      </w:r>
      <w:r w:rsidR="002000AE" w:rsidRPr="0087331D">
        <w:rPr>
          <w:sz w:val="28"/>
          <w:szCs w:val="28"/>
        </w:rPr>
        <w:t xml:space="preserve">2007 </w:t>
      </w:r>
      <w:r w:rsidR="00EC5877">
        <w:rPr>
          <w:sz w:val="28"/>
          <w:szCs w:val="28"/>
        </w:rPr>
        <w:t xml:space="preserve">года </w:t>
      </w:r>
      <w:r w:rsidR="002000AE" w:rsidRPr="0087331D">
        <w:rPr>
          <w:sz w:val="28"/>
          <w:szCs w:val="28"/>
        </w:rPr>
        <w:t>№ 1243-КЗ</w:t>
      </w:r>
      <w:r w:rsidR="00C11A05">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C5877">
      <w:pPr>
        <w:ind w:firstLine="720"/>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EC5877">
        <w:rPr>
          <w:sz w:val="28"/>
          <w:szCs w:val="28"/>
        </w:rPr>
        <w:t xml:space="preserve">от 8 июня </w:t>
      </w:r>
      <w:r w:rsidR="002000AE" w:rsidRPr="0087331D">
        <w:rPr>
          <w:sz w:val="28"/>
          <w:szCs w:val="28"/>
        </w:rPr>
        <w:t>2007</w:t>
      </w:r>
      <w:r w:rsidR="00C11A05">
        <w:rPr>
          <w:sz w:val="28"/>
          <w:szCs w:val="28"/>
        </w:rPr>
        <w:t xml:space="preserve"> </w:t>
      </w:r>
      <w:r w:rsidR="00EC5877">
        <w:rPr>
          <w:sz w:val="28"/>
          <w:szCs w:val="28"/>
        </w:rPr>
        <w:t xml:space="preserve">года </w:t>
      </w:r>
      <w:r w:rsidR="002000AE" w:rsidRPr="0087331D">
        <w:rPr>
          <w:sz w:val="28"/>
          <w:szCs w:val="28"/>
        </w:rPr>
        <w:t xml:space="preserve"> № 1243-КЗ</w:t>
      </w:r>
      <w:r w:rsidR="001D3D5D">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EC5877">
      <w:pPr>
        <w:pStyle w:val="a6"/>
        <w:tabs>
          <w:tab w:val="left" w:pos="142"/>
          <w:tab w:val="left" w:pos="540"/>
        </w:tabs>
        <w:spacing w:after="0"/>
        <w:ind w:firstLine="851"/>
        <w:jc w:val="both"/>
      </w:pPr>
    </w:p>
    <w:p w:rsidR="009917B8" w:rsidRDefault="009917B8" w:rsidP="00EC5877">
      <w:pPr>
        <w:pStyle w:val="2"/>
        <w:keepNext w:val="0"/>
        <w:spacing w:before="0" w:after="0"/>
        <w:ind w:firstLine="709"/>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EC5877">
      <w:pPr>
        <w:ind w:firstLine="709"/>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EC5877">
        <w:rPr>
          <w:sz w:val="28"/>
          <w:szCs w:val="28"/>
        </w:rPr>
        <w:t xml:space="preserve">от 2 марта </w:t>
      </w:r>
      <w:r w:rsidR="00927170" w:rsidRPr="00FF1A6D">
        <w:rPr>
          <w:sz w:val="28"/>
          <w:szCs w:val="28"/>
        </w:rPr>
        <w:t xml:space="preserve">2007 </w:t>
      </w:r>
      <w:r w:rsidR="00EC5877">
        <w:rPr>
          <w:sz w:val="28"/>
          <w:szCs w:val="28"/>
        </w:rPr>
        <w:t xml:space="preserve">года </w:t>
      </w:r>
      <w:r w:rsidR="00927170" w:rsidRPr="00FF1A6D">
        <w:rPr>
          <w:sz w:val="28"/>
          <w:szCs w:val="28"/>
        </w:rPr>
        <w:t>№ 25-ФЗ</w:t>
      </w:r>
      <w:r w:rsidR="001D3D5D">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w:t>
      </w:r>
      <w:r w:rsidR="00EC5877">
        <w:rPr>
          <w:sz w:val="28"/>
          <w:szCs w:val="28"/>
        </w:rPr>
        <w:t xml:space="preserve">2 марта </w:t>
      </w:r>
      <w:r w:rsidR="00EC5877" w:rsidRPr="00FF1A6D">
        <w:rPr>
          <w:sz w:val="28"/>
          <w:szCs w:val="28"/>
        </w:rPr>
        <w:t xml:space="preserve">2007 </w:t>
      </w:r>
      <w:r w:rsidR="00EC5877">
        <w:rPr>
          <w:sz w:val="28"/>
          <w:szCs w:val="28"/>
        </w:rPr>
        <w:t xml:space="preserve">года </w:t>
      </w:r>
      <w:r w:rsidR="00E7086E" w:rsidRPr="00FF1A6D">
        <w:rPr>
          <w:sz w:val="28"/>
          <w:szCs w:val="28"/>
        </w:rPr>
        <w:t>№ 25-ФЗ</w:t>
      </w:r>
      <w:r w:rsidR="001D3D5D">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196CE3">
        <w:rPr>
          <w:sz w:val="28"/>
        </w:rPr>
        <w:t xml:space="preserve"> </w:t>
      </w:r>
      <w:r w:rsidRPr="00FF1A6D">
        <w:rPr>
          <w:sz w:val="28"/>
        </w:rPr>
        <w:t>ограничений, связанных с муниципальной службой.</w:t>
      </w:r>
    </w:p>
    <w:p w:rsidR="009917B8" w:rsidRDefault="009917B8" w:rsidP="00EC5877">
      <w:pPr>
        <w:ind w:firstLine="709"/>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 xml:space="preserve">от </w:t>
      </w:r>
      <w:r w:rsidR="00EC5877">
        <w:rPr>
          <w:sz w:val="28"/>
          <w:szCs w:val="28"/>
        </w:rPr>
        <w:t xml:space="preserve">2 марта </w:t>
      </w:r>
      <w:r w:rsidR="00EC5877" w:rsidRPr="00FF1A6D">
        <w:rPr>
          <w:sz w:val="28"/>
          <w:szCs w:val="28"/>
        </w:rPr>
        <w:t xml:space="preserve">2007 </w:t>
      </w:r>
      <w:r w:rsidR="00EC5877">
        <w:rPr>
          <w:sz w:val="28"/>
          <w:szCs w:val="28"/>
        </w:rPr>
        <w:t xml:space="preserve">года             </w:t>
      </w:r>
      <w:r w:rsidR="00927170" w:rsidRPr="00FF1A6D">
        <w:rPr>
          <w:sz w:val="28"/>
          <w:szCs w:val="28"/>
        </w:rPr>
        <w:t>№ 25-ФЗ</w:t>
      </w:r>
      <w:r w:rsidR="001D3D5D">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EC5877">
      <w:pPr>
        <w:ind w:firstLine="709"/>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EC5877">
      <w:pPr>
        <w:ind w:firstLine="709"/>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EC5877">
      <w:pPr>
        <w:pStyle w:val="a6"/>
        <w:tabs>
          <w:tab w:val="left" w:pos="142"/>
          <w:tab w:val="left" w:pos="540"/>
        </w:tabs>
        <w:spacing w:after="0"/>
        <w:ind w:firstLine="851"/>
        <w:jc w:val="both"/>
      </w:pPr>
    </w:p>
    <w:p w:rsidR="00C11A05" w:rsidRDefault="00C11A05" w:rsidP="00EC5877">
      <w:pPr>
        <w:pStyle w:val="a6"/>
        <w:tabs>
          <w:tab w:val="left" w:pos="142"/>
          <w:tab w:val="left" w:pos="540"/>
        </w:tabs>
        <w:spacing w:after="0"/>
        <w:ind w:firstLine="851"/>
        <w:jc w:val="both"/>
      </w:pPr>
    </w:p>
    <w:p w:rsidR="009917B8" w:rsidRDefault="009917B8" w:rsidP="00EC5877">
      <w:pPr>
        <w:pStyle w:val="a6"/>
        <w:tabs>
          <w:tab w:val="left" w:pos="0"/>
          <w:tab w:val="left" w:pos="142"/>
          <w:tab w:val="left" w:pos="360"/>
        </w:tabs>
        <w:spacing w:after="0"/>
        <w:ind w:firstLine="709"/>
        <w:jc w:val="both"/>
        <w:rPr>
          <w:b/>
          <w:sz w:val="28"/>
        </w:rPr>
      </w:pPr>
      <w:r>
        <w:rPr>
          <w:b/>
          <w:sz w:val="28"/>
        </w:rPr>
        <w:lastRenderedPageBreak/>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Default="009917B8" w:rsidP="00EC5877">
      <w:pPr>
        <w:pStyle w:val="a6"/>
        <w:tabs>
          <w:tab w:val="left" w:pos="0"/>
          <w:tab w:val="left" w:pos="142"/>
        </w:tabs>
        <w:spacing w:after="0"/>
        <w:ind w:firstLine="709"/>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 xml:space="preserve">от </w:t>
      </w:r>
      <w:r w:rsidR="00EC5877">
        <w:rPr>
          <w:sz w:val="28"/>
          <w:szCs w:val="28"/>
        </w:rPr>
        <w:t xml:space="preserve">2 марта </w:t>
      </w:r>
      <w:r w:rsidR="00EC5877" w:rsidRPr="00FF1A6D">
        <w:rPr>
          <w:sz w:val="28"/>
          <w:szCs w:val="28"/>
        </w:rPr>
        <w:t xml:space="preserve">2007 </w:t>
      </w:r>
      <w:r w:rsidR="00EC5877">
        <w:rPr>
          <w:sz w:val="28"/>
          <w:szCs w:val="28"/>
        </w:rPr>
        <w:t xml:space="preserve">года  </w:t>
      </w:r>
      <w:r w:rsidR="00927170" w:rsidRPr="00FF1A6D">
        <w:rPr>
          <w:sz w:val="28"/>
          <w:szCs w:val="28"/>
        </w:rPr>
        <w:t>№ 25-ФЗ</w:t>
      </w:r>
      <w:r w:rsidR="001D3D5D">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EC5877">
        <w:rPr>
          <w:sz w:val="28"/>
          <w:szCs w:val="28"/>
        </w:rPr>
        <w:t xml:space="preserve">от </w:t>
      </w:r>
      <w:r w:rsidR="00DF6A2F" w:rsidRPr="00FF1A6D">
        <w:rPr>
          <w:sz w:val="28"/>
          <w:szCs w:val="28"/>
        </w:rPr>
        <w:t>8</w:t>
      </w:r>
      <w:r w:rsidR="00EC5877">
        <w:rPr>
          <w:sz w:val="28"/>
          <w:szCs w:val="28"/>
        </w:rPr>
        <w:t xml:space="preserve"> июня   </w:t>
      </w:r>
      <w:r w:rsidR="00DF6A2F" w:rsidRPr="00FF1A6D">
        <w:rPr>
          <w:sz w:val="28"/>
          <w:szCs w:val="28"/>
        </w:rPr>
        <w:t xml:space="preserve">2007 </w:t>
      </w:r>
      <w:r w:rsidR="00EC5877">
        <w:rPr>
          <w:sz w:val="28"/>
          <w:szCs w:val="28"/>
        </w:rPr>
        <w:t xml:space="preserve">года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1D3D5D">
        <w:rPr>
          <w:sz w:val="28"/>
          <w:szCs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196CE3" w:rsidRPr="00EC5877" w:rsidRDefault="00196CE3" w:rsidP="00EC5877">
      <w:pPr>
        <w:pStyle w:val="a6"/>
        <w:tabs>
          <w:tab w:val="left" w:pos="0"/>
          <w:tab w:val="left" w:pos="142"/>
        </w:tabs>
        <w:spacing w:after="0"/>
        <w:ind w:firstLine="709"/>
        <w:jc w:val="both"/>
        <w:rPr>
          <w:sz w:val="28"/>
        </w:rPr>
      </w:pPr>
    </w:p>
    <w:p w:rsidR="00B02BD8" w:rsidRPr="00D3122E" w:rsidRDefault="00B02BD8" w:rsidP="00EC5877">
      <w:pPr>
        <w:autoSpaceDE w:val="0"/>
        <w:autoSpaceDN w:val="0"/>
        <w:adjustRightInd w:val="0"/>
        <w:ind w:firstLine="709"/>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196CE3">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EC5877">
      <w:pPr>
        <w:autoSpaceDE w:val="0"/>
        <w:autoSpaceDN w:val="0"/>
        <w:adjustRightInd w:val="0"/>
        <w:ind w:firstLine="709"/>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3852C3">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EC5877">
      <w:pPr>
        <w:suppressAutoHyphens w:val="0"/>
        <w:autoSpaceDE w:val="0"/>
        <w:autoSpaceDN w:val="0"/>
        <w:adjustRightInd w:val="0"/>
        <w:ind w:firstLine="709"/>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3F4C61">
      <w:pPr>
        <w:pStyle w:val="2"/>
        <w:keepNext w:val="0"/>
        <w:spacing w:before="0" w:after="0"/>
        <w:ind w:firstLine="709"/>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3F4C61">
      <w:pPr>
        <w:pStyle w:val="a6"/>
        <w:spacing w:after="0"/>
        <w:ind w:firstLine="709"/>
        <w:jc w:val="both"/>
        <w:rPr>
          <w:sz w:val="28"/>
        </w:rPr>
      </w:pPr>
      <w:r>
        <w:rPr>
          <w:sz w:val="28"/>
        </w:rPr>
        <w:t>Гарантии, предоставляемые муниципальному служащему, устанавливаются</w:t>
      </w:r>
      <w:r w:rsidR="00196CE3">
        <w:rPr>
          <w:sz w:val="28"/>
        </w:rPr>
        <w:t xml:space="preserve"> </w:t>
      </w:r>
      <w:r>
        <w:rPr>
          <w:sz w:val="28"/>
        </w:rPr>
        <w:t xml:space="preserve">Федеральным законом </w:t>
      </w:r>
      <w:r w:rsidR="00927170" w:rsidRPr="00FF1A6D">
        <w:rPr>
          <w:sz w:val="28"/>
          <w:szCs w:val="28"/>
        </w:rPr>
        <w:t xml:space="preserve">от </w:t>
      </w:r>
      <w:r w:rsidR="003F4C61">
        <w:rPr>
          <w:sz w:val="28"/>
          <w:szCs w:val="28"/>
        </w:rPr>
        <w:t xml:space="preserve">2 марта </w:t>
      </w:r>
      <w:r w:rsidR="003F4C61" w:rsidRPr="00FF1A6D">
        <w:rPr>
          <w:sz w:val="28"/>
          <w:szCs w:val="28"/>
        </w:rPr>
        <w:t xml:space="preserve">2007 </w:t>
      </w:r>
      <w:r w:rsidR="003F4C61">
        <w:rPr>
          <w:sz w:val="28"/>
          <w:szCs w:val="28"/>
        </w:rPr>
        <w:t xml:space="preserve">года </w:t>
      </w:r>
      <w:r w:rsidR="00927170" w:rsidRPr="00FF1A6D">
        <w:rPr>
          <w:sz w:val="28"/>
          <w:szCs w:val="28"/>
        </w:rPr>
        <w:t>№ 25-ФЗ</w:t>
      </w:r>
      <w:r w:rsidR="001D3D5D">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3F4C61">
        <w:rPr>
          <w:sz w:val="28"/>
          <w:szCs w:val="28"/>
        </w:rPr>
        <w:t xml:space="preserve">от 8 июня </w:t>
      </w:r>
      <w:r w:rsidR="00DF6A2F" w:rsidRPr="00FF1A6D">
        <w:rPr>
          <w:sz w:val="28"/>
          <w:szCs w:val="28"/>
        </w:rPr>
        <w:t>2007</w:t>
      </w:r>
      <w:r w:rsidR="003F4C61">
        <w:rPr>
          <w:sz w:val="28"/>
          <w:szCs w:val="28"/>
        </w:rPr>
        <w:t xml:space="preserve"> года</w:t>
      </w:r>
      <w:r w:rsidR="00196CE3">
        <w:rPr>
          <w:sz w:val="28"/>
          <w:szCs w:val="28"/>
        </w:rPr>
        <w:t xml:space="preserve">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3F4C61">
      <w:pPr>
        <w:pStyle w:val="8"/>
        <w:keepNext w:val="0"/>
        <w:ind w:firstLine="709"/>
        <w:rPr>
          <w:b/>
        </w:rPr>
      </w:pPr>
      <w:r>
        <w:rPr>
          <w:b/>
        </w:rPr>
        <w:t xml:space="preserve">Статья </w:t>
      </w:r>
      <w:r w:rsidR="001F386D">
        <w:rPr>
          <w:b/>
        </w:rPr>
        <w:t>49</w:t>
      </w:r>
      <w:r>
        <w:rPr>
          <w:b/>
        </w:rPr>
        <w:t>. Аттестация муниципального служащего</w:t>
      </w:r>
    </w:p>
    <w:p w:rsidR="009917B8" w:rsidRDefault="009917B8" w:rsidP="003F4C61">
      <w:pPr>
        <w:pStyle w:val="a6"/>
        <w:spacing w:after="0"/>
        <w:ind w:firstLine="709"/>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3F4C61">
      <w:pPr>
        <w:pStyle w:val="a6"/>
        <w:spacing w:after="0"/>
        <w:ind w:firstLine="709"/>
        <w:jc w:val="both"/>
        <w:rPr>
          <w:sz w:val="28"/>
        </w:rPr>
      </w:pPr>
      <w:r>
        <w:rPr>
          <w:sz w:val="28"/>
        </w:rPr>
        <w:t>2. Аттестация муниципального служащего проводится один раз в три года.</w:t>
      </w:r>
    </w:p>
    <w:p w:rsidR="009917B8" w:rsidRPr="00FF1A6D" w:rsidRDefault="009917B8" w:rsidP="003F4C61">
      <w:pPr>
        <w:pStyle w:val="a6"/>
        <w:spacing w:after="0"/>
        <w:ind w:firstLine="709"/>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w:t>
      </w:r>
      <w:r w:rsidR="003F4C61">
        <w:rPr>
          <w:sz w:val="28"/>
          <w:szCs w:val="28"/>
        </w:rPr>
        <w:t xml:space="preserve">2 марта </w:t>
      </w:r>
      <w:r w:rsidR="003F4C61" w:rsidRPr="00FF1A6D">
        <w:rPr>
          <w:sz w:val="28"/>
          <w:szCs w:val="28"/>
        </w:rPr>
        <w:t xml:space="preserve">2007 </w:t>
      </w:r>
      <w:r w:rsidR="003F4C61">
        <w:rPr>
          <w:sz w:val="28"/>
          <w:szCs w:val="28"/>
        </w:rPr>
        <w:t xml:space="preserve">года  </w:t>
      </w:r>
      <w:r w:rsidR="00DF6A2F" w:rsidRPr="00FF1A6D">
        <w:rPr>
          <w:sz w:val="28"/>
          <w:szCs w:val="28"/>
        </w:rPr>
        <w:t>№ 25-ФЗ</w:t>
      </w:r>
      <w:r w:rsidR="001D3D5D">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3F4C61">
      <w:pPr>
        <w:widowControl/>
        <w:suppressAutoHyphens w:val="0"/>
        <w:autoSpaceDE w:val="0"/>
        <w:autoSpaceDN w:val="0"/>
        <w:adjustRightInd w:val="0"/>
        <w:ind w:firstLine="709"/>
        <w:jc w:val="both"/>
        <w:rPr>
          <w:rFonts w:eastAsiaTheme="minorHAnsi"/>
          <w:b/>
          <w:kern w:val="0"/>
          <w:sz w:val="28"/>
          <w:szCs w:val="28"/>
        </w:rPr>
      </w:pPr>
      <w:r>
        <w:rPr>
          <w:sz w:val="28"/>
        </w:rPr>
        <w:lastRenderedPageBreak/>
        <w:t>4.</w:t>
      </w:r>
      <w:r w:rsidR="00196CE3">
        <w:rPr>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w:t>
      </w:r>
      <w:r w:rsidR="003F4C61">
        <w:rPr>
          <w:rFonts w:eastAsiaTheme="minorHAnsi"/>
          <w:kern w:val="0"/>
          <w:sz w:val="28"/>
          <w:szCs w:val="28"/>
        </w:rPr>
        <w:t xml:space="preserve">сентября </w:t>
      </w:r>
      <w:r w:rsidR="00BB76CE" w:rsidRPr="00FF1A6D">
        <w:rPr>
          <w:rFonts w:eastAsiaTheme="minorHAnsi"/>
          <w:kern w:val="0"/>
          <w:sz w:val="28"/>
          <w:szCs w:val="28"/>
        </w:rPr>
        <w:t>2007</w:t>
      </w:r>
      <w:r w:rsidR="003F4C61">
        <w:rPr>
          <w:rFonts w:eastAsiaTheme="minorHAnsi"/>
          <w:kern w:val="0"/>
          <w:sz w:val="28"/>
          <w:szCs w:val="28"/>
        </w:rPr>
        <w:t xml:space="preserve">года </w:t>
      </w:r>
      <w:r w:rsidR="00BB76CE" w:rsidRPr="00FF1A6D">
        <w:rPr>
          <w:rFonts w:eastAsiaTheme="minorHAnsi"/>
          <w:kern w:val="0"/>
          <w:sz w:val="28"/>
          <w:szCs w:val="28"/>
        </w:rPr>
        <w:t xml:space="preserve"> № 1323-КЗ «О Типовом положении о проведении аттестации муниципальных служащих»</w:t>
      </w:r>
      <w:r w:rsidR="00BB76CE" w:rsidRPr="00FF1A6D">
        <w:rPr>
          <w:rFonts w:eastAsia="Calibri"/>
          <w:kern w:val="0"/>
          <w:sz w:val="28"/>
          <w:szCs w:val="28"/>
        </w:rPr>
        <w:t>.</w:t>
      </w:r>
    </w:p>
    <w:p w:rsidR="003F4C61" w:rsidRDefault="003F4C61" w:rsidP="00196CE3">
      <w:pPr>
        <w:jc w:val="both"/>
        <w:rPr>
          <w:sz w:val="28"/>
        </w:rPr>
      </w:pPr>
    </w:p>
    <w:p w:rsidR="009917B8" w:rsidRDefault="009917B8" w:rsidP="003F4C61">
      <w:pPr>
        <w:ind w:firstLine="709"/>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3F4C61">
      <w:pPr>
        <w:ind w:firstLine="709"/>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 xml:space="preserve">от </w:t>
      </w:r>
      <w:r w:rsidR="003F4C61">
        <w:rPr>
          <w:sz w:val="28"/>
          <w:szCs w:val="28"/>
        </w:rPr>
        <w:t xml:space="preserve">2 марта </w:t>
      </w:r>
      <w:r w:rsidR="003F4C61" w:rsidRPr="00FF1A6D">
        <w:rPr>
          <w:sz w:val="28"/>
          <w:szCs w:val="28"/>
        </w:rPr>
        <w:t xml:space="preserve">2007 </w:t>
      </w:r>
      <w:r w:rsidR="003F4C61">
        <w:rPr>
          <w:sz w:val="28"/>
          <w:szCs w:val="28"/>
        </w:rPr>
        <w:t xml:space="preserve">года </w:t>
      </w:r>
      <w:r w:rsidR="00E7086E" w:rsidRPr="00FF1A6D">
        <w:rPr>
          <w:sz w:val="28"/>
          <w:szCs w:val="28"/>
        </w:rPr>
        <w:t>№ 25-ФЗ</w:t>
      </w:r>
      <w:r w:rsidR="001D3D5D">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3F4C61">
        <w:rPr>
          <w:sz w:val="28"/>
          <w:szCs w:val="28"/>
        </w:rPr>
        <w:t xml:space="preserve">от 8 июня </w:t>
      </w:r>
      <w:r w:rsidR="00DF6A2F" w:rsidRPr="00FF1A6D">
        <w:rPr>
          <w:sz w:val="28"/>
          <w:szCs w:val="28"/>
        </w:rPr>
        <w:t>2007</w:t>
      </w:r>
      <w:r w:rsidR="003F4C61">
        <w:rPr>
          <w:sz w:val="28"/>
          <w:szCs w:val="28"/>
        </w:rPr>
        <w:t xml:space="preserve"> года</w:t>
      </w:r>
      <w:r w:rsidR="001D3D5D">
        <w:rPr>
          <w:sz w:val="28"/>
          <w:szCs w:val="28"/>
        </w:rPr>
        <w:t xml:space="preserve"> </w:t>
      </w:r>
      <w:r w:rsidR="00F14031" w:rsidRPr="00FF1A6D">
        <w:rPr>
          <w:sz w:val="28"/>
          <w:szCs w:val="28"/>
        </w:rPr>
        <w:t xml:space="preserve">№ </w:t>
      </w:r>
      <w:r w:rsidR="00F14031" w:rsidRPr="001F386D">
        <w:rPr>
          <w:sz w:val="28"/>
          <w:szCs w:val="28"/>
        </w:rPr>
        <w:t>1244</w:t>
      </w:r>
      <w:r w:rsidR="00DF6A2F" w:rsidRPr="00FF1A6D">
        <w:rPr>
          <w:sz w:val="28"/>
          <w:szCs w:val="28"/>
        </w:rPr>
        <w:t>-КЗ</w:t>
      </w:r>
      <w:r w:rsidR="001D3D5D">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3F4C61">
      <w:pPr>
        <w:pStyle w:val="1"/>
        <w:keepNext w:val="0"/>
        <w:tabs>
          <w:tab w:val="left" w:pos="20160"/>
        </w:tabs>
        <w:spacing w:before="0" w:after="0"/>
        <w:ind w:left="840"/>
        <w:jc w:val="center"/>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sidR="001D3D5D">
        <w:rPr>
          <w:rFonts w:ascii="Times New Roman" w:hAnsi="Times New Roman"/>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3F4C61">
      <w:pPr>
        <w:pStyle w:val="2"/>
        <w:keepNext w:val="0"/>
        <w:tabs>
          <w:tab w:val="clear" w:pos="576"/>
          <w:tab w:val="left" w:pos="-2410"/>
        </w:tabs>
        <w:spacing w:before="0" w:after="0"/>
        <w:ind w:firstLine="709"/>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3F4C61">
      <w:pPr>
        <w:pStyle w:val="ConsNormal"/>
        <w:ind w:firstLine="709"/>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3F4C61">
      <w:pPr>
        <w:pStyle w:val="ConsNormal"/>
        <w:numPr>
          <w:ilvl w:val="0"/>
          <w:numId w:val="17"/>
        </w:numPr>
        <w:tabs>
          <w:tab w:val="left" w:pos="360"/>
        </w:tabs>
        <w:ind w:left="0" w:firstLine="709"/>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3F4C61">
      <w:pPr>
        <w:pStyle w:val="ConsNormal"/>
        <w:tabs>
          <w:tab w:val="left" w:pos="1200"/>
        </w:tabs>
        <w:ind w:firstLine="709"/>
        <w:jc w:val="both"/>
        <w:rPr>
          <w:rFonts w:ascii="Times New Roman" w:hAnsi="Times New Roman"/>
          <w:sz w:val="28"/>
        </w:rPr>
      </w:pPr>
      <w:r>
        <w:rPr>
          <w:rFonts w:ascii="Times New Roman" w:hAnsi="Times New Roman"/>
          <w:sz w:val="28"/>
        </w:rPr>
        <w:t>2) нормативные и иные правовые</w:t>
      </w:r>
      <w:r w:rsidR="00196CE3">
        <w:rPr>
          <w:rFonts w:ascii="Times New Roman" w:hAnsi="Times New Roman"/>
          <w:sz w:val="28"/>
        </w:rPr>
        <w:t xml:space="preserve"> </w:t>
      </w:r>
      <w:r>
        <w:rPr>
          <w:rFonts w:ascii="Times New Roman" w:hAnsi="Times New Roman"/>
          <w:sz w:val="28"/>
        </w:rPr>
        <w:t>акты Совета;</w:t>
      </w:r>
    </w:p>
    <w:p w:rsidR="009917B8" w:rsidRDefault="009917B8" w:rsidP="003F4C61">
      <w:pPr>
        <w:ind w:firstLine="709"/>
        <w:jc w:val="both"/>
        <w:rPr>
          <w:sz w:val="28"/>
        </w:rPr>
      </w:pPr>
      <w:r>
        <w:rPr>
          <w:sz w:val="28"/>
        </w:rPr>
        <w:t>3) правовые акты главы поселения, администрации поселения и</w:t>
      </w:r>
      <w:r w:rsidR="00196CE3">
        <w:rPr>
          <w:sz w:val="28"/>
        </w:rPr>
        <w:t xml:space="preserve"> </w:t>
      </w:r>
      <w:r>
        <w:rPr>
          <w:sz w:val="28"/>
        </w:rPr>
        <w:t>иных органов местного самоуправления и должностных лиц местного самоуправления.</w:t>
      </w:r>
    </w:p>
    <w:p w:rsidR="009917B8" w:rsidRDefault="009917B8" w:rsidP="003F4C61">
      <w:pPr>
        <w:pStyle w:val="ConsNormal"/>
        <w:ind w:firstLine="709"/>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3F4C61">
      <w:pPr>
        <w:pStyle w:val="ConsNormal"/>
        <w:ind w:firstLine="709"/>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3F4C61">
      <w:pPr>
        <w:suppressAutoHyphens w:val="0"/>
        <w:autoSpaceDE w:val="0"/>
        <w:autoSpaceDN w:val="0"/>
        <w:adjustRightInd w:val="0"/>
        <w:ind w:firstLine="709"/>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3F4C61">
        <w:rPr>
          <w:rFonts w:eastAsia="Calibri"/>
          <w:kern w:val="0"/>
          <w:sz w:val="28"/>
          <w:szCs w:val="28"/>
        </w:rPr>
        <w:t>могут по</w:t>
      </w:r>
      <w:r w:rsidR="0038240D" w:rsidRPr="003F4C61">
        <w:rPr>
          <w:rFonts w:eastAsia="Calibri"/>
          <w:kern w:val="0"/>
          <w:sz w:val="28"/>
          <w:szCs w:val="28"/>
        </w:rPr>
        <w:t>д</w:t>
      </w:r>
      <w:r w:rsidR="00106CEF" w:rsidRPr="003F4C61">
        <w:rPr>
          <w:rFonts w:eastAsia="Calibri"/>
          <w:kern w:val="0"/>
          <w:sz w:val="28"/>
          <w:szCs w:val="28"/>
        </w:rPr>
        <w:t>лежать</w:t>
      </w:r>
      <w:r w:rsidR="00196CE3">
        <w:rPr>
          <w:rFonts w:eastAsia="Calibri"/>
          <w:kern w:val="0"/>
          <w:sz w:val="28"/>
          <w:szCs w:val="28"/>
        </w:rPr>
        <w:t xml:space="preserve"> </w:t>
      </w:r>
      <w:r w:rsidRPr="001F386D">
        <w:rPr>
          <w:rFonts w:eastAsia="Calibri"/>
          <w:kern w:val="0"/>
          <w:sz w:val="28"/>
          <w:szCs w:val="28"/>
        </w:rPr>
        <w:t xml:space="preserve">экспертизе, проводимой органами местного самоуправления </w:t>
      </w:r>
      <w:r w:rsidR="00665352" w:rsidRPr="003F4C61">
        <w:rPr>
          <w:sz w:val="28"/>
          <w:szCs w:val="28"/>
        </w:rPr>
        <w:t>поселения</w:t>
      </w:r>
      <w:r w:rsidR="00196CE3">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3F4C61">
        <w:rPr>
          <w:rFonts w:eastAsia="Calibri"/>
          <w:bCs/>
          <w:kern w:val="0"/>
          <w:sz w:val="28"/>
          <w:szCs w:val="28"/>
        </w:rPr>
        <w:t>Законом Краснодарского края от 23</w:t>
      </w:r>
      <w:r w:rsidR="003F4C61">
        <w:rPr>
          <w:rFonts w:eastAsia="Calibri"/>
          <w:bCs/>
          <w:kern w:val="0"/>
          <w:sz w:val="28"/>
          <w:szCs w:val="28"/>
        </w:rPr>
        <w:t xml:space="preserve"> июля </w:t>
      </w:r>
      <w:r w:rsidR="00665352" w:rsidRPr="003F4C61">
        <w:rPr>
          <w:rFonts w:eastAsia="Calibri"/>
          <w:bCs/>
          <w:kern w:val="0"/>
          <w:sz w:val="28"/>
          <w:szCs w:val="28"/>
        </w:rPr>
        <w:t xml:space="preserve">2014 </w:t>
      </w:r>
      <w:r w:rsidR="00196CE3">
        <w:rPr>
          <w:rFonts w:eastAsia="Calibri"/>
          <w:bCs/>
          <w:kern w:val="0"/>
          <w:sz w:val="28"/>
          <w:szCs w:val="28"/>
        </w:rPr>
        <w:t xml:space="preserve">года </w:t>
      </w:r>
      <w:r w:rsidR="00665352" w:rsidRPr="003F4C61">
        <w:rPr>
          <w:rFonts w:eastAsia="Calibri"/>
          <w:bCs/>
          <w:kern w:val="0"/>
          <w:sz w:val="28"/>
          <w:szCs w:val="28"/>
        </w:rPr>
        <w:t xml:space="preserve">№ 3014-КЗ «Об оценке регулирующего воздействия проектов муниципальных </w:t>
      </w:r>
      <w:r w:rsidR="00665352" w:rsidRPr="003F4C61">
        <w:rPr>
          <w:rFonts w:eastAsia="Calibri"/>
          <w:bCs/>
          <w:kern w:val="0"/>
          <w:sz w:val="28"/>
          <w:szCs w:val="28"/>
        </w:rPr>
        <w:lastRenderedPageBreak/>
        <w:t>нормативных правовых актов и экспертизе муниципальных нормативных правовых актов»</w:t>
      </w:r>
      <w:r w:rsidRPr="001F386D">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3F4C61">
      <w:pPr>
        <w:pStyle w:val="2"/>
        <w:keepNext w:val="0"/>
        <w:tabs>
          <w:tab w:val="left" w:pos="851"/>
        </w:tabs>
        <w:spacing w:before="0" w:after="0"/>
        <w:ind w:firstLine="709"/>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3F4C61">
      <w:pPr>
        <w:ind w:firstLine="709"/>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3F4C61">
        <w:rPr>
          <w:sz w:val="28"/>
          <w:szCs w:val="28"/>
        </w:rPr>
        <w:t>.</w:t>
      </w:r>
    </w:p>
    <w:p w:rsidR="009917B8" w:rsidRDefault="009917B8" w:rsidP="003F4C61">
      <w:pPr>
        <w:tabs>
          <w:tab w:val="left" w:pos="142"/>
        </w:tabs>
        <w:ind w:firstLine="709"/>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3F4C61" w:rsidRDefault="0002597E" w:rsidP="003F4C61">
      <w:pPr>
        <w:suppressAutoHyphens w:val="0"/>
        <w:autoSpaceDE w:val="0"/>
        <w:autoSpaceDN w:val="0"/>
        <w:adjustRightInd w:val="0"/>
        <w:ind w:firstLine="709"/>
        <w:jc w:val="both"/>
        <w:rPr>
          <w:sz w:val="28"/>
          <w:szCs w:val="28"/>
        </w:rPr>
      </w:pPr>
      <w:r w:rsidRPr="003F4C61">
        <w:rPr>
          <w:sz w:val="28"/>
          <w:szCs w:val="28"/>
        </w:rPr>
        <w:t xml:space="preserve">3. </w:t>
      </w:r>
      <w:r w:rsidR="006330E8" w:rsidRPr="003F4C6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3F4C61">
        <w:rPr>
          <w:sz w:val="28"/>
          <w:szCs w:val="28"/>
        </w:rPr>
        <w:t xml:space="preserve">поселения </w:t>
      </w:r>
      <w:r w:rsidR="006330E8" w:rsidRPr="003F4C61">
        <w:rPr>
          <w:sz w:val="28"/>
          <w:szCs w:val="28"/>
        </w:rPr>
        <w:t xml:space="preserve">в порядке, установленном муниципальными нормативными правовыми актами в соответствии с </w:t>
      </w:r>
      <w:r w:rsidR="00665352" w:rsidRPr="003F4C61">
        <w:rPr>
          <w:rFonts w:eastAsia="Calibri"/>
          <w:bCs/>
          <w:kern w:val="0"/>
          <w:sz w:val="28"/>
          <w:szCs w:val="28"/>
        </w:rPr>
        <w:t>Законом Краснодарского края от 23</w:t>
      </w:r>
      <w:r w:rsidR="003F4C61">
        <w:rPr>
          <w:rFonts w:eastAsia="Calibri"/>
          <w:bCs/>
          <w:kern w:val="0"/>
          <w:sz w:val="28"/>
          <w:szCs w:val="28"/>
        </w:rPr>
        <w:t xml:space="preserve">июля </w:t>
      </w:r>
      <w:r w:rsidR="00665352" w:rsidRPr="003F4C61">
        <w:rPr>
          <w:rFonts w:eastAsia="Calibri"/>
          <w:bCs/>
          <w:kern w:val="0"/>
          <w:sz w:val="28"/>
          <w:szCs w:val="28"/>
        </w:rPr>
        <w:t>2014</w:t>
      </w:r>
      <w:r w:rsidR="003F4C61">
        <w:rPr>
          <w:rFonts w:eastAsia="Calibri"/>
          <w:bCs/>
          <w:kern w:val="0"/>
          <w:sz w:val="28"/>
          <w:szCs w:val="28"/>
        </w:rPr>
        <w:t xml:space="preserve"> года</w:t>
      </w:r>
      <w:r w:rsidR="00665352" w:rsidRPr="003F4C61">
        <w:rPr>
          <w:rFonts w:eastAsia="Calibri"/>
          <w:bCs/>
          <w:kern w:val="0"/>
          <w:sz w:val="28"/>
          <w:szCs w:val="28"/>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3F4C61">
        <w:rPr>
          <w:sz w:val="28"/>
          <w:szCs w:val="28"/>
        </w:rPr>
        <w:t>, за исключением случаев, установленных ста</w:t>
      </w:r>
      <w:r w:rsidR="003F4C61">
        <w:rPr>
          <w:sz w:val="28"/>
          <w:szCs w:val="28"/>
        </w:rPr>
        <w:t xml:space="preserve">тьей 46 Федерального закона от 6 октября </w:t>
      </w:r>
      <w:r w:rsidR="006330E8" w:rsidRPr="003F4C61">
        <w:rPr>
          <w:sz w:val="28"/>
          <w:szCs w:val="28"/>
        </w:rPr>
        <w:t>2003</w:t>
      </w:r>
      <w:r w:rsidR="003F4C61">
        <w:rPr>
          <w:sz w:val="28"/>
          <w:szCs w:val="28"/>
        </w:rPr>
        <w:t xml:space="preserve"> года</w:t>
      </w:r>
      <w:r w:rsidR="006330E8" w:rsidRPr="003F4C61">
        <w:rPr>
          <w:sz w:val="28"/>
          <w:szCs w:val="28"/>
        </w:rPr>
        <w:t xml:space="preserve"> № 131-ФЗ «Об общих принципах организации местного самоуправления в Российской Федерации».</w:t>
      </w:r>
    </w:p>
    <w:p w:rsidR="00EE6D1F" w:rsidRPr="00C45508" w:rsidRDefault="00EE6D1F" w:rsidP="003F4C61">
      <w:pPr>
        <w:suppressAutoHyphens w:val="0"/>
        <w:autoSpaceDE w:val="0"/>
        <w:autoSpaceDN w:val="0"/>
        <w:adjustRightInd w:val="0"/>
        <w:ind w:firstLine="709"/>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3F4C61">
      <w:pPr>
        <w:pStyle w:val="2"/>
        <w:keepNext w:val="0"/>
        <w:tabs>
          <w:tab w:val="left" w:pos="851"/>
        </w:tabs>
        <w:spacing w:before="0" w:after="0"/>
        <w:ind w:firstLine="709"/>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3F4C61">
      <w:pPr>
        <w:ind w:firstLine="709"/>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196CE3">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Pr>
          <w:sz w:val="28"/>
          <w:szCs w:val="28"/>
        </w:rPr>
        <w:lastRenderedPageBreak/>
        <w:t xml:space="preserve">муниципального правового акта отнесено принятие (издание) соответствующего муниципального правового акта, а также </w:t>
      </w:r>
      <w:r>
        <w:rPr>
          <w:sz w:val="28"/>
        </w:rPr>
        <w:t>судом;</w:t>
      </w:r>
      <w:r w:rsidR="00196CE3">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3F4C61">
      <w:pPr>
        <w:widowControl/>
        <w:suppressAutoHyphens w:val="0"/>
        <w:autoSpaceDE w:val="0"/>
        <w:autoSpaceDN w:val="0"/>
        <w:adjustRightInd w:val="0"/>
        <w:ind w:firstLine="709"/>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3F4C61">
      <w:pPr>
        <w:ind w:firstLine="709"/>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552DC4">
      <w:pPr>
        <w:pStyle w:val="ad"/>
        <w:tabs>
          <w:tab w:val="left" w:pos="142"/>
        </w:tabs>
        <w:spacing w:after="0" w:line="100" w:lineRule="atLeast"/>
        <w:ind w:firstLine="709"/>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552DC4">
      <w:pPr>
        <w:pStyle w:val="ConsNormal"/>
        <w:tabs>
          <w:tab w:val="left" w:pos="142"/>
        </w:tabs>
        <w:ind w:firstLine="709"/>
        <w:jc w:val="both"/>
        <w:rPr>
          <w:rFonts w:ascii="Times New Roman" w:hAnsi="Times New Roman"/>
          <w:sz w:val="28"/>
        </w:rPr>
      </w:pPr>
      <w:r>
        <w:rPr>
          <w:rFonts w:ascii="Times New Roman" w:hAnsi="Times New Roman"/>
          <w:sz w:val="28"/>
        </w:rPr>
        <w:t>1. Устав принимается Советом.</w:t>
      </w:r>
    </w:p>
    <w:p w:rsidR="009917B8" w:rsidRPr="00552DC4" w:rsidRDefault="009917B8" w:rsidP="00552DC4">
      <w:pPr>
        <w:pStyle w:val="ConsNormal"/>
        <w:numPr>
          <w:ilvl w:val="2"/>
          <w:numId w:val="24"/>
        </w:numPr>
        <w:tabs>
          <w:tab w:val="left" w:pos="142"/>
        </w:tabs>
        <w:ind w:left="0" w:firstLine="709"/>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52DC4" w:rsidRDefault="00E15B89" w:rsidP="00552DC4">
      <w:pPr>
        <w:suppressAutoHyphens w:val="0"/>
        <w:autoSpaceDE w:val="0"/>
        <w:autoSpaceDN w:val="0"/>
        <w:adjustRightInd w:val="0"/>
        <w:ind w:firstLine="709"/>
        <w:jc w:val="both"/>
        <w:rPr>
          <w:strike/>
          <w:kern w:val="2"/>
          <w:sz w:val="28"/>
          <w:szCs w:val="28"/>
        </w:rPr>
      </w:pPr>
      <w:r w:rsidRPr="00552DC4">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w:t>
      </w:r>
      <w:r w:rsidRPr="00552DC4">
        <w:rPr>
          <w:rFonts w:eastAsia="Times New Roman"/>
          <w:kern w:val="0"/>
          <w:sz w:val="28"/>
          <w:szCs w:val="28"/>
          <w:lang w:eastAsia="ru-RU"/>
        </w:rPr>
        <w:lastRenderedPageBreak/>
        <w:t>Краснодарского края в целях приведения данного устава в соответствие с этими нормативными правовыми актами.</w:t>
      </w:r>
    </w:p>
    <w:p w:rsidR="009917B8" w:rsidRDefault="009917B8" w:rsidP="00552DC4">
      <w:pPr>
        <w:pStyle w:val="ConsNormal"/>
        <w:tabs>
          <w:tab w:val="left" w:pos="142"/>
        </w:tabs>
        <w:ind w:firstLine="709"/>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552DC4">
      <w:pPr>
        <w:pStyle w:val="ConsNormal"/>
        <w:tabs>
          <w:tab w:val="left" w:pos="142"/>
        </w:tabs>
        <w:ind w:firstLine="709"/>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552DC4">
      <w:pPr>
        <w:suppressAutoHyphens w:val="0"/>
        <w:autoSpaceDE w:val="0"/>
        <w:autoSpaceDN w:val="0"/>
        <w:adjustRightInd w:val="0"/>
        <w:ind w:firstLine="709"/>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w:t>
      </w:r>
      <w:r w:rsidR="006E21EF">
        <w:rPr>
          <w:rFonts w:eastAsia="Times New Roman"/>
          <w:kern w:val="0"/>
          <w:sz w:val="28"/>
          <w:szCs w:val="28"/>
          <w:lang w:eastAsia="ru-RU"/>
        </w:rPr>
        <w:t xml:space="preserve"> июля            </w:t>
      </w:r>
      <w:r w:rsidR="00E60977" w:rsidRPr="00117862">
        <w:rPr>
          <w:rFonts w:eastAsia="Times New Roman"/>
          <w:kern w:val="0"/>
          <w:sz w:val="28"/>
          <w:szCs w:val="28"/>
          <w:lang w:eastAsia="ru-RU"/>
        </w:rPr>
        <w:t>2005</w:t>
      </w:r>
      <w:r w:rsidR="00196CE3">
        <w:rPr>
          <w:rFonts w:eastAsia="Times New Roman"/>
          <w:kern w:val="0"/>
          <w:sz w:val="28"/>
          <w:szCs w:val="28"/>
          <w:lang w:eastAsia="ru-RU"/>
        </w:rPr>
        <w:t xml:space="preserve"> </w:t>
      </w:r>
      <w:r w:rsidR="006E21EF">
        <w:rPr>
          <w:rFonts w:eastAsia="Times New Roman"/>
          <w:kern w:val="0"/>
          <w:sz w:val="28"/>
          <w:szCs w:val="28"/>
          <w:lang w:eastAsia="ru-RU"/>
        </w:rPr>
        <w:t xml:space="preserve">года </w:t>
      </w:r>
      <w:r w:rsidR="00E60977" w:rsidRPr="00117862">
        <w:rPr>
          <w:rFonts w:eastAsia="Times New Roman"/>
          <w:kern w:val="0"/>
          <w:sz w:val="28"/>
          <w:szCs w:val="28"/>
          <w:lang w:eastAsia="ru-RU"/>
        </w:rPr>
        <w:t xml:space="preserve"> № 97-ФЗ «О государственной регистрации уставов муниципальных образований».</w:t>
      </w:r>
    </w:p>
    <w:p w:rsidR="009917B8" w:rsidRDefault="009917B8" w:rsidP="00552DC4">
      <w:pPr>
        <w:pStyle w:val="ConsNormal"/>
        <w:tabs>
          <w:tab w:val="left" w:pos="142"/>
        </w:tabs>
        <w:ind w:firstLine="709"/>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552DC4">
      <w:pPr>
        <w:pStyle w:val="ConsNormal"/>
        <w:tabs>
          <w:tab w:val="left" w:pos="142"/>
        </w:tabs>
        <w:ind w:firstLine="709"/>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6E21EF">
      <w:pPr>
        <w:pStyle w:val="2"/>
        <w:keepNext w:val="0"/>
        <w:tabs>
          <w:tab w:val="left" w:pos="851"/>
        </w:tabs>
        <w:spacing w:before="0" w:after="0"/>
        <w:ind w:firstLine="709"/>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sidR="001F57F3">
        <w:rPr>
          <w:rFonts w:ascii="Times New Roman" w:eastAsia="Times New Roman" w:hAnsi="Times New Roman"/>
          <w:i w:val="0"/>
        </w:rPr>
        <w:t xml:space="preserve"> </w:t>
      </w:r>
      <w:r>
        <w:rPr>
          <w:rFonts w:ascii="Times New Roman" w:eastAsia="Times New Roman" w:hAnsi="Times New Roman"/>
          <w:i w:val="0"/>
        </w:rPr>
        <w:t>Решения, принятые на местном референдуме</w:t>
      </w:r>
    </w:p>
    <w:p w:rsidR="009917B8" w:rsidRDefault="0095237A" w:rsidP="006E21EF">
      <w:pPr>
        <w:tabs>
          <w:tab w:val="left" w:pos="0"/>
        </w:tabs>
        <w:ind w:firstLine="709"/>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6E21EF">
      <w:pPr>
        <w:pStyle w:val="ad"/>
        <w:tabs>
          <w:tab w:val="left" w:pos="0"/>
        </w:tabs>
        <w:spacing w:after="0" w:line="100" w:lineRule="atLeast"/>
        <w:ind w:firstLine="709"/>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6E21EF">
      <w:pPr>
        <w:pStyle w:val="ConsNormal"/>
        <w:tabs>
          <w:tab w:val="left" w:pos="0"/>
        </w:tabs>
        <w:ind w:firstLine="709"/>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6E21EF">
      <w:pPr>
        <w:pStyle w:val="ConsNormal"/>
        <w:tabs>
          <w:tab w:val="left" w:pos="0"/>
        </w:tabs>
        <w:ind w:firstLine="709"/>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6E21EF">
      <w:pPr>
        <w:pStyle w:val="ConsNormal"/>
        <w:tabs>
          <w:tab w:val="left" w:pos="0"/>
        </w:tabs>
        <w:ind w:firstLine="709"/>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 xml:space="preserve">Нарушение срока издания муниципального правового акта, необходимого для реализации решения, принятого путем прямого </w:t>
      </w:r>
      <w:r w:rsidR="009917B8">
        <w:rPr>
          <w:rFonts w:ascii="Times New Roman" w:hAnsi="Times New Roman"/>
          <w:sz w:val="28"/>
        </w:rPr>
        <w:lastRenderedPageBreak/>
        <w:t>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C61F39">
      <w:pPr>
        <w:pStyle w:val="2"/>
        <w:keepNext w:val="0"/>
        <w:tabs>
          <w:tab w:val="clear" w:pos="576"/>
        </w:tabs>
        <w:spacing w:before="0" w:after="0"/>
        <w:ind w:firstLine="709"/>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196CE3">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C61F39">
      <w:pPr>
        <w:pStyle w:val="ConsNormal"/>
        <w:numPr>
          <w:ilvl w:val="0"/>
          <w:numId w:val="19"/>
        </w:numPr>
        <w:ind w:left="0" w:firstLine="709"/>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C61F39">
      <w:pPr>
        <w:pStyle w:val="ConsNormal"/>
        <w:numPr>
          <w:ilvl w:val="0"/>
          <w:numId w:val="19"/>
        </w:numPr>
        <w:tabs>
          <w:tab w:val="left" w:pos="-1985"/>
          <w:tab w:val="left" w:pos="-993"/>
        </w:tabs>
        <w:ind w:left="0" w:firstLine="709"/>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C61F39">
      <w:pPr>
        <w:pStyle w:val="ConsNormal"/>
        <w:numPr>
          <w:ilvl w:val="0"/>
          <w:numId w:val="19"/>
        </w:numPr>
        <w:tabs>
          <w:tab w:val="left" w:pos="75"/>
          <w:tab w:val="left" w:pos="140"/>
        </w:tabs>
        <w:ind w:left="0" w:firstLine="709"/>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C61F39">
      <w:pPr>
        <w:pStyle w:val="ConsNormal"/>
        <w:tabs>
          <w:tab w:val="left" w:pos="75"/>
          <w:tab w:val="left" w:pos="140"/>
        </w:tabs>
        <w:ind w:firstLine="709"/>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w:t>
      </w:r>
      <w:r w:rsidR="00277C8F">
        <w:rPr>
          <w:rFonts w:ascii="Times New Roman" w:hAnsi="Times New Roman"/>
          <w:sz w:val="28"/>
        </w:rPr>
        <w:t xml:space="preserve">новлено Федеральным законом от </w:t>
      </w:r>
      <w:r>
        <w:rPr>
          <w:rFonts w:ascii="Times New Roman" w:hAnsi="Times New Roman"/>
          <w:sz w:val="28"/>
        </w:rPr>
        <w:t>6</w:t>
      </w:r>
      <w:r w:rsidR="00277C8F">
        <w:rPr>
          <w:rFonts w:ascii="Times New Roman" w:hAnsi="Times New Roman"/>
          <w:sz w:val="28"/>
        </w:rPr>
        <w:t xml:space="preserve"> октября </w:t>
      </w:r>
      <w:r>
        <w:rPr>
          <w:rFonts w:ascii="Times New Roman" w:hAnsi="Times New Roman"/>
          <w:sz w:val="28"/>
        </w:rPr>
        <w:t xml:space="preserve">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C61F39">
      <w:pPr>
        <w:pStyle w:val="ConsNormal"/>
        <w:tabs>
          <w:tab w:val="left" w:pos="-1985"/>
        </w:tabs>
        <w:ind w:firstLine="709"/>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196CE3">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C61F39">
      <w:pPr>
        <w:numPr>
          <w:ilvl w:val="0"/>
          <w:numId w:val="19"/>
        </w:numPr>
        <w:tabs>
          <w:tab w:val="left" w:pos="75"/>
          <w:tab w:val="left" w:pos="140"/>
        </w:tabs>
        <w:ind w:left="0" w:firstLine="709"/>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C61F39">
      <w:pPr>
        <w:pStyle w:val="WW-2"/>
        <w:tabs>
          <w:tab w:val="left" w:pos="-2160"/>
          <w:tab w:val="left" w:pos="142"/>
          <w:tab w:val="left" w:pos="1276"/>
        </w:tabs>
        <w:ind w:firstLine="709"/>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C61F39">
      <w:pPr>
        <w:tabs>
          <w:tab w:val="left" w:pos="0"/>
        </w:tabs>
        <w:ind w:firstLine="709"/>
        <w:jc w:val="both"/>
        <w:rPr>
          <w:sz w:val="28"/>
        </w:rPr>
      </w:pPr>
      <w:r w:rsidRPr="002F3F83">
        <w:rPr>
          <w:sz w:val="28"/>
          <w:szCs w:val="28"/>
          <w:lang w:eastAsia="ru-RU"/>
        </w:rPr>
        <w:t xml:space="preserve">Если глава </w:t>
      </w:r>
      <w:r w:rsidR="008E480C" w:rsidRPr="002F3F83">
        <w:rPr>
          <w:color w:val="000000"/>
          <w:sz w:val="28"/>
        </w:rPr>
        <w:t>поселения</w:t>
      </w:r>
      <w:r w:rsidR="00196CE3">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196CE3">
        <w:rPr>
          <w:color w:val="000000"/>
          <w:sz w:val="28"/>
        </w:rPr>
        <w:t xml:space="preserve"> </w:t>
      </w:r>
      <w:r w:rsidRPr="002F3F83">
        <w:rPr>
          <w:sz w:val="28"/>
          <w:szCs w:val="28"/>
          <w:lang w:eastAsia="ru-RU"/>
        </w:rPr>
        <w:t>в течение семи дней и обнародованию.</w:t>
      </w:r>
    </w:p>
    <w:p w:rsidR="009917B8" w:rsidRDefault="00B757A6" w:rsidP="00C61F39">
      <w:pPr>
        <w:tabs>
          <w:tab w:val="left" w:pos="470"/>
          <w:tab w:val="left" w:pos="535"/>
        </w:tabs>
        <w:ind w:firstLine="709"/>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C61F39">
      <w:pPr>
        <w:pStyle w:val="ConsNormal"/>
        <w:tabs>
          <w:tab w:val="left" w:pos="470"/>
          <w:tab w:val="left" w:pos="535"/>
        </w:tabs>
        <w:ind w:firstLine="709"/>
        <w:jc w:val="both"/>
        <w:rPr>
          <w:rFonts w:ascii="Times New Roman" w:hAnsi="Times New Roman"/>
          <w:sz w:val="28"/>
        </w:rPr>
      </w:pPr>
      <w:r>
        <w:rPr>
          <w:rFonts w:ascii="Times New Roman" w:hAnsi="Times New Roman"/>
          <w:sz w:val="28"/>
        </w:rPr>
        <w:lastRenderedPageBreak/>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C61F39" w:rsidRDefault="00C61F39" w:rsidP="001D3D5D">
      <w:pPr>
        <w:pStyle w:val="a6"/>
        <w:tabs>
          <w:tab w:val="left" w:pos="-668"/>
        </w:tabs>
        <w:spacing w:after="0"/>
        <w:rPr>
          <w:rFonts w:eastAsia="Times New Roman"/>
          <w:sz w:val="28"/>
        </w:rPr>
      </w:pPr>
    </w:p>
    <w:p w:rsidR="009917B8" w:rsidRDefault="009917B8" w:rsidP="00C61F39">
      <w:pPr>
        <w:pStyle w:val="a6"/>
        <w:tabs>
          <w:tab w:val="left" w:pos="142"/>
        </w:tabs>
        <w:spacing w:after="0"/>
        <w:ind w:firstLine="709"/>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sidR="00CB7885">
        <w:rPr>
          <w:rFonts w:eastAsia="Times New Roman"/>
          <w:b/>
          <w:sz w:val="28"/>
        </w:rPr>
        <w:t xml:space="preserve"> </w:t>
      </w:r>
      <w:r>
        <w:rPr>
          <w:rFonts w:eastAsia="Times New Roman"/>
          <w:b/>
          <w:sz w:val="28"/>
        </w:rPr>
        <w:t>Правовые акты главы поселения</w:t>
      </w:r>
    </w:p>
    <w:p w:rsidR="009917B8" w:rsidRPr="004938F2" w:rsidRDefault="009917B8" w:rsidP="00C61F39">
      <w:pPr>
        <w:pStyle w:val="ConsNormal"/>
        <w:tabs>
          <w:tab w:val="left" w:pos="142"/>
        </w:tabs>
        <w:ind w:firstLine="709"/>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196CE3">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C61F39">
      <w:pPr>
        <w:pStyle w:val="ConsNormal"/>
        <w:tabs>
          <w:tab w:val="left" w:pos="142"/>
        </w:tabs>
        <w:ind w:firstLine="709"/>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C61F39">
      <w:pPr>
        <w:pStyle w:val="ConsNormal"/>
        <w:tabs>
          <w:tab w:val="left" w:pos="142"/>
        </w:tabs>
        <w:ind w:firstLine="709"/>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C61F39">
      <w:pPr>
        <w:autoSpaceDE w:val="0"/>
        <w:ind w:firstLine="709"/>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C61F39">
      <w:pPr>
        <w:autoSpaceDE w:val="0"/>
        <w:ind w:firstLine="709"/>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196CE3">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C61F39">
      <w:pPr>
        <w:pStyle w:val="ConsNormal"/>
        <w:ind w:firstLine="709"/>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C61F39">
      <w:pPr>
        <w:pStyle w:val="ConsNormal"/>
        <w:ind w:left="60" w:firstLine="709"/>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C61F39">
      <w:pPr>
        <w:pStyle w:val="2"/>
        <w:keepNext w:val="0"/>
        <w:tabs>
          <w:tab w:val="left" w:pos="851"/>
          <w:tab w:val="left" w:pos="8580"/>
        </w:tabs>
        <w:spacing w:before="0" w:after="0"/>
        <w:ind w:firstLine="709"/>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sidR="001D3D5D">
        <w:rPr>
          <w:rFonts w:ascii="Times New Roman" w:eastAsia="Times New Roman" w:hAnsi="Times New Roman"/>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C61F39">
      <w:pPr>
        <w:pStyle w:val="ConsNormal"/>
        <w:numPr>
          <w:ilvl w:val="0"/>
          <w:numId w:val="20"/>
        </w:numPr>
        <w:tabs>
          <w:tab w:val="left" w:pos="75"/>
        </w:tabs>
        <w:ind w:left="0" w:firstLine="709"/>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C61F39">
      <w:pPr>
        <w:pStyle w:val="ConsNormal"/>
        <w:numPr>
          <w:ilvl w:val="0"/>
          <w:numId w:val="20"/>
        </w:numPr>
        <w:tabs>
          <w:tab w:val="left" w:pos="75"/>
        </w:tabs>
        <w:ind w:left="0" w:firstLine="709"/>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196CE3">
        <w:rPr>
          <w:rFonts w:ascii="Times New Roman" w:hAnsi="Times New Roman"/>
          <w:sz w:val="28"/>
        </w:rPr>
        <w:t xml:space="preserve"> </w:t>
      </w:r>
      <w:r>
        <w:rPr>
          <w:rFonts w:ascii="Times New Roman" w:hAnsi="Times New Roman"/>
          <w:sz w:val="28"/>
        </w:rPr>
        <w:t>Федерации.</w:t>
      </w:r>
    </w:p>
    <w:p w:rsidR="00557ED7" w:rsidRPr="0002597E" w:rsidRDefault="00C523D6" w:rsidP="00C61F39">
      <w:pPr>
        <w:pStyle w:val="ConsNormal"/>
        <w:tabs>
          <w:tab w:val="left" w:pos="75"/>
        </w:tabs>
        <w:ind w:firstLine="709"/>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C61F39">
      <w:pPr>
        <w:pStyle w:val="ConsNormal"/>
        <w:numPr>
          <w:ilvl w:val="0"/>
          <w:numId w:val="20"/>
        </w:numPr>
        <w:tabs>
          <w:tab w:val="left" w:pos="75"/>
        </w:tabs>
        <w:ind w:left="0" w:firstLine="709"/>
        <w:jc w:val="both"/>
        <w:rPr>
          <w:rFonts w:ascii="Times New Roman" w:hAnsi="Times New Roman"/>
          <w:sz w:val="28"/>
        </w:rPr>
      </w:pPr>
      <w:r>
        <w:rPr>
          <w:rFonts w:ascii="Times New Roman" w:hAnsi="Times New Roman"/>
          <w:sz w:val="28"/>
        </w:rPr>
        <w:lastRenderedPageBreak/>
        <w:t xml:space="preserve">Муниципальные </w:t>
      </w:r>
      <w:r w:rsidR="009C265A" w:rsidRPr="00117862">
        <w:rPr>
          <w:rFonts w:ascii="Times New Roman" w:hAnsi="Times New Roman"/>
          <w:sz w:val="28"/>
          <w:szCs w:val="28"/>
        </w:rPr>
        <w:t>нормативные</w:t>
      </w:r>
      <w:r w:rsidR="00196CE3">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C61F39">
      <w:pPr>
        <w:ind w:firstLine="709"/>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C61F39">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C61F39">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C61F39">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C61F39">
      <w:pPr>
        <w:suppressAutoHyphens w:val="0"/>
        <w:autoSpaceDE w:val="0"/>
        <w:autoSpaceDN w:val="0"/>
        <w:adjustRightInd w:val="0"/>
        <w:ind w:firstLine="709"/>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C61F39">
      <w:pPr>
        <w:suppressAutoHyphens w:val="0"/>
        <w:autoSpaceDE w:val="0"/>
        <w:autoSpaceDN w:val="0"/>
        <w:adjustRightInd w:val="0"/>
        <w:ind w:firstLine="709"/>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C61F39">
      <w:pPr>
        <w:suppressAutoHyphens w:val="0"/>
        <w:autoSpaceDE w:val="0"/>
        <w:autoSpaceDN w:val="0"/>
        <w:adjustRightInd w:val="0"/>
        <w:ind w:firstLine="709"/>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C61F39">
      <w:pPr>
        <w:pStyle w:val="22"/>
        <w:ind w:firstLine="709"/>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C61F39">
      <w:pPr>
        <w:ind w:firstLine="709"/>
        <w:jc w:val="both"/>
        <w:rPr>
          <w:sz w:val="28"/>
        </w:rPr>
      </w:pPr>
      <w:r w:rsidRPr="001F386D">
        <w:rPr>
          <w:sz w:val="28"/>
        </w:rPr>
        <w:t xml:space="preserve">Информация о специально установленных для обнародования местах </w:t>
      </w:r>
      <w:r w:rsidRPr="001F386D">
        <w:rPr>
          <w:sz w:val="28"/>
        </w:rPr>
        <w:lastRenderedPageBreak/>
        <w:t>доводится до населения администрацией поселения через средства массовой информации.</w:t>
      </w:r>
    </w:p>
    <w:p w:rsidR="009917B8" w:rsidRPr="001F386D" w:rsidRDefault="009917B8" w:rsidP="00C61F39">
      <w:pPr>
        <w:ind w:firstLine="709"/>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C61F39">
      <w:pPr>
        <w:pStyle w:val="ad"/>
        <w:spacing w:after="0" w:line="100" w:lineRule="atLeast"/>
        <w:ind w:firstLine="709"/>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C61F39">
      <w:pPr>
        <w:pStyle w:val="ConsNormal"/>
        <w:ind w:firstLine="709"/>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C61F39">
      <w:pPr>
        <w:pStyle w:val="ConsNormal"/>
        <w:ind w:firstLine="709"/>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C61F39">
      <w:pPr>
        <w:pStyle w:val="ConsNormal"/>
        <w:ind w:firstLine="709"/>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C61F39">
      <w:pPr>
        <w:pStyle w:val="ConsNormal"/>
        <w:ind w:firstLine="709"/>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C61F39">
      <w:pPr>
        <w:suppressAutoHyphens w:val="0"/>
        <w:ind w:firstLine="709"/>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C61F39">
      <w:pPr>
        <w:pStyle w:val="22"/>
        <w:suppressAutoHyphens w:val="0"/>
        <w:ind w:firstLine="709"/>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C61F39">
      <w:pPr>
        <w:suppressAutoHyphens w:val="0"/>
        <w:autoSpaceDE w:val="0"/>
        <w:autoSpaceDN w:val="0"/>
        <w:adjustRightInd w:val="0"/>
        <w:ind w:firstLine="709"/>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C61F39">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Федеральным з</w:t>
      </w:r>
      <w:r w:rsidR="00C61F39">
        <w:rPr>
          <w:sz w:val="28"/>
          <w:szCs w:val="28"/>
        </w:rPr>
        <w:t xml:space="preserve">аконом от 6 октября </w:t>
      </w:r>
      <w:r w:rsidRPr="00117862">
        <w:rPr>
          <w:sz w:val="28"/>
          <w:szCs w:val="28"/>
        </w:rPr>
        <w:t>2003</w:t>
      </w:r>
      <w:r w:rsidR="001D3D5D">
        <w:rPr>
          <w:sz w:val="28"/>
          <w:szCs w:val="28"/>
        </w:rPr>
        <w:t xml:space="preserve"> </w:t>
      </w:r>
      <w:r w:rsidR="00C61F39">
        <w:rPr>
          <w:sz w:val="28"/>
          <w:szCs w:val="28"/>
        </w:rPr>
        <w:t xml:space="preserve">года </w:t>
      </w:r>
      <w:r w:rsidRPr="00117862">
        <w:rPr>
          <w:sz w:val="28"/>
          <w:szCs w:val="28"/>
        </w:rPr>
        <w:t xml:space="preserve">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C61F39">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w:t>
      </w:r>
      <w:r w:rsidRPr="00117862">
        <w:rPr>
          <w:rFonts w:eastAsia="Times New Roman"/>
          <w:bCs/>
          <w:kern w:val="0"/>
          <w:sz w:val="28"/>
          <w:szCs w:val="28"/>
          <w:lang w:eastAsia="ru-RU"/>
        </w:rPr>
        <w:lastRenderedPageBreak/>
        <w:t xml:space="preserve">отдельных полномочий органов местного самоуправления поселения, переданных им в порядке, предусмотренном частью 4 статьи 15 </w:t>
      </w:r>
      <w:r w:rsidR="00C61F39">
        <w:rPr>
          <w:sz w:val="28"/>
          <w:szCs w:val="28"/>
        </w:rPr>
        <w:t xml:space="preserve">Федерального закона от 6 октября </w:t>
      </w:r>
      <w:r w:rsidRPr="00117862">
        <w:rPr>
          <w:sz w:val="28"/>
          <w:szCs w:val="28"/>
        </w:rPr>
        <w:t>2003</w:t>
      </w:r>
      <w:r w:rsidR="00C61F39">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C61F39">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C61F39">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C61F39">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 xml:space="preserve">Федерального закона от </w:t>
      </w:r>
      <w:r w:rsidR="00C61F39">
        <w:rPr>
          <w:sz w:val="28"/>
          <w:szCs w:val="28"/>
        </w:rPr>
        <w:t xml:space="preserve">6 октября                    </w:t>
      </w:r>
      <w:r w:rsidR="00C61F39" w:rsidRPr="00117862">
        <w:rPr>
          <w:sz w:val="28"/>
          <w:szCs w:val="28"/>
        </w:rPr>
        <w:t>2003</w:t>
      </w:r>
      <w:r w:rsidR="00C61F39">
        <w:rPr>
          <w:sz w:val="28"/>
          <w:szCs w:val="28"/>
        </w:rPr>
        <w:t xml:space="preserve"> года</w:t>
      </w:r>
      <w:r w:rsidR="001D3D5D">
        <w:rPr>
          <w:sz w:val="28"/>
          <w:szCs w:val="28"/>
        </w:rPr>
        <w:t xml:space="preserve"> </w:t>
      </w:r>
      <w:r w:rsidRPr="00117862">
        <w:rPr>
          <w:sz w:val="28"/>
          <w:szCs w:val="28"/>
        </w:rPr>
        <w:t>№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C61F39">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C61F39">
      <w:pPr>
        <w:pStyle w:val="ConsNormal"/>
        <w:tabs>
          <w:tab w:val="left" w:pos="142"/>
        </w:tabs>
        <w:ind w:firstLine="709"/>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sidR="001D3D5D">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C61F39">
      <w:pPr>
        <w:pStyle w:val="22"/>
        <w:numPr>
          <w:ilvl w:val="0"/>
          <w:numId w:val="21"/>
        </w:numPr>
        <w:tabs>
          <w:tab w:val="left" w:pos="-30"/>
        </w:tabs>
        <w:spacing w:before="0" w:after="0"/>
        <w:ind w:left="0" w:firstLine="709"/>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C61F39">
      <w:pPr>
        <w:pStyle w:val="22"/>
        <w:numPr>
          <w:ilvl w:val="0"/>
          <w:numId w:val="21"/>
        </w:numPr>
        <w:tabs>
          <w:tab w:val="left" w:pos="-30"/>
          <w:tab w:val="left" w:pos="0"/>
        </w:tabs>
        <w:spacing w:before="0" w:after="0"/>
        <w:ind w:left="0" w:firstLine="709"/>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C61F39">
      <w:pPr>
        <w:pStyle w:val="ConsNormal"/>
        <w:numPr>
          <w:ilvl w:val="0"/>
          <w:numId w:val="21"/>
        </w:numPr>
        <w:tabs>
          <w:tab w:val="left" w:pos="-30"/>
        </w:tabs>
        <w:ind w:left="0" w:firstLine="709"/>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C61F39">
      <w:pPr>
        <w:pStyle w:val="ConsNormal"/>
        <w:numPr>
          <w:ilvl w:val="0"/>
          <w:numId w:val="21"/>
        </w:numPr>
        <w:tabs>
          <w:tab w:val="left" w:pos="-30"/>
        </w:tabs>
        <w:ind w:left="0" w:firstLine="709"/>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CB7885" w:rsidRPr="00CB7885" w:rsidRDefault="00CB7885" w:rsidP="00CB7885"/>
    <w:p w:rsidR="009917B8" w:rsidRPr="00056CB0" w:rsidRDefault="009917B8" w:rsidP="00C61F39">
      <w:pPr>
        <w:pStyle w:val="8"/>
        <w:keepNext w:val="0"/>
        <w:ind w:firstLine="709"/>
        <w:jc w:val="both"/>
        <w:rPr>
          <w:b/>
        </w:rPr>
      </w:pPr>
      <w:r w:rsidRPr="00056CB0">
        <w:rPr>
          <w:b/>
        </w:rPr>
        <w:lastRenderedPageBreak/>
        <w:t>Статья 6</w:t>
      </w:r>
      <w:r w:rsidR="008E3B10">
        <w:rPr>
          <w:b/>
        </w:rPr>
        <w:t>3</w:t>
      </w:r>
      <w:r w:rsidRPr="00056CB0">
        <w:rPr>
          <w:b/>
        </w:rPr>
        <w:t xml:space="preserve">. Муниципальные предприятия и учреждения </w:t>
      </w:r>
    </w:p>
    <w:p w:rsidR="009917B8" w:rsidRPr="00056CB0" w:rsidRDefault="009917B8" w:rsidP="00C61F39">
      <w:pPr>
        <w:pStyle w:val="8"/>
        <w:keepNext w:val="0"/>
        <w:ind w:firstLine="709"/>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C61F39">
      <w:pPr>
        <w:pStyle w:val="8"/>
        <w:keepNext w:val="0"/>
        <w:ind w:firstLine="709"/>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C61F39">
      <w:pPr>
        <w:pStyle w:val="8"/>
        <w:keepNext w:val="0"/>
        <w:ind w:firstLine="709"/>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C61F39">
      <w:pPr>
        <w:pStyle w:val="8"/>
        <w:keepNext w:val="0"/>
        <w:ind w:firstLine="709"/>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C61F39">
      <w:pPr>
        <w:pStyle w:val="8"/>
        <w:keepNext w:val="0"/>
        <w:ind w:firstLine="709"/>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C61F39">
      <w:pPr>
        <w:pStyle w:val="8"/>
        <w:keepNext w:val="0"/>
        <w:ind w:firstLine="709"/>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C61F39">
      <w:pPr>
        <w:suppressAutoHyphens w:val="0"/>
        <w:autoSpaceDE w:val="0"/>
        <w:autoSpaceDN w:val="0"/>
        <w:adjustRightInd w:val="0"/>
        <w:ind w:firstLine="709"/>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C61F39">
      <w:pPr>
        <w:suppressAutoHyphens w:val="0"/>
        <w:autoSpaceDE w:val="0"/>
        <w:autoSpaceDN w:val="0"/>
        <w:adjustRightInd w:val="0"/>
        <w:ind w:firstLine="709"/>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C61F39">
      <w:pPr>
        <w:pStyle w:val="8"/>
        <w:keepNext w:val="0"/>
        <w:ind w:firstLine="709"/>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C61F39">
      <w:pPr>
        <w:pStyle w:val="8"/>
        <w:keepNext w:val="0"/>
        <w:ind w:firstLine="709"/>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C61F39">
      <w:pPr>
        <w:widowControl/>
        <w:suppressAutoHyphens w:val="0"/>
        <w:autoSpaceDE w:val="0"/>
        <w:autoSpaceDN w:val="0"/>
        <w:adjustRightInd w:val="0"/>
        <w:ind w:firstLine="709"/>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C61F39">
      <w:pPr>
        <w:pStyle w:val="8"/>
        <w:keepNext w:val="0"/>
        <w:ind w:firstLine="709"/>
        <w:jc w:val="both"/>
      </w:pPr>
      <w:r w:rsidRPr="00056CB0">
        <w:lastRenderedPageBreak/>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C61F39">
      <w:pPr>
        <w:suppressAutoHyphens w:val="0"/>
        <w:autoSpaceDE w:val="0"/>
        <w:autoSpaceDN w:val="0"/>
        <w:adjustRightInd w:val="0"/>
        <w:ind w:firstLine="709"/>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C61F39">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C61F39">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C61F39">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C61F39">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C61F39">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C61F39">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196CE3">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C61F39">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C61F39">
      <w:pPr>
        <w:suppressAutoHyphens w:val="0"/>
        <w:ind w:firstLine="709"/>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C61F39">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C61F39">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C61F39">
      <w:pPr>
        <w:suppressAutoHyphens w:val="0"/>
        <w:ind w:firstLine="709"/>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C61F39">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 xml:space="preserve">Формирование доходов местного бюджета осуществляется в </w:t>
      </w:r>
      <w:r w:rsidRPr="00117862">
        <w:rPr>
          <w:rFonts w:eastAsia="Times New Roman"/>
          <w:bCs/>
          <w:kern w:val="0"/>
          <w:sz w:val="28"/>
          <w:szCs w:val="28"/>
          <w:lang w:eastAsia="ru-RU"/>
        </w:rPr>
        <w:lastRenderedPageBreak/>
        <w:t>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C61F39">
      <w:pPr>
        <w:widowControl/>
        <w:suppressAutoHyphens w:val="0"/>
        <w:autoSpaceDE w:val="0"/>
        <w:autoSpaceDN w:val="0"/>
        <w:adjustRightInd w:val="0"/>
        <w:ind w:firstLine="709"/>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C61F39">
      <w:pPr>
        <w:widowControl/>
        <w:suppressAutoHyphens w:val="0"/>
        <w:autoSpaceDE w:val="0"/>
        <w:autoSpaceDN w:val="0"/>
        <w:adjustRightInd w:val="0"/>
        <w:ind w:firstLine="709"/>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C61F39">
      <w:pPr>
        <w:widowControl/>
        <w:suppressAutoHyphens w:val="0"/>
        <w:autoSpaceDE w:val="0"/>
        <w:autoSpaceDN w:val="0"/>
        <w:adjustRightInd w:val="0"/>
        <w:ind w:firstLine="709"/>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196CE3" w:rsidRPr="00CB7885" w:rsidRDefault="00196CE3" w:rsidP="0081350A">
      <w:pPr>
        <w:pStyle w:val="ConsNormal"/>
        <w:ind w:firstLine="870"/>
        <w:jc w:val="both"/>
        <w:rPr>
          <w:rFonts w:ascii="Times New Roman" w:hAnsi="Times New Roman"/>
          <w:b/>
          <w:sz w:val="28"/>
          <w:szCs w:val="28"/>
        </w:rPr>
      </w:pPr>
    </w:p>
    <w:p w:rsidR="009917B8" w:rsidRDefault="009917B8" w:rsidP="00C61F39">
      <w:pPr>
        <w:pStyle w:val="ConsNormal"/>
        <w:ind w:firstLine="709"/>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C61F39">
      <w:pPr>
        <w:pStyle w:val="ConsNormal"/>
        <w:suppressAutoHyphens w:val="0"/>
        <w:ind w:firstLine="709"/>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C61F39">
      <w:pPr>
        <w:pStyle w:val="ConsNormal"/>
        <w:ind w:firstLine="709"/>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196CE3">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C61F39">
      <w:pPr>
        <w:pStyle w:val="ConsNormal"/>
        <w:ind w:firstLine="709"/>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196CE3">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CB7885" w:rsidRPr="002D2C00" w:rsidRDefault="00CB7885" w:rsidP="00CB7885">
      <w:pPr>
        <w:tabs>
          <w:tab w:val="left" w:pos="9781"/>
        </w:tabs>
        <w:ind w:right="49" w:firstLine="709"/>
        <w:rPr>
          <w:sz w:val="28"/>
          <w:szCs w:val="28"/>
        </w:rPr>
      </w:pPr>
      <w:r w:rsidRPr="002D2C00">
        <w:rPr>
          <w:sz w:val="28"/>
          <w:szCs w:val="28"/>
        </w:rPr>
        <w:t>2. Составление проекта местного бюджета основывается на:</w:t>
      </w:r>
    </w:p>
    <w:p w:rsidR="00CB7885" w:rsidRPr="002D2C00" w:rsidRDefault="00CB7885" w:rsidP="00CB7885">
      <w:pPr>
        <w:autoSpaceDE w:val="0"/>
        <w:autoSpaceDN w:val="0"/>
        <w:adjustRightInd w:val="0"/>
        <w:ind w:firstLine="709"/>
        <w:rPr>
          <w:rFonts w:eastAsia="Calibri"/>
          <w:sz w:val="28"/>
          <w:szCs w:val="28"/>
        </w:rPr>
      </w:pPr>
      <w:r w:rsidRPr="002D2C00">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B7885" w:rsidRPr="002D2C00" w:rsidRDefault="00CB7885" w:rsidP="00CB7885">
      <w:pPr>
        <w:autoSpaceDE w:val="0"/>
        <w:autoSpaceDN w:val="0"/>
        <w:adjustRightInd w:val="0"/>
        <w:ind w:firstLine="709"/>
        <w:rPr>
          <w:rFonts w:eastAsia="Calibri"/>
          <w:sz w:val="28"/>
          <w:szCs w:val="28"/>
        </w:rPr>
      </w:pPr>
      <w:r w:rsidRPr="002D2C00">
        <w:rPr>
          <w:rFonts w:eastAsia="Calibri"/>
          <w:sz w:val="28"/>
          <w:szCs w:val="28"/>
        </w:rPr>
        <w:t>- основных направлениях бюджетной и налоговой политики поселения;</w:t>
      </w:r>
    </w:p>
    <w:p w:rsidR="00CB7885" w:rsidRPr="002D2C00" w:rsidRDefault="00CB7885" w:rsidP="00CB7885">
      <w:pPr>
        <w:autoSpaceDE w:val="0"/>
        <w:autoSpaceDN w:val="0"/>
        <w:adjustRightInd w:val="0"/>
        <w:ind w:firstLine="709"/>
        <w:rPr>
          <w:rFonts w:eastAsia="Calibri"/>
          <w:sz w:val="28"/>
          <w:szCs w:val="28"/>
        </w:rPr>
      </w:pPr>
      <w:r w:rsidRPr="002D2C00">
        <w:rPr>
          <w:rFonts w:eastAsia="Calibri"/>
          <w:sz w:val="28"/>
          <w:szCs w:val="28"/>
        </w:rPr>
        <w:t>- прогнозе социально-экономического развития;</w:t>
      </w:r>
    </w:p>
    <w:p w:rsidR="00CB7885" w:rsidRPr="002D2C00" w:rsidRDefault="00CB7885" w:rsidP="00CB7885">
      <w:pPr>
        <w:autoSpaceDE w:val="0"/>
        <w:autoSpaceDN w:val="0"/>
        <w:adjustRightInd w:val="0"/>
        <w:ind w:firstLine="709"/>
        <w:rPr>
          <w:rFonts w:eastAsia="Calibri"/>
          <w:sz w:val="28"/>
          <w:szCs w:val="28"/>
        </w:rPr>
      </w:pPr>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
    <w:p w:rsidR="00CB7885" w:rsidRDefault="00CB7885" w:rsidP="00CB7885">
      <w:pPr>
        <w:pStyle w:val="WW-2"/>
        <w:tabs>
          <w:tab w:val="left" w:pos="142"/>
        </w:tabs>
        <w:ind w:firstLine="709"/>
        <w:rPr>
          <w:rFonts w:eastAsia="Calibri"/>
          <w:szCs w:val="28"/>
        </w:rPr>
      </w:pPr>
      <w:r w:rsidRPr="002D2C00">
        <w:rPr>
          <w:rFonts w:eastAsia="Calibri"/>
          <w:szCs w:val="28"/>
        </w:rPr>
        <w:t>- муниципальных программах (проектах муниципальных программ, проектах изменений указанных программ).</w:t>
      </w:r>
    </w:p>
    <w:p w:rsidR="009917B8" w:rsidRPr="00AB378E" w:rsidRDefault="00FA2E38" w:rsidP="00CB7885">
      <w:pPr>
        <w:pStyle w:val="WW-2"/>
        <w:tabs>
          <w:tab w:val="left" w:pos="142"/>
        </w:tabs>
        <w:ind w:firstLine="709"/>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C61F39">
      <w:pPr>
        <w:tabs>
          <w:tab w:val="left" w:pos="9781"/>
        </w:tabs>
        <w:ind w:right="49" w:firstLine="709"/>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w:t>
      </w:r>
      <w:r w:rsidR="00CB7885">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C61F39">
      <w:pPr>
        <w:tabs>
          <w:tab w:val="left" w:pos="9781"/>
        </w:tabs>
        <w:ind w:right="49" w:firstLine="709"/>
        <w:jc w:val="both"/>
        <w:rPr>
          <w:bCs/>
          <w:sz w:val="28"/>
          <w:szCs w:val="28"/>
        </w:rPr>
      </w:pPr>
      <w:r w:rsidRPr="00AB378E">
        <w:rPr>
          <w:bCs/>
          <w:sz w:val="28"/>
          <w:szCs w:val="28"/>
        </w:rPr>
        <w:t xml:space="preserve">Одновременно с проектом местного бюджета в Совет представляются </w:t>
      </w:r>
      <w:r w:rsidRPr="00AB378E">
        <w:rPr>
          <w:bCs/>
          <w:sz w:val="28"/>
          <w:szCs w:val="28"/>
        </w:rPr>
        <w:lastRenderedPageBreak/>
        <w:t xml:space="preserve">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C61F39">
      <w:pPr>
        <w:tabs>
          <w:tab w:val="left" w:pos="9781"/>
        </w:tabs>
        <w:ind w:right="49" w:firstLine="709"/>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196CE3" w:rsidRDefault="009917B8" w:rsidP="00196CE3">
      <w:pPr>
        <w:pStyle w:val="210"/>
        <w:ind w:firstLine="709"/>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CB7885" w:rsidRDefault="00CB7885" w:rsidP="00196CE3">
      <w:pPr>
        <w:pStyle w:val="210"/>
        <w:ind w:firstLine="709"/>
        <w:jc w:val="both"/>
        <w:rPr>
          <w:b/>
        </w:rPr>
      </w:pPr>
    </w:p>
    <w:p w:rsidR="009917B8" w:rsidRPr="00196CE3" w:rsidRDefault="009917B8" w:rsidP="00196CE3">
      <w:pPr>
        <w:pStyle w:val="210"/>
        <w:ind w:firstLine="709"/>
        <w:jc w:val="both"/>
        <w:rPr>
          <w:bCs/>
          <w:szCs w:val="28"/>
        </w:rPr>
      </w:pPr>
      <w:r>
        <w:rPr>
          <w:b/>
        </w:rPr>
        <w:t xml:space="preserve">Статья </w:t>
      </w:r>
      <w:r w:rsidR="008E3B10">
        <w:rPr>
          <w:b/>
        </w:rPr>
        <w:t>69</w:t>
      </w:r>
      <w:r>
        <w:rPr>
          <w:b/>
        </w:rPr>
        <w:t>. Муниципальные внутренние заимствования, муниципальные гарантии</w:t>
      </w:r>
    </w:p>
    <w:p w:rsidR="006C0C30" w:rsidRPr="008A6D0D" w:rsidRDefault="006C0C30" w:rsidP="00570718">
      <w:pPr>
        <w:suppressAutoHyphens w:val="0"/>
        <w:autoSpaceDE w:val="0"/>
        <w:autoSpaceDN w:val="0"/>
        <w:adjustRightInd w:val="0"/>
        <w:ind w:firstLine="709"/>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570718">
      <w:pPr>
        <w:pStyle w:val="WW-2"/>
        <w:ind w:firstLine="709"/>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570718">
      <w:pPr>
        <w:suppressAutoHyphens w:val="0"/>
        <w:autoSpaceDE w:val="0"/>
        <w:autoSpaceDN w:val="0"/>
        <w:adjustRightInd w:val="0"/>
        <w:ind w:firstLine="709"/>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570718">
      <w:pPr>
        <w:suppressAutoHyphens w:val="0"/>
        <w:autoSpaceDE w:val="0"/>
        <w:autoSpaceDN w:val="0"/>
        <w:adjustRightInd w:val="0"/>
        <w:ind w:firstLine="709"/>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570718">
      <w:pPr>
        <w:suppressAutoHyphens w:val="0"/>
        <w:autoSpaceDE w:val="0"/>
        <w:autoSpaceDN w:val="0"/>
        <w:adjustRightInd w:val="0"/>
        <w:ind w:firstLine="709"/>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w:t>
      </w:r>
      <w:r w:rsidR="00570718">
        <w:rPr>
          <w:rFonts w:eastAsiaTheme="minorHAnsi"/>
          <w:kern w:val="0"/>
          <w:sz w:val="28"/>
          <w:szCs w:val="28"/>
        </w:rPr>
        <w:t xml:space="preserve"> июля </w:t>
      </w:r>
      <w:r w:rsidR="00F21E5C" w:rsidRPr="001F386D">
        <w:rPr>
          <w:rFonts w:eastAsiaTheme="minorHAnsi"/>
          <w:kern w:val="0"/>
          <w:sz w:val="28"/>
          <w:szCs w:val="28"/>
        </w:rPr>
        <w:t>1998</w:t>
      </w:r>
      <w:r w:rsidR="000220F6">
        <w:rPr>
          <w:rFonts w:eastAsiaTheme="minorHAnsi"/>
          <w:kern w:val="0"/>
          <w:sz w:val="28"/>
          <w:szCs w:val="28"/>
        </w:rPr>
        <w:t xml:space="preserve"> года </w:t>
      </w:r>
      <w:r w:rsidR="00F21E5C" w:rsidRPr="001F386D">
        <w:rPr>
          <w:rFonts w:eastAsiaTheme="minorHAnsi"/>
          <w:kern w:val="0"/>
          <w:sz w:val="28"/>
          <w:szCs w:val="28"/>
        </w:rPr>
        <w:t xml:space="preserve">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570718">
      <w:pPr>
        <w:pStyle w:val="WW-2"/>
        <w:ind w:firstLine="709"/>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570718" w:rsidRDefault="009917B8" w:rsidP="00570718">
      <w:pPr>
        <w:pStyle w:val="WW-2"/>
        <w:ind w:firstLine="709"/>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570718">
        <w:t>гарантии</w:t>
      </w:r>
      <w:r w:rsidR="00B61D00" w:rsidRPr="00570718">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570718">
        <w:t>.</w:t>
      </w:r>
    </w:p>
    <w:p w:rsidR="00733EC3" w:rsidRPr="008A6D0D" w:rsidRDefault="008E1BC1" w:rsidP="00570718">
      <w:pPr>
        <w:widowControl/>
        <w:suppressAutoHyphens w:val="0"/>
        <w:autoSpaceDE w:val="0"/>
        <w:autoSpaceDN w:val="0"/>
        <w:adjustRightInd w:val="0"/>
        <w:ind w:firstLine="709"/>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570718">
      <w:pPr>
        <w:widowControl/>
        <w:suppressAutoHyphens w:val="0"/>
        <w:autoSpaceDE w:val="0"/>
        <w:autoSpaceDN w:val="0"/>
        <w:adjustRightInd w:val="0"/>
        <w:ind w:firstLine="709"/>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3852C3">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570718">
      <w:pPr>
        <w:widowControl/>
        <w:suppressAutoHyphens w:val="0"/>
        <w:autoSpaceDE w:val="0"/>
        <w:autoSpaceDN w:val="0"/>
        <w:adjustRightInd w:val="0"/>
        <w:ind w:firstLine="709"/>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570718">
      <w:pPr>
        <w:pStyle w:val="WW-2"/>
        <w:ind w:firstLine="709"/>
      </w:pPr>
      <w:r w:rsidRPr="008A6D0D">
        <w:t>7. От имени поселения право выдачи муниципальных гарантий принадлежит администрации.</w:t>
      </w:r>
    </w:p>
    <w:p w:rsidR="00AA4585" w:rsidRPr="001F386D" w:rsidRDefault="009917B8" w:rsidP="00570718">
      <w:pPr>
        <w:pStyle w:val="WW-2"/>
        <w:ind w:firstLine="709"/>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w:t>
      </w:r>
      <w:r w:rsidR="00AA4585" w:rsidRPr="001F386D">
        <w:rPr>
          <w:rFonts w:eastAsiaTheme="minorHAnsi"/>
          <w:kern w:val="0"/>
          <w:szCs w:val="28"/>
        </w:rPr>
        <w:lastRenderedPageBreak/>
        <w:t xml:space="preserve">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0220F6">
        <w:rPr>
          <w:rFonts w:eastAsiaTheme="minorHAnsi"/>
          <w:kern w:val="0"/>
          <w:szCs w:val="28"/>
        </w:rPr>
        <w:t xml:space="preserve"> </w:t>
      </w:r>
      <w:r w:rsidR="00C015B1">
        <w:rPr>
          <w:rFonts w:eastAsiaTheme="minorHAnsi"/>
          <w:kern w:val="0"/>
          <w:szCs w:val="28"/>
        </w:rPr>
        <w:t>55</w:t>
      </w:r>
      <w:r w:rsidR="00AA4585" w:rsidRPr="001F386D">
        <w:rPr>
          <w:rFonts w:eastAsiaTheme="minorHAnsi"/>
          <w:kern w:val="0"/>
          <w:szCs w:val="28"/>
        </w:rPr>
        <w:t>Бюджетного кодекса Российской Федерации.</w:t>
      </w:r>
    </w:p>
    <w:p w:rsidR="009917B8" w:rsidRDefault="009917B8" w:rsidP="00570718">
      <w:pPr>
        <w:pStyle w:val="WW-2"/>
        <w:ind w:firstLine="709"/>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570718">
      <w:pPr>
        <w:ind w:firstLine="709"/>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570718">
      <w:pPr>
        <w:pStyle w:val="ad"/>
        <w:spacing w:after="0" w:line="100" w:lineRule="atLeast"/>
        <w:ind w:firstLine="709"/>
        <w:jc w:val="both"/>
        <w:rPr>
          <w:rFonts w:eastAsia="Times New Roman"/>
          <w:sz w:val="28"/>
        </w:rPr>
      </w:pPr>
      <w:r w:rsidRPr="00A50D29">
        <w:rPr>
          <w:rFonts w:eastAsia="Times New Roman"/>
          <w:sz w:val="28"/>
        </w:rPr>
        <w:t>1. Исполнение местного бюджета</w:t>
      </w:r>
      <w:r w:rsidR="00196CE3">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196CE3">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570718">
      <w:pPr>
        <w:pStyle w:val="ad"/>
        <w:spacing w:after="0" w:line="100" w:lineRule="atLeast"/>
        <w:ind w:firstLine="709"/>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196CE3">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570718">
      <w:pPr>
        <w:ind w:firstLine="709"/>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570718">
      <w:pPr>
        <w:ind w:firstLine="709"/>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001D3D5D">
        <w:rPr>
          <w:rFonts w:eastAsia="Times New Roman"/>
          <w:b/>
          <w:sz w:val="28"/>
        </w:rPr>
        <w:t xml:space="preserve"> </w:t>
      </w:r>
      <w:r w:rsidRPr="00C71751">
        <w:rPr>
          <w:rFonts w:eastAsia="Times New Roman"/>
          <w:b/>
          <w:sz w:val="28"/>
        </w:rPr>
        <w:t>Осуществление финансового контроля</w:t>
      </w:r>
    </w:p>
    <w:p w:rsidR="008D20A1" w:rsidRPr="00C53985" w:rsidRDefault="008D20A1" w:rsidP="00570718">
      <w:pPr>
        <w:widowControl/>
        <w:suppressAutoHyphens w:val="0"/>
        <w:autoSpaceDE w:val="0"/>
        <w:autoSpaceDN w:val="0"/>
        <w:adjustRightInd w:val="0"/>
        <w:ind w:firstLine="709"/>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70718">
      <w:pPr>
        <w:widowControl/>
        <w:suppressAutoHyphens w:val="0"/>
        <w:autoSpaceDE w:val="0"/>
        <w:autoSpaceDN w:val="0"/>
        <w:adjustRightInd w:val="0"/>
        <w:ind w:firstLine="709"/>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570718">
      <w:pPr>
        <w:widowControl/>
        <w:suppressAutoHyphens w:val="0"/>
        <w:autoSpaceDE w:val="0"/>
        <w:autoSpaceDN w:val="0"/>
        <w:adjustRightInd w:val="0"/>
        <w:ind w:firstLine="709"/>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570718">
      <w:pPr>
        <w:widowControl/>
        <w:suppressAutoHyphens w:val="0"/>
        <w:autoSpaceDE w:val="0"/>
        <w:autoSpaceDN w:val="0"/>
        <w:adjustRightInd w:val="0"/>
        <w:ind w:firstLine="709"/>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570718">
      <w:pPr>
        <w:ind w:firstLine="709"/>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1D3D5D">
        <w:rPr>
          <w:bCs/>
          <w:sz w:val="28"/>
          <w:szCs w:val="28"/>
        </w:rPr>
        <w:t>Ейский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96CE3">
        <w:rPr>
          <w:bCs/>
          <w:sz w:val="28"/>
          <w:szCs w:val="28"/>
        </w:rPr>
        <w:t xml:space="preserve"> </w:t>
      </w:r>
      <w:r w:rsidR="00180E3D" w:rsidRPr="00C71751">
        <w:rPr>
          <w:bCs/>
          <w:sz w:val="28"/>
          <w:szCs w:val="28"/>
        </w:rPr>
        <w:t xml:space="preserve">с Советом муниципального образования </w:t>
      </w:r>
      <w:r w:rsidR="00570718">
        <w:rPr>
          <w:bCs/>
          <w:sz w:val="28"/>
          <w:szCs w:val="28"/>
        </w:rPr>
        <w:t>Ейский</w:t>
      </w:r>
      <w:r w:rsidR="00180E3D" w:rsidRPr="00C71751">
        <w:rPr>
          <w:bCs/>
          <w:sz w:val="28"/>
          <w:szCs w:val="28"/>
        </w:rPr>
        <w:t xml:space="preserve"> район </w:t>
      </w:r>
      <w:r w:rsidR="001D7FA5" w:rsidRPr="00C71751">
        <w:rPr>
          <w:bCs/>
          <w:sz w:val="28"/>
          <w:szCs w:val="28"/>
        </w:rPr>
        <w:t>в целях реа</w:t>
      </w:r>
      <w:r w:rsidR="00570718">
        <w:rPr>
          <w:bCs/>
          <w:sz w:val="28"/>
          <w:szCs w:val="28"/>
        </w:rPr>
        <w:t xml:space="preserve">лизации Федерального закона от </w:t>
      </w:r>
      <w:r w:rsidR="001D7FA5" w:rsidRPr="00C71751">
        <w:rPr>
          <w:bCs/>
          <w:sz w:val="28"/>
          <w:szCs w:val="28"/>
        </w:rPr>
        <w:t>7</w:t>
      </w:r>
      <w:r w:rsidR="00570718">
        <w:rPr>
          <w:bCs/>
          <w:sz w:val="28"/>
          <w:szCs w:val="28"/>
        </w:rPr>
        <w:t xml:space="preserve"> февраля </w:t>
      </w:r>
      <w:r w:rsidR="001D7FA5" w:rsidRPr="00C71751">
        <w:rPr>
          <w:bCs/>
          <w:sz w:val="28"/>
          <w:szCs w:val="28"/>
        </w:rPr>
        <w:t>2011</w:t>
      </w:r>
      <w:r w:rsidR="00570718">
        <w:rPr>
          <w:bCs/>
          <w:sz w:val="28"/>
          <w:szCs w:val="28"/>
        </w:rPr>
        <w:t xml:space="preserve"> года</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570718">
      <w:pPr>
        <w:tabs>
          <w:tab w:val="left" w:pos="0"/>
        </w:tabs>
        <w:ind w:firstLine="709"/>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570718">
      <w:pPr>
        <w:autoSpaceDE w:val="0"/>
        <w:autoSpaceDN w:val="0"/>
        <w:adjustRightInd w:val="0"/>
        <w:ind w:firstLine="709"/>
        <w:jc w:val="both"/>
        <w:outlineLvl w:val="0"/>
        <w:rPr>
          <w:sz w:val="28"/>
          <w:szCs w:val="28"/>
        </w:rPr>
      </w:pPr>
      <w:r w:rsidRPr="00C71751">
        <w:rPr>
          <w:sz w:val="28"/>
          <w:szCs w:val="28"/>
        </w:rPr>
        <w:t>1) контроль за исполнением местного бюджета;</w:t>
      </w:r>
    </w:p>
    <w:p w:rsidR="006637AB" w:rsidRPr="00C71751" w:rsidRDefault="006637AB" w:rsidP="00570718">
      <w:pPr>
        <w:autoSpaceDE w:val="0"/>
        <w:autoSpaceDN w:val="0"/>
        <w:adjustRightInd w:val="0"/>
        <w:ind w:firstLine="709"/>
        <w:jc w:val="both"/>
        <w:outlineLvl w:val="0"/>
        <w:rPr>
          <w:sz w:val="28"/>
          <w:szCs w:val="28"/>
        </w:rPr>
      </w:pPr>
      <w:r w:rsidRPr="00C71751">
        <w:rPr>
          <w:sz w:val="28"/>
          <w:szCs w:val="28"/>
        </w:rPr>
        <w:t>2) экспертиза проектов местного бюджета;</w:t>
      </w:r>
    </w:p>
    <w:p w:rsidR="006637AB" w:rsidRPr="00C71751" w:rsidRDefault="006637AB" w:rsidP="00570718">
      <w:pPr>
        <w:autoSpaceDE w:val="0"/>
        <w:autoSpaceDN w:val="0"/>
        <w:adjustRightInd w:val="0"/>
        <w:ind w:firstLine="709"/>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570718">
      <w:pPr>
        <w:autoSpaceDE w:val="0"/>
        <w:autoSpaceDN w:val="0"/>
        <w:adjustRightInd w:val="0"/>
        <w:ind w:firstLine="709"/>
        <w:jc w:val="both"/>
        <w:outlineLvl w:val="0"/>
        <w:rPr>
          <w:sz w:val="28"/>
          <w:szCs w:val="28"/>
        </w:rPr>
      </w:pPr>
      <w:r w:rsidRPr="00C71751">
        <w:rPr>
          <w:sz w:val="28"/>
          <w:szCs w:val="28"/>
        </w:rPr>
        <w:t xml:space="preserve">4) организация и осуществление контроля за законностью, </w:t>
      </w:r>
      <w:r w:rsidRPr="00C71751">
        <w:rPr>
          <w:sz w:val="28"/>
          <w:szCs w:val="28"/>
        </w:rPr>
        <w:lastRenderedPageBreak/>
        <w:t xml:space="preserve">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570718">
      <w:pPr>
        <w:autoSpaceDE w:val="0"/>
        <w:autoSpaceDN w:val="0"/>
        <w:adjustRightInd w:val="0"/>
        <w:ind w:firstLine="709"/>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570718">
      <w:pPr>
        <w:autoSpaceDE w:val="0"/>
        <w:autoSpaceDN w:val="0"/>
        <w:adjustRightInd w:val="0"/>
        <w:ind w:firstLine="709"/>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570718">
      <w:pPr>
        <w:autoSpaceDE w:val="0"/>
        <w:autoSpaceDN w:val="0"/>
        <w:adjustRightInd w:val="0"/>
        <w:ind w:firstLine="709"/>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570718">
      <w:pPr>
        <w:autoSpaceDE w:val="0"/>
        <w:autoSpaceDN w:val="0"/>
        <w:adjustRightInd w:val="0"/>
        <w:ind w:firstLine="709"/>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570718">
      <w:pPr>
        <w:autoSpaceDE w:val="0"/>
        <w:autoSpaceDN w:val="0"/>
        <w:adjustRightInd w:val="0"/>
        <w:ind w:firstLine="709"/>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570718">
      <w:pPr>
        <w:autoSpaceDE w:val="0"/>
        <w:autoSpaceDN w:val="0"/>
        <w:adjustRightInd w:val="0"/>
        <w:ind w:firstLine="709"/>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570718">
      <w:pPr>
        <w:autoSpaceDE w:val="0"/>
        <w:autoSpaceDN w:val="0"/>
        <w:adjustRightInd w:val="0"/>
        <w:ind w:firstLine="709"/>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196CE3">
        <w:rPr>
          <w:sz w:val="28"/>
          <w:szCs w:val="28"/>
        </w:rPr>
        <w:t xml:space="preserve"> </w:t>
      </w:r>
      <w:r w:rsidR="00E83603" w:rsidRPr="001F386D">
        <w:rPr>
          <w:sz w:val="28"/>
          <w:szCs w:val="28"/>
        </w:rPr>
        <w:t>,</w:t>
      </w:r>
      <w:r w:rsidRPr="00C71751">
        <w:rPr>
          <w:sz w:val="28"/>
          <w:szCs w:val="28"/>
        </w:rPr>
        <w:t>уставом и решениями Совета.</w:t>
      </w:r>
    </w:p>
    <w:p w:rsidR="00D60455" w:rsidRPr="008A6D0D" w:rsidRDefault="00F1251A" w:rsidP="00570718">
      <w:pPr>
        <w:ind w:firstLine="709"/>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570718">
      <w:pPr>
        <w:widowControl/>
        <w:suppressAutoHyphens w:val="0"/>
        <w:autoSpaceDE w:val="0"/>
        <w:autoSpaceDN w:val="0"/>
        <w:adjustRightInd w:val="0"/>
        <w:ind w:firstLine="709"/>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570718">
      <w:pPr>
        <w:widowControl/>
        <w:suppressAutoHyphens w:val="0"/>
        <w:autoSpaceDE w:val="0"/>
        <w:autoSpaceDN w:val="0"/>
        <w:adjustRightInd w:val="0"/>
        <w:ind w:firstLine="709"/>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570718">
      <w:pPr>
        <w:widowControl/>
        <w:suppressAutoHyphens w:val="0"/>
        <w:autoSpaceDE w:val="0"/>
        <w:autoSpaceDN w:val="0"/>
        <w:adjustRightInd w:val="0"/>
        <w:ind w:firstLine="709"/>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570718">
      <w:pPr>
        <w:widowControl/>
        <w:suppressAutoHyphens w:val="0"/>
        <w:autoSpaceDE w:val="0"/>
        <w:autoSpaceDN w:val="0"/>
        <w:adjustRightInd w:val="0"/>
        <w:ind w:firstLine="709"/>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 xml:space="preserve">за наличием документов, </w:t>
      </w:r>
      <w:r w:rsidRPr="008A6D0D">
        <w:rPr>
          <w:rFonts w:eastAsiaTheme="minorHAnsi"/>
          <w:bCs/>
          <w:kern w:val="0"/>
          <w:sz w:val="28"/>
          <w:szCs w:val="28"/>
        </w:rPr>
        <w:lastRenderedPageBreak/>
        <w:t>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570718">
      <w:pPr>
        <w:ind w:firstLine="709"/>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570718">
      <w:pPr>
        <w:ind w:firstLine="709"/>
        <w:jc w:val="both"/>
        <w:rPr>
          <w:sz w:val="28"/>
          <w:szCs w:val="28"/>
        </w:rPr>
      </w:pPr>
      <w:r w:rsidRPr="008A6D0D">
        <w:rPr>
          <w:sz w:val="28"/>
          <w:szCs w:val="28"/>
        </w:rPr>
        <w:t xml:space="preserve">соблюдение </w:t>
      </w:r>
      <w:r w:rsidR="00B61D00" w:rsidRPr="00570718">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196CE3">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570718">
      <w:pPr>
        <w:ind w:firstLine="709"/>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570718">
      <w:pPr>
        <w:ind w:firstLine="709"/>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570718">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196CE3">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570718">
      <w:pPr>
        <w:pStyle w:val="ConsNormal"/>
        <w:ind w:firstLine="709"/>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196CE3">
        <w:rPr>
          <w:rFonts w:ascii="Times New Roman" w:hAnsi="Times New Roman"/>
          <w:sz w:val="28"/>
          <w:szCs w:val="28"/>
        </w:rPr>
        <w:t xml:space="preserve"> </w:t>
      </w:r>
      <w:r w:rsidR="00AE254F" w:rsidRPr="00570718">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196CE3">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B7885" w:rsidRDefault="00CB7885" w:rsidP="003852C3">
      <w:pPr>
        <w:widowControl/>
        <w:suppressAutoHyphens w:val="0"/>
        <w:autoSpaceDE w:val="0"/>
        <w:autoSpaceDN w:val="0"/>
        <w:adjustRightInd w:val="0"/>
        <w:jc w:val="both"/>
        <w:outlineLvl w:val="0"/>
        <w:rPr>
          <w:rFonts w:eastAsiaTheme="minorHAnsi"/>
          <w:b/>
          <w:bCs/>
          <w:kern w:val="0"/>
          <w:sz w:val="28"/>
          <w:szCs w:val="28"/>
        </w:rPr>
      </w:pPr>
    </w:p>
    <w:p w:rsidR="00CB7885" w:rsidRDefault="000C3EE5" w:rsidP="00CB7885">
      <w:pPr>
        <w:widowControl/>
        <w:suppressAutoHyphens w:val="0"/>
        <w:autoSpaceDE w:val="0"/>
        <w:autoSpaceDN w:val="0"/>
        <w:adjustRightInd w:val="0"/>
        <w:ind w:firstLine="709"/>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CB7885" w:rsidRDefault="000C3EE5" w:rsidP="00CB7885">
      <w:pPr>
        <w:widowControl/>
        <w:suppressAutoHyphens w:val="0"/>
        <w:autoSpaceDE w:val="0"/>
        <w:autoSpaceDN w:val="0"/>
        <w:adjustRightInd w:val="0"/>
        <w:ind w:firstLine="709"/>
        <w:jc w:val="both"/>
        <w:outlineLvl w:val="0"/>
        <w:rPr>
          <w:rFonts w:eastAsiaTheme="minorHAnsi"/>
          <w:b/>
          <w:bCs/>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570718">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570718">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570718">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lastRenderedPageBreak/>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196CE3">
        <w:rPr>
          <w:rFonts w:eastAsiaTheme="minorHAnsi"/>
          <w:kern w:val="0"/>
          <w:sz w:val="28"/>
          <w:szCs w:val="28"/>
        </w:rPr>
        <w:t xml:space="preserve"> </w:t>
      </w:r>
      <w:r w:rsidR="005A49EF" w:rsidRPr="00570718">
        <w:rPr>
          <w:rFonts w:eastAsia="Calibri"/>
          <w:kern w:val="0"/>
          <w:sz w:val="28"/>
          <w:szCs w:val="28"/>
        </w:rPr>
        <w:t xml:space="preserve">и Контрольно-счетную палату муниципального образования </w:t>
      </w:r>
      <w:r w:rsidR="00570718" w:rsidRPr="00570718">
        <w:rPr>
          <w:rFonts w:eastAsia="Calibri"/>
          <w:kern w:val="0"/>
          <w:sz w:val="28"/>
          <w:szCs w:val="28"/>
        </w:rPr>
        <w:t>Ейский</w:t>
      </w:r>
      <w:r w:rsidR="005A49EF" w:rsidRPr="00570718">
        <w:rPr>
          <w:rFonts w:eastAsia="Calibri"/>
          <w:kern w:val="0"/>
          <w:sz w:val="28"/>
          <w:szCs w:val="28"/>
        </w:rPr>
        <w:t xml:space="preserve"> район</w:t>
      </w:r>
      <w:r w:rsidR="000C3EE5" w:rsidRPr="001F386D">
        <w:rPr>
          <w:rFonts w:eastAsiaTheme="minorHAnsi"/>
          <w:kern w:val="0"/>
          <w:sz w:val="28"/>
          <w:szCs w:val="28"/>
        </w:rPr>
        <w:t>.</w:t>
      </w:r>
    </w:p>
    <w:p w:rsidR="000C3EE5" w:rsidRPr="001F386D" w:rsidRDefault="00511EB0" w:rsidP="00570718">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196CE3">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570718">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570718">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1D3D5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570718">
        <w:rPr>
          <w:rFonts w:eastAsiaTheme="minorHAnsi"/>
          <w:kern w:val="0"/>
          <w:sz w:val="28"/>
          <w:szCs w:val="28"/>
        </w:rPr>
        <w:t>Ейский</w:t>
      </w:r>
      <w:r w:rsidR="00011AA4" w:rsidRPr="001F386D">
        <w:rPr>
          <w:rFonts w:eastAsiaTheme="minorHAnsi"/>
          <w:kern w:val="0"/>
          <w:sz w:val="28"/>
          <w:szCs w:val="28"/>
        </w:rPr>
        <w:t xml:space="preserve"> район.</w:t>
      </w:r>
    </w:p>
    <w:p w:rsidR="000C3EE5" w:rsidRPr="001F386D" w:rsidRDefault="000D2B69" w:rsidP="00570718">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570718">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570718">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570718">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570718">
      <w:pPr>
        <w:suppressAutoHyphens w:val="0"/>
        <w:autoSpaceDE w:val="0"/>
        <w:autoSpaceDN w:val="0"/>
        <w:adjustRightInd w:val="0"/>
        <w:ind w:firstLine="709"/>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570718">
        <w:rPr>
          <w:rFonts w:eastAsia="Calibri"/>
          <w:kern w:val="0"/>
          <w:sz w:val="28"/>
          <w:szCs w:val="28"/>
        </w:rPr>
        <w:t>Ейский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D6F56">
      <w:pPr>
        <w:ind w:firstLine="709"/>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8D6F56">
      <w:pPr>
        <w:ind w:firstLine="709"/>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8D6F56">
      <w:pPr>
        <w:ind w:firstLine="709"/>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001D3D5D">
        <w:rPr>
          <w:bCs/>
          <w:sz w:val="28"/>
          <w:szCs w:val="28"/>
        </w:rPr>
        <w:t xml:space="preserve"> </w:t>
      </w:r>
      <w:r w:rsidRPr="00AB378E">
        <w:rPr>
          <w:bCs/>
          <w:sz w:val="28"/>
          <w:szCs w:val="28"/>
        </w:rPr>
        <w:t>107 и 111 Бюджетного кодекса Российской Федерации.</w:t>
      </w:r>
    </w:p>
    <w:p w:rsidR="00994CA7" w:rsidRPr="00C53985" w:rsidRDefault="00994CA7" w:rsidP="008D6F56">
      <w:pPr>
        <w:widowControl/>
        <w:suppressAutoHyphens w:val="0"/>
        <w:autoSpaceDE w:val="0"/>
        <w:autoSpaceDN w:val="0"/>
        <w:adjustRightInd w:val="0"/>
        <w:ind w:firstLine="709"/>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8D6F56">
      <w:pPr>
        <w:ind w:firstLine="709"/>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917B8" w:rsidRPr="00196CE3" w:rsidRDefault="00EF3482" w:rsidP="00196CE3">
      <w:pPr>
        <w:widowControl/>
        <w:suppressAutoHyphens w:val="0"/>
        <w:autoSpaceDE w:val="0"/>
        <w:autoSpaceDN w:val="0"/>
        <w:adjustRightInd w:val="0"/>
        <w:ind w:firstLine="709"/>
        <w:jc w:val="both"/>
        <w:rPr>
          <w:rFonts w:eastAsiaTheme="minorHAnsi"/>
          <w:kern w:val="0"/>
          <w:sz w:val="28"/>
          <w:szCs w:val="28"/>
        </w:rPr>
      </w:pPr>
      <w:r w:rsidRPr="00C53985">
        <w:rPr>
          <w:rFonts w:eastAsiaTheme="minorHAnsi"/>
          <w:kern w:val="0"/>
          <w:sz w:val="28"/>
          <w:szCs w:val="28"/>
        </w:rPr>
        <w:lastRenderedPageBreak/>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CB7885" w:rsidRDefault="00CB7885" w:rsidP="008D6F56">
      <w:pPr>
        <w:tabs>
          <w:tab w:val="left" w:pos="142"/>
        </w:tabs>
        <w:ind w:firstLine="851"/>
        <w:jc w:val="center"/>
        <w:rPr>
          <w:rFonts w:eastAsia="Times New Roman"/>
          <w:b/>
          <w:caps/>
          <w:sz w:val="28"/>
        </w:rPr>
      </w:pPr>
    </w:p>
    <w:p w:rsidR="009917B8" w:rsidRDefault="009917B8" w:rsidP="008D6F56">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D6F56">
      <w:pPr>
        <w:pStyle w:val="ConsNormal"/>
        <w:tabs>
          <w:tab w:val="left" w:pos="142"/>
        </w:tabs>
        <w:ind w:firstLine="709"/>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sidR="001D3D5D">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D6F56">
      <w:pPr>
        <w:pStyle w:val="22"/>
        <w:tabs>
          <w:tab w:val="left" w:pos="142"/>
        </w:tabs>
        <w:spacing w:before="0" w:after="0"/>
        <w:ind w:firstLine="709"/>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D6F56">
      <w:pPr>
        <w:pStyle w:val="ConsNormal"/>
        <w:tabs>
          <w:tab w:val="left" w:pos="142"/>
        </w:tabs>
        <w:ind w:firstLine="709"/>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sidR="001D3D5D">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D6F56">
      <w:pPr>
        <w:pStyle w:val="ConsNormal"/>
        <w:tabs>
          <w:tab w:val="left" w:pos="142"/>
          <w:tab w:val="left" w:pos="720"/>
        </w:tabs>
        <w:ind w:firstLine="709"/>
        <w:jc w:val="both"/>
        <w:rPr>
          <w:rFonts w:ascii="Times New Roman" w:hAnsi="Times New Roman"/>
          <w:sz w:val="28"/>
        </w:rPr>
      </w:pPr>
      <w:r>
        <w:rPr>
          <w:rFonts w:ascii="Times New Roman" w:hAnsi="Times New Roman"/>
          <w:sz w:val="28"/>
        </w:rPr>
        <w:t>Население поселения вправе отозвать депутатов,</w:t>
      </w:r>
      <w:r w:rsidR="00196CE3">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D6F56">
      <w:pPr>
        <w:pStyle w:val="22"/>
        <w:tabs>
          <w:tab w:val="left" w:pos="142"/>
        </w:tabs>
        <w:spacing w:before="0" w:after="0"/>
        <w:ind w:firstLine="709"/>
        <w:rPr>
          <w:rFonts w:eastAsia="Times New Roman"/>
          <w:b/>
        </w:rPr>
      </w:pPr>
      <w:r>
        <w:rPr>
          <w:rFonts w:eastAsia="Times New Roman"/>
          <w:b/>
        </w:rPr>
        <w:t xml:space="preserve">Статья </w:t>
      </w:r>
      <w:r w:rsidR="008E3B10">
        <w:rPr>
          <w:rFonts w:eastAsia="Times New Roman"/>
          <w:b/>
        </w:rPr>
        <w:t>76</w:t>
      </w:r>
      <w:r>
        <w:rPr>
          <w:rFonts w:eastAsia="Times New Roman"/>
          <w:b/>
        </w:rPr>
        <w:t>.</w:t>
      </w:r>
      <w:r w:rsidR="001D3D5D">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D6F56">
      <w:pPr>
        <w:pStyle w:val="22"/>
        <w:tabs>
          <w:tab w:val="left" w:pos="142"/>
        </w:tabs>
        <w:spacing w:before="0" w:after="0"/>
        <w:ind w:firstLine="709"/>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D6F56">
      <w:pPr>
        <w:pStyle w:val="22"/>
        <w:tabs>
          <w:tab w:val="left" w:pos="142"/>
        </w:tabs>
        <w:spacing w:before="0" w:after="0"/>
        <w:ind w:firstLine="709"/>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8D6F56">
        <w:t xml:space="preserve">от </w:t>
      </w:r>
      <w:r>
        <w:t>6</w:t>
      </w:r>
      <w:r w:rsidR="008D6F56">
        <w:t xml:space="preserve"> октября </w:t>
      </w:r>
      <w:r>
        <w:t xml:space="preserve">2003 года </w:t>
      </w:r>
      <w:r w:rsidR="002D78BC">
        <w:t xml:space="preserve">                          </w:t>
      </w:r>
      <w:r>
        <w:t xml:space="preserve">№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D6F56">
      <w:pPr>
        <w:ind w:firstLine="709"/>
        <w:jc w:val="both"/>
        <w:rPr>
          <w:sz w:val="28"/>
          <w:szCs w:val="28"/>
        </w:rPr>
      </w:pPr>
      <w:r>
        <w:rPr>
          <w:sz w:val="28"/>
          <w:szCs w:val="28"/>
        </w:rPr>
        <w:t xml:space="preserve">1. Совет поселения в соответствии с Федеральным законом от </w:t>
      </w:r>
      <w:r w:rsidR="008D6F56" w:rsidRPr="008D6F56">
        <w:rPr>
          <w:sz w:val="28"/>
          <w:szCs w:val="28"/>
        </w:rPr>
        <w:t>6 октября 2003 года</w:t>
      </w:r>
      <w:r>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D6F56">
      <w:pPr>
        <w:ind w:firstLine="709"/>
        <w:jc w:val="both"/>
        <w:rPr>
          <w:sz w:val="28"/>
          <w:szCs w:val="28"/>
        </w:rPr>
      </w:pPr>
      <w:r>
        <w:rPr>
          <w:sz w:val="28"/>
          <w:szCs w:val="28"/>
        </w:rPr>
        <w:t>2. Основаниями для удаления главы поселения в отставку являются:</w:t>
      </w:r>
    </w:p>
    <w:p w:rsidR="009917B8" w:rsidRDefault="009917B8" w:rsidP="008D6F56">
      <w:pPr>
        <w:ind w:firstLine="709"/>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sidR="008D6F56" w:rsidRPr="008D6F56">
        <w:rPr>
          <w:sz w:val="28"/>
          <w:szCs w:val="28"/>
        </w:rPr>
        <w:t>6 октября 2003 года</w:t>
      </w:r>
      <w:r w:rsidR="00196CE3">
        <w:rPr>
          <w:sz w:val="28"/>
          <w:szCs w:val="28"/>
        </w:rPr>
        <w:t xml:space="preserve"> </w:t>
      </w:r>
      <w:r>
        <w:rPr>
          <w:sz w:val="28"/>
          <w:szCs w:val="28"/>
        </w:rPr>
        <w:t xml:space="preserve">№ 131-ФЗ «Об общих </w:t>
      </w:r>
      <w:r>
        <w:rPr>
          <w:sz w:val="28"/>
          <w:szCs w:val="28"/>
        </w:rPr>
        <w:lastRenderedPageBreak/>
        <w:t>принципах организации местного самоуправления в Российской Федерации»;</w:t>
      </w:r>
    </w:p>
    <w:p w:rsidR="009917B8" w:rsidRDefault="009917B8" w:rsidP="008D6F56">
      <w:pPr>
        <w:ind w:firstLine="709"/>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008D6F56" w:rsidRPr="008D6F56">
        <w:rPr>
          <w:sz w:val="28"/>
          <w:szCs w:val="28"/>
        </w:rPr>
        <w:t>6 октября 2003 года</w:t>
      </w:r>
      <w:r w:rsidR="00196CE3">
        <w:rPr>
          <w:sz w:val="28"/>
          <w:szCs w:val="28"/>
        </w:rPr>
        <w:t xml:space="preserve"> </w:t>
      </w:r>
      <w:r>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D6F56">
      <w:pPr>
        <w:ind w:firstLine="709"/>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8D6F56">
      <w:pPr>
        <w:pStyle w:val="ConsPlusNormal"/>
        <w:ind w:firstLine="709"/>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001F57F3"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5" w:history="1">
        <w:r w:rsidR="001F57F3" w:rsidRPr="002D2C00">
          <w:rPr>
            <w:rFonts w:ascii="Times New Roman" w:hAnsi="Times New Roman" w:cs="Times New Roman"/>
            <w:sz w:val="28"/>
            <w:szCs w:val="28"/>
          </w:rPr>
          <w:t>законом</w:t>
        </w:r>
      </w:hyperlink>
      <w:r w:rsidR="001F57F3" w:rsidRPr="002D2C00">
        <w:rPr>
          <w:rFonts w:ascii="Times New Roman" w:hAnsi="Times New Roman" w:cs="Times New Roman"/>
          <w:sz w:val="28"/>
          <w:szCs w:val="28"/>
        </w:rPr>
        <w:t xml:space="preserve"> от </w:t>
      </w:r>
      <w:r w:rsidR="001F57F3" w:rsidRPr="002D2C00">
        <w:rPr>
          <w:rFonts w:ascii="Times New Roman" w:hAnsi="Times New Roman" w:cs="Times New Roman"/>
          <w:bCs/>
          <w:iCs/>
          <w:sz w:val="28"/>
          <w:szCs w:val="28"/>
        </w:rPr>
        <w:t>25</w:t>
      </w:r>
      <w:r w:rsidR="001F57F3">
        <w:rPr>
          <w:rFonts w:ascii="Times New Roman" w:hAnsi="Times New Roman" w:cs="Times New Roman"/>
          <w:bCs/>
          <w:iCs/>
          <w:sz w:val="28"/>
          <w:szCs w:val="28"/>
        </w:rPr>
        <w:t xml:space="preserve"> декабря </w:t>
      </w:r>
      <w:r w:rsidR="001F57F3" w:rsidRPr="002D2C00">
        <w:rPr>
          <w:rFonts w:ascii="Times New Roman" w:hAnsi="Times New Roman" w:cs="Times New Roman"/>
          <w:bCs/>
          <w:iCs/>
          <w:sz w:val="28"/>
          <w:szCs w:val="28"/>
        </w:rPr>
        <w:t xml:space="preserve">2008 </w:t>
      </w:r>
      <w:r w:rsidR="001F57F3">
        <w:rPr>
          <w:rFonts w:ascii="Times New Roman" w:hAnsi="Times New Roman" w:cs="Times New Roman"/>
          <w:bCs/>
          <w:iCs/>
          <w:sz w:val="28"/>
          <w:szCs w:val="28"/>
        </w:rPr>
        <w:t xml:space="preserve">года </w:t>
      </w:r>
      <w:r w:rsidR="001F57F3" w:rsidRPr="002D2C00">
        <w:rPr>
          <w:rFonts w:ascii="Times New Roman" w:hAnsi="Times New Roman" w:cs="Times New Roman"/>
          <w:bCs/>
          <w:iCs/>
          <w:sz w:val="28"/>
          <w:szCs w:val="28"/>
        </w:rPr>
        <w:t>№ 273-ФЗ «О противодействии коррупции»</w:t>
      </w:r>
      <w:r w:rsidR="001F57F3" w:rsidRPr="002D2C00">
        <w:rPr>
          <w:rFonts w:ascii="Times New Roman" w:hAnsi="Times New Roman" w:cs="Times New Roman"/>
          <w:sz w:val="28"/>
          <w:szCs w:val="28"/>
        </w:rPr>
        <w:t xml:space="preserve">, Федеральным </w:t>
      </w:r>
      <w:hyperlink r:id="rId36" w:history="1">
        <w:r w:rsidR="001F57F3" w:rsidRPr="002D2C00">
          <w:rPr>
            <w:rFonts w:ascii="Times New Roman" w:hAnsi="Times New Roman" w:cs="Times New Roman"/>
            <w:sz w:val="28"/>
            <w:szCs w:val="28"/>
          </w:rPr>
          <w:t>законом</w:t>
        </w:r>
      </w:hyperlink>
      <w:r w:rsidR="001F57F3" w:rsidRPr="002D2C00">
        <w:rPr>
          <w:rFonts w:ascii="Times New Roman" w:hAnsi="Times New Roman" w:cs="Times New Roman"/>
          <w:sz w:val="28"/>
          <w:szCs w:val="28"/>
        </w:rPr>
        <w:t xml:space="preserve"> от </w:t>
      </w:r>
      <w:r w:rsidR="001F57F3" w:rsidRPr="002D2C00">
        <w:rPr>
          <w:rFonts w:ascii="Times New Roman" w:hAnsi="Times New Roman" w:cs="Times New Roman"/>
          <w:bCs/>
          <w:iCs/>
          <w:sz w:val="28"/>
          <w:szCs w:val="28"/>
        </w:rPr>
        <w:t>3</w:t>
      </w:r>
      <w:r w:rsidR="001F57F3">
        <w:rPr>
          <w:rFonts w:ascii="Times New Roman" w:hAnsi="Times New Roman" w:cs="Times New Roman"/>
          <w:bCs/>
          <w:iCs/>
          <w:sz w:val="28"/>
          <w:szCs w:val="28"/>
        </w:rPr>
        <w:t xml:space="preserve"> декабря                        </w:t>
      </w:r>
      <w:r w:rsidR="001F57F3" w:rsidRPr="002D2C00">
        <w:rPr>
          <w:rFonts w:ascii="Times New Roman" w:hAnsi="Times New Roman" w:cs="Times New Roman"/>
          <w:bCs/>
          <w:iCs/>
          <w:sz w:val="28"/>
          <w:szCs w:val="28"/>
        </w:rPr>
        <w:t xml:space="preserve">2012 </w:t>
      </w:r>
      <w:r w:rsidR="001F57F3">
        <w:rPr>
          <w:rFonts w:ascii="Times New Roman" w:hAnsi="Times New Roman" w:cs="Times New Roman"/>
          <w:bCs/>
          <w:iCs/>
          <w:sz w:val="28"/>
          <w:szCs w:val="28"/>
        </w:rPr>
        <w:t xml:space="preserve">года </w:t>
      </w:r>
      <w:r w:rsidR="001F57F3" w:rsidRPr="002D2C00">
        <w:rPr>
          <w:rFonts w:ascii="Times New Roman" w:hAnsi="Times New Roman" w:cs="Times New Roman"/>
          <w:bCs/>
          <w:iCs/>
          <w:sz w:val="28"/>
          <w:szCs w:val="28"/>
        </w:rPr>
        <w:t>№ 230-ФЗ «О контроле за соответствием расходов лиц, замещающих государственные должности, и иных лиц их доходам»</w:t>
      </w:r>
      <w:r w:rsidR="001F57F3" w:rsidRPr="002D2C00">
        <w:rPr>
          <w:rFonts w:ascii="Times New Roman" w:hAnsi="Times New Roman" w:cs="Times New Roman"/>
          <w:sz w:val="28"/>
          <w:szCs w:val="28"/>
        </w:rPr>
        <w:t xml:space="preserve">, Федеральным </w:t>
      </w:r>
      <w:hyperlink r:id="rId37" w:history="1">
        <w:r w:rsidR="001F57F3" w:rsidRPr="002D2C00">
          <w:rPr>
            <w:rFonts w:ascii="Times New Roman" w:hAnsi="Times New Roman" w:cs="Times New Roman"/>
            <w:sz w:val="28"/>
            <w:szCs w:val="28"/>
          </w:rPr>
          <w:t>законом</w:t>
        </w:r>
      </w:hyperlink>
      <w:r w:rsidR="001F57F3" w:rsidRPr="002D2C00">
        <w:rPr>
          <w:rFonts w:ascii="Times New Roman" w:hAnsi="Times New Roman" w:cs="Times New Roman"/>
          <w:sz w:val="28"/>
          <w:szCs w:val="28"/>
        </w:rPr>
        <w:t xml:space="preserve"> от </w:t>
      </w:r>
      <w:r w:rsidR="001F57F3" w:rsidRPr="002D2C00">
        <w:rPr>
          <w:rFonts w:ascii="Times New Roman" w:hAnsi="Times New Roman" w:cs="Times New Roman"/>
          <w:bCs/>
          <w:iCs/>
          <w:sz w:val="28"/>
          <w:szCs w:val="28"/>
        </w:rPr>
        <w:t>7</w:t>
      </w:r>
      <w:r w:rsidR="001F57F3">
        <w:rPr>
          <w:rFonts w:ascii="Times New Roman" w:hAnsi="Times New Roman" w:cs="Times New Roman"/>
          <w:bCs/>
          <w:iCs/>
          <w:sz w:val="28"/>
          <w:szCs w:val="28"/>
        </w:rPr>
        <w:t xml:space="preserve"> мая </w:t>
      </w:r>
      <w:r w:rsidR="001F57F3" w:rsidRPr="002D2C00">
        <w:rPr>
          <w:rFonts w:ascii="Times New Roman" w:hAnsi="Times New Roman" w:cs="Times New Roman"/>
          <w:bCs/>
          <w:iCs/>
          <w:sz w:val="28"/>
          <w:szCs w:val="28"/>
        </w:rPr>
        <w:t>2013</w:t>
      </w:r>
      <w:r w:rsidR="001F57F3">
        <w:rPr>
          <w:rFonts w:ascii="Times New Roman" w:hAnsi="Times New Roman" w:cs="Times New Roman"/>
          <w:bCs/>
          <w:iCs/>
          <w:sz w:val="28"/>
          <w:szCs w:val="28"/>
        </w:rPr>
        <w:t xml:space="preserve">года </w:t>
      </w:r>
      <w:r w:rsidR="001F57F3" w:rsidRPr="002D2C00">
        <w:rPr>
          <w:rFonts w:ascii="Times New Roman" w:hAnsi="Times New Roman" w:cs="Times New Roman"/>
          <w:bCs/>
          <w:iCs/>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BBB" w:rsidRPr="008A6D0D" w:rsidRDefault="00283BBB" w:rsidP="008D6F56">
      <w:pPr>
        <w:widowControl/>
        <w:suppressAutoHyphens w:val="0"/>
        <w:autoSpaceDE w:val="0"/>
        <w:autoSpaceDN w:val="0"/>
        <w:adjustRightInd w:val="0"/>
        <w:ind w:firstLine="709"/>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8D6F56">
      <w:pPr>
        <w:ind w:firstLine="709"/>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D6F56">
      <w:pPr>
        <w:autoSpaceDE w:val="0"/>
        <w:ind w:firstLine="709"/>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D6F56">
      <w:pPr>
        <w:autoSpaceDE w:val="0"/>
        <w:ind w:firstLine="709"/>
        <w:jc w:val="both"/>
        <w:rPr>
          <w:sz w:val="28"/>
          <w:szCs w:val="28"/>
        </w:rPr>
      </w:pPr>
      <w:r>
        <w:rPr>
          <w:sz w:val="28"/>
          <w:szCs w:val="28"/>
        </w:rPr>
        <w:t xml:space="preserve">5. В случае, если при рассмотрении инициативы депутатов Совета об </w:t>
      </w:r>
      <w:r>
        <w:rPr>
          <w:sz w:val="28"/>
          <w:szCs w:val="28"/>
        </w:rPr>
        <w:lastRenderedPageBreak/>
        <w:t xml:space="preserve">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sidR="008D6F56" w:rsidRPr="008D6F56">
        <w:rPr>
          <w:sz w:val="28"/>
          <w:szCs w:val="28"/>
        </w:rPr>
        <w:t>6 октября 2003 года</w:t>
      </w:r>
      <w:r w:rsidR="002528A5">
        <w:rPr>
          <w:sz w:val="28"/>
          <w:szCs w:val="28"/>
        </w:rPr>
        <w:t xml:space="preserve"> </w:t>
      </w:r>
      <w:r>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D6F56">
      <w:pPr>
        <w:autoSpaceDE w:val="0"/>
        <w:ind w:firstLine="709"/>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D6F56">
      <w:pPr>
        <w:autoSpaceDE w:val="0"/>
        <w:ind w:firstLine="709"/>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D6F56">
      <w:pPr>
        <w:autoSpaceDE w:val="0"/>
        <w:ind w:firstLine="709"/>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D6F56">
      <w:pPr>
        <w:autoSpaceDE w:val="0"/>
        <w:ind w:firstLine="709"/>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D6F56">
      <w:pPr>
        <w:autoSpaceDE w:val="0"/>
        <w:ind w:firstLine="709"/>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D6F56">
      <w:pPr>
        <w:autoSpaceDE w:val="0"/>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D6F56">
      <w:pPr>
        <w:autoSpaceDE w:val="0"/>
        <w:ind w:firstLine="709"/>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D6F56">
      <w:pPr>
        <w:autoSpaceDE w:val="0"/>
        <w:ind w:firstLine="709"/>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D6F56">
      <w:pPr>
        <w:autoSpaceDE w:val="0"/>
        <w:ind w:firstLine="709"/>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D6F56">
      <w:pPr>
        <w:pStyle w:val="22"/>
        <w:tabs>
          <w:tab w:val="left" w:pos="142"/>
        </w:tabs>
        <w:spacing w:before="0" w:after="0"/>
        <w:ind w:firstLine="709"/>
        <w:rPr>
          <w:szCs w:val="28"/>
        </w:rPr>
      </w:pPr>
      <w:r>
        <w:rPr>
          <w:szCs w:val="28"/>
        </w:rPr>
        <w:t xml:space="preserve">13. В случае, если инициатива депутатов Совета или главы администрации (губернатора) Краснодарского края об удалении главы </w:t>
      </w:r>
      <w:r>
        <w:rPr>
          <w:szCs w:val="28"/>
        </w:rPr>
        <w:lastRenderedPageBreak/>
        <w:t>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8D6F56">
      <w:pPr>
        <w:suppressAutoHyphens w:val="0"/>
        <w:autoSpaceDE w:val="0"/>
        <w:autoSpaceDN w:val="0"/>
        <w:adjustRightInd w:val="0"/>
        <w:ind w:firstLine="709"/>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28A5" w:rsidRDefault="002528A5" w:rsidP="001F57F3">
      <w:pPr>
        <w:pStyle w:val="22"/>
        <w:tabs>
          <w:tab w:val="left" w:pos="142"/>
        </w:tabs>
        <w:spacing w:before="0" w:after="0"/>
        <w:ind w:firstLine="0"/>
        <w:rPr>
          <w:rFonts w:eastAsia="Times New Roman"/>
          <w:b/>
        </w:rPr>
      </w:pPr>
    </w:p>
    <w:p w:rsidR="009917B8" w:rsidRDefault="009917B8" w:rsidP="008D6F56">
      <w:pPr>
        <w:pStyle w:val="ConsNormal"/>
        <w:tabs>
          <w:tab w:val="left" w:pos="142"/>
        </w:tabs>
        <w:ind w:firstLine="709"/>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D6F56">
      <w:pPr>
        <w:pStyle w:val="22"/>
        <w:tabs>
          <w:tab w:val="left" w:pos="142"/>
        </w:tabs>
        <w:spacing w:before="0" w:after="0"/>
        <w:ind w:firstLine="709"/>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D6F56">
      <w:pPr>
        <w:pStyle w:val="a6"/>
        <w:tabs>
          <w:tab w:val="left" w:pos="142"/>
        </w:tabs>
        <w:spacing w:after="0"/>
        <w:ind w:firstLine="709"/>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D6F56">
      <w:pPr>
        <w:pStyle w:val="WW-2"/>
        <w:tabs>
          <w:tab w:val="left" w:pos="142"/>
        </w:tabs>
        <w:ind w:firstLine="709"/>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D6F56">
      <w:pPr>
        <w:tabs>
          <w:tab w:val="left" w:pos="142"/>
        </w:tabs>
        <w:ind w:firstLine="709"/>
        <w:rPr>
          <w:rFonts w:eastAsia="Times New Roman"/>
          <w:b/>
          <w:sz w:val="28"/>
        </w:rPr>
      </w:pPr>
      <w:r w:rsidRPr="008D6F56">
        <w:rPr>
          <w:rFonts w:eastAsia="Times New Roman"/>
          <w:b/>
          <w:sz w:val="28"/>
        </w:rPr>
        <w:t xml:space="preserve">Статья 80. </w:t>
      </w:r>
      <w:r w:rsidRPr="008D6F56">
        <w:rPr>
          <w:b/>
          <w:sz w:val="28"/>
          <w:szCs w:val="28"/>
        </w:rPr>
        <w:t>Вступление в силу устава поселения</w:t>
      </w:r>
    </w:p>
    <w:p w:rsidR="00574A64" w:rsidRPr="002B4A3E" w:rsidRDefault="00574A64" w:rsidP="008D6F56">
      <w:pPr>
        <w:suppressAutoHyphens w:val="0"/>
        <w:ind w:firstLine="709"/>
        <w:jc w:val="both"/>
        <w:rPr>
          <w:strike/>
          <w:sz w:val="28"/>
          <w:szCs w:val="28"/>
        </w:rPr>
      </w:pPr>
      <w:r w:rsidRPr="008A6D0D">
        <w:rPr>
          <w:sz w:val="28"/>
          <w:szCs w:val="28"/>
        </w:rPr>
        <w:t xml:space="preserve">Устав поселения </w:t>
      </w:r>
      <w:r w:rsidR="002B4A3E" w:rsidRPr="008D6F56">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D6F56">
      <w:pPr>
        <w:tabs>
          <w:tab w:val="left" w:pos="142"/>
        </w:tabs>
        <w:ind w:firstLine="709"/>
        <w:jc w:val="both"/>
        <w:rPr>
          <w:rFonts w:eastAsia="Times New Roman"/>
          <w:b/>
          <w:sz w:val="28"/>
        </w:rPr>
      </w:pPr>
    </w:p>
    <w:p w:rsidR="009917B8" w:rsidRDefault="009917B8" w:rsidP="008D6F56">
      <w:pPr>
        <w:tabs>
          <w:tab w:val="left" w:pos="142"/>
        </w:tabs>
        <w:ind w:firstLine="709"/>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D6F56">
      <w:pPr>
        <w:pStyle w:val="WW-2"/>
        <w:tabs>
          <w:tab w:val="left" w:pos="142"/>
        </w:tabs>
        <w:ind w:firstLine="709"/>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B02C1">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622" w:rsidRDefault="00BA1622" w:rsidP="002F13D4">
      <w:r>
        <w:separator/>
      </w:r>
    </w:p>
  </w:endnote>
  <w:endnote w:type="continuationSeparator" w:id="1">
    <w:p w:rsidR="00BA1622" w:rsidRDefault="00BA1622"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622" w:rsidRDefault="00BA1622" w:rsidP="002F13D4">
      <w:r>
        <w:separator/>
      </w:r>
    </w:p>
  </w:footnote>
  <w:footnote w:type="continuationSeparator" w:id="1">
    <w:p w:rsidR="00BA1622" w:rsidRDefault="00BA1622"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965E4C" w:rsidRDefault="00643013">
        <w:pPr>
          <w:pStyle w:val="af3"/>
          <w:jc w:val="center"/>
        </w:pPr>
        <w:fldSimple w:instr="PAGE   \* MERGEFORMAT">
          <w:r w:rsidR="00E86B33">
            <w:rPr>
              <w:noProof/>
            </w:rPr>
            <w:t>2</w:t>
          </w:r>
        </w:fldSimple>
      </w:p>
    </w:sdtContent>
  </w:sdt>
  <w:p w:rsidR="00965E4C" w:rsidRDefault="00965E4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1AA4"/>
    <w:rsid w:val="0001590E"/>
    <w:rsid w:val="000165EF"/>
    <w:rsid w:val="00020872"/>
    <w:rsid w:val="000220F6"/>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1E02"/>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C5950"/>
    <w:rsid w:val="000C73E4"/>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6DF4"/>
    <w:rsid w:val="00117862"/>
    <w:rsid w:val="0012228E"/>
    <w:rsid w:val="00123761"/>
    <w:rsid w:val="001252F4"/>
    <w:rsid w:val="00127528"/>
    <w:rsid w:val="00127C60"/>
    <w:rsid w:val="00130074"/>
    <w:rsid w:val="00130835"/>
    <w:rsid w:val="00130CBC"/>
    <w:rsid w:val="00133C4A"/>
    <w:rsid w:val="001340D3"/>
    <w:rsid w:val="00134A10"/>
    <w:rsid w:val="00137458"/>
    <w:rsid w:val="00141287"/>
    <w:rsid w:val="0014207E"/>
    <w:rsid w:val="00144650"/>
    <w:rsid w:val="00153B3A"/>
    <w:rsid w:val="001618D9"/>
    <w:rsid w:val="00161CB7"/>
    <w:rsid w:val="001658A4"/>
    <w:rsid w:val="00171C33"/>
    <w:rsid w:val="001733F7"/>
    <w:rsid w:val="00180E3D"/>
    <w:rsid w:val="0018636B"/>
    <w:rsid w:val="001905BC"/>
    <w:rsid w:val="001914D3"/>
    <w:rsid w:val="00192031"/>
    <w:rsid w:val="0019268A"/>
    <w:rsid w:val="00194E8A"/>
    <w:rsid w:val="001955B2"/>
    <w:rsid w:val="00196713"/>
    <w:rsid w:val="00196CE3"/>
    <w:rsid w:val="001A41DF"/>
    <w:rsid w:val="001B0D2C"/>
    <w:rsid w:val="001B2F94"/>
    <w:rsid w:val="001B3F43"/>
    <w:rsid w:val="001C0344"/>
    <w:rsid w:val="001C3AC9"/>
    <w:rsid w:val="001C6808"/>
    <w:rsid w:val="001C7C7C"/>
    <w:rsid w:val="001D3D5D"/>
    <w:rsid w:val="001D7FA5"/>
    <w:rsid w:val="001E367F"/>
    <w:rsid w:val="001E3A56"/>
    <w:rsid w:val="001E446A"/>
    <w:rsid w:val="001E5444"/>
    <w:rsid w:val="001E6575"/>
    <w:rsid w:val="001F386D"/>
    <w:rsid w:val="001F57F3"/>
    <w:rsid w:val="001F77B9"/>
    <w:rsid w:val="002000AE"/>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28A5"/>
    <w:rsid w:val="00253859"/>
    <w:rsid w:val="0025700C"/>
    <w:rsid w:val="002624C5"/>
    <w:rsid w:val="002641B9"/>
    <w:rsid w:val="00271CE7"/>
    <w:rsid w:val="002739DE"/>
    <w:rsid w:val="00276ACD"/>
    <w:rsid w:val="00277C8F"/>
    <w:rsid w:val="002809B8"/>
    <w:rsid w:val="0028180F"/>
    <w:rsid w:val="002820A2"/>
    <w:rsid w:val="00283BBB"/>
    <w:rsid w:val="00286E4A"/>
    <w:rsid w:val="00287BEE"/>
    <w:rsid w:val="00292660"/>
    <w:rsid w:val="002968F8"/>
    <w:rsid w:val="002A2D9F"/>
    <w:rsid w:val="002A2DB7"/>
    <w:rsid w:val="002A740D"/>
    <w:rsid w:val="002B02C1"/>
    <w:rsid w:val="002B21FB"/>
    <w:rsid w:val="002B26BF"/>
    <w:rsid w:val="002B4A3E"/>
    <w:rsid w:val="002B4E0C"/>
    <w:rsid w:val="002C01BD"/>
    <w:rsid w:val="002C04ED"/>
    <w:rsid w:val="002C0A6B"/>
    <w:rsid w:val="002C0D3C"/>
    <w:rsid w:val="002C76F7"/>
    <w:rsid w:val="002D1102"/>
    <w:rsid w:val="002D13C6"/>
    <w:rsid w:val="002D2B9A"/>
    <w:rsid w:val="002D5A50"/>
    <w:rsid w:val="002D72D0"/>
    <w:rsid w:val="002D78BC"/>
    <w:rsid w:val="002E12E8"/>
    <w:rsid w:val="002E196F"/>
    <w:rsid w:val="002E3633"/>
    <w:rsid w:val="002E738D"/>
    <w:rsid w:val="002F13D4"/>
    <w:rsid w:val="002F3F83"/>
    <w:rsid w:val="002F696C"/>
    <w:rsid w:val="00301FB9"/>
    <w:rsid w:val="00303637"/>
    <w:rsid w:val="003041F9"/>
    <w:rsid w:val="003050E5"/>
    <w:rsid w:val="00307D01"/>
    <w:rsid w:val="003103EB"/>
    <w:rsid w:val="00315955"/>
    <w:rsid w:val="003163C4"/>
    <w:rsid w:val="0031713B"/>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852C3"/>
    <w:rsid w:val="00391D2B"/>
    <w:rsid w:val="0039287C"/>
    <w:rsid w:val="003939CB"/>
    <w:rsid w:val="003A191E"/>
    <w:rsid w:val="003A19B7"/>
    <w:rsid w:val="003A3296"/>
    <w:rsid w:val="003A39DA"/>
    <w:rsid w:val="003A7CBD"/>
    <w:rsid w:val="003B0F16"/>
    <w:rsid w:val="003B1896"/>
    <w:rsid w:val="003B300A"/>
    <w:rsid w:val="003B4A1C"/>
    <w:rsid w:val="003B5BD4"/>
    <w:rsid w:val="003C0A98"/>
    <w:rsid w:val="003D029A"/>
    <w:rsid w:val="003D211B"/>
    <w:rsid w:val="003D3843"/>
    <w:rsid w:val="003D4ED9"/>
    <w:rsid w:val="003D627F"/>
    <w:rsid w:val="003D6917"/>
    <w:rsid w:val="003D733C"/>
    <w:rsid w:val="003E05BA"/>
    <w:rsid w:val="003E792A"/>
    <w:rsid w:val="003F4C61"/>
    <w:rsid w:val="003F52AC"/>
    <w:rsid w:val="003F5E9A"/>
    <w:rsid w:val="00400BD5"/>
    <w:rsid w:val="0040152A"/>
    <w:rsid w:val="00401F9F"/>
    <w:rsid w:val="004030BA"/>
    <w:rsid w:val="00412469"/>
    <w:rsid w:val="00415211"/>
    <w:rsid w:val="00415AA3"/>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16DC"/>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45E"/>
    <w:rsid w:val="004D1C54"/>
    <w:rsid w:val="004D4FD1"/>
    <w:rsid w:val="004D51E0"/>
    <w:rsid w:val="004D60A9"/>
    <w:rsid w:val="004D76CC"/>
    <w:rsid w:val="004E34F8"/>
    <w:rsid w:val="004E3853"/>
    <w:rsid w:val="004E4258"/>
    <w:rsid w:val="004F3FA0"/>
    <w:rsid w:val="004F4590"/>
    <w:rsid w:val="004F594B"/>
    <w:rsid w:val="004F7F71"/>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2DC4"/>
    <w:rsid w:val="0055642A"/>
    <w:rsid w:val="00557ED7"/>
    <w:rsid w:val="00561227"/>
    <w:rsid w:val="005634B1"/>
    <w:rsid w:val="00565289"/>
    <w:rsid w:val="00570718"/>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3013"/>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21EF"/>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365CC"/>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D07F2"/>
    <w:rsid w:val="007D0CAE"/>
    <w:rsid w:val="007D0E1A"/>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1CC3"/>
    <w:rsid w:val="00862F09"/>
    <w:rsid w:val="00865269"/>
    <w:rsid w:val="00866E87"/>
    <w:rsid w:val="00870606"/>
    <w:rsid w:val="0087280D"/>
    <w:rsid w:val="0087331D"/>
    <w:rsid w:val="00873C9B"/>
    <w:rsid w:val="00877038"/>
    <w:rsid w:val="00877E14"/>
    <w:rsid w:val="00880CD6"/>
    <w:rsid w:val="008815D2"/>
    <w:rsid w:val="0088680C"/>
    <w:rsid w:val="008875E2"/>
    <w:rsid w:val="00890632"/>
    <w:rsid w:val="008925EA"/>
    <w:rsid w:val="00893574"/>
    <w:rsid w:val="0089396D"/>
    <w:rsid w:val="00894C52"/>
    <w:rsid w:val="008975D7"/>
    <w:rsid w:val="008A1815"/>
    <w:rsid w:val="008A5688"/>
    <w:rsid w:val="008A6D0D"/>
    <w:rsid w:val="008B0454"/>
    <w:rsid w:val="008B0C69"/>
    <w:rsid w:val="008B2EEA"/>
    <w:rsid w:val="008B645D"/>
    <w:rsid w:val="008B65C8"/>
    <w:rsid w:val="008B68B7"/>
    <w:rsid w:val="008C1241"/>
    <w:rsid w:val="008C3DF2"/>
    <w:rsid w:val="008C4624"/>
    <w:rsid w:val="008C4B0B"/>
    <w:rsid w:val="008C5094"/>
    <w:rsid w:val="008C57F3"/>
    <w:rsid w:val="008D109C"/>
    <w:rsid w:val="008D1D8A"/>
    <w:rsid w:val="008D20A1"/>
    <w:rsid w:val="008D468B"/>
    <w:rsid w:val="008D5128"/>
    <w:rsid w:val="008D6F56"/>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0A8B"/>
    <w:rsid w:val="00931ED2"/>
    <w:rsid w:val="00935405"/>
    <w:rsid w:val="0094135B"/>
    <w:rsid w:val="00942563"/>
    <w:rsid w:val="009431CF"/>
    <w:rsid w:val="009432C8"/>
    <w:rsid w:val="00950D6C"/>
    <w:rsid w:val="00950D7F"/>
    <w:rsid w:val="0095237A"/>
    <w:rsid w:val="009527B3"/>
    <w:rsid w:val="009534AE"/>
    <w:rsid w:val="00954699"/>
    <w:rsid w:val="009559B6"/>
    <w:rsid w:val="00962C3B"/>
    <w:rsid w:val="0096355E"/>
    <w:rsid w:val="00963A80"/>
    <w:rsid w:val="00964370"/>
    <w:rsid w:val="00965E4C"/>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5CC6"/>
    <w:rsid w:val="00A569A5"/>
    <w:rsid w:val="00A572FC"/>
    <w:rsid w:val="00A61C98"/>
    <w:rsid w:val="00A64C15"/>
    <w:rsid w:val="00A75E3C"/>
    <w:rsid w:val="00A8139F"/>
    <w:rsid w:val="00A82B70"/>
    <w:rsid w:val="00A82D03"/>
    <w:rsid w:val="00A831D6"/>
    <w:rsid w:val="00A8761A"/>
    <w:rsid w:val="00A87C96"/>
    <w:rsid w:val="00A91243"/>
    <w:rsid w:val="00A926F1"/>
    <w:rsid w:val="00A9569D"/>
    <w:rsid w:val="00A974C7"/>
    <w:rsid w:val="00AA4585"/>
    <w:rsid w:val="00AA7724"/>
    <w:rsid w:val="00AA7CA1"/>
    <w:rsid w:val="00AB6B40"/>
    <w:rsid w:val="00AC1805"/>
    <w:rsid w:val="00AC1A78"/>
    <w:rsid w:val="00AC1AE5"/>
    <w:rsid w:val="00AD01AE"/>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A1622"/>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15B1"/>
    <w:rsid w:val="00C025D7"/>
    <w:rsid w:val="00C0355B"/>
    <w:rsid w:val="00C0663E"/>
    <w:rsid w:val="00C073A9"/>
    <w:rsid w:val="00C07EF2"/>
    <w:rsid w:val="00C11A05"/>
    <w:rsid w:val="00C14694"/>
    <w:rsid w:val="00C27EA9"/>
    <w:rsid w:val="00C30DC7"/>
    <w:rsid w:val="00C32F1D"/>
    <w:rsid w:val="00C33E5B"/>
    <w:rsid w:val="00C3483B"/>
    <w:rsid w:val="00C35872"/>
    <w:rsid w:val="00C35D2C"/>
    <w:rsid w:val="00C36084"/>
    <w:rsid w:val="00C36E63"/>
    <w:rsid w:val="00C403F6"/>
    <w:rsid w:val="00C42640"/>
    <w:rsid w:val="00C44C71"/>
    <w:rsid w:val="00C45508"/>
    <w:rsid w:val="00C523D6"/>
    <w:rsid w:val="00C53985"/>
    <w:rsid w:val="00C54D46"/>
    <w:rsid w:val="00C55849"/>
    <w:rsid w:val="00C5593B"/>
    <w:rsid w:val="00C56C19"/>
    <w:rsid w:val="00C56C9D"/>
    <w:rsid w:val="00C61F39"/>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1659"/>
    <w:rsid w:val="00CA45AC"/>
    <w:rsid w:val="00CA775C"/>
    <w:rsid w:val="00CB46BB"/>
    <w:rsid w:val="00CB7885"/>
    <w:rsid w:val="00CC0F7B"/>
    <w:rsid w:val="00CC4FB3"/>
    <w:rsid w:val="00CD29C4"/>
    <w:rsid w:val="00CD4FF0"/>
    <w:rsid w:val="00CD5008"/>
    <w:rsid w:val="00CE0CEC"/>
    <w:rsid w:val="00CE4878"/>
    <w:rsid w:val="00CE48EE"/>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3770D"/>
    <w:rsid w:val="00D420BB"/>
    <w:rsid w:val="00D424EE"/>
    <w:rsid w:val="00D475C6"/>
    <w:rsid w:val="00D512E9"/>
    <w:rsid w:val="00D513D2"/>
    <w:rsid w:val="00D53FA7"/>
    <w:rsid w:val="00D54875"/>
    <w:rsid w:val="00D54B3E"/>
    <w:rsid w:val="00D57B60"/>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3EBA"/>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86B33"/>
    <w:rsid w:val="00E90EA2"/>
    <w:rsid w:val="00E93902"/>
    <w:rsid w:val="00E94535"/>
    <w:rsid w:val="00E96DB9"/>
    <w:rsid w:val="00E971B3"/>
    <w:rsid w:val="00EA11F7"/>
    <w:rsid w:val="00EA2078"/>
    <w:rsid w:val="00EA2364"/>
    <w:rsid w:val="00EB0B4E"/>
    <w:rsid w:val="00EB165D"/>
    <w:rsid w:val="00EB373E"/>
    <w:rsid w:val="00EB5670"/>
    <w:rsid w:val="00EB677C"/>
    <w:rsid w:val="00EB6F2D"/>
    <w:rsid w:val="00EB73A2"/>
    <w:rsid w:val="00EC4608"/>
    <w:rsid w:val="00EC5877"/>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1196"/>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1615"/>
    <w:rsid w:val="00FA26A3"/>
    <w:rsid w:val="00FA2E38"/>
    <w:rsid w:val="00FA53D6"/>
    <w:rsid w:val="00FA6428"/>
    <w:rsid w:val="00FA6BD1"/>
    <w:rsid w:val="00FA7444"/>
    <w:rsid w:val="00FA7A24"/>
    <w:rsid w:val="00FB3F88"/>
    <w:rsid w:val="00FB68B2"/>
    <w:rsid w:val="00FB6B6B"/>
    <w:rsid w:val="00FC553A"/>
    <w:rsid w:val="00FC5F35"/>
    <w:rsid w:val="00FC768D"/>
    <w:rsid w:val="00FD1249"/>
    <w:rsid w:val="00FD1AE7"/>
    <w:rsid w:val="00FD42DF"/>
    <w:rsid w:val="00FD7DF4"/>
    <w:rsid w:val="00FD7F06"/>
    <w:rsid w:val="00FE079C"/>
    <w:rsid w:val="00FE144E"/>
    <w:rsid w:val="00FE248A"/>
    <w:rsid w:val="00FE76CE"/>
    <w:rsid w:val="00FF1A6D"/>
    <w:rsid w:val="00FF3B56"/>
    <w:rsid w:val="00FF4ABE"/>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2B0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2A26-08E3-41A0-BA72-AC28C6F8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26548</Words>
  <Characters>151328</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Комсомолец</cp:lastModifiedBy>
  <cp:revision>15</cp:revision>
  <cp:lastPrinted>2017-05-17T09:22:00Z</cp:lastPrinted>
  <dcterms:created xsi:type="dcterms:W3CDTF">2017-01-31T13:46:00Z</dcterms:created>
  <dcterms:modified xsi:type="dcterms:W3CDTF">2017-06-15T09:25:00Z</dcterms:modified>
</cp:coreProperties>
</file>