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08" w:rsidRDefault="00761208" w:rsidP="00761208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2681576</wp:posOffset>
            </wp:positionH>
            <wp:positionV relativeFrom="paragraph">
              <wp:posOffset>-316053</wp:posOffset>
            </wp:positionV>
            <wp:extent cx="568753" cy="648586"/>
            <wp:effectExtent l="19050" t="0" r="2747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3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208" w:rsidRDefault="00761208" w:rsidP="00761208">
      <w:pPr>
        <w:jc w:val="center"/>
        <w:rPr>
          <w:b/>
          <w:bCs/>
          <w:szCs w:val="28"/>
        </w:rPr>
      </w:pPr>
    </w:p>
    <w:p w:rsidR="00761208" w:rsidRPr="00016190" w:rsidRDefault="00761208" w:rsidP="0076120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761208" w:rsidRPr="00016190" w:rsidRDefault="00761208" w:rsidP="00761208">
      <w:pPr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:rsidR="00761208" w:rsidRPr="00FB50BB" w:rsidRDefault="00761208" w:rsidP="0076120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:rsidR="00761208" w:rsidRPr="00FB50BB" w:rsidRDefault="00761208" w:rsidP="00761208">
      <w:pPr>
        <w:tabs>
          <w:tab w:val="left" w:pos="7335"/>
        </w:tabs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761208" w:rsidRPr="00FB50BB" w:rsidRDefault="00761208" w:rsidP="00761208">
      <w:pPr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761208" w:rsidRDefault="00761208" w:rsidP="00761208">
      <w:pPr>
        <w:jc w:val="center"/>
        <w:rPr>
          <w:b/>
          <w:bCs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510"/>
        <w:gridCol w:w="4111"/>
        <w:gridCol w:w="2126"/>
      </w:tblGrid>
      <w:tr w:rsidR="00761208" w:rsidRPr="00E1297B" w:rsidTr="00EA6B33">
        <w:trPr>
          <w:cantSplit/>
        </w:trPr>
        <w:tc>
          <w:tcPr>
            <w:tcW w:w="467" w:type="dxa"/>
            <w:shd w:val="clear" w:color="auto" w:fill="auto"/>
          </w:tcPr>
          <w:p w:rsidR="00761208" w:rsidRPr="00E1297B" w:rsidRDefault="00761208" w:rsidP="00EA6B33">
            <w:pPr>
              <w:tabs>
                <w:tab w:val="left" w:pos="2590"/>
              </w:tabs>
              <w:rPr>
                <w:szCs w:val="28"/>
              </w:rPr>
            </w:pPr>
            <w:r w:rsidRPr="00E1297B">
              <w:rPr>
                <w:szCs w:val="28"/>
              </w:rPr>
              <w:t>от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208" w:rsidRPr="00E1297B" w:rsidRDefault="00761208" w:rsidP="00761208">
            <w:pPr>
              <w:tabs>
                <w:tab w:val="left" w:pos="259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17 февраля 2023 г.</w:t>
            </w:r>
          </w:p>
        </w:tc>
        <w:tc>
          <w:tcPr>
            <w:tcW w:w="4111" w:type="dxa"/>
            <w:shd w:val="clear" w:color="auto" w:fill="auto"/>
          </w:tcPr>
          <w:p w:rsidR="00761208" w:rsidRPr="00E1297B" w:rsidRDefault="00761208" w:rsidP="00EA6B33">
            <w:pPr>
              <w:tabs>
                <w:tab w:val="left" w:pos="2590"/>
              </w:tabs>
              <w:jc w:val="right"/>
              <w:rPr>
                <w:szCs w:val="28"/>
              </w:rPr>
            </w:pPr>
            <w:r w:rsidRPr="00E1297B">
              <w:rPr>
                <w:szCs w:val="28"/>
              </w:rPr>
              <w:t xml:space="preserve">    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208" w:rsidRPr="00E1297B" w:rsidRDefault="00761208" w:rsidP="00EA6B33">
            <w:pPr>
              <w:tabs>
                <w:tab w:val="left" w:pos="2590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761208" w:rsidRPr="00B37C75" w:rsidRDefault="00761208" w:rsidP="00761208">
      <w:pPr>
        <w:rPr>
          <w:sz w:val="24"/>
          <w:szCs w:val="24"/>
        </w:rPr>
      </w:pPr>
      <w:r w:rsidRPr="00FB50BB">
        <w:rPr>
          <w:szCs w:val="28"/>
        </w:rPr>
        <w:t xml:space="preserve">                                                       </w:t>
      </w:r>
      <w:r w:rsidRPr="00FB50BB">
        <w:rPr>
          <w:sz w:val="24"/>
          <w:szCs w:val="24"/>
        </w:rPr>
        <w:t>пос. Ком</w:t>
      </w:r>
      <w:r>
        <w:rPr>
          <w:sz w:val="24"/>
          <w:szCs w:val="24"/>
        </w:rPr>
        <w:t>сом</w:t>
      </w:r>
      <w:r w:rsidRPr="00FB50BB">
        <w:rPr>
          <w:sz w:val="24"/>
          <w:szCs w:val="24"/>
        </w:rPr>
        <w:t>олец</w:t>
      </w:r>
    </w:p>
    <w:p w:rsidR="00761208" w:rsidRDefault="00761208" w:rsidP="00761208">
      <w:pPr>
        <w:pStyle w:val="ConsTitle"/>
        <w:widowControl/>
        <w:ind w:right="-142"/>
        <w:rPr>
          <w:rFonts w:ascii="Times New Roman" w:hAnsi="Times New Roman" w:cs="Times New Roman"/>
          <w:b w:val="0"/>
          <w:sz w:val="28"/>
          <w:szCs w:val="28"/>
        </w:rPr>
      </w:pPr>
    </w:p>
    <w:p w:rsidR="00761208" w:rsidRPr="007B5C39" w:rsidRDefault="00761208" w:rsidP="00761208">
      <w:pPr>
        <w:pStyle w:val="ConsTitle"/>
        <w:widowControl/>
        <w:ind w:right="-142"/>
        <w:rPr>
          <w:rFonts w:ascii="Times New Roman" w:hAnsi="Times New Roman" w:cs="Times New Roman"/>
          <w:b w:val="0"/>
          <w:sz w:val="28"/>
          <w:szCs w:val="28"/>
        </w:rPr>
      </w:pPr>
    </w:p>
    <w:p w:rsidR="00761208" w:rsidRPr="00935964" w:rsidRDefault="00761208" w:rsidP="00761208">
      <w:pPr>
        <w:tabs>
          <w:tab w:val="left" w:pos="5925"/>
        </w:tabs>
        <w:ind w:left="709" w:right="849"/>
        <w:jc w:val="center"/>
        <w:outlineLvl w:val="0"/>
        <w:rPr>
          <w:b/>
          <w:szCs w:val="28"/>
        </w:rPr>
      </w:pPr>
      <w:r w:rsidRPr="00935964">
        <w:rPr>
          <w:b/>
          <w:szCs w:val="28"/>
        </w:rPr>
        <w:t>О внесении изменений в решение Совета Красноармейского сельского поселения Ейского района от 1</w:t>
      </w:r>
      <w:r>
        <w:rPr>
          <w:b/>
          <w:szCs w:val="28"/>
        </w:rPr>
        <w:t>6</w:t>
      </w:r>
      <w:r w:rsidRPr="00935964">
        <w:rPr>
          <w:b/>
          <w:szCs w:val="28"/>
        </w:rPr>
        <w:t xml:space="preserve"> декабря 20</w:t>
      </w:r>
      <w:r>
        <w:rPr>
          <w:b/>
          <w:szCs w:val="28"/>
        </w:rPr>
        <w:t>22</w:t>
      </w:r>
      <w:r w:rsidRPr="00935964">
        <w:rPr>
          <w:b/>
          <w:szCs w:val="28"/>
        </w:rPr>
        <w:t xml:space="preserve"> года </w:t>
      </w:r>
      <w:r>
        <w:rPr>
          <w:b/>
          <w:szCs w:val="28"/>
        </w:rPr>
        <w:t>№</w:t>
      </w:r>
      <w:r w:rsidRPr="00935964">
        <w:rPr>
          <w:b/>
          <w:szCs w:val="28"/>
        </w:rPr>
        <w:t xml:space="preserve"> </w:t>
      </w:r>
      <w:r>
        <w:rPr>
          <w:b/>
          <w:szCs w:val="28"/>
        </w:rPr>
        <w:t>125</w:t>
      </w:r>
      <w:r w:rsidRPr="00935964">
        <w:rPr>
          <w:b/>
          <w:szCs w:val="28"/>
        </w:rPr>
        <w:t xml:space="preserve"> «О бюджете Красноармейского сельского поселения Ейского района на </w:t>
      </w:r>
      <w:r>
        <w:rPr>
          <w:b/>
          <w:szCs w:val="28"/>
        </w:rPr>
        <w:t>2023</w:t>
      </w:r>
      <w:r w:rsidRPr="00935964">
        <w:rPr>
          <w:b/>
          <w:szCs w:val="28"/>
        </w:rPr>
        <w:t xml:space="preserve"> год»</w:t>
      </w:r>
    </w:p>
    <w:p w:rsidR="00761208" w:rsidRPr="007B5C39" w:rsidRDefault="00761208" w:rsidP="00761208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1208" w:rsidRPr="00F960D1" w:rsidRDefault="00761208" w:rsidP="00761208">
      <w:pPr>
        <w:tabs>
          <w:tab w:val="left" w:pos="851"/>
        </w:tabs>
        <w:ind w:right="-1" w:firstLine="709"/>
        <w:jc w:val="both"/>
        <w:rPr>
          <w:szCs w:val="28"/>
        </w:rPr>
      </w:pPr>
      <w:r w:rsidRPr="00D845EB">
        <w:rPr>
          <w:szCs w:val="28"/>
        </w:rPr>
        <w:t xml:space="preserve">В   соответствии   со статьей   26  Устава   Красноармейского сельского  поселения   Ейского  района Совет Красноармейского сельского поселения    </w:t>
      </w:r>
      <w:r w:rsidRPr="00F960D1">
        <w:rPr>
          <w:szCs w:val="28"/>
        </w:rPr>
        <w:t>Ейского района  РЕШИЛ:</w:t>
      </w:r>
    </w:p>
    <w:p w:rsidR="00761208" w:rsidRDefault="00761208" w:rsidP="007612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0D1">
        <w:rPr>
          <w:rFonts w:ascii="Times New Roman" w:hAnsi="Times New Roman" w:cs="Times New Roman"/>
          <w:b w:val="0"/>
          <w:sz w:val="28"/>
          <w:szCs w:val="28"/>
        </w:rPr>
        <w:t>1. Внести   в  решение Совета Красноармейского сельского поселения Ейского райо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от </w:t>
      </w:r>
      <w:r w:rsidRPr="0066445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6 декабря 2022 года № 125</w:t>
      </w:r>
      <w:r w:rsidRPr="00F960D1">
        <w:rPr>
          <w:rFonts w:ascii="Times New Roman" w:hAnsi="Times New Roman" w:cs="Times New Roman"/>
          <w:b w:val="0"/>
          <w:sz w:val="28"/>
          <w:szCs w:val="28"/>
        </w:rPr>
        <w:t xml:space="preserve"> «О бюджете Красноармейского сельского поселения Е</w:t>
      </w:r>
      <w:r>
        <w:rPr>
          <w:rFonts w:ascii="Times New Roman" w:hAnsi="Times New Roman" w:cs="Times New Roman"/>
          <w:b w:val="0"/>
          <w:sz w:val="28"/>
          <w:szCs w:val="28"/>
        </w:rPr>
        <w:t>йского района на 2023 год</w:t>
      </w:r>
      <w:r w:rsidRPr="00F960D1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761208" w:rsidRDefault="00761208" w:rsidP="00761208">
      <w:pPr>
        <w:pStyle w:val="a4"/>
        <w:ind w:right="-1" w:firstLine="709"/>
        <w:jc w:val="both"/>
        <w:rPr>
          <w:sz w:val="28"/>
          <w:szCs w:val="28"/>
          <w:lang w:val="ru-RU"/>
        </w:rPr>
      </w:pPr>
      <w:r w:rsidRPr="00D845EB">
        <w:rPr>
          <w:sz w:val="28"/>
          <w:szCs w:val="28"/>
          <w:lang w:val="ru-RU"/>
        </w:rPr>
        <w:t>1) в пункте 1:</w:t>
      </w:r>
    </w:p>
    <w:p w:rsidR="00761208" w:rsidRDefault="00761208" w:rsidP="00761208">
      <w:pPr>
        <w:ind w:right="-1" w:firstLine="709"/>
        <w:jc w:val="both"/>
        <w:rPr>
          <w:szCs w:val="28"/>
        </w:rPr>
      </w:pPr>
      <w:r>
        <w:rPr>
          <w:szCs w:val="28"/>
        </w:rPr>
        <w:t>в подпункте 1</w:t>
      </w:r>
      <w:r w:rsidRPr="000A0E78">
        <w:rPr>
          <w:szCs w:val="28"/>
        </w:rPr>
        <w:t xml:space="preserve"> слова «в сумме </w:t>
      </w:r>
      <w:r>
        <w:rPr>
          <w:szCs w:val="28"/>
        </w:rPr>
        <w:t xml:space="preserve">30 016,3 </w:t>
      </w:r>
      <w:r w:rsidRPr="000A0E78">
        <w:rPr>
          <w:szCs w:val="28"/>
        </w:rPr>
        <w:t>тыс. рублей» заменить словами «в сумме</w:t>
      </w:r>
      <w:r>
        <w:rPr>
          <w:szCs w:val="28"/>
        </w:rPr>
        <w:t xml:space="preserve"> 30 057,0</w:t>
      </w:r>
      <w:r w:rsidRPr="000A0E78">
        <w:rPr>
          <w:szCs w:val="28"/>
        </w:rPr>
        <w:t xml:space="preserve"> тыс. рублей»;</w:t>
      </w:r>
    </w:p>
    <w:p w:rsidR="00761208" w:rsidRDefault="00761208" w:rsidP="00761208">
      <w:pPr>
        <w:ind w:right="-1" w:firstLine="709"/>
        <w:jc w:val="both"/>
        <w:rPr>
          <w:szCs w:val="28"/>
        </w:rPr>
      </w:pPr>
      <w:r w:rsidRPr="000A0E78">
        <w:rPr>
          <w:szCs w:val="28"/>
        </w:rPr>
        <w:t xml:space="preserve">в подпункте 2 слова «в сумме </w:t>
      </w:r>
      <w:r>
        <w:rPr>
          <w:szCs w:val="28"/>
        </w:rPr>
        <w:t>24 274,1</w:t>
      </w:r>
      <w:r w:rsidRPr="0088024D">
        <w:rPr>
          <w:szCs w:val="28"/>
        </w:rPr>
        <w:t xml:space="preserve"> </w:t>
      </w:r>
      <w:r w:rsidRPr="000A0E78">
        <w:rPr>
          <w:szCs w:val="28"/>
        </w:rPr>
        <w:t xml:space="preserve">тыс. рублей» заменить словами «в сумме </w:t>
      </w:r>
      <w:r>
        <w:rPr>
          <w:szCs w:val="28"/>
        </w:rPr>
        <w:t>32</w:t>
      </w:r>
      <w:r w:rsidR="0087746E">
        <w:rPr>
          <w:szCs w:val="28"/>
        </w:rPr>
        <w:t> 547,0</w:t>
      </w:r>
      <w:r>
        <w:rPr>
          <w:szCs w:val="28"/>
        </w:rPr>
        <w:t xml:space="preserve"> </w:t>
      </w:r>
      <w:r w:rsidRPr="000A0E78">
        <w:rPr>
          <w:szCs w:val="28"/>
        </w:rPr>
        <w:t>тыс. рублей»;</w:t>
      </w:r>
    </w:p>
    <w:p w:rsidR="00EA537B" w:rsidRDefault="00EA537B" w:rsidP="00EA537B">
      <w:pPr>
        <w:ind w:right="-1" w:firstLine="709"/>
        <w:jc w:val="both"/>
        <w:rPr>
          <w:szCs w:val="28"/>
        </w:rPr>
      </w:pPr>
      <w:r w:rsidRPr="00D845EB">
        <w:rPr>
          <w:szCs w:val="28"/>
        </w:rPr>
        <w:t xml:space="preserve">в подпункте </w:t>
      </w:r>
      <w:r>
        <w:rPr>
          <w:szCs w:val="28"/>
        </w:rPr>
        <w:t>4</w:t>
      </w:r>
      <w:r w:rsidRPr="00D845EB">
        <w:rPr>
          <w:szCs w:val="28"/>
        </w:rPr>
        <w:t xml:space="preserve"> слова «</w:t>
      </w:r>
      <w:r>
        <w:rPr>
          <w:szCs w:val="28"/>
        </w:rPr>
        <w:t>профицит бюджета поселения на 2023</w:t>
      </w:r>
      <w:r w:rsidRPr="0088024D">
        <w:rPr>
          <w:szCs w:val="28"/>
        </w:rPr>
        <w:t xml:space="preserve"> год </w:t>
      </w:r>
      <w:r w:rsidRPr="00D845EB">
        <w:rPr>
          <w:szCs w:val="28"/>
        </w:rPr>
        <w:t xml:space="preserve">в сумме </w:t>
      </w:r>
      <w:r>
        <w:rPr>
          <w:szCs w:val="28"/>
        </w:rPr>
        <w:t xml:space="preserve">5 742,2 </w:t>
      </w:r>
      <w:r w:rsidRPr="00D845EB">
        <w:rPr>
          <w:szCs w:val="28"/>
        </w:rPr>
        <w:t>тыс. рублей» заменить словами «</w:t>
      </w:r>
      <w:r>
        <w:rPr>
          <w:szCs w:val="28"/>
        </w:rPr>
        <w:t>дефицит бюджета поселения на 2023</w:t>
      </w:r>
      <w:r w:rsidRPr="0088024D">
        <w:rPr>
          <w:szCs w:val="28"/>
        </w:rPr>
        <w:t xml:space="preserve"> год </w:t>
      </w:r>
      <w:r w:rsidRPr="00D845EB">
        <w:rPr>
          <w:szCs w:val="28"/>
        </w:rPr>
        <w:t xml:space="preserve">в сумме </w:t>
      </w:r>
      <w:r>
        <w:rPr>
          <w:szCs w:val="28"/>
        </w:rPr>
        <w:t>2 490,0</w:t>
      </w:r>
      <w:r w:rsidRPr="00B64603">
        <w:rPr>
          <w:szCs w:val="28"/>
        </w:rPr>
        <w:t xml:space="preserve"> </w:t>
      </w:r>
      <w:r w:rsidRPr="00D845EB">
        <w:rPr>
          <w:szCs w:val="28"/>
        </w:rPr>
        <w:t>тыс. рублей»;</w:t>
      </w:r>
    </w:p>
    <w:p w:rsidR="00761208" w:rsidRDefault="00761208" w:rsidP="00761208">
      <w:pPr>
        <w:ind w:right="-1" w:firstLine="709"/>
        <w:jc w:val="both"/>
        <w:rPr>
          <w:color w:val="000000"/>
          <w:szCs w:val="28"/>
        </w:rPr>
      </w:pPr>
      <w:r>
        <w:rPr>
          <w:szCs w:val="28"/>
        </w:rPr>
        <w:t>2)  в пункте 1</w:t>
      </w:r>
      <w:r w:rsidR="008A2535">
        <w:rPr>
          <w:szCs w:val="28"/>
        </w:rPr>
        <w:t>2</w:t>
      </w:r>
      <w:r>
        <w:rPr>
          <w:szCs w:val="28"/>
        </w:rPr>
        <w:t xml:space="preserve"> слова «в сумме </w:t>
      </w:r>
      <w:r w:rsidR="0087746E">
        <w:rPr>
          <w:szCs w:val="28"/>
        </w:rPr>
        <w:t>6</w:t>
      </w:r>
      <w:r>
        <w:rPr>
          <w:szCs w:val="28"/>
        </w:rPr>
        <w:t> 21</w:t>
      </w:r>
      <w:r w:rsidR="0087746E">
        <w:rPr>
          <w:szCs w:val="28"/>
        </w:rPr>
        <w:t>5</w:t>
      </w:r>
      <w:r>
        <w:rPr>
          <w:szCs w:val="28"/>
        </w:rPr>
        <w:t>,</w:t>
      </w:r>
      <w:r w:rsidR="0087746E">
        <w:rPr>
          <w:szCs w:val="28"/>
        </w:rPr>
        <w:t>2</w:t>
      </w:r>
      <w:r>
        <w:rPr>
          <w:szCs w:val="28"/>
        </w:rPr>
        <w:t xml:space="preserve"> тыс. рублей» </w:t>
      </w:r>
      <w:r w:rsidRPr="002A2FE6">
        <w:rPr>
          <w:color w:val="000000"/>
          <w:szCs w:val="28"/>
        </w:rPr>
        <w:t>замени</w:t>
      </w:r>
      <w:r>
        <w:rPr>
          <w:color w:val="000000"/>
          <w:szCs w:val="28"/>
        </w:rPr>
        <w:t xml:space="preserve">ть словами  «в сумме </w:t>
      </w:r>
      <w:r w:rsidR="0087746E">
        <w:rPr>
          <w:color w:val="000000"/>
          <w:szCs w:val="28"/>
        </w:rPr>
        <w:t>6 644,8</w:t>
      </w:r>
      <w:r>
        <w:rPr>
          <w:color w:val="000000"/>
          <w:szCs w:val="28"/>
        </w:rPr>
        <w:t xml:space="preserve"> </w:t>
      </w:r>
      <w:r w:rsidRPr="002A2FE6">
        <w:rPr>
          <w:color w:val="000000"/>
          <w:szCs w:val="28"/>
        </w:rPr>
        <w:t>тыс. рублей»;</w:t>
      </w:r>
    </w:p>
    <w:p w:rsidR="00761208" w:rsidRDefault="00761208" w:rsidP="00761208">
      <w:pPr>
        <w:ind w:right="-1" w:firstLine="709"/>
        <w:jc w:val="both"/>
        <w:rPr>
          <w:szCs w:val="28"/>
        </w:rPr>
      </w:pPr>
      <w:r>
        <w:rPr>
          <w:bCs/>
          <w:szCs w:val="28"/>
        </w:rPr>
        <w:t>3</w:t>
      </w:r>
      <w:r w:rsidRPr="003B6CE2">
        <w:rPr>
          <w:bCs/>
          <w:szCs w:val="28"/>
        </w:rPr>
        <w:t xml:space="preserve">) </w:t>
      </w:r>
      <w:r w:rsidRPr="003B6CE2">
        <w:rPr>
          <w:szCs w:val="28"/>
        </w:rPr>
        <w:t xml:space="preserve">приложения № </w:t>
      </w:r>
      <w:r>
        <w:rPr>
          <w:szCs w:val="28"/>
        </w:rPr>
        <w:t>1-8</w:t>
      </w:r>
      <w:r w:rsidRPr="003B6CE2">
        <w:rPr>
          <w:szCs w:val="28"/>
        </w:rPr>
        <w:t xml:space="preserve"> к решению Совета </w:t>
      </w:r>
      <w:r w:rsidRPr="004A2995">
        <w:rPr>
          <w:szCs w:val="28"/>
        </w:rPr>
        <w:t>Красноармейского сельско</w:t>
      </w:r>
      <w:r>
        <w:rPr>
          <w:szCs w:val="28"/>
        </w:rPr>
        <w:t>го поселения Ейского района от 1</w:t>
      </w:r>
      <w:r w:rsidR="0087746E">
        <w:rPr>
          <w:szCs w:val="28"/>
        </w:rPr>
        <w:t>6</w:t>
      </w:r>
      <w:r w:rsidRPr="004A2995">
        <w:rPr>
          <w:szCs w:val="28"/>
        </w:rPr>
        <w:t xml:space="preserve"> декабря </w:t>
      </w:r>
      <w:r>
        <w:rPr>
          <w:szCs w:val="28"/>
        </w:rPr>
        <w:t>2</w:t>
      </w:r>
      <w:r w:rsidRPr="004A2995">
        <w:rPr>
          <w:szCs w:val="28"/>
        </w:rPr>
        <w:t>0</w:t>
      </w:r>
      <w:r>
        <w:rPr>
          <w:szCs w:val="28"/>
        </w:rPr>
        <w:t>2</w:t>
      </w:r>
      <w:r w:rsidR="0087746E">
        <w:rPr>
          <w:szCs w:val="28"/>
        </w:rPr>
        <w:t>2</w:t>
      </w:r>
      <w:r>
        <w:rPr>
          <w:szCs w:val="28"/>
        </w:rPr>
        <w:t xml:space="preserve"> года № </w:t>
      </w:r>
      <w:r w:rsidR="0087746E">
        <w:rPr>
          <w:szCs w:val="28"/>
        </w:rPr>
        <w:t>125</w:t>
      </w:r>
      <w:r>
        <w:rPr>
          <w:szCs w:val="28"/>
        </w:rPr>
        <w:t xml:space="preserve"> </w:t>
      </w:r>
      <w:r w:rsidRPr="004A2995">
        <w:rPr>
          <w:szCs w:val="28"/>
        </w:rPr>
        <w:t>«О бюджете Красноармейского сельского поселения Ейского района на 20</w:t>
      </w:r>
      <w:r>
        <w:rPr>
          <w:szCs w:val="28"/>
        </w:rPr>
        <w:t>2</w:t>
      </w:r>
      <w:r w:rsidR="0087746E">
        <w:rPr>
          <w:szCs w:val="28"/>
        </w:rPr>
        <w:t>3</w:t>
      </w:r>
      <w:r w:rsidRPr="004A2995">
        <w:rPr>
          <w:szCs w:val="28"/>
        </w:rPr>
        <w:t xml:space="preserve"> год» изложить в следующей р</w:t>
      </w:r>
      <w:r w:rsidRPr="004A2995">
        <w:rPr>
          <w:szCs w:val="28"/>
        </w:rPr>
        <w:t>е</w:t>
      </w:r>
      <w:r w:rsidRPr="004A2995">
        <w:rPr>
          <w:szCs w:val="28"/>
        </w:rPr>
        <w:t>дакции:</w:t>
      </w:r>
    </w:p>
    <w:p w:rsidR="001E482B" w:rsidRPr="00E45202" w:rsidRDefault="00761208" w:rsidP="001E482B">
      <w:pPr>
        <w:ind w:firstLine="567"/>
        <w:jc w:val="right"/>
        <w:rPr>
          <w:b/>
          <w:sz w:val="20"/>
        </w:rPr>
      </w:pPr>
      <w:r>
        <w:rPr>
          <w:szCs w:val="28"/>
        </w:rPr>
        <w:br w:type="page"/>
      </w:r>
      <w:r w:rsidR="001E482B" w:rsidRPr="00E45202">
        <w:rPr>
          <w:b/>
          <w:sz w:val="20"/>
        </w:rPr>
        <w:lastRenderedPageBreak/>
        <w:t>Приложение № 1</w:t>
      </w:r>
    </w:p>
    <w:p w:rsidR="001E482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</w:t>
      </w:r>
      <w:r w:rsidRPr="00E45202">
        <w:rPr>
          <w:sz w:val="20"/>
        </w:rPr>
        <w:t>й</w:t>
      </w:r>
      <w:r w:rsidRPr="00E45202">
        <w:rPr>
          <w:sz w:val="20"/>
        </w:rPr>
        <w:t>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:rsidR="001E482B" w:rsidRPr="00E45202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>от ________________№_____</w:t>
      </w:r>
    </w:p>
    <w:p w:rsidR="001E482B" w:rsidRPr="00BB4150" w:rsidRDefault="001E482B" w:rsidP="001E482B">
      <w:pPr>
        <w:rPr>
          <w:color w:val="000000"/>
          <w:szCs w:val="28"/>
          <w:shd w:val="clear" w:color="auto" w:fill="FFFFFF"/>
        </w:rPr>
      </w:pPr>
    </w:p>
    <w:p w:rsidR="001E482B" w:rsidRDefault="001E482B" w:rsidP="001E482B">
      <w:pPr>
        <w:ind w:right="-82"/>
      </w:pPr>
    </w:p>
    <w:p w:rsidR="001E482B" w:rsidRDefault="001E482B" w:rsidP="001E482B">
      <w:pPr>
        <w:jc w:val="center"/>
        <w:rPr>
          <w:b/>
          <w:szCs w:val="28"/>
        </w:rPr>
      </w:pPr>
      <w:r>
        <w:rPr>
          <w:b/>
          <w:szCs w:val="28"/>
        </w:rPr>
        <w:t>Объем поступлений доходов в бюджет Красноармейского</w:t>
      </w:r>
    </w:p>
    <w:p w:rsidR="001E482B" w:rsidRDefault="001E482B" w:rsidP="001E482B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Ейского района на 2023 год</w:t>
      </w:r>
    </w:p>
    <w:p w:rsidR="001E482B" w:rsidRPr="00EA506F" w:rsidRDefault="001E482B" w:rsidP="001E482B">
      <w:pPr>
        <w:rPr>
          <w:szCs w:val="28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2518"/>
        <w:gridCol w:w="62"/>
        <w:gridCol w:w="5811"/>
        <w:gridCol w:w="1579"/>
      </w:tblGrid>
      <w:tr w:rsidR="001E482B" w:rsidRPr="003C603C" w:rsidTr="00EA6B33">
        <w:trPr>
          <w:cantSplit/>
          <w:trHeight w:val="77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C603C">
              <w:rPr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1E482B" w:rsidRPr="003C603C" w:rsidTr="00EA6B33">
        <w:trPr>
          <w:trHeight w:val="27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82B" w:rsidRPr="003C603C" w:rsidRDefault="001E482B" w:rsidP="00EA6B3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 -всего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26 061,2</w:t>
            </w:r>
          </w:p>
        </w:tc>
      </w:tr>
      <w:tr w:rsidR="001E482B" w:rsidRPr="003C603C" w:rsidTr="00EA6B33">
        <w:trPr>
          <w:trHeight w:val="313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82B" w:rsidRPr="003C603C" w:rsidRDefault="001E482B" w:rsidP="00EA6B3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Налоговые доходы - 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10 815,2</w:t>
            </w:r>
          </w:p>
        </w:tc>
      </w:tr>
      <w:tr w:rsidR="001E482B" w:rsidRPr="003C603C" w:rsidTr="00EA6B33">
        <w:trPr>
          <w:trHeight w:val="301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5</w:t>
            </w:r>
            <w:r w:rsidRPr="003C603C">
              <w:rPr>
                <w:sz w:val="22"/>
                <w:szCs w:val="22"/>
              </w:rPr>
              <w:t>00,0</w:t>
            </w:r>
          </w:p>
        </w:tc>
      </w:tr>
      <w:tr w:rsidR="001E482B" w:rsidRPr="003C603C" w:rsidTr="00EA6B33">
        <w:trPr>
          <w:trHeight w:val="301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1 03 02000 01 0000 110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Акцизы по подакцизным товарам (пр</w:t>
            </w:r>
            <w:r w:rsidRPr="003C603C">
              <w:rPr>
                <w:sz w:val="22"/>
                <w:szCs w:val="22"/>
              </w:rPr>
              <w:t>о</w:t>
            </w:r>
            <w:r w:rsidRPr="003C603C">
              <w:rPr>
                <w:sz w:val="22"/>
                <w:szCs w:val="22"/>
              </w:rPr>
              <w:t>дукции), производимым на территории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2 2</w:t>
            </w:r>
            <w:r>
              <w:rPr>
                <w:sz w:val="22"/>
                <w:szCs w:val="22"/>
              </w:rPr>
              <w:t>15</w:t>
            </w:r>
            <w:r w:rsidRPr="003C60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1E482B" w:rsidRPr="003C603C" w:rsidTr="00EA6B33">
        <w:trPr>
          <w:trHeight w:val="301"/>
        </w:trPr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482B" w:rsidRPr="003C603C" w:rsidTr="00EA6B33">
        <w:trPr>
          <w:trHeight w:val="6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1 03 02230 01 0000 110</w:t>
            </w:r>
            <w:r w:rsidRPr="003C603C">
              <w:rPr>
                <w:sz w:val="22"/>
                <w:szCs w:val="22"/>
              </w:rPr>
              <w:br/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CC256E" w:rsidRDefault="001E482B" w:rsidP="00EA6B33">
            <w:pPr>
              <w:snapToGrid w:val="0"/>
              <w:rPr>
                <w:sz w:val="22"/>
                <w:szCs w:val="22"/>
              </w:rPr>
            </w:pPr>
            <w:r w:rsidRPr="00CC256E">
              <w:rPr>
                <w:color w:val="000000"/>
                <w:sz w:val="22"/>
                <w:szCs w:val="22"/>
                <w:shd w:val="clear" w:color="auto" w:fill="FFFFFF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482B" w:rsidRPr="003C603C" w:rsidTr="00EA6B33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1 03 02240 01 0000 110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CC256E" w:rsidRDefault="001E482B" w:rsidP="00EA6B33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482B" w:rsidRPr="003C603C" w:rsidTr="00EA6B33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1 03 02250 01 0000 110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CC256E" w:rsidRDefault="001E482B" w:rsidP="00EA6B33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482B" w:rsidRPr="003C603C" w:rsidTr="00EA6B33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C256E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CC256E" w:rsidRDefault="001E482B" w:rsidP="00EA6B33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482B" w:rsidRPr="003C603C" w:rsidTr="00EA6B33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</w:t>
            </w:r>
            <w:r w:rsidRPr="003C603C">
              <w:rPr>
                <w:sz w:val="22"/>
                <w:szCs w:val="22"/>
              </w:rPr>
              <w:t>00,0</w:t>
            </w:r>
          </w:p>
        </w:tc>
      </w:tr>
      <w:tr w:rsidR="001E482B" w:rsidRPr="003C603C" w:rsidTr="00EA6B33">
        <w:trPr>
          <w:trHeight w:val="5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  <w:r w:rsidRPr="003C603C">
              <w:rPr>
                <w:sz w:val="22"/>
                <w:szCs w:val="22"/>
              </w:rPr>
              <w:t>0,0</w:t>
            </w:r>
          </w:p>
        </w:tc>
      </w:tr>
      <w:tr w:rsidR="001E482B" w:rsidRPr="003C603C" w:rsidTr="00EA6B33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 xml:space="preserve">1 06 06000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603C">
              <w:rPr>
                <w:color w:val="000000"/>
                <w:sz w:val="22"/>
                <w:szCs w:val="22"/>
              </w:rPr>
              <w:t>0 0000 110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3 300,0</w:t>
            </w:r>
          </w:p>
        </w:tc>
      </w:tr>
      <w:tr w:rsidR="001E482B" w:rsidRPr="003C603C" w:rsidTr="00EA6B33">
        <w:trPr>
          <w:trHeight w:val="2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tabs>
                <w:tab w:val="left" w:pos="123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C603C">
              <w:rPr>
                <w:b/>
                <w:sz w:val="22"/>
                <w:szCs w:val="22"/>
              </w:rPr>
              <w:t>Неналоговые доходы – 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15 246,0</w:t>
            </w:r>
          </w:p>
        </w:tc>
      </w:tr>
      <w:tr w:rsidR="001E482B" w:rsidRPr="003C603C" w:rsidTr="00EA6B33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15 15</w:t>
            </w:r>
            <w:r w:rsidRPr="003C603C">
              <w:rPr>
                <w:sz w:val="22"/>
                <w:szCs w:val="22"/>
              </w:rPr>
              <w:t>0,0</w:t>
            </w:r>
          </w:p>
        </w:tc>
      </w:tr>
      <w:tr w:rsidR="001E482B" w:rsidRPr="003C603C" w:rsidTr="00EA6B33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1 11 05 035 10 0000 120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FE6364" w:rsidRDefault="001E482B" w:rsidP="00EA6B33">
            <w:pPr>
              <w:snapToGrid w:val="0"/>
              <w:rPr>
                <w:sz w:val="22"/>
                <w:szCs w:val="22"/>
              </w:rPr>
            </w:pPr>
            <w:r w:rsidRPr="00FE6364">
              <w:rPr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 </w:t>
            </w:r>
            <w:r w:rsidRPr="00FE6364">
              <w:rPr>
                <w:bCs/>
                <w:sz w:val="22"/>
                <w:szCs w:val="22"/>
                <w:shd w:val="clear" w:color="auto" w:fill="FFFFFF"/>
              </w:rPr>
              <w:t>бюджетных</w:t>
            </w:r>
            <w:r w:rsidRPr="00FE6364">
              <w:rPr>
                <w:sz w:val="22"/>
                <w:szCs w:val="22"/>
                <w:shd w:val="clear" w:color="auto" w:fill="FFFFFF"/>
              </w:rPr>
              <w:t> и автономных учреждений)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1E482B" w:rsidRPr="003C603C" w:rsidTr="00EA6B33">
        <w:trPr>
          <w:trHeight w:val="1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Безвозмездные поступления-всего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1E482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3 995,8</w:t>
            </w:r>
          </w:p>
        </w:tc>
      </w:tr>
      <w:tr w:rsidR="001E482B" w:rsidRPr="003C603C" w:rsidTr="00EA6B33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2 02 15001 10 0000 150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ind w:right="121"/>
              <w:jc w:val="both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569,0</w:t>
            </w:r>
          </w:p>
        </w:tc>
      </w:tr>
      <w:tr w:rsidR="001E482B" w:rsidRPr="003C603C" w:rsidTr="00EA6B33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2 02 16001 10 0000 150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ind w:right="121"/>
              <w:jc w:val="both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1 126,4</w:t>
            </w:r>
          </w:p>
        </w:tc>
      </w:tr>
      <w:tr w:rsidR="001E482B" w:rsidRPr="003C603C" w:rsidTr="00EA6B33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2 02 35118 10 0000 150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1E482B">
            <w:pPr>
              <w:snapToGrid w:val="0"/>
              <w:ind w:left="-108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296,6</w:t>
            </w:r>
          </w:p>
        </w:tc>
      </w:tr>
      <w:tr w:rsidR="001E482B" w:rsidRPr="003C603C" w:rsidTr="00EA6B33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2 02 30024 10 0000 150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3C603C" w:rsidRDefault="001E482B" w:rsidP="00EA6B33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3,8</w:t>
            </w:r>
          </w:p>
        </w:tc>
      </w:tr>
      <w:tr w:rsidR="001E482B" w:rsidRPr="003C603C" w:rsidTr="00EA6B33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82B" w:rsidRPr="003C603C" w:rsidRDefault="001E482B" w:rsidP="00EA6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82B" w:rsidRPr="003C603C" w:rsidRDefault="001E482B" w:rsidP="00EA6B3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C603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C603C" w:rsidRDefault="001E482B" w:rsidP="001E482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30 057,0</w:t>
            </w:r>
          </w:p>
        </w:tc>
      </w:tr>
    </w:tbl>
    <w:p w:rsidR="001E482B" w:rsidRDefault="001E482B" w:rsidP="001E482B">
      <w:pPr>
        <w:ind w:firstLine="600"/>
        <w:jc w:val="both"/>
        <w:rPr>
          <w:sz w:val="24"/>
          <w:szCs w:val="24"/>
        </w:rPr>
      </w:pPr>
      <w:r w:rsidRPr="000E655A">
        <w:rPr>
          <w:sz w:val="24"/>
          <w:szCs w:val="24"/>
        </w:rPr>
        <w:t>* По видам и подвидам доходов, входящим в соответ</w:t>
      </w:r>
      <w:r>
        <w:rPr>
          <w:sz w:val="24"/>
          <w:szCs w:val="24"/>
        </w:rPr>
        <w:t xml:space="preserve">ствующий группировочный код </w:t>
      </w:r>
      <w:r w:rsidRPr="000E655A">
        <w:rPr>
          <w:sz w:val="24"/>
          <w:szCs w:val="24"/>
        </w:rPr>
        <w:t>бюджетной классификации, зачисляемым в бюджет</w:t>
      </w:r>
      <w:r>
        <w:rPr>
          <w:sz w:val="24"/>
          <w:szCs w:val="24"/>
        </w:rPr>
        <w:t xml:space="preserve"> поселения</w:t>
      </w:r>
      <w:r w:rsidRPr="000E655A"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1E482B" w:rsidRDefault="001E482B" w:rsidP="001E48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482B" w:rsidRDefault="001E482B" w:rsidP="001E48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1E482B" w:rsidSect="00332B0E">
          <w:pgSz w:w="11906" w:h="16838"/>
          <w:pgMar w:top="1134" w:right="567" w:bottom="1134" w:left="1701" w:header="709" w:footer="720" w:gutter="0"/>
          <w:cols w:space="720"/>
          <w:titlePg/>
          <w:docGrid w:linePitch="381"/>
        </w:sectPr>
      </w:pPr>
    </w:p>
    <w:p w:rsidR="001E482B" w:rsidRPr="00E320D8" w:rsidRDefault="001E482B" w:rsidP="001E482B">
      <w:pPr>
        <w:tabs>
          <w:tab w:val="left" w:pos="2977"/>
        </w:tabs>
        <w:ind w:left="2835" w:right="-1"/>
        <w:jc w:val="right"/>
        <w:rPr>
          <w:b/>
          <w:sz w:val="20"/>
        </w:rPr>
      </w:pPr>
      <w:r>
        <w:rPr>
          <w:b/>
          <w:sz w:val="20"/>
        </w:rPr>
        <w:lastRenderedPageBreak/>
        <w:t>П</w:t>
      </w:r>
      <w:r w:rsidRPr="00E320D8">
        <w:rPr>
          <w:b/>
          <w:sz w:val="20"/>
        </w:rPr>
        <w:t xml:space="preserve">риложение № </w:t>
      </w:r>
      <w:r>
        <w:rPr>
          <w:b/>
          <w:sz w:val="20"/>
        </w:rPr>
        <w:t>2</w:t>
      </w:r>
    </w:p>
    <w:p w:rsidR="001E482B" w:rsidRPr="00E45202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</w:t>
      </w:r>
      <w:r w:rsidRPr="00E45202">
        <w:rPr>
          <w:sz w:val="20"/>
        </w:rPr>
        <w:t>й</w:t>
      </w:r>
      <w:r w:rsidRPr="00E45202">
        <w:rPr>
          <w:sz w:val="20"/>
        </w:rPr>
        <w:t>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:rsidR="001E482B" w:rsidRDefault="001E482B" w:rsidP="001E482B">
      <w:pPr>
        <w:tabs>
          <w:tab w:val="left" w:pos="2977"/>
        </w:tabs>
        <w:ind w:left="2835" w:right="-1"/>
        <w:jc w:val="right"/>
      </w:pPr>
      <w:r w:rsidRPr="00E45202">
        <w:rPr>
          <w:bCs/>
          <w:sz w:val="20"/>
        </w:rPr>
        <w:t xml:space="preserve">от </w:t>
      </w:r>
      <w:r>
        <w:rPr>
          <w:bCs/>
          <w:sz w:val="20"/>
        </w:rPr>
        <w:t xml:space="preserve"> ______________  </w:t>
      </w:r>
      <w:r w:rsidRPr="00E45202">
        <w:rPr>
          <w:bCs/>
          <w:sz w:val="20"/>
        </w:rPr>
        <w:t>№</w:t>
      </w:r>
      <w:r>
        <w:rPr>
          <w:bCs/>
          <w:sz w:val="20"/>
        </w:rPr>
        <w:t xml:space="preserve"> ___</w:t>
      </w:r>
    </w:p>
    <w:p w:rsidR="001E482B" w:rsidRDefault="001E482B" w:rsidP="001E482B">
      <w:pPr>
        <w:ind w:right="-1"/>
      </w:pPr>
    </w:p>
    <w:p w:rsidR="001E482B" w:rsidRDefault="001E482B" w:rsidP="001E482B">
      <w:pPr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Безвозмездные поступления из бюджетов других уровней в бюджет Красноармейского сельского поселения в 2023 году</w:t>
      </w:r>
    </w:p>
    <w:p w:rsidR="001E482B" w:rsidRPr="00EA506F" w:rsidRDefault="001E482B" w:rsidP="001E482B">
      <w:pPr>
        <w:ind w:right="-1"/>
        <w:rPr>
          <w:bCs/>
          <w:szCs w:val="28"/>
        </w:rPr>
      </w:pPr>
    </w:p>
    <w:p w:rsidR="001E482B" w:rsidRDefault="001E482B" w:rsidP="001E482B">
      <w:pPr>
        <w:ind w:right="-1"/>
        <w:jc w:val="right"/>
      </w:pPr>
      <w:r>
        <w:rPr>
          <w:sz w:val="22"/>
          <w:szCs w:val="22"/>
        </w:rPr>
        <w:t>(тыс. рублей)</w:t>
      </w:r>
    </w:p>
    <w:tbl>
      <w:tblPr>
        <w:tblW w:w="0" w:type="auto"/>
        <w:tblInd w:w="-127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2836"/>
        <w:gridCol w:w="6"/>
        <w:gridCol w:w="5669"/>
        <w:gridCol w:w="1270"/>
      </w:tblGrid>
      <w:tr w:rsidR="001E482B" w:rsidRPr="00A73404" w:rsidTr="00EA6B33">
        <w:trPr>
          <w:trHeight w:val="55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A73404" w:rsidRDefault="001E482B" w:rsidP="00EA6B33">
            <w:pPr>
              <w:jc w:val="center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Код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A73404" w:rsidRDefault="001E482B" w:rsidP="00EA6B33">
            <w:pPr>
              <w:jc w:val="center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A73404" w:rsidRDefault="001E482B" w:rsidP="00EA6B33">
            <w:pPr>
              <w:jc w:val="center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Сумма</w:t>
            </w:r>
          </w:p>
        </w:tc>
      </w:tr>
      <w:tr w:rsidR="001E482B" w:rsidRPr="00A73404" w:rsidTr="00EA6B33">
        <w:trPr>
          <w:trHeight w:val="9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2B" w:rsidRPr="00A73404" w:rsidRDefault="001E482B" w:rsidP="00EA6B33">
            <w:pPr>
              <w:jc w:val="center"/>
              <w:rPr>
                <w:b/>
                <w:bCs/>
                <w:sz w:val="22"/>
                <w:szCs w:val="22"/>
              </w:rPr>
            </w:pPr>
            <w:r w:rsidRPr="00A73404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2B" w:rsidRPr="00A73404" w:rsidRDefault="001E482B" w:rsidP="00EA6B33">
            <w:pPr>
              <w:ind w:left="126" w:right="132"/>
              <w:rPr>
                <w:b/>
                <w:bCs/>
                <w:sz w:val="22"/>
                <w:szCs w:val="22"/>
              </w:rPr>
            </w:pPr>
            <w:r w:rsidRPr="00A7340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82B" w:rsidRPr="00A73404" w:rsidRDefault="001E482B" w:rsidP="001E48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3 995,8</w:t>
            </w:r>
          </w:p>
        </w:tc>
      </w:tr>
      <w:tr w:rsidR="001E482B" w:rsidRPr="00A73404" w:rsidTr="00EA6B3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A73404" w:rsidRDefault="001E482B" w:rsidP="00EA6B33">
            <w:pPr>
              <w:jc w:val="center"/>
              <w:rPr>
                <w:bCs/>
                <w:sz w:val="22"/>
                <w:szCs w:val="22"/>
              </w:rPr>
            </w:pPr>
            <w:r w:rsidRPr="00A73404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A73404" w:rsidRDefault="001E482B" w:rsidP="00EA6B33">
            <w:pPr>
              <w:ind w:left="126" w:right="132"/>
              <w:rPr>
                <w:bCs/>
                <w:sz w:val="22"/>
                <w:szCs w:val="22"/>
              </w:rPr>
            </w:pPr>
            <w:r w:rsidRPr="00A73404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82B" w:rsidRPr="00A73404" w:rsidRDefault="001E482B" w:rsidP="001E4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3 995,8</w:t>
            </w:r>
          </w:p>
        </w:tc>
      </w:tr>
      <w:tr w:rsidR="001E482B" w:rsidRPr="00A73404" w:rsidTr="00EA6B33">
        <w:tblPrEx>
          <w:tblCellMar>
            <w:top w:w="0" w:type="dxa"/>
            <w:left w:w="108" w:type="dxa"/>
            <w:right w:w="108" w:type="dxa"/>
          </w:tblCellMar>
        </w:tblPrEx>
        <w:trPr>
          <w:trHeight w:val="230"/>
        </w:trPr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82B" w:rsidRPr="00A73404" w:rsidRDefault="001E482B" w:rsidP="00EA6B33">
            <w:pPr>
              <w:ind w:left="126" w:right="132"/>
              <w:jc w:val="center"/>
              <w:rPr>
                <w:b/>
                <w:bCs/>
                <w:sz w:val="22"/>
                <w:szCs w:val="22"/>
              </w:rPr>
            </w:pPr>
            <w:r w:rsidRPr="00A73404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</w:tcPr>
          <w:p w:rsidR="001E482B" w:rsidRPr="00A73404" w:rsidRDefault="001E482B" w:rsidP="00EA6B33">
            <w:pPr>
              <w:ind w:left="27" w:right="132"/>
              <w:rPr>
                <w:b/>
                <w:sz w:val="22"/>
                <w:szCs w:val="22"/>
              </w:rPr>
            </w:pPr>
            <w:r w:rsidRPr="00A73404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2B" w:rsidRPr="00A73404" w:rsidRDefault="001E482B" w:rsidP="00EA6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3 695,4</w:t>
            </w:r>
          </w:p>
        </w:tc>
      </w:tr>
      <w:tr w:rsidR="001E482B" w:rsidRPr="00A73404" w:rsidTr="00EA6B33">
        <w:tblPrEx>
          <w:tblCellMar>
            <w:top w:w="0" w:type="dxa"/>
            <w:left w:w="108" w:type="dxa"/>
            <w:right w:w="108" w:type="dxa"/>
          </w:tblCellMar>
        </w:tblPrEx>
        <w:trPr>
          <w:trHeight w:val="230"/>
        </w:trPr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82B" w:rsidRPr="00A73404" w:rsidRDefault="001E482B" w:rsidP="00EA6B33">
            <w:pPr>
              <w:ind w:left="126" w:right="132"/>
              <w:jc w:val="center"/>
              <w:rPr>
                <w:bCs/>
                <w:sz w:val="22"/>
                <w:szCs w:val="22"/>
              </w:rPr>
            </w:pPr>
            <w:r w:rsidRPr="00A73404">
              <w:rPr>
                <w:bCs/>
                <w:sz w:val="22"/>
                <w:szCs w:val="22"/>
              </w:rPr>
              <w:t>2 02 15001 10 0000 150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</w:tcPr>
          <w:p w:rsidR="001E482B" w:rsidRPr="00A73404" w:rsidRDefault="001E482B" w:rsidP="00EA6B33">
            <w:pPr>
              <w:ind w:left="27" w:right="132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2B" w:rsidRPr="00A73404" w:rsidRDefault="001E482B" w:rsidP="00EA6B33">
            <w:pPr>
              <w:jc w:val="center"/>
              <w:rPr>
                <w:bCs/>
                <w:sz w:val="22"/>
                <w:szCs w:val="22"/>
              </w:rPr>
            </w:pPr>
            <w:r w:rsidRPr="00A734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 569,0</w:t>
            </w:r>
          </w:p>
        </w:tc>
      </w:tr>
      <w:tr w:rsidR="001E482B" w:rsidRPr="00A73404" w:rsidTr="00EA6B33">
        <w:tblPrEx>
          <w:tblCellMar>
            <w:top w:w="0" w:type="dxa"/>
            <w:left w:w="108" w:type="dxa"/>
            <w:right w:w="108" w:type="dxa"/>
          </w:tblCellMar>
        </w:tblPrEx>
        <w:trPr>
          <w:trHeight w:val="230"/>
        </w:trPr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82B" w:rsidRPr="00A73404" w:rsidRDefault="001E482B" w:rsidP="00EA6B33">
            <w:pPr>
              <w:ind w:left="126" w:right="13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2 02 16001 10 0000 150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</w:tcPr>
          <w:p w:rsidR="001E482B" w:rsidRPr="00A73404" w:rsidRDefault="001E482B" w:rsidP="00EA6B33">
            <w:pPr>
              <w:ind w:left="27" w:right="132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2B" w:rsidRPr="00A73404" w:rsidRDefault="001E482B" w:rsidP="00EA6B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1 126,4</w:t>
            </w:r>
          </w:p>
        </w:tc>
      </w:tr>
      <w:tr w:rsidR="001E482B" w:rsidRPr="00A73404" w:rsidTr="00EA6B3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A73404" w:rsidRDefault="001E482B" w:rsidP="00EA6B33">
            <w:pPr>
              <w:jc w:val="center"/>
              <w:rPr>
                <w:b/>
                <w:bCs/>
                <w:sz w:val="22"/>
                <w:szCs w:val="22"/>
              </w:rPr>
            </w:pPr>
            <w:r w:rsidRPr="00A73404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A73404" w:rsidRDefault="001E482B" w:rsidP="00EA6B33">
            <w:pPr>
              <w:ind w:left="126" w:right="132"/>
              <w:rPr>
                <w:b/>
                <w:sz w:val="22"/>
                <w:szCs w:val="22"/>
              </w:rPr>
            </w:pPr>
            <w:r w:rsidRPr="00A73404">
              <w:rPr>
                <w:b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82B" w:rsidRPr="00A73404" w:rsidRDefault="001E482B" w:rsidP="001E4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300,4</w:t>
            </w:r>
          </w:p>
        </w:tc>
      </w:tr>
      <w:tr w:rsidR="001E482B" w:rsidRPr="00A73404" w:rsidTr="00EA6B33">
        <w:trPr>
          <w:trHeight w:val="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A73404" w:rsidRDefault="001E482B" w:rsidP="00EA6B33">
            <w:pPr>
              <w:jc w:val="center"/>
              <w:rPr>
                <w:bCs/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2 02 35118 10 0000 150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A73404" w:rsidRDefault="001E482B" w:rsidP="00EA6B33">
            <w:pPr>
              <w:ind w:left="126" w:right="132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82B" w:rsidRPr="00A73404" w:rsidRDefault="001E482B" w:rsidP="001E4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296,6</w:t>
            </w:r>
          </w:p>
        </w:tc>
      </w:tr>
      <w:tr w:rsidR="001E482B" w:rsidRPr="00A73404" w:rsidTr="00EA6B33">
        <w:trPr>
          <w:trHeight w:val="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A73404" w:rsidRDefault="001E482B" w:rsidP="00EA6B33">
            <w:pPr>
              <w:jc w:val="center"/>
              <w:rPr>
                <w:color w:val="000000"/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2 02 30024 10 0000 150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2B" w:rsidRPr="00A73404" w:rsidRDefault="001E482B" w:rsidP="00EA6B33">
            <w:pPr>
              <w:ind w:left="126" w:right="132"/>
              <w:rPr>
                <w:color w:val="000000"/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82B" w:rsidRPr="00A73404" w:rsidRDefault="001E482B" w:rsidP="00EA6B33">
            <w:pPr>
              <w:jc w:val="center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3,8</w:t>
            </w:r>
          </w:p>
        </w:tc>
      </w:tr>
    </w:tbl>
    <w:p w:rsidR="001E482B" w:rsidRDefault="001E482B" w:rsidP="001E482B"/>
    <w:p w:rsidR="00C63192" w:rsidRDefault="00C63192" w:rsidP="00761208"/>
    <w:p w:rsidR="001E482B" w:rsidRDefault="001E482B" w:rsidP="00761208"/>
    <w:p w:rsidR="001E482B" w:rsidRDefault="001E482B" w:rsidP="00761208"/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Default="001E482B" w:rsidP="001E482B">
      <w:pPr>
        <w:ind w:right="-82" w:firstLine="567"/>
        <w:jc w:val="right"/>
        <w:rPr>
          <w:b/>
          <w:sz w:val="20"/>
        </w:rPr>
      </w:pPr>
    </w:p>
    <w:p w:rsidR="001E482B" w:rsidRPr="00A77AF8" w:rsidRDefault="001E482B" w:rsidP="001E482B">
      <w:pPr>
        <w:ind w:right="-82" w:firstLine="567"/>
        <w:jc w:val="right"/>
        <w:rPr>
          <w:b/>
          <w:sz w:val="20"/>
        </w:rPr>
      </w:pPr>
      <w:r w:rsidRPr="00A77AF8">
        <w:rPr>
          <w:b/>
          <w:sz w:val="20"/>
        </w:rPr>
        <w:lastRenderedPageBreak/>
        <w:t xml:space="preserve">Приложение № </w:t>
      </w:r>
      <w:r>
        <w:rPr>
          <w:b/>
          <w:sz w:val="20"/>
        </w:rPr>
        <w:t>3</w:t>
      </w:r>
    </w:p>
    <w:p w:rsidR="001E482B" w:rsidRPr="00E45202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</w:t>
      </w:r>
      <w:r w:rsidRPr="00E45202">
        <w:rPr>
          <w:sz w:val="20"/>
        </w:rPr>
        <w:t>й</w:t>
      </w:r>
      <w:r w:rsidRPr="00E45202">
        <w:rPr>
          <w:sz w:val="20"/>
        </w:rPr>
        <w:t>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:rsidR="001E482B" w:rsidRDefault="001E482B" w:rsidP="001E482B">
      <w:pPr>
        <w:tabs>
          <w:tab w:val="left" w:pos="2977"/>
        </w:tabs>
        <w:ind w:left="2835" w:right="-1"/>
        <w:jc w:val="right"/>
      </w:pPr>
      <w:r w:rsidRPr="00E45202">
        <w:rPr>
          <w:bCs/>
          <w:sz w:val="20"/>
        </w:rPr>
        <w:t xml:space="preserve">от </w:t>
      </w:r>
      <w:r>
        <w:rPr>
          <w:bCs/>
          <w:sz w:val="20"/>
        </w:rPr>
        <w:t xml:space="preserve"> ______________  </w:t>
      </w:r>
      <w:r w:rsidRPr="00E45202">
        <w:rPr>
          <w:bCs/>
          <w:sz w:val="20"/>
        </w:rPr>
        <w:t>№</w:t>
      </w:r>
      <w:r>
        <w:rPr>
          <w:bCs/>
          <w:sz w:val="20"/>
        </w:rPr>
        <w:t xml:space="preserve"> ___</w:t>
      </w:r>
    </w:p>
    <w:p w:rsidR="001E482B" w:rsidRDefault="001E482B" w:rsidP="001E482B">
      <w:pPr>
        <w:ind w:right="-82"/>
        <w:rPr>
          <w:szCs w:val="28"/>
        </w:rPr>
      </w:pPr>
    </w:p>
    <w:p w:rsidR="001E482B" w:rsidRPr="00A77AF8" w:rsidRDefault="001E482B" w:rsidP="001E482B">
      <w:pPr>
        <w:ind w:right="-82"/>
        <w:rPr>
          <w:szCs w:val="28"/>
        </w:rPr>
      </w:pPr>
    </w:p>
    <w:p w:rsidR="001E482B" w:rsidRDefault="001E482B" w:rsidP="001E482B">
      <w:pPr>
        <w:pStyle w:val="310"/>
        <w:spacing w:after="0"/>
        <w:jc w:val="center"/>
        <w:rPr>
          <w:b/>
          <w:sz w:val="28"/>
          <w:szCs w:val="28"/>
          <w:lang w:val="ru-RU"/>
        </w:rPr>
      </w:pPr>
      <w:r w:rsidRPr="00A77AF8">
        <w:rPr>
          <w:b/>
          <w:sz w:val="28"/>
          <w:szCs w:val="28"/>
        </w:rPr>
        <w:t xml:space="preserve">Распределение расходов бюджета </w:t>
      </w:r>
      <w:r w:rsidRPr="00A77AF8">
        <w:rPr>
          <w:b/>
          <w:sz w:val="28"/>
          <w:szCs w:val="28"/>
          <w:lang w:val="ru-RU"/>
        </w:rPr>
        <w:t>Красноармейского</w:t>
      </w:r>
      <w:r w:rsidRPr="00A77AF8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Ейского района на 20</w:t>
      </w:r>
      <w:r>
        <w:rPr>
          <w:b/>
          <w:sz w:val="28"/>
          <w:szCs w:val="28"/>
          <w:lang w:val="ru-RU"/>
        </w:rPr>
        <w:t>23</w:t>
      </w:r>
      <w:r>
        <w:rPr>
          <w:b/>
          <w:sz w:val="28"/>
          <w:szCs w:val="28"/>
        </w:rPr>
        <w:t xml:space="preserve"> год по разделам и подразделам классификации расходов</w:t>
      </w:r>
      <w:r>
        <w:rPr>
          <w:b/>
          <w:sz w:val="28"/>
          <w:szCs w:val="28"/>
          <w:lang w:val="ru-RU"/>
        </w:rPr>
        <w:t xml:space="preserve"> бюджетов Российской Федерации</w:t>
      </w:r>
    </w:p>
    <w:p w:rsidR="001E482B" w:rsidRPr="00EA506F" w:rsidRDefault="001E482B" w:rsidP="001E482B">
      <w:pPr>
        <w:pStyle w:val="310"/>
        <w:spacing w:after="0"/>
        <w:rPr>
          <w:sz w:val="28"/>
          <w:szCs w:val="28"/>
          <w:lang w:val="ru-RU"/>
        </w:rPr>
      </w:pPr>
    </w:p>
    <w:tbl>
      <w:tblPr>
        <w:tblW w:w="9806" w:type="dxa"/>
        <w:tblInd w:w="83" w:type="dxa"/>
        <w:tblLayout w:type="fixed"/>
        <w:tblLook w:val="0000"/>
      </w:tblPr>
      <w:tblGrid>
        <w:gridCol w:w="582"/>
        <w:gridCol w:w="6956"/>
        <w:gridCol w:w="567"/>
        <w:gridCol w:w="10"/>
        <w:gridCol w:w="557"/>
        <w:gridCol w:w="1134"/>
      </w:tblGrid>
      <w:tr w:rsidR="001E482B" w:rsidTr="00EA6B33">
        <w:trPr>
          <w:trHeight w:val="5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108" w:hanging="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9A6CDF" w:rsidP="00EA6B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32 547,0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108" w:hanging="1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AC3F8D" w:rsidP="00AC3F8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6 492,5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местных администраций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B26BE" w:rsidRDefault="001E482B" w:rsidP="002451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</w:t>
            </w:r>
            <w:r w:rsidR="0024516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24516C">
              <w:rPr>
                <w:sz w:val="22"/>
                <w:szCs w:val="22"/>
              </w:rPr>
              <w:t>2</w:t>
            </w:r>
          </w:p>
        </w:tc>
      </w:tr>
      <w:tr w:rsidR="001E482B" w:rsidRPr="001B4C16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1B4C16" w:rsidRDefault="001E482B" w:rsidP="00EA6B3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1B4C16" w:rsidRDefault="001E482B" w:rsidP="00EA6B33">
            <w:pPr>
              <w:snapToGrid w:val="0"/>
              <w:rPr>
                <w:sz w:val="22"/>
                <w:szCs w:val="22"/>
              </w:rPr>
            </w:pPr>
            <w:r w:rsidRPr="001B4C16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1B4C16" w:rsidRDefault="001E482B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B4C16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1B4C16" w:rsidRDefault="001E482B" w:rsidP="00EA6B3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1B4C16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24516C" w:rsidRPr="001B4C16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6C" w:rsidRPr="001B4C16" w:rsidRDefault="0024516C" w:rsidP="00EA6B3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6C" w:rsidRPr="001B4C16" w:rsidRDefault="009A6CDF" w:rsidP="00EA6B33">
            <w:pPr>
              <w:snapToGrid w:val="0"/>
              <w:rPr>
                <w:bCs/>
                <w:sz w:val="22"/>
                <w:szCs w:val="22"/>
              </w:rPr>
            </w:pPr>
            <w:r w:rsidRPr="009A6CDF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6C" w:rsidRPr="001B4C16" w:rsidRDefault="0024516C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6C" w:rsidRDefault="0024516C" w:rsidP="00EA6B3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6C" w:rsidRDefault="0024516C" w:rsidP="00EA6B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220,5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B26BE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 w:rsidRPr="003B26BE">
              <w:rPr>
                <w:sz w:val="22"/>
                <w:szCs w:val="22"/>
              </w:rPr>
              <w:t>5,0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3B26BE" w:rsidRDefault="00AC3F8D" w:rsidP="00AC3F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1 415,8</w:t>
            </w:r>
          </w:p>
        </w:tc>
      </w:tr>
      <w:tr w:rsidR="001E482B" w:rsidTr="00EA6B33">
        <w:trPr>
          <w:trHeight w:val="31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24516C" w:rsidP="0024516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</w:t>
            </w:r>
            <w:r w:rsidR="001E482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24516C" w:rsidP="002451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  <w:r w:rsidR="001E48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1E482B" w:rsidRPr="00C40C03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40C03" w:rsidRDefault="001E482B" w:rsidP="00EA6B33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40C03" w:rsidRDefault="001E482B" w:rsidP="00EA6B33">
            <w:pPr>
              <w:snapToGrid w:val="0"/>
              <w:jc w:val="both"/>
              <w:rPr>
                <w:sz w:val="22"/>
                <w:szCs w:val="22"/>
              </w:rPr>
            </w:pPr>
            <w:r w:rsidRPr="00C40C0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40C03" w:rsidRDefault="001E482B" w:rsidP="00EA6B33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40C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40C03" w:rsidRDefault="001E482B" w:rsidP="00EA6B33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C40C0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40C03" w:rsidRDefault="001E482B" w:rsidP="00EA6B3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40C03">
              <w:rPr>
                <w:bCs/>
                <w:sz w:val="22"/>
                <w:szCs w:val="22"/>
              </w:rPr>
              <w:t>100,0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sz w:val="22"/>
                <w:szCs w:val="22"/>
              </w:rPr>
            </w:pPr>
            <w:r w:rsidRPr="00CA265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4516C">
              <w:rPr>
                <w:b/>
                <w:sz w:val="22"/>
                <w:szCs w:val="22"/>
              </w:rPr>
              <w:t> 644,8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1E482B" w:rsidP="002451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24516C">
              <w:rPr>
                <w:sz w:val="22"/>
                <w:szCs w:val="22"/>
              </w:rPr>
              <w:t>644</w:t>
            </w:r>
            <w:r>
              <w:rPr>
                <w:sz w:val="22"/>
                <w:szCs w:val="22"/>
              </w:rPr>
              <w:t>,</w:t>
            </w:r>
            <w:r w:rsidR="0024516C">
              <w:rPr>
                <w:sz w:val="22"/>
                <w:szCs w:val="22"/>
              </w:rPr>
              <w:t>8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9A6CDF" w:rsidP="009A6CD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24516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24516C">
              <w:rPr>
                <w:b/>
                <w:bCs/>
                <w:sz w:val="22"/>
                <w:szCs w:val="22"/>
              </w:rPr>
              <w:t>38,</w:t>
            </w:r>
            <w:r w:rsidR="001E482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9A6CDF" w:rsidP="00A458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4516C">
              <w:rPr>
                <w:sz w:val="22"/>
                <w:szCs w:val="22"/>
              </w:rPr>
              <w:t xml:space="preserve"> </w:t>
            </w:r>
            <w:r w:rsidR="00A458CC">
              <w:rPr>
                <w:sz w:val="22"/>
                <w:szCs w:val="22"/>
              </w:rPr>
              <w:t>3</w:t>
            </w:r>
            <w:r w:rsidR="0024516C">
              <w:rPr>
                <w:sz w:val="22"/>
                <w:szCs w:val="22"/>
              </w:rPr>
              <w:t>00</w:t>
            </w:r>
            <w:r w:rsidR="001E482B">
              <w:rPr>
                <w:sz w:val="22"/>
                <w:szCs w:val="22"/>
              </w:rPr>
              <w:t>,0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1 738,1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24516C" w:rsidP="00EA6B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</w:t>
            </w:r>
            <w:r w:rsidR="001E482B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24516C" w:rsidP="00EA6B3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7 3</w:t>
            </w:r>
            <w:r w:rsidR="001E482B">
              <w:rPr>
                <w:bCs/>
                <w:sz w:val="22"/>
                <w:szCs w:val="22"/>
              </w:rPr>
              <w:t>00,0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E482B" w:rsidTr="00EA6B3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</w:tbl>
    <w:p w:rsidR="001E482B" w:rsidRDefault="001E482B" w:rsidP="001E482B">
      <w:pPr>
        <w:pStyle w:val="14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:rsidR="001E482B" w:rsidRDefault="001E482B" w:rsidP="001E482B">
      <w:pPr>
        <w:pStyle w:val="14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:rsidR="001E482B" w:rsidRPr="004B2BCE" w:rsidRDefault="001E482B" w:rsidP="001E482B">
      <w:pPr>
        <w:pStyle w:val="14"/>
        <w:tabs>
          <w:tab w:val="left" w:pos="0"/>
        </w:tabs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Cs w:val="28"/>
        </w:rPr>
        <w:br w:type="page"/>
      </w:r>
      <w:r w:rsidRPr="004B2BCE">
        <w:rPr>
          <w:rFonts w:ascii="Times New Roman" w:hAnsi="Times New Roman" w:cs="Times New Roman"/>
          <w:b/>
          <w:sz w:val="20"/>
        </w:rPr>
        <w:lastRenderedPageBreak/>
        <w:t>Приложение № 4</w:t>
      </w:r>
    </w:p>
    <w:p w:rsidR="001E482B" w:rsidRPr="00E45202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</w:t>
      </w:r>
      <w:r w:rsidRPr="00E45202">
        <w:rPr>
          <w:sz w:val="20"/>
        </w:rPr>
        <w:t>й</w:t>
      </w:r>
      <w:r w:rsidRPr="00E45202">
        <w:rPr>
          <w:sz w:val="20"/>
        </w:rPr>
        <w:t>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:rsidR="001E482B" w:rsidRDefault="001E482B" w:rsidP="001E482B">
      <w:pPr>
        <w:tabs>
          <w:tab w:val="left" w:pos="2977"/>
        </w:tabs>
        <w:ind w:left="2835" w:right="-1"/>
        <w:jc w:val="right"/>
      </w:pPr>
      <w:r w:rsidRPr="00E45202">
        <w:rPr>
          <w:bCs/>
          <w:sz w:val="20"/>
        </w:rPr>
        <w:t xml:space="preserve">от </w:t>
      </w:r>
      <w:r>
        <w:rPr>
          <w:bCs/>
          <w:sz w:val="20"/>
        </w:rPr>
        <w:t xml:space="preserve"> ______________  </w:t>
      </w:r>
      <w:r w:rsidRPr="00E45202">
        <w:rPr>
          <w:bCs/>
          <w:sz w:val="20"/>
        </w:rPr>
        <w:t>№</w:t>
      </w:r>
      <w:r>
        <w:rPr>
          <w:bCs/>
          <w:sz w:val="20"/>
        </w:rPr>
        <w:t xml:space="preserve"> ___</w:t>
      </w:r>
    </w:p>
    <w:p w:rsidR="001E482B" w:rsidRDefault="001E482B" w:rsidP="001E482B">
      <w:pPr>
        <w:ind w:right="-82"/>
        <w:jc w:val="right"/>
        <w:rPr>
          <w:szCs w:val="28"/>
        </w:rPr>
      </w:pPr>
    </w:p>
    <w:p w:rsidR="001E482B" w:rsidRDefault="001E482B" w:rsidP="001E482B">
      <w:pPr>
        <w:jc w:val="center"/>
        <w:rPr>
          <w:b/>
          <w:szCs w:val="28"/>
        </w:rPr>
      </w:pPr>
      <w:r>
        <w:rPr>
          <w:b/>
          <w:szCs w:val="28"/>
        </w:rPr>
        <w:t>Распределение</w:t>
      </w:r>
    </w:p>
    <w:p w:rsidR="001E482B" w:rsidRDefault="001E482B" w:rsidP="001E482B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бюджетных ассигнований </w:t>
      </w:r>
      <w:r w:rsidRPr="00F22B32">
        <w:rPr>
          <w:b/>
          <w:szCs w:val="28"/>
        </w:rPr>
        <w:t>бюджета К</w:t>
      </w:r>
      <w:r>
        <w:rPr>
          <w:b/>
          <w:szCs w:val="28"/>
        </w:rPr>
        <w:t>расноармей</w:t>
      </w:r>
      <w:r w:rsidRPr="00F22B32">
        <w:rPr>
          <w:b/>
          <w:szCs w:val="28"/>
        </w:rPr>
        <w:t>ского сел</w:t>
      </w:r>
      <w:r w:rsidRPr="00F22B32">
        <w:rPr>
          <w:b/>
          <w:szCs w:val="28"/>
        </w:rPr>
        <w:t>ь</w:t>
      </w:r>
      <w:r w:rsidRPr="00F22B32">
        <w:rPr>
          <w:b/>
          <w:szCs w:val="28"/>
        </w:rPr>
        <w:t>ского поселения Ейского района</w:t>
      </w:r>
      <w:r>
        <w:rPr>
          <w:b/>
          <w:szCs w:val="28"/>
        </w:rPr>
        <w:t xml:space="preserve"> по разделам, </w:t>
      </w:r>
      <w:r w:rsidRPr="00F22B32">
        <w:rPr>
          <w:b/>
          <w:szCs w:val="28"/>
        </w:rPr>
        <w:t>подразделам, целевым стат</w:t>
      </w:r>
      <w:r w:rsidRPr="00F22B32">
        <w:rPr>
          <w:b/>
          <w:szCs w:val="28"/>
        </w:rPr>
        <w:t>ь</w:t>
      </w:r>
      <w:r>
        <w:rPr>
          <w:b/>
          <w:szCs w:val="28"/>
        </w:rPr>
        <w:t xml:space="preserve">ям, группам </w:t>
      </w:r>
      <w:r w:rsidRPr="00F22B32">
        <w:rPr>
          <w:b/>
          <w:szCs w:val="28"/>
        </w:rPr>
        <w:t>вид</w:t>
      </w:r>
      <w:r>
        <w:rPr>
          <w:b/>
          <w:szCs w:val="28"/>
        </w:rPr>
        <w:t>ов</w:t>
      </w:r>
      <w:r w:rsidRPr="00F22B32">
        <w:rPr>
          <w:b/>
          <w:szCs w:val="28"/>
        </w:rPr>
        <w:t xml:space="preserve"> расходов </w:t>
      </w:r>
      <w:r w:rsidRPr="0026413F">
        <w:rPr>
          <w:b/>
          <w:szCs w:val="28"/>
        </w:rPr>
        <w:t>классификации расходов бюджетов</w:t>
      </w:r>
      <w:r>
        <w:rPr>
          <w:b/>
          <w:szCs w:val="28"/>
        </w:rPr>
        <w:t xml:space="preserve"> на 2023</w:t>
      </w:r>
      <w:r w:rsidRPr="0026413F">
        <w:rPr>
          <w:b/>
          <w:szCs w:val="28"/>
        </w:rPr>
        <w:t xml:space="preserve"> год</w:t>
      </w:r>
    </w:p>
    <w:p w:rsidR="001E482B" w:rsidRDefault="001E482B" w:rsidP="001E482B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427"/>
        <w:gridCol w:w="567"/>
        <w:gridCol w:w="433"/>
        <w:gridCol w:w="419"/>
        <w:gridCol w:w="6"/>
        <w:gridCol w:w="563"/>
        <w:gridCol w:w="711"/>
        <w:gridCol w:w="567"/>
        <w:gridCol w:w="994"/>
      </w:tblGrid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4" w:type="dxa"/>
            <w:vAlign w:val="center"/>
          </w:tcPr>
          <w:p w:rsidR="001E482B" w:rsidRPr="008D13E5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A404F">
              <w:rPr>
                <w:b/>
                <w:bCs/>
                <w:sz w:val="18"/>
                <w:szCs w:val="18"/>
              </w:rPr>
              <w:t>(тыс.руб)</w:t>
            </w:r>
          </w:p>
        </w:tc>
      </w:tr>
      <w:tr w:rsidR="001E482B" w:rsidRPr="00EA404F" w:rsidTr="00EA6B33">
        <w:trPr>
          <w:trHeight w:val="122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A458CC" w:rsidP="00EA6B33">
            <w:pPr>
              <w:tabs>
                <w:tab w:val="left" w:pos="67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="00EA537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547</w:t>
            </w:r>
            <w:r w:rsidR="00EA537B">
              <w:rPr>
                <w:b/>
                <w:sz w:val="18"/>
                <w:szCs w:val="18"/>
              </w:rPr>
              <w:t>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A404F">
              <w:rPr>
                <w:b/>
                <w:bCs/>
                <w:sz w:val="18"/>
                <w:szCs w:val="18"/>
              </w:rPr>
              <w:t xml:space="preserve">Красноармейского сельского поселения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B02969" w:rsidRDefault="00EA537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6 492,5</w:t>
            </w:r>
          </w:p>
        </w:tc>
      </w:tr>
      <w:tr w:rsidR="001E482B" w:rsidRPr="00EA404F" w:rsidTr="00EA6B33">
        <w:trPr>
          <w:trHeight w:val="291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1 100,0</w:t>
            </w:r>
          </w:p>
        </w:tc>
      </w:tr>
      <w:tr w:rsidR="001E482B" w:rsidRPr="00EA404F" w:rsidTr="00EA6B33">
        <w:trPr>
          <w:trHeight w:val="297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:rsidTr="00EA6B33">
        <w:trPr>
          <w:trHeight w:val="303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:rsidTr="00EA6B33">
        <w:trPr>
          <w:trHeight w:val="303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:rsidTr="00EA6B33">
        <w:trPr>
          <w:trHeight w:val="308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:rsidTr="00EA6B33">
        <w:trPr>
          <w:trHeight w:val="223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A6CDF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73</w:t>
            </w:r>
            <w:r w:rsidR="009A6CDF">
              <w:rPr>
                <w:b/>
                <w:bCs/>
                <w:sz w:val="18"/>
                <w:szCs w:val="18"/>
              </w:rPr>
              <w:t>6,2</w:t>
            </w:r>
          </w:p>
        </w:tc>
      </w:tr>
      <w:tr w:rsidR="001E482B" w:rsidRPr="00EA404F" w:rsidTr="00EA6B33">
        <w:trPr>
          <w:trHeight w:val="411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A6FA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9A6CDF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73</w:t>
            </w:r>
            <w:r w:rsidR="009A6CDF">
              <w:rPr>
                <w:bCs/>
                <w:sz w:val="18"/>
                <w:szCs w:val="18"/>
              </w:rPr>
              <w:t>6,2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9A6C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A6CDF">
              <w:rPr>
                <w:sz w:val="18"/>
                <w:szCs w:val="18"/>
              </w:rPr>
              <w:t> 732,4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9A6C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A6CDF">
              <w:rPr>
                <w:sz w:val="18"/>
                <w:szCs w:val="18"/>
              </w:rPr>
              <w:t> 732,4</w:t>
            </w:r>
          </w:p>
        </w:tc>
      </w:tr>
      <w:tr w:rsidR="001E482B" w:rsidRPr="00EA404F" w:rsidTr="00EA6B33">
        <w:trPr>
          <w:trHeight w:val="221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3 260,0</w:t>
            </w:r>
          </w:p>
        </w:tc>
      </w:tr>
      <w:tr w:rsidR="001E482B" w:rsidRPr="00EA404F" w:rsidTr="00EA6B33">
        <w:trPr>
          <w:trHeight w:val="43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130,4</w:t>
            </w:r>
          </w:p>
        </w:tc>
      </w:tr>
      <w:tr w:rsidR="001E482B" w:rsidRPr="00EA404F" w:rsidTr="00EA6B33">
        <w:trPr>
          <w:trHeight w:val="254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342,0</w:t>
            </w:r>
          </w:p>
        </w:tc>
      </w:tr>
      <w:tr w:rsidR="001E482B" w:rsidRPr="00EA404F" w:rsidTr="00EA6B33">
        <w:trPr>
          <w:trHeight w:val="363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1E482B" w:rsidRPr="00EA404F" w:rsidTr="00EA6B33">
        <w:trPr>
          <w:trHeight w:val="363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1E482B" w:rsidRPr="00EA404F" w:rsidTr="00EA6B33">
        <w:trPr>
          <w:trHeight w:val="348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1E482B" w:rsidRPr="00EE4A1C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1E482B" w:rsidRPr="005F167E" w:rsidTr="00EA6B33">
        <w:trPr>
          <w:trHeight w:val="224"/>
        </w:trPr>
        <w:tc>
          <w:tcPr>
            <w:tcW w:w="5104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F167E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5F167E" w:rsidTr="00EA6B33">
        <w:trPr>
          <w:trHeight w:val="232"/>
        </w:trPr>
        <w:tc>
          <w:tcPr>
            <w:tcW w:w="5104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5F167E" w:rsidTr="00EA6B33">
        <w:trPr>
          <w:trHeight w:val="235"/>
        </w:trPr>
        <w:tc>
          <w:tcPr>
            <w:tcW w:w="5104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5F167E" w:rsidTr="00EA6B33">
        <w:trPr>
          <w:trHeight w:val="235"/>
        </w:trPr>
        <w:tc>
          <w:tcPr>
            <w:tcW w:w="5104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9A6CDF" w:rsidRPr="005F167E" w:rsidTr="00EA6B33">
        <w:trPr>
          <w:trHeight w:val="235"/>
        </w:trPr>
        <w:tc>
          <w:tcPr>
            <w:tcW w:w="5104" w:type="dxa"/>
            <w:shd w:val="clear" w:color="auto" w:fill="auto"/>
            <w:vAlign w:val="center"/>
          </w:tcPr>
          <w:p w:rsidR="009A6CDF" w:rsidRPr="00EA506F" w:rsidRDefault="009A6CDF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A6CDF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A6CDF" w:rsidRPr="00EA506F" w:rsidRDefault="009A6CDF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CDF" w:rsidRPr="00EA506F" w:rsidRDefault="009A6CDF" w:rsidP="009A6C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A6CDF" w:rsidRPr="00EA506F" w:rsidRDefault="009A6CDF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EA506F" w:rsidRDefault="009A6CDF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A6CDF" w:rsidRPr="00EA506F" w:rsidRDefault="009A6CDF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A6CDF" w:rsidRPr="00EA506F" w:rsidRDefault="009A6CDF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6CDF" w:rsidRPr="00EA506F" w:rsidRDefault="009A6CDF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EA506F" w:rsidRDefault="009A6CDF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220,5</w:t>
            </w:r>
          </w:p>
        </w:tc>
      </w:tr>
      <w:tr w:rsidR="009A6CDF" w:rsidRPr="005F167E" w:rsidTr="00E657D8">
        <w:trPr>
          <w:trHeight w:val="224"/>
        </w:trPr>
        <w:tc>
          <w:tcPr>
            <w:tcW w:w="5104" w:type="dxa"/>
            <w:shd w:val="clear" w:color="auto" w:fill="auto"/>
          </w:tcPr>
          <w:p w:rsidR="009A6CDF" w:rsidRDefault="009A6CDF">
            <w:r w:rsidRPr="00E17D75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CDF" w:rsidRPr="005F167E" w:rsidRDefault="009A6CDF" w:rsidP="009A6CDF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F167E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9A6CDF" w:rsidRPr="005F167E" w:rsidTr="00E657D8">
        <w:trPr>
          <w:trHeight w:val="232"/>
        </w:trPr>
        <w:tc>
          <w:tcPr>
            <w:tcW w:w="5104" w:type="dxa"/>
            <w:shd w:val="clear" w:color="auto" w:fill="auto"/>
          </w:tcPr>
          <w:p w:rsidR="009A6CDF" w:rsidRPr="009A6CDF" w:rsidRDefault="009A6CDF">
            <w:pPr>
              <w:rPr>
                <w:sz w:val="20"/>
              </w:rPr>
            </w:pPr>
            <w:r w:rsidRPr="009A6CDF">
              <w:rPr>
                <w:sz w:val="20"/>
              </w:rPr>
              <w:lastRenderedPageBreak/>
              <w:t>Непрограммные расходы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9A6CDF" w:rsidRPr="005F167E" w:rsidTr="00EA6B33">
        <w:trPr>
          <w:trHeight w:val="235"/>
        </w:trPr>
        <w:tc>
          <w:tcPr>
            <w:tcW w:w="5104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9A6CDF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9A6CDF" w:rsidRPr="005F167E" w:rsidTr="00EA6B33">
        <w:trPr>
          <w:trHeight w:val="235"/>
        </w:trPr>
        <w:tc>
          <w:tcPr>
            <w:tcW w:w="5104" w:type="dxa"/>
            <w:shd w:val="clear" w:color="auto" w:fill="auto"/>
            <w:vAlign w:val="center"/>
          </w:tcPr>
          <w:p w:rsidR="009A6CDF" w:rsidRPr="005F167E" w:rsidRDefault="00725016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7250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:rsidR="009A6CDF" w:rsidRPr="005F167E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6CDF" w:rsidRPr="005F167E">
              <w:rPr>
                <w:sz w:val="18"/>
                <w:szCs w:val="18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5F167E" w:rsidRDefault="009A6CDF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1E482B" w:rsidRPr="005F167E" w:rsidTr="00EA6B33">
        <w:trPr>
          <w:trHeight w:val="23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E482B" w:rsidRPr="005F167E" w:rsidTr="00EA6B33">
        <w:trPr>
          <w:trHeight w:val="23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A6FA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:rsidTr="00EA6B33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:rsidTr="00EA6B33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:rsidTr="00EA6B33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:rsidTr="00EA6B33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725016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1 415,8</w:t>
            </w:r>
          </w:p>
        </w:tc>
      </w:tr>
      <w:tr w:rsidR="001E482B" w:rsidRPr="00EA404F" w:rsidTr="00EA6B33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725016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673,4</w:t>
            </w:r>
          </w:p>
        </w:tc>
      </w:tr>
      <w:tr w:rsidR="00725016" w:rsidRPr="00EA404F" w:rsidTr="00855F17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:rsidR="00725016" w:rsidRPr="00EA404F" w:rsidRDefault="00725016" w:rsidP="00EA6B33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725016" w:rsidRPr="002A6FA1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725016" w:rsidRDefault="00725016" w:rsidP="00725016">
            <w:pPr>
              <w:jc w:val="center"/>
            </w:pPr>
            <w:r w:rsidRPr="00AA65F3">
              <w:rPr>
                <w:bCs/>
                <w:sz w:val="18"/>
                <w:szCs w:val="18"/>
              </w:rPr>
              <w:t>673,4</w:t>
            </w:r>
          </w:p>
        </w:tc>
      </w:tr>
      <w:tr w:rsidR="00725016" w:rsidRPr="00EA404F" w:rsidTr="00855F17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:rsidR="00725016" w:rsidRPr="00EA404F" w:rsidRDefault="00725016" w:rsidP="00EA6B33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725016" w:rsidRPr="002A6FA1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725016" w:rsidRDefault="00725016" w:rsidP="00725016">
            <w:pPr>
              <w:jc w:val="center"/>
            </w:pPr>
            <w:r w:rsidRPr="00AA65F3">
              <w:rPr>
                <w:bCs/>
                <w:sz w:val="18"/>
                <w:szCs w:val="18"/>
              </w:rPr>
              <w:t>673,4</w:t>
            </w:r>
          </w:p>
        </w:tc>
      </w:tr>
      <w:tr w:rsidR="00725016" w:rsidRPr="00EA404F" w:rsidTr="00855F17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:rsidR="00725016" w:rsidRPr="00EA404F" w:rsidRDefault="00725016" w:rsidP="00EA6B33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725016" w:rsidRPr="002A6FA1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725016" w:rsidRDefault="00725016" w:rsidP="00725016">
            <w:pPr>
              <w:jc w:val="center"/>
            </w:pPr>
            <w:r w:rsidRPr="00AA65F3">
              <w:rPr>
                <w:bCs/>
                <w:sz w:val="18"/>
                <w:szCs w:val="18"/>
              </w:rPr>
              <w:t>673,4</w:t>
            </w:r>
          </w:p>
        </w:tc>
      </w:tr>
      <w:tr w:rsidR="00725016" w:rsidRPr="00EA404F" w:rsidTr="00855F17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</w:t>
            </w:r>
            <w:r w:rsidRPr="00EA404F">
              <w:rPr>
                <w:sz w:val="18"/>
                <w:szCs w:val="18"/>
              </w:rPr>
              <w:t>у</w:t>
            </w:r>
            <w:r w:rsidRPr="00EA404F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725016" w:rsidRPr="002A6FA1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725016" w:rsidRPr="00EA404F" w:rsidRDefault="00725016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</w:tcPr>
          <w:p w:rsidR="00725016" w:rsidRDefault="00725016" w:rsidP="00725016">
            <w:pPr>
              <w:jc w:val="center"/>
            </w:pPr>
            <w:r w:rsidRPr="00AA65F3">
              <w:rPr>
                <w:bCs/>
                <w:sz w:val="18"/>
                <w:szCs w:val="18"/>
              </w:rPr>
              <w:t>673,4</w:t>
            </w:r>
          </w:p>
        </w:tc>
      </w:tr>
      <w:tr w:rsidR="001E482B" w:rsidRPr="00EA404F" w:rsidTr="00EA6B33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имуществом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Default="00A458CC" w:rsidP="00EA6B33">
            <w:pPr>
              <w:tabs>
                <w:tab w:val="left" w:pos="36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1E482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A404F" w:rsidTr="00EA6B33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Default="00A458CC" w:rsidP="00EA6B33">
            <w:pPr>
              <w:tabs>
                <w:tab w:val="left" w:pos="36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1E482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C64D4C" w:rsidTr="00EA6B33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7" w:type="dxa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64D4C" w:rsidRDefault="00A458CC" w:rsidP="00EA6B33">
            <w:pPr>
              <w:tabs>
                <w:tab w:val="left" w:pos="36"/>
              </w:tabs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="001E482B">
              <w:rPr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E482B" w:rsidRPr="00C64D4C" w:rsidTr="00EA6B33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7" w:type="dxa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64D4C" w:rsidRDefault="00A458CC" w:rsidP="00EA6B33">
            <w:pPr>
              <w:tabs>
                <w:tab w:val="left" w:pos="36"/>
              </w:tabs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="001E482B">
              <w:rPr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E482B" w:rsidRPr="00EA404F" w:rsidTr="00EA6B33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tabs>
                <w:tab w:val="left" w:pos="3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1E482B" w:rsidRPr="00EA404F" w:rsidTr="00EA6B33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tabs>
                <w:tab w:val="left" w:pos="3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Социальное обеспечение и иные выплаты</w:t>
            </w:r>
            <w:r>
              <w:rPr>
                <w:sz w:val="18"/>
                <w:szCs w:val="18"/>
              </w:rPr>
              <w:t xml:space="preserve"> </w:t>
            </w:r>
            <w:r w:rsidRPr="00EA404F">
              <w:rPr>
                <w:sz w:val="18"/>
                <w:szCs w:val="18"/>
              </w:rPr>
              <w:t>населению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tabs>
                <w:tab w:val="left" w:pos="3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7A2DB5" w:rsidRDefault="00A458CC" w:rsidP="00A458C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311</w:t>
            </w:r>
            <w:r w:rsidR="001E482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1E482B" w:rsidRPr="00EA404F" w:rsidTr="00EA6B33">
        <w:trPr>
          <w:trHeight w:val="224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7A2DB5" w:rsidRDefault="00A458CC" w:rsidP="00EA6B3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EA404F" w:rsidTr="00EA6B33">
        <w:trPr>
          <w:trHeight w:val="224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Default="00A458CC" w:rsidP="00EA6B33">
            <w:pPr>
              <w:jc w:val="center"/>
            </w:pPr>
            <w:r>
              <w:rPr>
                <w:sz w:val="18"/>
                <w:szCs w:val="18"/>
              </w:rPr>
              <w:t>311,6</w:t>
            </w:r>
          </w:p>
        </w:tc>
      </w:tr>
      <w:tr w:rsidR="001E482B" w:rsidRPr="00EA404F" w:rsidTr="00EA6B33">
        <w:trPr>
          <w:trHeight w:val="289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Default="00A458CC" w:rsidP="00EA6B33">
            <w:pPr>
              <w:jc w:val="center"/>
            </w:pPr>
            <w:r>
              <w:rPr>
                <w:sz w:val="18"/>
                <w:szCs w:val="18"/>
              </w:rPr>
              <w:t>311,6</w:t>
            </w:r>
          </w:p>
        </w:tc>
      </w:tr>
      <w:tr w:rsidR="001E482B" w:rsidRPr="00EA404F" w:rsidTr="00EA6B33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Субвенции на о</w:t>
            </w:r>
            <w:r w:rsidRPr="00EA404F">
              <w:rPr>
                <w:iCs/>
                <w:sz w:val="18"/>
                <w:szCs w:val="18"/>
              </w:rPr>
              <w:t>существление первичного воинского учета на территориях, где отсутствуют военные комисс</w:t>
            </w:r>
            <w:r w:rsidRPr="00EA404F">
              <w:rPr>
                <w:iCs/>
                <w:sz w:val="18"/>
                <w:szCs w:val="18"/>
              </w:rPr>
              <w:t>а</w:t>
            </w:r>
            <w:r w:rsidRPr="00EA404F">
              <w:rPr>
                <w:iCs/>
                <w:sz w:val="18"/>
                <w:szCs w:val="18"/>
              </w:rPr>
              <w:t>риаты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Default="001E482B" w:rsidP="00A458CC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A458CC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</w:t>
            </w:r>
            <w:r w:rsidR="00A458CC">
              <w:rPr>
                <w:sz w:val="18"/>
                <w:szCs w:val="18"/>
              </w:rPr>
              <w:t>6</w:t>
            </w:r>
          </w:p>
        </w:tc>
      </w:tr>
      <w:tr w:rsidR="001E482B" w:rsidRPr="006F3F9E" w:rsidTr="00EA6B33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458CC">
              <w:rPr>
                <w:sz w:val="18"/>
                <w:szCs w:val="18"/>
              </w:rPr>
              <w:t>96,6</w:t>
            </w:r>
          </w:p>
        </w:tc>
      </w:tr>
      <w:tr w:rsidR="001E482B" w:rsidRPr="006F3F9E" w:rsidTr="00EA6B33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</w:t>
            </w:r>
            <w:r w:rsidRPr="00EA404F">
              <w:rPr>
                <w:iCs/>
                <w:sz w:val="18"/>
                <w:szCs w:val="18"/>
              </w:rPr>
              <w:t>существление первичного воинского учета на территориях, где отсутствуют военные комисс</w:t>
            </w:r>
            <w:r w:rsidRPr="00EA404F">
              <w:rPr>
                <w:iCs/>
                <w:sz w:val="18"/>
                <w:szCs w:val="18"/>
              </w:rPr>
              <w:t>а</w:t>
            </w:r>
            <w:r w:rsidRPr="00EA404F">
              <w:rPr>
                <w:iCs/>
                <w:sz w:val="18"/>
                <w:szCs w:val="18"/>
              </w:rPr>
              <w:t>риаты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6F3F9E" w:rsidTr="00EA6B33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FD04CC" w:rsidTr="00EA6B33">
        <w:trPr>
          <w:trHeight w:val="551"/>
        </w:trPr>
        <w:tc>
          <w:tcPr>
            <w:tcW w:w="5104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F3F9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F3F9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F3F9E">
              <w:rPr>
                <w:b/>
                <w:sz w:val="18"/>
                <w:szCs w:val="18"/>
              </w:rPr>
              <w:t>0,0</w:t>
            </w:r>
          </w:p>
        </w:tc>
      </w:tr>
      <w:tr w:rsidR="001E482B" w:rsidRPr="00FD04CC" w:rsidTr="00EA6B33">
        <w:trPr>
          <w:trHeight w:val="551"/>
        </w:trPr>
        <w:tc>
          <w:tcPr>
            <w:tcW w:w="5104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63F0D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1E482B" w:rsidRPr="00763F0D" w:rsidTr="00EA6B33">
        <w:trPr>
          <w:trHeight w:val="551"/>
        </w:trPr>
        <w:tc>
          <w:tcPr>
            <w:tcW w:w="5104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:rsidTr="00EA6B33">
        <w:trPr>
          <w:trHeight w:val="349"/>
        </w:trPr>
        <w:tc>
          <w:tcPr>
            <w:tcW w:w="5104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:rsidTr="00EA6B33">
        <w:trPr>
          <w:trHeight w:val="274"/>
        </w:trPr>
        <w:tc>
          <w:tcPr>
            <w:tcW w:w="5104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:rsidTr="00EA6B33">
        <w:trPr>
          <w:trHeight w:val="288"/>
        </w:trPr>
        <w:tc>
          <w:tcPr>
            <w:tcW w:w="5104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:rsidTr="00EA6B33">
        <w:trPr>
          <w:trHeight w:val="551"/>
        </w:trPr>
        <w:tc>
          <w:tcPr>
            <w:tcW w:w="5104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5716FB" w:rsidTr="00EA6B33">
        <w:trPr>
          <w:trHeight w:val="291"/>
        </w:trPr>
        <w:tc>
          <w:tcPr>
            <w:tcW w:w="5104" w:type="dxa"/>
            <w:shd w:val="clear" w:color="auto" w:fill="auto"/>
            <w:vAlign w:val="center"/>
          </w:tcPr>
          <w:p w:rsidR="001E482B" w:rsidRPr="00FD04CC" w:rsidRDefault="001E482B" w:rsidP="00EA6B33">
            <w:pPr>
              <w:snapToGrid w:val="0"/>
              <w:jc w:val="both"/>
              <w:rPr>
                <w:b/>
                <w:iCs/>
                <w:sz w:val="18"/>
                <w:szCs w:val="18"/>
              </w:rPr>
            </w:pPr>
            <w:r w:rsidRPr="00FD04CC">
              <w:rPr>
                <w:b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FD04CC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D04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FD04CC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D04C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FD04CC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FD04CC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FD04CC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FD04CC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FD04CC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FD04CC" w:rsidRDefault="001E482B" w:rsidP="00EA6B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1E482B" w:rsidRPr="005716FB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"Обеспечение безопасности населения"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Default="001E482B" w:rsidP="00EA6B3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5716FB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5716FB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5716FB" w:rsidTr="00EA6B33">
        <w:trPr>
          <w:trHeight w:val="238"/>
        </w:trPr>
        <w:tc>
          <w:tcPr>
            <w:tcW w:w="5104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5716FB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5716FB" w:rsidTr="00EA6B33">
        <w:trPr>
          <w:trHeight w:val="238"/>
        </w:trPr>
        <w:tc>
          <w:tcPr>
            <w:tcW w:w="5104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5716FB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5716FB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A458C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</w:t>
            </w:r>
            <w:r w:rsidR="00A458CC">
              <w:rPr>
                <w:b/>
                <w:sz w:val="18"/>
                <w:szCs w:val="18"/>
              </w:rPr>
              <w:t>644</w:t>
            </w:r>
            <w:r>
              <w:rPr>
                <w:b/>
                <w:sz w:val="18"/>
                <w:szCs w:val="18"/>
              </w:rPr>
              <w:t>,</w:t>
            </w:r>
            <w:r w:rsidR="00A458CC">
              <w:rPr>
                <w:b/>
                <w:sz w:val="18"/>
                <w:szCs w:val="18"/>
              </w:rPr>
              <w:t>8</w:t>
            </w:r>
          </w:p>
        </w:tc>
      </w:tr>
      <w:tr w:rsidR="001E482B" w:rsidRPr="00EA404F" w:rsidTr="00EA6B33">
        <w:trPr>
          <w:trHeight w:val="191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A458CC">
              <w:rPr>
                <w:b/>
                <w:sz w:val="18"/>
                <w:szCs w:val="18"/>
              </w:rPr>
              <w:t> 644,8</w:t>
            </w:r>
          </w:p>
        </w:tc>
      </w:tr>
      <w:tr w:rsidR="001E482B" w:rsidRPr="00EA404F" w:rsidTr="00EA6B33">
        <w:trPr>
          <w:trHeight w:val="9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b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58CC">
              <w:rPr>
                <w:sz w:val="18"/>
                <w:szCs w:val="18"/>
              </w:rPr>
              <w:t> 644,8</w:t>
            </w:r>
          </w:p>
        </w:tc>
      </w:tr>
      <w:tr w:rsidR="00A458CC" w:rsidRPr="00EA404F" w:rsidTr="00A458CC">
        <w:trPr>
          <w:trHeight w:val="95"/>
        </w:trPr>
        <w:tc>
          <w:tcPr>
            <w:tcW w:w="5104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Default="00A458CC" w:rsidP="00A458CC">
            <w:pPr>
              <w:jc w:val="center"/>
            </w:pPr>
            <w:r w:rsidRPr="001D0768">
              <w:rPr>
                <w:sz w:val="18"/>
                <w:szCs w:val="18"/>
              </w:rPr>
              <w:t>6 644,8</w:t>
            </w:r>
          </w:p>
        </w:tc>
      </w:tr>
      <w:tr w:rsidR="00A458CC" w:rsidRPr="00EA404F" w:rsidTr="00A458CC">
        <w:trPr>
          <w:trHeight w:val="95"/>
        </w:trPr>
        <w:tc>
          <w:tcPr>
            <w:tcW w:w="5104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Default="00A458CC" w:rsidP="00A458CC">
            <w:pPr>
              <w:jc w:val="center"/>
            </w:pPr>
            <w:r w:rsidRPr="001D0768">
              <w:rPr>
                <w:sz w:val="18"/>
                <w:szCs w:val="18"/>
              </w:rPr>
              <w:t>6 644,8</w:t>
            </w:r>
          </w:p>
        </w:tc>
      </w:tr>
      <w:tr w:rsidR="00A458CC" w:rsidRPr="00EA404F" w:rsidTr="00A458CC">
        <w:trPr>
          <w:trHeight w:val="231"/>
        </w:trPr>
        <w:tc>
          <w:tcPr>
            <w:tcW w:w="5104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Default="00A458CC" w:rsidP="00A458CC">
            <w:pPr>
              <w:jc w:val="center"/>
            </w:pPr>
            <w:r w:rsidRPr="001D0768">
              <w:rPr>
                <w:sz w:val="18"/>
                <w:szCs w:val="18"/>
              </w:rPr>
              <w:t>6 644,8</w:t>
            </w:r>
          </w:p>
        </w:tc>
      </w:tr>
      <w:tr w:rsidR="00A458CC" w:rsidRPr="003E62DD" w:rsidTr="00A458CC">
        <w:trPr>
          <w:trHeight w:val="95"/>
        </w:trPr>
        <w:tc>
          <w:tcPr>
            <w:tcW w:w="5104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58CC" w:rsidRDefault="00A458CC" w:rsidP="00A458CC">
            <w:pPr>
              <w:jc w:val="center"/>
            </w:pPr>
            <w:r w:rsidRPr="001D0768">
              <w:rPr>
                <w:sz w:val="18"/>
                <w:szCs w:val="18"/>
              </w:rPr>
              <w:t>6 644,8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A458CC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11 038,1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A458CC" w:rsidP="00A458C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1E482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1E482B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</w:t>
            </w:r>
            <w:r w:rsidR="001E482B">
              <w:rPr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</w:t>
            </w:r>
            <w:r w:rsidR="001E482B">
              <w:rPr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</w:t>
            </w:r>
            <w:r w:rsidR="001E482B">
              <w:rPr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A458CC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A458CC" w:rsidRPr="00EA506F" w:rsidRDefault="00A458CC" w:rsidP="00A458CC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170</w:t>
            </w:r>
            <w:r>
              <w:rPr>
                <w:sz w:val="18"/>
                <w:szCs w:val="18"/>
              </w:rPr>
              <w:t>2</w:t>
            </w: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00,0</w:t>
            </w:r>
          </w:p>
        </w:tc>
      </w:tr>
      <w:tr w:rsidR="00A458CC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</w:t>
            </w: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B0296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Default="00A458CC" w:rsidP="00A458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E482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  <w:r w:rsidR="001E482B">
              <w:rPr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</w:t>
            </w:r>
            <w:r w:rsidR="001E482B">
              <w:rPr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1 738,1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1 738,1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1 738,1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</w:tr>
      <w:tr w:rsidR="001E482B" w:rsidRPr="00A03CF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</w:tr>
      <w:tr w:rsidR="001E482B" w:rsidRPr="00A03CF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B0296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</w:tr>
      <w:tr w:rsidR="001E482B" w:rsidRPr="00A03CF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B0296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11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</w:tr>
      <w:tr w:rsidR="001E482B" w:rsidRPr="009D3D76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A03CFF" w:rsidRDefault="001E482B" w:rsidP="00EA6B3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A03CF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03CF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A03CF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A03CF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A03CF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A03CF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A03CF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A03CF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437D41" w:rsidTr="00EA6B33">
        <w:trPr>
          <w:trHeight w:val="31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437D41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437D41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437D41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A404F" w:rsidTr="00EA6B33">
        <w:trPr>
          <w:trHeight w:val="498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A458CC" w:rsidP="00A458C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1E482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1E482B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24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A458CC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</w:t>
            </w:r>
            <w:r w:rsidR="001E482B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</w:t>
            </w:r>
            <w:r w:rsidR="001E482B">
              <w:rPr>
                <w:sz w:val="18"/>
                <w:szCs w:val="18"/>
              </w:rPr>
              <w:t>00,0</w:t>
            </w:r>
          </w:p>
        </w:tc>
      </w:tr>
      <w:tr w:rsidR="00A458CC" w:rsidRPr="00EA404F" w:rsidTr="00A458CC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Default="00A458CC" w:rsidP="00A458CC">
            <w:pPr>
              <w:jc w:val="center"/>
            </w:pPr>
            <w:r w:rsidRPr="006A265D">
              <w:rPr>
                <w:sz w:val="18"/>
                <w:szCs w:val="18"/>
              </w:rPr>
              <w:t>7 300,0</w:t>
            </w:r>
          </w:p>
        </w:tc>
      </w:tr>
      <w:tr w:rsidR="00A458CC" w:rsidRPr="00EA404F" w:rsidTr="00A458CC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A458CC" w:rsidRPr="00EA506F" w:rsidRDefault="00A458CC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Default="00A458CC" w:rsidP="00A458CC">
            <w:pPr>
              <w:jc w:val="center"/>
            </w:pPr>
            <w:r w:rsidRPr="006A265D">
              <w:rPr>
                <w:sz w:val="18"/>
                <w:szCs w:val="18"/>
              </w:rPr>
              <w:t>7 300,0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A458CC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7 2</w:t>
            </w:r>
            <w:r w:rsidR="001E482B">
              <w:rPr>
                <w:bCs/>
                <w:sz w:val="18"/>
                <w:szCs w:val="18"/>
              </w:rPr>
              <w:t>97,0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A458CC" w:rsidP="00A458C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1E482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</w:t>
            </w:r>
            <w:r w:rsidR="001E482B">
              <w:rPr>
                <w:bCs/>
                <w:sz w:val="18"/>
                <w:szCs w:val="18"/>
              </w:rPr>
              <w:t>97,0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</w:tr>
      <w:tr w:rsidR="001E482B" w:rsidRPr="00EA404F" w:rsidTr="00EA6B33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1E482B" w:rsidRPr="00EA404F" w:rsidTr="00EA6B33">
        <w:trPr>
          <w:trHeight w:val="289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A404F" w:rsidTr="00EA6B33">
        <w:trPr>
          <w:trHeight w:val="289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Муниципальная программа</w:t>
            </w:r>
            <w:r>
              <w:rPr>
                <w:sz w:val="18"/>
                <w:szCs w:val="18"/>
              </w:rPr>
              <w:t xml:space="preserve"> </w:t>
            </w:r>
            <w:r w:rsidRPr="00EA506F">
              <w:rPr>
                <w:sz w:val="18"/>
                <w:szCs w:val="18"/>
              </w:rPr>
              <w:t xml:space="preserve">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E482B" w:rsidRPr="00EA404F" w:rsidTr="00EA6B33">
        <w:trPr>
          <w:trHeight w:val="480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E482B" w:rsidRPr="009D3D76" w:rsidTr="00EA6B33">
        <w:trPr>
          <w:trHeight w:val="376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A506F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E482B" w:rsidRPr="00D60DFD" w:rsidTr="00EA6B33">
        <w:trPr>
          <w:trHeight w:val="480"/>
        </w:trPr>
        <w:tc>
          <w:tcPr>
            <w:tcW w:w="5104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D60DFD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60DFD">
              <w:rPr>
                <w:sz w:val="18"/>
                <w:szCs w:val="18"/>
              </w:rPr>
              <w:t>0,0</w:t>
            </w:r>
          </w:p>
        </w:tc>
      </w:tr>
      <w:tr w:rsidR="001E482B" w:rsidRPr="00D60DFD" w:rsidTr="00EA6B33">
        <w:trPr>
          <w:trHeight w:val="480"/>
        </w:trPr>
        <w:tc>
          <w:tcPr>
            <w:tcW w:w="5104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8A5B18" w:rsidRDefault="001E482B" w:rsidP="00EA6B33">
            <w:pPr>
              <w:snapToGrid w:val="0"/>
              <w:jc w:val="center"/>
              <w:rPr>
                <w:sz w:val="20"/>
              </w:rPr>
            </w:pPr>
            <w:r w:rsidRPr="008A5B1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8A5B18" w:rsidRDefault="001E482B" w:rsidP="00EA6B33">
            <w:pPr>
              <w:snapToGrid w:val="0"/>
              <w:jc w:val="center"/>
              <w:rPr>
                <w:sz w:val="20"/>
              </w:rPr>
            </w:pPr>
            <w:r w:rsidRPr="008A5B18">
              <w:rPr>
                <w:sz w:val="20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D60DFD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60DFD">
              <w:rPr>
                <w:sz w:val="18"/>
                <w:szCs w:val="18"/>
              </w:rPr>
              <w:t>0,0</w:t>
            </w:r>
          </w:p>
        </w:tc>
      </w:tr>
    </w:tbl>
    <w:p w:rsidR="001E482B" w:rsidRDefault="001E482B" w:rsidP="001E482B">
      <w:pPr>
        <w:jc w:val="center"/>
        <w:rPr>
          <w:b/>
          <w:szCs w:val="28"/>
        </w:rPr>
      </w:pPr>
    </w:p>
    <w:p w:rsidR="001E482B" w:rsidRDefault="001E482B" w:rsidP="001E48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482B" w:rsidRPr="00A77AF8" w:rsidRDefault="001E482B" w:rsidP="001E482B">
      <w:pPr>
        <w:pStyle w:val="14"/>
        <w:tabs>
          <w:tab w:val="left" w:pos="0"/>
        </w:tabs>
        <w:jc w:val="right"/>
        <w:rPr>
          <w:b/>
          <w:sz w:val="20"/>
        </w:rPr>
      </w:pPr>
      <w:r>
        <w:rPr>
          <w:rFonts w:ascii="Times New Roman" w:hAnsi="Times New Roman" w:cs="Times New Roman"/>
          <w:szCs w:val="28"/>
        </w:rPr>
        <w:br w:type="page"/>
      </w:r>
      <w:r w:rsidRPr="004B2BCE">
        <w:rPr>
          <w:rFonts w:ascii="Times New Roman" w:hAnsi="Times New Roman" w:cs="Times New Roman"/>
          <w:b/>
          <w:sz w:val="20"/>
        </w:rPr>
        <w:lastRenderedPageBreak/>
        <w:t>Приложение № 5</w:t>
      </w:r>
    </w:p>
    <w:p w:rsidR="001E482B" w:rsidRPr="00E45202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</w:t>
      </w:r>
      <w:r w:rsidRPr="00E45202">
        <w:rPr>
          <w:sz w:val="20"/>
        </w:rPr>
        <w:t>й</w:t>
      </w:r>
      <w:r w:rsidRPr="00E45202">
        <w:rPr>
          <w:sz w:val="20"/>
        </w:rPr>
        <w:t>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:rsidR="001E482B" w:rsidRDefault="001E482B" w:rsidP="001E482B">
      <w:pPr>
        <w:tabs>
          <w:tab w:val="left" w:pos="2977"/>
        </w:tabs>
        <w:ind w:left="2835" w:right="-1"/>
        <w:jc w:val="right"/>
      </w:pPr>
      <w:r w:rsidRPr="00E45202">
        <w:rPr>
          <w:bCs/>
          <w:sz w:val="20"/>
        </w:rPr>
        <w:t xml:space="preserve">от </w:t>
      </w:r>
      <w:r>
        <w:rPr>
          <w:bCs/>
          <w:sz w:val="20"/>
        </w:rPr>
        <w:t xml:space="preserve"> ______________  </w:t>
      </w:r>
      <w:r w:rsidRPr="00E45202">
        <w:rPr>
          <w:bCs/>
          <w:sz w:val="20"/>
        </w:rPr>
        <w:t>№</w:t>
      </w:r>
      <w:r>
        <w:rPr>
          <w:bCs/>
          <w:sz w:val="20"/>
        </w:rPr>
        <w:t xml:space="preserve"> ___</w:t>
      </w:r>
    </w:p>
    <w:p w:rsidR="001E482B" w:rsidRDefault="001E482B" w:rsidP="001E482B">
      <w:pPr>
        <w:ind w:right="-82"/>
        <w:jc w:val="right"/>
        <w:rPr>
          <w:bCs/>
          <w:sz w:val="20"/>
        </w:rPr>
      </w:pPr>
    </w:p>
    <w:p w:rsidR="001E482B" w:rsidRDefault="001E482B" w:rsidP="001E482B">
      <w:pPr>
        <w:ind w:right="-82"/>
        <w:rPr>
          <w:szCs w:val="28"/>
        </w:rPr>
      </w:pPr>
    </w:p>
    <w:p w:rsidR="001E482B" w:rsidRDefault="001E482B" w:rsidP="001E482B">
      <w:pPr>
        <w:jc w:val="center"/>
        <w:rPr>
          <w:b/>
          <w:szCs w:val="28"/>
        </w:rPr>
      </w:pPr>
      <w:r>
        <w:rPr>
          <w:b/>
          <w:szCs w:val="28"/>
        </w:rPr>
        <w:t>Ведомственная структура расходов бюджета</w:t>
      </w:r>
      <w:r w:rsidRPr="00F22B32">
        <w:rPr>
          <w:b/>
          <w:szCs w:val="28"/>
        </w:rPr>
        <w:t xml:space="preserve"> К</w:t>
      </w:r>
      <w:r>
        <w:rPr>
          <w:b/>
          <w:szCs w:val="28"/>
        </w:rPr>
        <w:t>расноармей</w:t>
      </w:r>
      <w:r w:rsidRPr="00F22B32">
        <w:rPr>
          <w:b/>
          <w:szCs w:val="28"/>
        </w:rPr>
        <w:t>ского сел</w:t>
      </w:r>
      <w:r w:rsidRPr="00F22B32">
        <w:rPr>
          <w:b/>
          <w:szCs w:val="28"/>
        </w:rPr>
        <w:t>ь</w:t>
      </w:r>
      <w:r w:rsidRPr="00F22B32">
        <w:rPr>
          <w:b/>
          <w:szCs w:val="28"/>
        </w:rPr>
        <w:t>ского поселения Ейского района</w:t>
      </w:r>
      <w:r>
        <w:rPr>
          <w:b/>
          <w:szCs w:val="28"/>
        </w:rPr>
        <w:t xml:space="preserve"> на 2023</w:t>
      </w:r>
      <w:r w:rsidRPr="0026413F">
        <w:rPr>
          <w:b/>
          <w:szCs w:val="28"/>
        </w:rPr>
        <w:t xml:space="preserve"> год</w:t>
      </w:r>
    </w:p>
    <w:p w:rsidR="001E482B" w:rsidRDefault="001E482B" w:rsidP="001E482B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3"/>
        <w:gridCol w:w="6"/>
        <w:gridCol w:w="708"/>
        <w:gridCol w:w="429"/>
        <w:gridCol w:w="427"/>
        <w:gridCol w:w="569"/>
        <w:gridCol w:w="426"/>
        <w:gridCol w:w="425"/>
        <w:gridCol w:w="709"/>
        <w:gridCol w:w="567"/>
        <w:gridCol w:w="12"/>
        <w:gridCol w:w="980"/>
      </w:tblGrid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2"/>
            <w:vAlign w:val="center"/>
          </w:tcPr>
          <w:p w:rsidR="001E482B" w:rsidRPr="008D13E5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A404F">
              <w:rPr>
                <w:b/>
                <w:bCs/>
                <w:sz w:val="18"/>
                <w:szCs w:val="18"/>
              </w:rPr>
              <w:t>(тыс.руб)</w:t>
            </w:r>
          </w:p>
        </w:tc>
      </w:tr>
      <w:tr w:rsidR="001E482B" w:rsidRPr="00EA404F" w:rsidTr="00EA6B33">
        <w:trPr>
          <w:trHeight w:val="122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244401" w:rsidP="00EA6B33">
            <w:pPr>
              <w:tabs>
                <w:tab w:val="left" w:pos="67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32 547,0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A404F">
              <w:rPr>
                <w:b/>
                <w:bCs/>
                <w:sz w:val="18"/>
                <w:szCs w:val="18"/>
              </w:rPr>
              <w:t xml:space="preserve">Красноармейского сельского поселения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16454D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6454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B02969" w:rsidRDefault="00244401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6 492,5</w:t>
            </w:r>
          </w:p>
        </w:tc>
      </w:tr>
      <w:tr w:rsidR="001E482B" w:rsidRPr="00EA404F" w:rsidTr="00EA6B33">
        <w:trPr>
          <w:trHeight w:val="291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16454D" w:rsidRDefault="001E482B" w:rsidP="00EA6B33">
            <w:pPr>
              <w:jc w:val="center"/>
              <w:rPr>
                <w:b/>
              </w:rPr>
            </w:pPr>
            <w:r w:rsidRPr="0016454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1 100,0</w:t>
            </w:r>
          </w:p>
        </w:tc>
      </w:tr>
      <w:tr w:rsidR="001E482B" w:rsidRPr="00EA404F" w:rsidTr="00EA6B33">
        <w:trPr>
          <w:trHeight w:val="297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:rsidTr="00EA6B33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:rsidTr="00EA6B33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:rsidTr="00EA6B33">
        <w:trPr>
          <w:trHeight w:val="308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:rsidTr="00EA6B33">
        <w:trPr>
          <w:trHeight w:val="223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24440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3 73</w:t>
            </w:r>
            <w:r w:rsidR="00A458C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244401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E482B" w:rsidRPr="00EA404F" w:rsidTr="00EA6B33">
        <w:trPr>
          <w:trHeight w:val="411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A6FA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44401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73</w:t>
            </w:r>
            <w:r w:rsidR="00244401">
              <w:rPr>
                <w:bCs/>
                <w:sz w:val="18"/>
                <w:szCs w:val="18"/>
              </w:rPr>
              <w:t>6,2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4440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</w:t>
            </w:r>
            <w:r w:rsidR="00244401">
              <w:rPr>
                <w:sz w:val="18"/>
                <w:szCs w:val="18"/>
              </w:rPr>
              <w:t>32,4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4440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</w:t>
            </w:r>
            <w:r w:rsidR="00244401">
              <w:rPr>
                <w:sz w:val="18"/>
                <w:szCs w:val="18"/>
              </w:rPr>
              <w:t>32,4</w:t>
            </w:r>
          </w:p>
        </w:tc>
      </w:tr>
      <w:tr w:rsidR="001E482B" w:rsidRPr="00EA404F" w:rsidTr="00EA6B33">
        <w:trPr>
          <w:trHeight w:val="221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3 260,0</w:t>
            </w:r>
          </w:p>
        </w:tc>
      </w:tr>
      <w:tr w:rsidR="001E482B" w:rsidRPr="00EA404F" w:rsidTr="00EA6B33">
        <w:trPr>
          <w:trHeight w:val="43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4401">
              <w:rPr>
                <w:sz w:val="18"/>
                <w:szCs w:val="18"/>
              </w:rPr>
              <w:t>30,4</w:t>
            </w:r>
          </w:p>
        </w:tc>
      </w:tr>
      <w:tr w:rsidR="001E482B" w:rsidRPr="00EA404F" w:rsidTr="00EA6B33">
        <w:trPr>
          <w:trHeight w:val="254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342,0</w:t>
            </w:r>
          </w:p>
        </w:tc>
      </w:tr>
      <w:tr w:rsidR="001E482B" w:rsidRPr="00EA404F" w:rsidTr="00EA6B33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1E482B" w:rsidRPr="00EA404F" w:rsidTr="00EA6B33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1E482B" w:rsidRPr="00EA404F" w:rsidTr="00EA6B33">
        <w:trPr>
          <w:trHeight w:val="348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1E482B" w:rsidRPr="00EE4A1C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1E482B" w:rsidRPr="005F167E" w:rsidTr="00EA6B33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F167E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5F167E" w:rsidTr="00EA6B33">
        <w:trPr>
          <w:trHeight w:val="232"/>
        </w:trPr>
        <w:tc>
          <w:tcPr>
            <w:tcW w:w="4533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5F167E" w:rsidTr="00EA6B3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5F167E" w:rsidTr="00EA6B3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5F167E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244401" w:rsidRPr="00244401" w:rsidTr="00A201AB">
        <w:trPr>
          <w:trHeight w:val="235"/>
        </w:trPr>
        <w:tc>
          <w:tcPr>
            <w:tcW w:w="4533" w:type="dxa"/>
            <w:shd w:val="clear" w:color="auto" w:fill="auto"/>
          </w:tcPr>
          <w:p w:rsidR="00244401" w:rsidRPr="00244401" w:rsidRDefault="00244401" w:rsidP="00EA6B33">
            <w:pPr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244401" w:rsidRPr="00244401" w:rsidRDefault="00244401" w:rsidP="00EA6B33">
            <w:pPr>
              <w:jc w:val="center"/>
              <w:rPr>
                <w:b/>
                <w:bCs/>
                <w:sz w:val="18"/>
                <w:szCs w:val="18"/>
              </w:rPr>
            </w:pPr>
            <w:r w:rsidRPr="00244401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440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440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4401">
              <w:rPr>
                <w:b/>
                <w:sz w:val="18"/>
                <w:szCs w:val="18"/>
              </w:rPr>
              <w:t>220,5</w:t>
            </w:r>
          </w:p>
        </w:tc>
      </w:tr>
      <w:tr w:rsidR="00244401" w:rsidRPr="00244401" w:rsidTr="00A201AB">
        <w:trPr>
          <w:trHeight w:val="235"/>
        </w:trPr>
        <w:tc>
          <w:tcPr>
            <w:tcW w:w="4533" w:type="dxa"/>
            <w:shd w:val="clear" w:color="auto" w:fill="auto"/>
          </w:tcPr>
          <w:p w:rsidR="00244401" w:rsidRPr="00244401" w:rsidRDefault="00244401" w:rsidP="00EA6B33">
            <w:pPr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:rsidR="00244401" w:rsidRPr="00244401" w:rsidRDefault="00244401" w:rsidP="00EA6B33">
            <w:pPr>
              <w:jc w:val="center"/>
              <w:rPr>
                <w:bCs/>
                <w:sz w:val="18"/>
                <w:szCs w:val="18"/>
              </w:rPr>
            </w:pPr>
            <w:r w:rsidRPr="00244401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220,5</w:t>
            </w:r>
          </w:p>
        </w:tc>
      </w:tr>
      <w:tr w:rsidR="00244401" w:rsidRPr="00244401" w:rsidTr="00EA6B3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244401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244401" w:rsidRPr="00244401" w:rsidRDefault="00244401" w:rsidP="00EA6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244401" w:rsidRPr="00244401" w:rsidTr="00EA6B3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244401" w:rsidRPr="00244401" w:rsidRDefault="00244401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:rsidR="00244401" w:rsidRDefault="00244401" w:rsidP="00EA6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:rsidR="00244401" w:rsidRP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1E482B" w:rsidRPr="005F167E" w:rsidTr="00EA6B3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E482B" w:rsidRPr="005F167E" w:rsidTr="00EA6B33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A6FA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:rsidTr="00EA6B33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:rsidTr="00EA6B33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:rsidTr="00EA6B33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:rsidTr="00EA6B33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244401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1 415,8</w:t>
            </w:r>
          </w:p>
        </w:tc>
      </w:tr>
      <w:tr w:rsidR="00244401" w:rsidRPr="00EA404F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244401" w:rsidRPr="00EA404F" w:rsidRDefault="00244401" w:rsidP="00EA6B33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14" w:type="dxa"/>
            <w:gridSpan w:val="2"/>
            <w:vAlign w:val="center"/>
          </w:tcPr>
          <w:p w:rsidR="00244401" w:rsidRDefault="00244401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Pr="002A6FA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Default="00244401" w:rsidP="00244401">
            <w:pPr>
              <w:jc w:val="center"/>
            </w:pPr>
            <w:r w:rsidRPr="00901DBD">
              <w:rPr>
                <w:bCs/>
                <w:sz w:val="18"/>
                <w:szCs w:val="18"/>
              </w:rPr>
              <w:t>673,4</w:t>
            </w:r>
          </w:p>
        </w:tc>
      </w:tr>
      <w:tr w:rsidR="00244401" w:rsidRPr="00EA404F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244401" w:rsidRPr="00EA404F" w:rsidRDefault="00244401" w:rsidP="00EA6B33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244401" w:rsidRDefault="00244401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Pr="002A6FA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Default="00244401" w:rsidP="00244401">
            <w:pPr>
              <w:jc w:val="center"/>
            </w:pPr>
            <w:r w:rsidRPr="00901DBD">
              <w:rPr>
                <w:bCs/>
                <w:sz w:val="18"/>
                <w:szCs w:val="18"/>
              </w:rPr>
              <w:t>673,4</w:t>
            </w:r>
          </w:p>
        </w:tc>
      </w:tr>
      <w:tr w:rsidR="00244401" w:rsidRPr="00EA404F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244401" w:rsidRPr="00EA404F" w:rsidRDefault="00244401" w:rsidP="00EA6B33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714" w:type="dxa"/>
            <w:gridSpan w:val="2"/>
            <w:vAlign w:val="center"/>
          </w:tcPr>
          <w:p w:rsidR="00244401" w:rsidRDefault="00244401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244401" w:rsidRPr="002A6FA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244401" w:rsidRPr="00EA404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Default="00244401" w:rsidP="00244401">
            <w:pPr>
              <w:jc w:val="center"/>
            </w:pPr>
            <w:r w:rsidRPr="00901DBD">
              <w:rPr>
                <w:bCs/>
                <w:sz w:val="18"/>
                <w:szCs w:val="18"/>
              </w:rPr>
              <w:t>673,4</w:t>
            </w:r>
          </w:p>
        </w:tc>
      </w:tr>
      <w:tr w:rsidR="001E482B" w:rsidRPr="00EA404F" w:rsidTr="00EA6B33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244401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A65F3">
              <w:rPr>
                <w:bCs/>
                <w:sz w:val="18"/>
                <w:szCs w:val="18"/>
              </w:rPr>
              <w:t>673,4</w:t>
            </w:r>
          </w:p>
        </w:tc>
      </w:tr>
      <w:tr w:rsidR="001E482B" w:rsidRPr="00EA404F" w:rsidTr="00EA6B33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</w:t>
            </w:r>
            <w:r w:rsidRPr="00EA404F">
              <w:rPr>
                <w:sz w:val="18"/>
                <w:szCs w:val="18"/>
              </w:rPr>
              <w:t>у</w:t>
            </w:r>
            <w:r w:rsidRPr="00EA404F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244401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A65F3">
              <w:rPr>
                <w:bCs/>
                <w:sz w:val="18"/>
                <w:szCs w:val="18"/>
              </w:rPr>
              <w:t>673,4</w:t>
            </w:r>
          </w:p>
        </w:tc>
      </w:tr>
      <w:tr w:rsidR="001E482B" w:rsidRPr="00EA404F" w:rsidTr="00EA6B33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имуществом </w:t>
            </w:r>
          </w:p>
        </w:tc>
        <w:tc>
          <w:tcPr>
            <w:tcW w:w="708" w:type="dxa"/>
            <w:vAlign w:val="center"/>
          </w:tcPr>
          <w:p w:rsidR="001E482B" w:rsidRPr="00CF2CBD" w:rsidRDefault="001E482B" w:rsidP="00EA6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482B" w:rsidRDefault="00244401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1E482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A404F" w:rsidTr="00EA6B33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муниципальным имуществом </w:t>
            </w:r>
          </w:p>
        </w:tc>
        <w:tc>
          <w:tcPr>
            <w:tcW w:w="708" w:type="dxa"/>
            <w:vAlign w:val="center"/>
          </w:tcPr>
          <w:p w:rsidR="001E482B" w:rsidRPr="00CF2CBD" w:rsidRDefault="001E482B" w:rsidP="00EA6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482B" w:rsidRDefault="00244401" w:rsidP="0024440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  <w:r w:rsidR="001E482B">
              <w:rPr>
                <w:bCs/>
                <w:sz w:val="18"/>
                <w:szCs w:val="18"/>
              </w:rPr>
              <w:t>0,0</w:t>
            </w:r>
          </w:p>
        </w:tc>
      </w:tr>
      <w:tr w:rsidR="001E482B" w:rsidRPr="00EA404F" w:rsidTr="00EA6B33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:rsidR="001E482B" w:rsidRPr="00CF2CBD" w:rsidRDefault="001E482B" w:rsidP="00EA6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482B" w:rsidRPr="00C64D4C" w:rsidRDefault="00244401" w:rsidP="00EA6B3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="001E482B">
              <w:rPr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E482B" w:rsidRPr="00EA404F" w:rsidTr="00EA6B33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82B" w:rsidRPr="00CF2CBD" w:rsidRDefault="001E482B" w:rsidP="00EA6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:rsidR="001E482B" w:rsidRPr="00C64D4C" w:rsidRDefault="001E482B" w:rsidP="00EA6B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E482B" w:rsidRPr="00C64D4C" w:rsidRDefault="00244401" w:rsidP="00EA6B3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="001E482B">
              <w:rPr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E482B" w:rsidRPr="00EA404F" w:rsidTr="00EA6B33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1E482B" w:rsidRPr="00EA404F" w:rsidTr="00EA6B33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Социальное обеспечение и иные выплаты</w:t>
            </w:r>
            <w:r>
              <w:rPr>
                <w:sz w:val="18"/>
                <w:szCs w:val="18"/>
              </w:rPr>
              <w:t xml:space="preserve"> </w:t>
            </w:r>
            <w:r w:rsidRPr="00EA404F">
              <w:rPr>
                <w:sz w:val="18"/>
                <w:szCs w:val="18"/>
              </w:rPr>
              <w:t>населению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7A2DB5" w:rsidRDefault="00244401" w:rsidP="00EA6B3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EA404F" w:rsidTr="00EA6B33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7A2DB5" w:rsidRDefault="00244401" w:rsidP="00EA6B3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EA404F" w:rsidTr="00EA6B33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Default="00244401" w:rsidP="00EA6B33">
            <w:pPr>
              <w:jc w:val="center"/>
            </w:pPr>
            <w:r>
              <w:rPr>
                <w:sz w:val="18"/>
                <w:szCs w:val="18"/>
              </w:rPr>
              <w:t>311,6</w:t>
            </w:r>
          </w:p>
        </w:tc>
      </w:tr>
      <w:tr w:rsidR="001E482B" w:rsidRPr="00EA404F" w:rsidTr="00EA6B33">
        <w:trPr>
          <w:trHeight w:val="322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Default="00244401" w:rsidP="00EA6B33">
            <w:pPr>
              <w:jc w:val="center"/>
            </w:pPr>
            <w:r>
              <w:rPr>
                <w:sz w:val="18"/>
                <w:szCs w:val="18"/>
              </w:rPr>
              <w:t>311,6</w:t>
            </w:r>
          </w:p>
        </w:tc>
      </w:tr>
      <w:tr w:rsidR="001E482B" w:rsidRPr="00EA404F" w:rsidTr="00EA6B33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Субвенции на о</w:t>
            </w:r>
            <w:r w:rsidRPr="00EA404F">
              <w:rPr>
                <w:iCs/>
                <w:sz w:val="18"/>
                <w:szCs w:val="18"/>
              </w:rPr>
              <w:t>существление первичного воинского учета на территориях, где отсутствуют военные комисс</w:t>
            </w:r>
            <w:r w:rsidRPr="00EA404F">
              <w:rPr>
                <w:iCs/>
                <w:sz w:val="18"/>
                <w:szCs w:val="18"/>
              </w:rPr>
              <w:t>а</w:t>
            </w:r>
            <w:r w:rsidRPr="00EA404F">
              <w:rPr>
                <w:iCs/>
                <w:sz w:val="18"/>
                <w:szCs w:val="18"/>
              </w:rPr>
              <w:t>риаты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Default="001E482B" w:rsidP="00EA6B33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244401">
              <w:rPr>
                <w:sz w:val="18"/>
                <w:szCs w:val="18"/>
              </w:rPr>
              <w:t>96,6</w:t>
            </w:r>
          </w:p>
        </w:tc>
      </w:tr>
      <w:tr w:rsidR="001E482B" w:rsidRPr="006F3F9E" w:rsidTr="00EA6B33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4401">
              <w:rPr>
                <w:sz w:val="18"/>
                <w:szCs w:val="18"/>
              </w:rPr>
              <w:t>96,6</w:t>
            </w:r>
          </w:p>
        </w:tc>
      </w:tr>
      <w:tr w:rsidR="001E482B" w:rsidRPr="006F3F9E" w:rsidTr="00EA6B33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</w:t>
            </w:r>
            <w:r w:rsidRPr="00EA404F">
              <w:rPr>
                <w:iCs/>
                <w:sz w:val="18"/>
                <w:szCs w:val="18"/>
              </w:rPr>
              <w:t>существление первичного воинского учета на территориях, где отсутствуют военные комисс</w:t>
            </w:r>
            <w:r w:rsidRPr="00EA404F">
              <w:rPr>
                <w:iCs/>
                <w:sz w:val="18"/>
                <w:szCs w:val="18"/>
              </w:rPr>
              <w:t>а</w:t>
            </w:r>
            <w:r w:rsidRPr="00EA404F">
              <w:rPr>
                <w:iCs/>
                <w:sz w:val="18"/>
                <w:szCs w:val="18"/>
              </w:rPr>
              <w:t>риаты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6F3F9E" w:rsidTr="00EA6B33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FD04CC" w:rsidTr="00EA6B33">
        <w:trPr>
          <w:trHeight w:val="359"/>
        </w:trPr>
        <w:tc>
          <w:tcPr>
            <w:tcW w:w="4533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F3F9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F3F9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F3F9E">
              <w:rPr>
                <w:b/>
                <w:sz w:val="18"/>
                <w:szCs w:val="18"/>
              </w:rPr>
              <w:t>0,0</w:t>
            </w:r>
          </w:p>
        </w:tc>
      </w:tr>
      <w:tr w:rsidR="001E482B" w:rsidRPr="00FD04CC" w:rsidTr="00EA6B33">
        <w:trPr>
          <w:trHeight w:val="551"/>
        </w:trPr>
        <w:tc>
          <w:tcPr>
            <w:tcW w:w="4533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63F0D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6F3F9E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1E482B" w:rsidRPr="00763F0D" w:rsidTr="00EA6B33">
        <w:trPr>
          <w:trHeight w:val="551"/>
        </w:trPr>
        <w:tc>
          <w:tcPr>
            <w:tcW w:w="4533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"Обеспечение </w:t>
            </w:r>
            <w:r>
              <w:rPr>
                <w:sz w:val="18"/>
                <w:szCs w:val="18"/>
              </w:rPr>
              <w:lastRenderedPageBreak/>
              <w:t>безопасности населения"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lastRenderedPageBreak/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:rsidTr="00EA6B33">
        <w:trPr>
          <w:trHeight w:val="349"/>
        </w:trPr>
        <w:tc>
          <w:tcPr>
            <w:tcW w:w="4533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lastRenderedPageBreak/>
              <w:t>Защита от чрезвычайных ситуаций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:rsidTr="00EA6B33">
        <w:trPr>
          <w:trHeight w:val="274"/>
        </w:trPr>
        <w:tc>
          <w:tcPr>
            <w:tcW w:w="4533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:rsidTr="00EA6B33">
        <w:trPr>
          <w:trHeight w:val="415"/>
        </w:trPr>
        <w:tc>
          <w:tcPr>
            <w:tcW w:w="45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:rsidTr="00EA6B33">
        <w:trPr>
          <w:trHeight w:val="420"/>
        </w:trPr>
        <w:tc>
          <w:tcPr>
            <w:tcW w:w="45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763F0D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5716FB" w:rsidTr="00EA6B33">
        <w:trPr>
          <w:trHeight w:val="291"/>
        </w:trPr>
        <w:tc>
          <w:tcPr>
            <w:tcW w:w="4533" w:type="dxa"/>
            <w:shd w:val="clear" w:color="auto" w:fill="auto"/>
            <w:vAlign w:val="center"/>
          </w:tcPr>
          <w:p w:rsidR="001E482B" w:rsidRPr="00FD04CC" w:rsidRDefault="001E482B" w:rsidP="00EA6B33">
            <w:pPr>
              <w:snapToGrid w:val="0"/>
              <w:jc w:val="both"/>
              <w:rPr>
                <w:b/>
                <w:iCs/>
                <w:sz w:val="18"/>
                <w:szCs w:val="18"/>
              </w:rPr>
            </w:pPr>
            <w:r w:rsidRPr="00FD04CC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FD04CC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D04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FD04CC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D04C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FD04CC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FD04CC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FD04CC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FD04CC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FD04CC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FD04CC" w:rsidRDefault="001E482B" w:rsidP="00EA6B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1E482B" w:rsidRPr="005716FB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"Обеспечение безопасности населения" 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Default="001E482B" w:rsidP="00EA6B3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5716FB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5716FB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5716FB" w:rsidTr="00EA6B33">
        <w:trPr>
          <w:trHeight w:val="238"/>
        </w:trPr>
        <w:tc>
          <w:tcPr>
            <w:tcW w:w="45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5716FB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5716FB" w:rsidTr="00EA6B33">
        <w:trPr>
          <w:trHeight w:val="238"/>
        </w:trPr>
        <w:tc>
          <w:tcPr>
            <w:tcW w:w="45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5716FB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5716FB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244401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6 644,8</w:t>
            </w:r>
          </w:p>
        </w:tc>
      </w:tr>
      <w:tr w:rsidR="001E482B" w:rsidRPr="00EA404F" w:rsidTr="00EA6B33">
        <w:trPr>
          <w:trHeight w:val="191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44401">
              <w:rPr>
                <w:b/>
                <w:sz w:val="18"/>
                <w:szCs w:val="18"/>
              </w:rPr>
              <w:t> 644,8</w:t>
            </w:r>
          </w:p>
        </w:tc>
      </w:tr>
      <w:tr w:rsidR="001E482B" w:rsidRPr="00EA404F" w:rsidTr="00EA6B33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b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44401">
              <w:rPr>
                <w:sz w:val="18"/>
                <w:szCs w:val="18"/>
              </w:rPr>
              <w:t> 644,8</w:t>
            </w:r>
          </w:p>
        </w:tc>
      </w:tr>
      <w:tr w:rsidR="001E482B" w:rsidRPr="00EA404F" w:rsidTr="00EA6B33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44401">
              <w:rPr>
                <w:sz w:val="18"/>
                <w:szCs w:val="18"/>
              </w:rPr>
              <w:t> 644,8</w:t>
            </w:r>
          </w:p>
        </w:tc>
      </w:tr>
      <w:tr w:rsidR="001E482B" w:rsidRPr="00EA404F" w:rsidTr="00EA6B33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44401">
              <w:rPr>
                <w:sz w:val="18"/>
                <w:szCs w:val="18"/>
              </w:rPr>
              <w:t> 644,8</w:t>
            </w:r>
          </w:p>
        </w:tc>
      </w:tr>
      <w:tr w:rsidR="001E482B" w:rsidRPr="00EA404F" w:rsidTr="00EA6B33">
        <w:trPr>
          <w:trHeight w:val="231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44401">
              <w:rPr>
                <w:sz w:val="18"/>
                <w:szCs w:val="18"/>
              </w:rPr>
              <w:t> 644,8</w:t>
            </w:r>
          </w:p>
        </w:tc>
      </w:tr>
      <w:tr w:rsidR="001E482B" w:rsidRPr="003E62DD" w:rsidTr="00EA6B33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44401">
              <w:rPr>
                <w:sz w:val="18"/>
                <w:szCs w:val="18"/>
              </w:rPr>
              <w:t> 644,8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244401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</w:t>
            </w:r>
            <w:r w:rsidR="001E482B">
              <w:rPr>
                <w:b/>
                <w:bCs/>
                <w:sz w:val="18"/>
                <w:szCs w:val="18"/>
              </w:rPr>
              <w:t>38,1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244401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</w:t>
            </w:r>
            <w:r w:rsidR="001E482B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</w:t>
            </w:r>
            <w:r w:rsidR="001E482B">
              <w:rPr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244401" w:rsidP="002444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</w:t>
            </w:r>
            <w:r w:rsidR="001E482B">
              <w:rPr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44401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244401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244401" w:rsidRPr="00EA506F" w:rsidRDefault="00244401" w:rsidP="00EA6B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14" w:type="dxa"/>
            <w:gridSpan w:val="2"/>
            <w:vAlign w:val="center"/>
          </w:tcPr>
          <w:p w:rsidR="00244401" w:rsidRPr="00156FB6" w:rsidRDefault="00244401" w:rsidP="00EA6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4401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244401" w:rsidRPr="00EA506F" w:rsidRDefault="00244401" w:rsidP="00244401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170</w:t>
            </w:r>
            <w:r>
              <w:rPr>
                <w:sz w:val="18"/>
                <w:szCs w:val="18"/>
              </w:rPr>
              <w:t>2</w:t>
            </w: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44401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44401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244401" w:rsidRPr="00EA506F" w:rsidRDefault="00244401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244401" w:rsidRPr="00156FB6" w:rsidRDefault="00244401" w:rsidP="00EA6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4401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244401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</w:t>
            </w: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44401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B0296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</w:t>
            </w:r>
            <w:r w:rsidR="001E482B">
              <w:rPr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</w:t>
            </w:r>
            <w:r w:rsidR="001E482B">
              <w:rPr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1 738,1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1 738,1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1 738,1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</w:tr>
      <w:tr w:rsidR="001E482B" w:rsidRPr="00A03CF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</w:tr>
      <w:tr w:rsidR="001E482B" w:rsidRPr="00A03CF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B02969">
              <w:rPr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</w:tr>
      <w:tr w:rsidR="001E482B" w:rsidRPr="00A03CF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B0296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</w:tr>
      <w:tr w:rsidR="001E482B" w:rsidRPr="009D3D76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A03CFF" w:rsidRDefault="001E482B" w:rsidP="00EA6B3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A03CF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03CF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A03CF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A03CF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A03CF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A03CF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A03CF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A03CF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437D41" w:rsidTr="00EA6B33">
        <w:trPr>
          <w:trHeight w:val="31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437D41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437D41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437D41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A404F" w:rsidTr="00EA6B33">
        <w:trPr>
          <w:trHeight w:val="498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244401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</w:t>
            </w:r>
            <w:r w:rsidR="001E482B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244401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</w:t>
            </w:r>
            <w:r w:rsidR="001E482B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244401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</w:t>
            </w:r>
            <w:r w:rsidR="001E482B">
              <w:rPr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244401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</w:t>
            </w:r>
            <w:r w:rsidR="001E482B">
              <w:rPr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244401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</w:t>
            </w:r>
            <w:r w:rsidR="001E482B">
              <w:rPr>
                <w:sz w:val="18"/>
                <w:szCs w:val="18"/>
              </w:rPr>
              <w:t>00,0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244401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7 2</w:t>
            </w:r>
            <w:r w:rsidR="001E482B">
              <w:rPr>
                <w:bCs/>
                <w:sz w:val="18"/>
                <w:szCs w:val="18"/>
              </w:rPr>
              <w:t>97,0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244401" w:rsidP="0024440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1E482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</w:t>
            </w:r>
            <w:r w:rsidR="001E482B">
              <w:rPr>
                <w:bCs/>
                <w:sz w:val="18"/>
                <w:szCs w:val="18"/>
              </w:rPr>
              <w:t>97,0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</w:tr>
      <w:tr w:rsidR="001E482B" w:rsidRPr="00EA404F" w:rsidTr="00EA6B33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1E482B" w:rsidRPr="00EA404F" w:rsidTr="00EA6B33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7D6555" w:rsidRDefault="001E482B" w:rsidP="00EA6B33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A404F" w:rsidTr="00EA6B33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Муниципальная программа</w:t>
            </w:r>
            <w:r>
              <w:rPr>
                <w:sz w:val="18"/>
                <w:szCs w:val="18"/>
              </w:rPr>
              <w:t xml:space="preserve"> </w:t>
            </w:r>
            <w:r w:rsidRPr="00EA506F">
              <w:rPr>
                <w:sz w:val="18"/>
                <w:szCs w:val="18"/>
              </w:rPr>
              <w:t xml:space="preserve">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E482B" w:rsidRPr="00EA404F" w:rsidTr="00EA6B33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E482B" w:rsidRPr="009D3D76" w:rsidTr="00EA6B33">
        <w:trPr>
          <w:trHeight w:val="376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A506F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E482B" w:rsidRPr="00D60DFD" w:rsidTr="00EA6B33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A506F" w:rsidRDefault="001E482B" w:rsidP="00EA6B3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D60DFD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60DFD">
              <w:rPr>
                <w:sz w:val="18"/>
                <w:szCs w:val="18"/>
              </w:rPr>
              <w:t>0,0</w:t>
            </w:r>
          </w:p>
        </w:tc>
      </w:tr>
      <w:tr w:rsidR="001E482B" w:rsidRPr="00D60DFD" w:rsidTr="00EA6B33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Default="001E482B" w:rsidP="00EA6B33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8A5B18" w:rsidRDefault="001E482B" w:rsidP="00EA6B33">
            <w:pPr>
              <w:snapToGrid w:val="0"/>
              <w:jc w:val="center"/>
              <w:rPr>
                <w:sz w:val="20"/>
              </w:rPr>
            </w:pPr>
            <w:r w:rsidRPr="008A5B18">
              <w:rPr>
                <w:sz w:val="20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8A5B18" w:rsidRDefault="001E482B" w:rsidP="00EA6B33">
            <w:pPr>
              <w:snapToGrid w:val="0"/>
              <w:jc w:val="center"/>
              <w:rPr>
                <w:sz w:val="20"/>
              </w:rPr>
            </w:pPr>
            <w:r w:rsidRPr="008A5B18">
              <w:rPr>
                <w:sz w:val="2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2A6FA1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A404F" w:rsidRDefault="001E482B" w:rsidP="00EA6B33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D60DFD" w:rsidRDefault="001E482B" w:rsidP="00EA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60DFD">
              <w:rPr>
                <w:sz w:val="18"/>
                <w:szCs w:val="18"/>
              </w:rPr>
              <w:t>0,0</w:t>
            </w:r>
          </w:p>
        </w:tc>
      </w:tr>
    </w:tbl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A77AF8" w:rsidRDefault="001E482B" w:rsidP="001E482B">
      <w:pPr>
        <w:pStyle w:val="ConsNonformat"/>
        <w:widowControl/>
        <w:ind w:right="0"/>
        <w:jc w:val="right"/>
        <w:rPr>
          <w:b/>
        </w:rPr>
      </w:pPr>
      <w:r w:rsidRPr="004B2BCE">
        <w:rPr>
          <w:rFonts w:ascii="Times New Roman" w:hAnsi="Times New Roman" w:cs="Times New Roman"/>
          <w:b/>
        </w:rPr>
        <w:lastRenderedPageBreak/>
        <w:t>Приложение № 6</w:t>
      </w:r>
    </w:p>
    <w:p w:rsidR="001E482B" w:rsidRPr="00E45202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</w:t>
      </w:r>
      <w:r w:rsidRPr="00E45202">
        <w:rPr>
          <w:sz w:val="20"/>
        </w:rPr>
        <w:t>й</w:t>
      </w:r>
      <w:r w:rsidRPr="00E45202">
        <w:rPr>
          <w:sz w:val="20"/>
        </w:rPr>
        <w:t>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:rsidR="001E482B" w:rsidRDefault="001E482B" w:rsidP="001E482B">
      <w:pPr>
        <w:tabs>
          <w:tab w:val="left" w:pos="2977"/>
        </w:tabs>
        <w:ind w:left="2835" w:right="-1"/>
        <w:jc w:val="right"/>
      </w:pPr>
      <w:r w:rsidRPr="00E45202">
        <w:rPr>
          <w:bCs/>
          <w:sz w:val="20"/>
        </w:rPr>
        <w:t xml:space="preserve">от </w:t>
      </w:r>
      <w:r>
        <w:rPr>
          <w:bCs/>
          <w:sz w:val="20"/>
        </w:rPr>
        <w:t xml:space="preserve"> ______________  </w:t>
      </w:r>
      <w:r w:rsidRPr="00E45202">
        <w:rPr>
          <w:bCs/>
          <w:sz w:val="20"/>
        </w:rPr>
        <w:t>№</w:t>
      </w:r>
      <w:r>
        <w:rPr>
          <w:bCs/>
          <w:sz w:val="20"/>
        </w:rPr>
        <w:t xml:space="preserve"> ___</w:t>
      </w:r>
    </w:p>
    <w:p w:rsidR="001E482B" w:rsidRDefault="001E482B" w:rsidP="001E482B">
      <w:pPr>
        <w:ind w:right="-82"/>
        <w:jc w:val="right"/>
      </w:pPr>
    </w:p>
    <w:p w:rsidR="001E482B" w:rsidRDefault="001E482B" w:rsidP="001E482B">
      <w:pPr>
        <w:ind w:right="-82"/>
      </w:pPr>
    </w:p>
    <w:p w:rsidR="001E482B" w:rsidRDefault="001E482B" w:rsidP="001E482B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Источники внутреннего финансирования дефицита бюджета Красноармейского сельского поселения на 2023 год</w:t>
      </w:r>
    </w:p>
    <w:p w:rsidR="001E482B" w:rsidRPr="00A77AF8" w:rsidRDefault="001E482B" w:rsidP="001E482B">
      <w:pPr>
        <w:ind w:right="141"/>
        <w:rPr>
          <w:szCs w:val="28"/>
        </w:rPr>
      </w:pPr>
    </w:p>
    <w:p w:rsidR="001E482B" w:rsidRPr="00A77AF8" w:rsidRDefault="001E482B" w:rsidP="001E482B">
      <w:pPr>
        <w:jc w:val="right"/>
        <w:rPr>
          <w:sz w:val="20"/>
        </w:rPr>
      </w:pPr>
      <w:r w:rsidRPr="00A77AF8">
        <w:rPr>
          <w:sz w:val="20"/>
        </w:rPr>
        <w:t>(тыс. руб.)</w:t>
      </w:r>
    </w:p>
    <w:tbl>
      <w:tblPr>
        <w:tblW w:w="9639" w:type="dxa"/>
        <w:tblInd w:w="108" w:type="dxa"/>
        <w:tblLayout w:type="fixed"/>
        <w:tblLook w:val="0000"/>
      </w:tblPr>
      <w:tblGrid>
        <w:gridCol w:w="2980"/>
        <w:gridCol w:w="5384"/>
        <w:gridCol w:w="1275"/>
      </w:tblGrid>
      <w:tr w:rsidR="001E482B" w:rsidRPr="00EC30BB" w:rsidTr="00EA6B33">
        <w:trPr>
          <w:trHeight w:val="581"/>
          <w:tblHeader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82B" w:rsidRPr="00615C9E" w:rsidRDefault="001E482B" w:rsidP="00EA6B3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C9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82B" w:rsidRPr="00615C9E" w:rsidRDefault="001E482B" w:rsidP="00EA6B3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C9E">
              <w:rPr>
                <w:b/>
                <w:bCs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</w:t>
            </w:r>
            <w:r w:rsidRPr="00615C9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615C9E">
              <w:rPr>
                <w:b/>
                <w:bCs/>
                <w:color w:val="000000"/>
                <w:sz w:val="22"/>
                <w:szCs w:val="22"/>
              </w:rPr>
              <w:t>ции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2B" w:rsidRPr="00615C9E" w:rsidRDefault="001E482B" w:rsidP="00EA6B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15C9E">
              <w:rPr>
                <w:b/>
                <w:bCs/>
                <w:sz w:val="22"/>
                <w:szCs w:val="22"/>
              </w:rPr>
              <w:t>Су</w:t>
            </w:r>
            <w:r w:rsidRPr="00615C9E">
              <w:rPr>
                <w:b/>
                <w:bCs/>
                <w:sz w:val="22"/>
                <w:szCs w:val="22"/>
              </w:rPr>
              <w:t>м</w:t>
            </w:r>
            <w:r w:rsidRPr="00615C9E">
              <w:rPr>
                <w:b/>
                <w:bCs/>
                <w:sz w:val="22"/>
                <w:szCs w:val="22"/>
              </w:rPr>
              <w:t>ма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15C9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E482B" w:rsidRPr="00EC30BB" w:rsidTr="00EA6B33">
        <w:trPr>
          <w:trHeight w:val="474"/>
          <w:tblHeader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82B" w:rsidRPr="00615C9E" w:rsidRDefault="001E482B" w:rsidP="00EA6B3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5C9E">
              <w:rPr>
                <w:b/>
                <w:sz w:val="22"/>
                <w:szCs w:val="22"/>
              </w:rPr>
              <w:t>000 0100 00 00 00 0000 000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82B" w:rsidRPr="00615C9E" w:rsidRDefault="001E482B" w:rsidP="00EA6B33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15C9E">
              <w:rPr>
                <w:b/>
                <w:color w:val="000000"/>
                <w:sz w:val="22"/>
                <w:szCs w:val="22"/>
              </w:rPr>
              <w:t>Источники внутреннего финансирования дефиц</w:t>
            </w:r>
            <w:r w:rsidRPr="00615C9E">
              <w:rPr>
                <w:b/>
                <w:color w:val="000000"/>
                <w:sz w:val="22"/>
                <w:szCs w:val="22"/>
              </w:rPr>
              <w:t>и</w:t>
            </w:r>
            <w:r w:rsidRPr="00615C9E">
              <w:rPr>
                <w:b/>
                <w:color w:val="000000"/>
                <w:sz w:val="22"/>
                <w:szCs w:val="22"/>
              </w:rPr>
              <w:t>та бюджета, всего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2B" w:rsidRPr="009A315A" w:rsidRDefault="00EA537B" w:rsidP="00EA6B3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2 490,0</w:t>
            </w:r>
          </w:p>
        </w:tc>
      </w:tr>
      <w:tr w:rsidR="001E482B" w:rsidRPr="00EC30BB" w:rsidTr="00EA6B33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82B" w:rsidRPr="00615C9E" w:rsidRDefault="001E482B" w:rsidP="00EA6B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82B" w:rsidRPr="00615C9E" w:rsidRDefault="001E482B" w:rsidP="00EA6B33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15C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2B" w:rsidRPr="00615C9E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482B" w:rsidRPr="00EC30BB" w:rsidTr="00EA6B33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82B" w:rsidRPr="00615C9E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000 0103 01</w:t>
            </w:r>
            <w:r w:rsidRPr="00615C9E">
              <w:rPr>
                <w:bCs/>
                <w:sz w:val="22"/>
                <w:szCs w:val="22"/>
              </w:rPr>
              <w:t xml:space="preserve"> 00 00 0000 700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2B" w:rsidRPr="003C603C" w:rsidRDefault="001E482B" w:rsidP="00EA6B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603C">
              <w:rPr>
                <w:rFonts w:ascii="Times New Roman" w:hAnsi="Times New Roman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2B" w:rsidRPr="00615C9E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482B" w:rsidRPr="00EC30BB" w:rsidTr="00EA6B33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82B" w:rsidRPr="00615C9E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000 0103 0</w:t>
            </w:r>
            <w:r>
              <w:rPr>
                <w:bCs/>
                <w:sz w:val="22"/>
                <w:szCs w:val="22"/>
              </w:rPr>
              <w:t>1</w:t>
            </w:r>
            <w:r w:rsidRPr="00615C9E">
              <w:rPr>
                <w:bCs/>
                <w:sz w:val="22"/>
                <w:szCs w:val="22"/>
              </w:rPr>
              <w:t xml:space="preserve"> 00 10 0000 710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82B" w:rsidRPr="003C603C" w:rsidRDefault="001E482B" w:rsidP="00EA6B33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2B" w:rsidRPr="00615C9E" w:rsidRDefault="001E482B" w:rsidP="00EA6B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482B" w:rsidRPr="00EC30BB" w:rsidTr="00EA6B33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82B" w:rsidRPr="00615C9E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000 0103 01</w:t>
            </w:r>
            <w:r w:rsidRPr="00615C9E">
              <w:rPr>
                <w:bCs/>
                <w:sz w:val="22"/>
                <w:szCs w:val="22"/>
              </w:rPr>
              <w:t xml:space="preserve"> 00 00 0000 800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82B" w:rsidRPr="003C603C" w:rsidRDefault="001E482B" w:rsidP="00EA6B33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2B" w:rsidRPr="00615C9E" w:rsidRDefault="001E482B" w:rsidP="00EA6B3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15C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82B" w:rsidRPr="00EC30BB" w:rsidTr="00EA6B33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82B" w:rsidRPr="00615C9E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000 0103 0</w:t>
            </w:r>
            <w:r>
              <w:rPr>
                <w:bCs/>
                <w:sz w:val="22"/>
                <w:szCs w:val="22"/>
              </w:rPr>
              <w:t>1</w:t>
            </w:r>
            <w:r w:rsidRPr="00615C9E">
              <w:rPr>
                <w:bCs/>
                <w:sz w:val="22"/>
                <w:szCs w:val="22"/>
              </w:rPr>
              <w:t xml:space="preserve"> 00 10 0000 810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82B" w:rsidRPr="003C603C" w:rsidRDefault="001E482B" w:rsidP="00EA6B33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2B" w:rsidRPr="00615C9E" w:rsidRDefault="001E482B" w:rsidP="00EA6B3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15C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82B" w:rsidRPr="00EC30BB" w:rsidTr="00EA6B33">
        <w:trPr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82B" w:rsidRPr="00615C9E" w:rsidRDefault="001E482B" w:rsidP="00EA6B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15C9E">
              <w:rPr>
                <w:b/>
                <w:bCs/>
                <w:sz w:val="22"/>
                <w:szCs w:val="22"/>
              </w:rPr>
              <w:t>000 0105 00 00 00 0000 000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82B" w:rsidRPr="00615C9E" w:rsidRDefault="001E482B" w:rsidP="00EA6B3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15C9E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482B" w:rsidRPr="00615C9E" w:rsidRDefault="00EA537B" w:rsidP="00EA6B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2 490,0</w:t>
            </w:r>
          </w:p>
        </w:tc>
      </w:tr>
      <w:tr w:rsidR="001E482B" w:rsidRPr="00EC30BB" w:rsidTr="00EA6B33">
        <w:trPr>
          <w:trHeight w:val="386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82B" w:rsidRPr="00615C9E" w:rsidRDefault="001E482B" w:rsidP="00EA6B3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000 0105 00 00 00 0000 500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82B" w:rsidRPr="003C603C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482B" w:rsidRPr="00874E09" w:rsidRDefault="001E482B" w:rsidP="00EA537B">
            <w:pPr>
              <w:jc w:val="center"/>
              <w:rPr>
                <w:bCs/>
                <w:sz w:val="22"/>
                <w:szCs w:val="22"/>
              </w:rPr>
            </w:pPr>
            <w:r w:rsidRPr="00874E09">
              <w:rPr>
                <w:bCs/>
                <w:sz w:val="22"/>
                <w:szCs w:val="22"/>
              </w:rPr>
              <w:t>- 30</w:t>
            </w:r>
            <w:r w:rsidR="00EA537B">
              <w:rPr>
                <w:bCs/>
                <w:sz w:val="22"/>
                <w:szCs w:val="22"/>
              </w:rPr>
              <w:t> 057,0</w:t>
            </w:r>
          </w:p>
        </w:tc>
      </w:tr>
      <w:tr w:rsidR="001E482B" w:rsidRPr="00EC30BB" w:rsidTr="00EA6B33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82B" w:rsidRPr="00615C9E" w:rsidRDefault="001E482B" w:rsidP="00EA6B3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000 0105 02 01 00 0000 510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82B" w:rsidRPr="003C603C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482B" w:rsidRPr="00874E09" w:rsidRDefault="001E482B" w:rsidP="00EA537B">
            <w:pPr>
              <w:jc w:val="center"/>
              <w:rPr>
                <w:bCs/>
                <w:sz w:val="22"/>
                <w:szCs w:val="22"/>
              </w:rPr>
            </w:pPr>
            <w:r w:rsidRPr="00874E09">
              <w:rPr>
                <w:bCs/>
                <w:sz w:val="22"/>
                <w:szCs w:val="22"/>
              </w:rPr>
              <w:t>-30</w:t>
            </w:r>
            <w:r w:rsidR="00EA537B">
              <w:rPr>
                <w:bCs/>
                <w:sz w:val="22"/>
                <w:szCs w:val="22"/>
              </w:rPr>
              <w:t> 057,0</w:t>
            </w:r>
          </w:p>
        </w:tc>
      </w:tr>
      <w:tr w:rsidR="001E482B" w:rsidRPr="00EC30BB" w:rsidTr="00EA6B33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82B" w:rsidRPr="00615C9E" w:rsidRDefault="001E482B" w:rsidP="00EA6B3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000 0105 02 01 10 0000 510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82B" w:rsidRPr="003C603C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482B" w:rsidRPr="00874E09" w:rsidRDefault="001E482B" w:rsidP="00EA537B">
            <w:pPr>
              <w:jc w:val="center"/>
              <w:rPr>
                <w:bCs/>
                <w:sz w:val="22"/>
                <w:szCs w:val="22"/>
              </w:rPr>
            </w:pPr>
            <w:r w:rsidRPr="00874E09">
              <w:rPr>
                <w:bCs/>
                <w:sz w:val="22"/>
                <w:szCs w:val="22"/>
              </w:rPr>
              <w:t>- 30</w:t>
            </w:r>
            <w:r w:rsidR="00EA537B">
              <w:rPr>
                <w:bCs/>
                <w:sz w:val="22"/>
                <w:szCs w:val="22"/>
              </w:rPr>
              <w:t> 057,0</w:t>
            </w:r>
          </w:p>
        </w:tc>
      </w:tr>
      <w:tr w:rsidR="001E482B" w:rsidRPr="00EC30BB" w:rsidTr="00EA6B33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82B" w:rsidRPr="00615C9E" w:rsidRDefault="001E482B" w:rsidP="00EA6B3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000 0105 00 00 00 0000 600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82B" w:rsidRPr="003C603C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482B" w:rsidRPr="00615C9E" w:rsidRDefault="00EA537B" w:rsidP="00EA6B3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32 547,0</w:t>
            </w:r>
          </w:p>
        </w:tc>
      </w:tr>
      <w:tr w:rsidR="001E482B" w:rsidRPr="00EC30BB" w:rsidTr="00EA6B33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82B" w:rsidRPr="00615C9E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000 0105 02 01 00 0000 610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82B" w:rsidRPr="003C603C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bCs/>
                <w:sz w:val="22"/>
                <w:szCs w:val="22"/>
              </w:rPr>
              <w:t>Уменьшение прочих остатков денежных средств бю</w:t>
            </w:r>
            <w:r w:rsidRPr="003C603C">
              <w:rPr>
                <w:bCs/>
                <w:sz w:val="22"/>
                <w:szCs w:val="22"/>
              </w:rPr>
              <w:t>д</w:t>
            </w:r>
            <w:r w:rsidRPr="003C603C">
              <w:rPr>
                <w:bCs/>
                <w:sz w:val="22"/>
                <w:szCs w:val="22"/>
              </w:rPr>
              <w:t>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482B" w:rsidRPr="00615C9E" w:rsidRDefault="00EA537B" w:rsidP="00EA6B3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32 547,0</w:t>
            </w:r>
          </w:p>
        </w:tc>
      </w:tr>
      <w:tr w:rsidR="001E482B" w:rsidRPr="00EC30BB" w:rsidTr="00EA6B33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82B" w:rsidRPr="00615C9E" w:rsidRDefault="001E482B" w:rsidP="00EA6B3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000 0105 02 01 10 0000 610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82B" w:rsidRPr="003C603C" w:rsidRDefault="001E482B" w:rsidP="00EA6B33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bCs/>
                <w:sz w:val="22"/>
                <w:szCs w:val="22"/>
              </w:rPr>
              <w:t>Уменьшение прочих остатков денежных средств бю</w:t>
            </w:r>
            <w:r w:rsidRPr="003C603C">
              <w:rPr>
                <w:bCs/>
                <w:sz w:val="22"/>
                <w:szCs w:val="22"/>
              </w:rPr>
              <w:t>д</w:t>
            </w:r>
            <w:r w:rsidRPr="003C603C">
              <w:rPr>
                <w:bCs/>
                <w:sz w:val="22"/>
                <w:szCs w:val="22"/>
              </w:rPr>
              <w:t>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482B" w:rsidRPr="00615C9E" w:rsidRDefault="00EA537B" w:rsidP="00EA6B3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32 547,0</w:t>
            </w:r>
          </w:p>
        </w:tc>
      </w:tr>
    </w:tbl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761208"/>
    <w:p w:rsidR="001E482B" w:rsidRPr="00A77AF8" w:rsidRDefault="001E482B" w:rsidP="001E482B">
      <w:pPr>
        <w:tabs>
          <w:tab w:val="left" w:pos="5580"/>
        </w:tabs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№ 7</w:t>
      </w:r>
    </w:p>
    <w:p w:rsidR="001E482B" w:rsidRPr="00E45202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</w:t>
      </w:r>
      <w:r w:rsidRPr="00E45202">
        <w:rPr>
          <w:sz w:val="20"/>
        </w:rPr>
        <w:t>й</w:t>
      </w:r>
      <w:r w:rsidRPr="00E45202">
        <w:rPr>
          <w:sz w:val="20"/>
        </w:rPr>
        <w:t>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:rsidR="001E482B" w:rsidRDefault="001E482B" w:rsidP="001E482B">
      <w:pPr>
        <w:tabs>
          <w:tab w:val="left" w:pos="2977"/>
        </w:tabs>
        <w:ind w:left="2835" w:right="-1"/>
        <w:jc w:val="right"/>
      </w:pPr>
      <w:r w:rsidRPr="00E45202">
        <w:rPr>
          <w:bCs/>
          <w:sz w:val="20"/>
        </w:rPr>
        <w:t xml:space="preserve">от </w:t>
      </w:r>
      <w:r>
        <w:rPr>
          <w:bCs/>
          <w:sz w:val="20"/>
        </w:rPr>
        <w:t xml:space="preserve"> ______________  </w:t>
      </w:r>
      <w:r w:rsidRPr="00E45202">
        <w:rPr>
          <w:bCs/>
          <w:sz w:val="20"/>
        </w:rPr>
        <w:t>№</w:t>
      </w:r>
      <w:r>
        <w:rPr>
          <w:bCs/>
          <w:sz w:val="20"/>
        </w:rPr>
        <w:t xml:space="preserve"> ___</w:t>
      </w:r>
    </w:p>
    <w:p w:rsidR="001E482B" w:rsidRPr="00E45202" w:rsidRDefault="001E482B" w:rsidP="001E482B">
      <w:pPr>
        <w:jc w:val="right"/>
        <w:rPr>
          <w:sz w:val="20"/>
        </w:rPr>
      </w:pP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</w:p>
    <w:p w:rsidR="001E482B" w:rsidRPr="00794266" w:rsidRDefault="001E482B" w:rsidP="001E482B">
      <w:pPr>
        <w:ind w:right="-82"/>
      </w:pPr>
    </w:p>
    <w:p w:rsidR="001E482B" w:rsidRDefault="001E482B" w:rsidP="001E482B"/>
    <w:p w:rsidR="001E482B" w:rsidRDefault="001E482B" w:rsidP="001E482B">
      <w:pPr>
        <w:jc w:val="center"/>
        <w:rPr>
          <w:b/>
          <w:szCs w:val="28"/>
        </w:rPr>
      </w:pPr>
      <w:r>
        <w:rPr>
          <w:b/>
          <w:szCs w:val="28"/>
        </w:rPr>
        <w:t>СМЕТА</w:t>
      </w:r>
    </w:p>
    <w:p w:rsidR="001E482B" w:rsidRDefault="001E482B" w:rsidP="001E482B">
      <w:pPr>
        <w:jc w:val="center"/>
        <w:rPr>
          <w:b/>
          <w:szCs w:val="28"/>
        </w:rPr>
      </w:pPr>
      <w:r>
        <w:rPr>
          <w:b/>
          <w:szCs w:val="28"/>
        </w:rPr>
        <w:t xml:space="preserve">доходов и расходов муниципального дорожного фонда </w:t>
      </w:r>
    </w:p>
    <w:p w:rsidR="001E482B" w:rsidRDefault="001E482B" w:rsidP="001E482B">
      <w:pPr>
        <w:jc w:val="center"/>
        <w:rPr>
          <w:b/>
          <w:szCs w:val="28"/>
        </w:rPr>
      </w:pPr>
      <w:r w:rsidRPr="009B6574">
        <w:rPr>
          <w:b/>
          <w:szCs w:val="28"/>
        </w:rPr>
        <w:t>Красноармейского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Ейского района на 2023 год</w:t>
      </w:r>
    </w:p>
    <w:p w:rsidR="001E482B" w:rsidRDefault="001E482B" w:rsidP="001E482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3"/>
        <w:gridCol w:w="2228"/>
      </w:tblGrid>
      <w:tr w:rsidR="001E482B" w:rsidRPr="007E1CCD" w:rsidTr="00EA6B33">
        <w:trPr>
          <w:trHeight w:val="517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82B" w:rsidRPr="007E1CCD" w:rsidRDefault="001E482B" w:rsidP="00EA6B33">
            <w:pPr>
              <w:jc w:val="center"/>
              <w:rPr>
                <w:b/>
                <w:sz w:val="24"/>
                <w:szCs w:val="24"/>
              </w:rPr>
            </w:pPr>
            <w:r w:rsidRPr="007E1CCD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7E1CCD" w:rsidRDefault="001E482B" w:rsidP="00EA6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на 2023</w:t>
            </w:r>
            <w:r w:rsidRPr="007E1CCD">
              <w:rPr>
                <w:b/>
                <w:sz w:val="24"/>
                <w:szCs w:val="24"/>
              </w:rPr>
              <w:t xml:space="preserve"> год,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1CCD">
              <w:rPr>
                <w:b/>
                <w:sz w:val="24"/>
                <w:szCs w:val="24"/>
              </w:rPr>
              <w:t>тыс. руб.</w:t>
            </w:r>
          </w:p>
        </w:tc>
      </w:tr>
      <w:tr w:rsidR="001E482B" w:rsidRPr="007E1CCD" w:rsidTr="00EA6B33">
        <w:trPr>
          <w:trHeight w:val="360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82B" w:rsidRPr="007E1CCD" w:rsidRDefault="001E482B" w:rsidP="00EA6B33">
            <w:pPr>
              <w:jc w:val="both"/>
              <w:rPr>
                <w:b/>
                <w:bCs/>
                <w:sz w:val="24"/>
                <w:szCs w:val="24"/>
              </w:rPr>
            </w:pPr>
            <w:r w:rsidRPr="007E1CCD">
              <w:rPr>
                <w:b/>
                <w:bCs/>
                <w:sz w:val="24"/>
                <w:szCs w:val="24"/>
              </w:rPr>
              <w:t>ДОХОДЫ, всего: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82B" w:rsidRPr="007E1CCD" w:rsidRDefault="001E482B" w:rsidP="00EA53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537B">
              <w:rPr>
                <w:sz w:val="24"/>
                <w:szCs w:val="24"/>
              </w:rPr>
              <w:t> 644,8</w:t>
            </w:r>
          </w:p>
        </w:tc>
      </w:tr>
      <w:tr w:rsidR="001E482B" w:rsidRPr="007E1CCD" w:rsidTr="00EA6B33">
        <w:trPr>
          <w:trHeight w:val="360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82B" w:rsidRPr="007E1CCD" w:rsidRDefault="001E482B" w:rsidP="00EA6B33">
            <w:pPr>
              <w:jc w:val="both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82B" w:rsidRPr="007E1CCD" w:rsidRDefault="001E482B" w:rsidP="00EA6B33">
            <w:pPr>
              <w:jc w:val="center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 </w:t>
            </w:r>
          </w:p>
        </w:tc>
      </w:tr>
      <w:tr w:rsidR="001E482B" w:rsidRPr="007E1CCD" w:rsidTr="00EA6B33">
        <w:trPr>
          <w:trHeight w:val="369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7E1CCD" w:rsidRDefault="001E482B" w:rsidP="00EA6B33">
            <w:pPr>
              <w:jc w:val="both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Остат</w:t>
            </w:r>
            <w:r>
              <w:rPr>
                <w:sz w:val="24"/>
                <w:szCs w:val="24"/>
              </w:rPr>
              <w:t>ок средств фонда на 1 января 2023</w:t>
            </w:r>
            <w:r w:rsidRPr="007E1CC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82B" w:rsidRPr="007E1CCD" w:rsidRDefault="00EA537B" w:rsidP="00EA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</w:t>
            </w:r>
          </w:p>
        </w:tc>
      </w:tr>
      <w:tr w:rsidR="001E482B" w:rsidRPr="007E1CCD" w:rsidTr="00EA6B33">
        <w:trPr>
          <w:trHeight w:val="545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7E1CCD" w:rsidRDefault="001E482B" w:rsidP="00EA6B33">
            <w:pPr>
              <w:jc w:val="both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Средства бюджета Красноармейского сельского поселения Ейского района в размере прогнозируемых поступлений, 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82B" w:rsidRPr="007E1CCD" w:rsidRDefault="001E482B" w:rsidP="00EA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6 215,2</w:t>
            </w:r>
          </w:p>
        </w:tc>
      </w:tr>
      <w:tr w:rsidR="001E482B" w:rsidRPr="007E1CCD" w:rsidTr="00EA6B33">
        <w:trPr>
          <w:trHeight w:val="33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7E1CCD" w:rsidRDefault="001E482B" w:rsidP="00EA6B33">
            <w:pPr>
              <w:jc w:val="both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82B" w:rsidRPr="007E1CCD" w:rsidRDefault="001E482B" w:rsidP="00EA6B33">
            <w:pPr>
              <w:jc w:val="center"/>
              <w:rPr>
                <w:sz w:val="24"/>
                <w:szCs w:val="24"/>
              </w:rPr>
            </w:pPr>
          </w:p>
        </w:tc>
      </w:tr>
      <w:tr w:rsidR="001E482B" w:rsidRPr="007E1CCD" w:rsidTr="00EA6B33">
        <w:trPr>
          <w:trHeight w:val="1131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7E1CCD" w:rsidRDefault="001E482B" w:rsidP="00EA6B33">
            <w:pPr>
              <w:jc w:val="both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Доходы от уплаты акцизов на нефтепродукты, подлежащие распределению</w:t>
            </w:r>
            <w:r>
              <w:rPr>
                <w:sz w:val="24"/>
                <w:szCs w:val="24"/>
              </w:rPr>
              <w:t xml:space="preserve"> </w:t>
            </w:r>
            <w:r w:rsidRPr="007E1CCD">
              <w:rPr>
                <w:sz w:val="24"/>
                <w:szCs w:val="24"/>
              </w:rPr>
              <w:t>между бюджетами</w:t>
            </w:r>
            <w:r>
              <w:rPr>
                <w:sz w:val="24"/>
                <w:szCs w:val="24"/>
              </w:rPr>
              <w:t xml:space="preserve"> </w:t>
            </w:r>
            <w:r w:rsidRPr="007E1CCD">
              <w:rPr>
                <w:sz w:val="24"/>
                <w:szCs w:val="24"/>
              </w:rPr>
              <w:t>субъектов</w:t>
            </w:r>
            <w:r>
              <w:rPr>
                <w:sz w:val="24"/>
                <w:szCs w:val="24"/>
              </w:rPr>
              <w:t xml:space="preserve"> </w:t>
            </w:r>
            <w:r w:rsidRPr="007E1CCD">
              <w:rPr>
                <w:sz w:val="24"/>
                <w:szCs w:val="24"/>
              </w:rPr>
              <w:t>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82B" w:rsidRPr="007E1CCD" w:rsidRDefault="001E482B" w:rsidP="00EA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2 215,2</w:t>
            </w:r>
          </w:p>
        </w:tc>
      </w:tr>
      <w:tr w:rsidR="001E482B" w:rsidRPr="007E1CCD" w:rsidTr="00EA6B33">
        <w:trPr>
          <w:trHeight w:val="1131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FC2833" w:rsidRDefault="001E482B" w:rsidP="00EA6B33">
            <w:pPr>
              <w:snapToGrid w:val="0"/>
              <w:rPr>
                <w:sz w:val="24"/>
                <w:szCs w:val="24"/>
              </w:rPr>
            </w:pPr>
            <w:r w:rsidRPr="00FC283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82B" w:rsidRDefault="001E482B" w:rsidP="00EA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</w:tr>
      <w:tr w:rsidR="001E482B" w:rsidRPr="007E1CCD" w:rsidTr="00EA6B33">
        <w:trPr>
          <w:trHeight w:val="360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7E1CCD" w:rsidRDefault="001E482B" w:rsidP="00EA6B33">
            <w:pPr>
              <w:jc w:val="both"/>
              <w:rPr>
                <w:b/>
                <w:bCs/>
                <w:sz w:val="24"/>
                <w:szCs w:val="24"/>
              </w:rPr>
            </w:pPr>
            <w:r w:rsidRPr="007E1CCD">
              <w:rPr>
                <w:b/>
                <w:bCs/>
                <w:sz w:val="24"/>
                <w:szCs w:val="24"/>
              </w:rPr>
              <w:t>РАСХОДЫ, всего: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82B" w:rsidRPr="007E1CCD" w:rsidRDefault="001E482B" w:rsidP="00EA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537B">
              <w:rPr>
                <w:sz w:val="24"/>
                <w:szCs w:val="24"/>
              </w:rPr>
              <w:t> 644,8</w:t>
            </w:r>
          </w:p>
        </w:tc>
      </w:tr>
      <w:tr w:rsidR="001E482B" w:rsidRPr="007E1CCD" w:rsidTr="00EA6B33">
        <w:trPr>
          <w:trHeight w:val="360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7E1CCD" w:rsidRDefault="001E482B" w:rsidP="00EA6B33">
            <w:pPr>
              <w:jc w:val="both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82B" w:rsidRPr="007E1CCD" w:rsidRDefault="001E482B" w:rsidP="00EA6B33">
            <w:pPr>
              <w:rPr>
                <w:sz w:val="24"/>
                <w:szCs w:val="24"/>
              </w:rPr>
            </w:pPr>
          </w:p>
        </w:tc>
      </w:tr>
      <w:tr w:rsidR="001E482B" w:rsidRPr="007E1CCD" w:rsidTr="00EA6B33">
        <w:trPr>
          <w:trHeight w:val="1215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7E1CCD" w:rsidRDefault="001E482B" w:rsidP="00EA6B33">
            <w:pPr>
              <w:jc w:val="both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82B" w:rsidRPr="007E1CCD" w:rsidRDefault="001E482B" w:rsidP="00EA5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537B">
              <w:rPr>
                <w:sz w:val="24"/>
                <w:szCs w:val="24"/>
              </w:rPr>
              <w:t> 644,8</w:t>
            </w:r>
          </w:p>
        </w:tc>
      </w:tr>
    </w:tbl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761208"/>
    <w:p w:rsidR="001E482B" w:rsidRDefault="001E482B" w:rsidP="001E482B">
      <w:pPr>
        <w:tabs>
          <w:tab w:val="left" w:pos="5760"/>
        </w:tabs>
        <w:jc w:val="right"/>
        <w:rPr>
          <w:b/>
          <w:sz w:val="20"/>
        </w:rPr>
      </w:pPr>
    </w:p>
    <w:p w:rsidR="001E482B" w:rsidRPr="00A77AF8" w:rsidRDefault="001E482B" w:rsidP="001E482B">
      <w:pPr>
        <w:tabs>
          <w:tab w:val="left" w:pos="5760"/>
        </w:tabs>
        <w:jc w:val="right"/>
        <w:rPr>
          <w:b/>
          <w:sz w:val="20"/>
        </w:rPr>
      </w:pPr>
      <w:r w:rsidRPr="00A77AF8">
        <w:rPr>
          <w:b/>
          <w:sz w:val="20"/>
        </w:rPr>
        <w:lastRenderedPageBreak/>
        <w:t>Приложение №</w:t>
      </w:r>
      <w:r>
        <w:rPr>
          <w:b/>
          <w:sz w:val="20"/>
        </w:rPr>
        <w:t xml:space="preserve"> 8</w:t>
      </w:r>
    </w:p>
    <w:p w:rsidR="001E482B" w:rsidRPr="00E45202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</w:t>
      </w:r>
      <w:r w:rsidRPr="00E45202">
        <w:rPr>
          <w:sz w:val="20"/>
        </w:rPr>
        <w:t>й</w:t>
      </w:r>
      <w:r w:rsidRPr="00E45202">
        <w:rPr>
          <w:sz w:val="20"/>
        </w:rPr>
        <w:t>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:rsidR="001E482B" w:rsidRDefault="001E482B" w:rsidP="001E482B">
      <w:pPr>
        <w:tabs>
          <w:tab w:val="left" w:pos="2977"/>
        </w:tabs>
        <w:ind w:left="2835" w:right="-1"/>
        <w:jc w:val="right"/>
      </w:pPr>
      <w:r w:rsidRPr="00E45202">
        <w:rPr>
          <w:bCs/>
          <w:sz w:val="20"/>
        </w:rPr>
        <w:t xml:space="preserve">от </w:t>
      </w:r>
      <w:r>
        <w:rPr>
          <w:bCs/>
          <w:sz w:val="20"/>
        </w:rPr>
        <w:t xml:space="preserve"> ______________  </w:t>
      </w:r>
      <w:r w:rsidRPr="00E45202">
        <w:rPr>
          <w:bCs/>
          <w:sz w:val="20"/>
        </w:rPr>
        <w:t>№</w:t>
      </w:r>
      <w:r>
        <w:rPr>
          <w:bCs/>
          <w:sz w:val="20"/>
        </w:rPr>
        <w:t xml:space="preserve"> ___</w:t>
      </w:r>
    </w:p>
    <w:p w:rsidR="001E482B" w:rsidRPr="00E45202" w:rsidRDefault="001E482B" w:rsidP="001E482B">
      <w:pPr>
        <w:jc w:val="right"/>
        <w:rPr>
          <w:sz w:val="20"/>
        </w:rPr>
      </w:pP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</w:p>
    <w:p w:rsidR="001E482B" w:rsidRDefault="001E482B" w:rsidP="001E482B">
      <w:pPr>
        <w:pStyle w:val="320"/>
        <w:jc w:val="left"/>
        <w:rPr>
          <w:b w:val="0"/>
          <w:bCs w:val="0"/>
        </w:rPr>
      </w:pPr>
    </w:p>
    <w:p w:rsidR="001E482B" w:rsidRDefault="001E482B" w:rsidP="001E482B">
      <w:pPr>
        <w:pStyle w:val="320"/>
        <w:jc w:val="left"/>
        <w:rPr>
          <w:b w:val="0"/>
          <w:bCs w:val="0"/>
        </w:rPr>
      </w:pPr>
    </w:p>
    <w:p w:rsidR="001E482B" w:rsidRPr="007349AA" w:rsidRDefault="001E482B" w:rsidP="001E4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349AA">
        <w:rPr>
          <w:rFonts w:ascii="Times New Roman" w:hAnsi="Times New Roman" w:cs="Times New Roman"/>
          <w:sz w:val="28"/>
          <w:szCs w:val="28"/>
        </w:rPr>
        <w:t>ПЕРЕЧЕНЬ</w:t>
      </w:r>
    </w:p>
    <w:p w:rsidR="001E482B" w:rsidRDefault="001E482B" w:rsidP="001E4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349AA">
        <w:rPr>
          <w:rFonts w:ascii="Times New Roman" w:hAnsi="Times New Roman" w:cs="Times New Roman"/>
          <w:sz w:val="28"/>
          <w:szCs w:val="28"/>
        </w:rPr>
        <w:t xml:space="preserve">муниципальных программ и объемы бюджетных ассигнований из бюджета Красноармейского сельского поселения, предусмотренные на их реализацию в </w:t>
      </w:r>
      <w:r>
        <w:rPr>
          <w:rFonts w:ascii="Times New Roman" w:hAnsi="Times New Roman" w:cs="Times New Roman"/>
          <w:sz w:val="28"/>
          <w:szCs w:val="28"/>
        </w:rPr>
        <w:t>2023 году</w:t>
      </w:r>
    </w:p>
    <w:p w:rsidR="001E482B" w:rsidRPr="00A77AF8" w:rsidRDefault="001E482B" w:rsidP="001E482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482B" w:rsidRPr="00AC1A63" w:rsidRDefault="001E482B" w:rsidP="001E482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C1A63">
        <w:rPr>
          <w:rFonts w:ascii="Times New Roman" w:hAnsi="Times New Roman" w:cs="Times New Roman"/>
          <w:b w:val="0"/>
          <w:sz w:val="24"/>
          <w:szCs w:val="24"/>
        </w:rPr>
        <w:t>(тыс. руб.)</w:t>
      </w:r>
    </w:p>
    <w:tbl>
      <w:tblPr>
        <w:tblW w:w="9532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6520"/>
        <w:gridCol w:w="992"/>
      </w:tblGrid>
      <w:tr w:rsidR="001E482B" w:rsidRPr="005E40B0" w:rsidTr="00EA6B33">
        <w:trPr>
          <w:trHeight w:val="315"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2B" w:rsidRPr="005E40B0" w:rsidRDefault="001E482B" w:rsidP="00EA6B3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2B" w:rsidRPr="005E40B0" w:rsidRDefault="001E482B" w:rsidP="00EA6B3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2B" w:rsidRPr="005E40B0" w:rsidRDefault="001E482B" w:rsidP="00EA6B3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</w:tr>
      <w:tr w:rsidR="001E482B" w:rsidRPr="005E40B0" w:rsidTr="00EA6B3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5E40B0" w:rsidRDefault="001E482B" w:rsidP="00EA6B33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41 0 00 00000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5E40B0" w:rsidRDefault="001E482B" w:rsidP="00EA6B33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i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5E40B0" w:rsidRDefault="00EA537B" w:rsidP="00EA6B3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7 300</w:t>
            </w:r>
            <w:r w:rsidR="001E482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E482B" w:rsidRPr="005E40B0" w:rsidTr="00EA6B3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5E40B0" w:rsidRDefault="001E482B" w:rsidP="00EA6B33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42 0 00 00000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5E40B0" w:rsidRDefault="001E482B" w:rsidP="00EA6B33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5E40B0" w:rsidRDefault="001E482B" w:rsidP="00EA53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537B">
              <w:rPr>
                <w:color w:val="000000"/>
                <w:sz w:val="24"/>
                <w:szCs w:val="24"/>
              </w:rPr>
              <w:t> 644,8</w:t>
            </w:r>
          </w:p>
        </w:tc>
      </w:tr>
      <w:tr w:rsidR="001E482B" w:rsidRPr="005E40B0" w:rsidTr="00EA6B3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5E40B0" w:rsidRDefault="001E482B" w:rsidP="00EA6B33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43 0 00 00000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5E40B0" w:rsidRDefault="001E482B" w:rsidP="00EA6B33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b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5E40B0" w:rsidRDefault="00EA537B" w:rsidP="00EA53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1E482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  <w:r w:rsidR="001E482B">
              <w:rPr>
                <w:color w:val="000000"/>
                <w:sz w:val="24"/>
                <w:szCs w:val="24"/>
              </w:rPr>
              <w:t>38,1</w:t>
            </w:r>
          </w:p>
        </w:tc>
      </w:tr>
      <w:tr w:rsidR="001E482B" w:rsidRPr="005E40B0" w:rsidTr="00EA6B3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5E40B0" w:rsidRDefault="001E482B" w:rsidP="00EA6B33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44 0 00 00000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5E40B0" w:rsidRDefault="001E482B" w:rsidP="00EA6B33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5E40B0" w:rsidRDefault="00EA537B" w:rsidP="00EA6B3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673,4</w:t>
            </w:r>
          </w:p>
        </w:tc>
      </w:tr>
      <w:tr w:rsidR="001E482B" w:rsidRPr="005E40B0" w:rsidTr="00EA6B3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5E40B0" w:rsidRDefault="001E482B" w:rsidP="00EA6B33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45 0 00 00000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5E40B0" w:rsidRDefault="001E482B" w:rsidP="00EA6B33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5E40B0">
              <w:rPr>
                <w:sz w:val="24"/>
                <w:szCs w:val="24"/>
              </w:rPr>
              <w:t xml:space="preserve">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5E40B0" w:rsidRDefault="001E482B" w:rsidP="00EA6B3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E482B" w:rsidRPr="005E40B0" w:rsidTr="00EA6B3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5E40B0" w:rsidRDefault="001E482B" w:rsidP="00EA6B33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46 0 00 00000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5E40B0" w:rsidRDefault="001E482B" w:rsidP="00EA6B33">
            <w:pPr>
              <w:jc w:val="both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5E40B0" w:rsidRDefault="001E482B" w:rsidP="00EA6B3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E482B" w:rsidRPr="005E40B0" w:rsidTr="00EA6B3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5E40B0" w:rsidRDefault="001E482B" w:rsidP="00EA6B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5E40B0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5E40B0" w:rsidRDefault="001E482B" w:rsidP="00EA6B33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«Обеспечение безопасности населения»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5E40B0" w:rsidRDefault="001E482B" w:rsidP="00EA6B3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1E482B" w:rsidRPr="005E40B0" w:rsidTr="00EA6B33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482B" w:rsidRPr="005E40B0" w:rsidRDefault="001E482B" w:rsidP="00EA6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482B" w:rsidRPr="005E40B0" w:rsidRDefault="001E482B" w:rsidP="00EA6B33">
            <w:pPr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482B" w:rsidRPr="005E40B0" w:rsidRDefault="00EA537B" w:rsidP="00EA6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26 416,3</w:t>
            </w:r>
          </w:p>
        </w:tc>
      </w:tr>
    </w:tbl>
    <w:p w:rsidR="001E482B" w:rsidRDefault="001E482B" w:rsidP="00761208"/>
    <w:p w:rsidR="00A15669" w:rsidRDefault="00A15669" w:rsidP="00761208"/>
    <w:p w:rsidR="0033350A" w:rsidRPr="0088024D" w:rsidRDefault="0033350A" w:rsidP="0033350A">
      <w:pPr>
        <w:tabs>
          <w:tab w:val="left" w:pos="0"/>
        </w:tabs>
        <w:jc w:val="both"/>
        <w:rPr>
          <w:szCs w:val="28"/>
        </w:rPr>
      </w:pPr>
      <w:r w:rsidRPr="0088024D">
        <w:rPr>
          <w:szCs w:val="28"/>
        </w:rPr>
        <w:t xml:space="preserve">Глава Красноармейского сельского </w:t>
      </w:r>
    </w:p>
    <w:p w:rsidR="0033350A" w:rsidRDefault="0033350A" w:rsidP="0033350A">
      <w:pPr>
        <w:tabs>
          <w:tab w:val="left" w:pos="0"/>
        </w:tabs>
        <w:jc w:val="both"/>
        <w:rPr>
          <w:szCs w:val="28"/>
        </w:rPr>
      </w:pPr>
      <w:r w:rsidRPr="0088024D">
        <w:rPr>
          <w:szCs w:val="28"/>
        </w:rPr>
        <w:t>поселения Ейского района</w:t>
      </w:r>
      <w:r>
        <w:rPr>
          <w:szCs w:val="28"/>
        </w:rPr>
        <w:t xml:space="preserve">                         </w:t>
      </w:r>
      <w:r w:rsidRPr="0088024D">
        <w:rPr>
          <w:szCs w:val="28"/>
        </w:rPr>
        <w:t xml:space="preserve">            </w:t>
      </w:r>
      <w:r>
        <w:rPr>
          <w:szCs w:val="28"/>
        </w:rPr>
        <w:t xml:space="preserve">                            </w:t>
      </w:r>
      <w:r w:rsidRPr="0088024D">
        <w:rPr>
          <w:szCs w:val="28"/>
        </w:rPr>
        <w:t>А.А. Бурнаев</w:t>
      </w:r>
    </w:p>
    <w:p w:rsidR="00A15669" w:rsidRDefault="00A15669" w:rsidP="00761208"/>
    <w:p w:rsidR="00A15669" w:rsidRDefault="00A15669" w:rsidP="00761208"/>
    <w:p w:rsidR="00A15669" w:rsidRDefault="00A15669" w:rsidP="00761208"/>
    <w:p w:rsidR="00A15669" w:rsidRDefault="00A15669" w:rsidP="00761208"/>
    <w:p w:rsidR="008A2535" w:rsidRDefault="008A2535" w:rsidP="00761208"/>
    <w:p w:rsidR="008A2535" w:rsidRDefault="008A2535" w:rsidP="00761208"/>
    <w:p w:rsidR="00A15669" w:rsidRDefault="00A15669" w:rsidP="00761208"/>
    <w:p w:rsidR="00A15669" w:rsidRDefault="00A15669" w:rsidP="00A15669">
      <w:pPr>
        <w:jc w:val="center"/>
        <w:rPr>
          <w:b/>
          <w:sz w:val="26"/>
          <w:szCs w:val="26"/>
          <w:u w:val="single"/>
        </w:rPr>
      </w:pPr>
      <w:r w:rsidRPr="00A206F6">
        <w:rPr>
          <w:b/>
          <w:sz w:val="26"/>
          <w:szCs w:val="26"/>
          <w:u w:val="single"/>
        </w:rPr>
        <w:lastRenderedPageBreak/>
        <w:t>ПОЯСНИТЕЛЬНАЯ З</w:t>
      </w:r>
      <w:r w:rsidRPr="00A206F6">
        <w:rPr>
          <w:b/>
          <w:sz w:val="26"/>
          <w:szCs w:val="26"/>
          <w:u w:val="single"/>
        </w:rPr>
        <w:t>А</w:t>
      </w:r>
      <w:r w:rsidRPr="00A206F6">
        <w:rPr>
          <w:b/>
          <w:sz w:val="26"/>
          <w:szCs w:val="26"/>
          <w:u w:val="single"/>
        </w:rPr>
        <w:t>ПИСКА</w:t>
      </w:r>
    </w:p>
    <w:p w:rsidR="00A15669" w:rsidRPr="00DA441D" w:rsidRDefault="00A15669" w:rsidP="00A156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441D">
        <w:rPr>
          <w:rFonts w:ascii="Times New Roman" w:hAnsi="Times New Roman"/>
          <w:b w:val="0"/>
          <w:sz w:val="28"/>
          <w:szCs w:val="28"/>
          <w:lang w:val="sr-Cyrl-CS"/>
        </w:rPr>
        <w:t>к</w:t>
      </w:r>
      <w:r w:rsidRPr="00DA441D">
        <w:rPr>
          <w:rFonts w:ascii="Times New Roman" w:hAnsi="Times New Roman"/>
          <w:b w:val="0"/>
          <w:sz w:val="28"/>
          <w:szCs w:val="28"/>
        </w:rPr>
        <w:t xml:space="preserve"> решению Совета Красноармейского сельского поселения Ейского района «</w:t>
      </w:r>
      <w:r w:rsidRPr="00DA441D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Красноармейского сельского поселения Ейского района от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A441D">
        <w:rPr>
          <w:rFonts w:ascii="Times New Roman" w:hAnsi="Times New Roman" w:cs="Times New Roman"/>
          <w:b w:val="0"/>
          <w:sz w:val="28"/>
          <w:szCs w:val="28"/>
        </w:rPr>
        <w:t xml:space="preserve"> декабря  202</w:t>
      </w:r>
      <w:r>
        <w:rPr>
          <w:rFonts w:ascii="Times New Roman" w:hAnsi="Times New Roman" w:cs="Times New Roman"/>
          <w:b w:val="0"/>
          <w:sz w:val="28"/>
          <w:szCs w:val="28"/>
        </w:rPr>
        <w:t>2 года № 125</w:t>
      </w:r>
      <w:r w:rsidRPr="00DA441D">
        <w:rPr>
          <w:rFonts w:ascii="Times New Roman" w:hAnsi="Times New Roman" w:cs="Times New Roman"/>
          <w:b w:val="0"/>
          <w:sz w:val="28"/>
          <w:szCs w:val="28"/>
        </w:rPr>
        <w:t xml:space="preserve"> «О бюджете Красноармейского сельского поселения Ейского района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A441D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A15669" w:rsidRPr="00DA441D" w:rsidRDefault="00A15669" w:rsidP="00A15669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A15669" w:rsidRPr="00DA441D" w:rsidRDefault="00A15669" w:rsidP="00A15669">
      <w:pPr>
        <w:tabs>
          <w:tab w:val="left" w:pos="4189"/>
        </w:tabs>
        <w:ind w:right="-60" w:firstLine="709"/>
        <w:jc w:val="both"/>
        <w:rPr>
          <w:szCs w:val="28"/>
        </w:rPr>
      </w:pPr>
      <w:r w:rsidRPr="00DA441D">
        <w:rPr>
          <w:szCs w:val="28"/>
        </w:rPr>
        <w:t>Настоящий проект решения выносится на рассмотрение Совета Красноа</w:t>
      </w:r>
      <w:r w:rsidRPr="00DA441D">
        <w:rPr>
          <w:szCs w:val="28"/>
        </w:rPr>
        <w:t>р</w:t>
      </w:r>
      <w:r w:rsidRPr="00DA441D">
        <w:rPr>
          <w:szCs w:val="28"/>
        </w:rPr>
        <w:t>мейского сельского поселения на основании Положения «О бюджетном устройстве в Красноармейском сельском поселении Ейского ра</w:t>
      </w:r>
      <w:r w:rsidRPr="00DA441D">
        <w:rPr>
          <w:szCs w:val="28"/>
        </w:rPr>
        <w:t>й</w:t>
      </w:r>
      <w:r w:rsidRPr="00DA441D">
        <w:rPr>
          <w:szCs w:val="28"/>
        </w:rPr>
        <w:t>она».</w:t>
      </w:r>
    </w:p>
    <w:p w:rsidR="00A15669" w:rsidRPr="00DA441D" w:rsidRDefault="00A15669" w:rsidP="00A15669">
      <w:pPr>
        <w:tabs>
          <w:tab w:val="left" w:pos="4189"/>
        </w:tabs>
        <w:ind w:right="-60" w:firstLine="709"/>
        <w:jc w:val="both"/>
        <w:rPr>
          <w:szCs w:val="28"/>
        </w:rPr>
      </w:pPr>
    </w:p>
    <w:p w:rsidR="00A15669" w:rsidRPr="00DA441D" w:rsidRDefault="00A15669" w:rsidP="0014561E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DA441D">
        <w:rPr>
          <w:bCs/>
          <w:szCs w:val="28"/>
        </w:rPr>
        <w:t>В соответствии с Законом Краснодарского края от 2</w:t>
      </w:r>
      <w:r w:rsidR="0014561E">
        <w:rPr>
          <w:bCs/>
          <w:szCs w:val="28"/>
        </w:rPr>
        <w:t>3</w:t>
      </w:r>
      <w:r w:rsidRPr="00DA441D">
        <w:rPr>
          <w:bCs/>
          <w:szCs w:val="28"/>
        </w:rPr>
        <w:t>.12.202</w:t>
      </w:r>
      <w:r w:rsidR="0014561E">
        <w:rPr>
          <w:bCs/>
          <w:szCs w:val="28"/>
        </w:rPr>
        <w:t>2</w:t>
      </w:r>
      <w:r w:rsidRPr="00DA441D">
        <w:rPr>
          <w:bCs/>
          <w:szCs w:val="28"/>
        </w:rPr>
        <w:t xml:space="preserve"> г. № 4</w:t>
      </w:r>
      <w:r w:rsidR="0014561E">
        <w:rPr>
          <w:bCs/>
          <w:szCs w:val="28"/>
        </w:rPr>
        <w:t>825</w:t>
      </w:r>
      <w:r w:rsidRPr="00DA441D">
        <w:rPr>
          <w:bCs/>
          <w:szCs w:val="28"/>
        </w:rPr>
        <w:t>-КЗ «О краевом бюджете на 202</w:t>
      </w:r>
      <w:r w:rsidR="0014561E">
        <w:rPr>
          <w:bCs/>
          <w:szCs w:val="28"/>
        </w:rPr>
        <w:t>3</w:t>
      </w:r>
      <w:r w:rsidRPr="00DA441D">
        <w:rPr>
          <w:bCs/>
          <w:szCs w:val="28"/>
        </w:rPr>
        <w:t xml:space="preserve"> год и на плановый период 202</w:t>
      </w:r>
      <w:r w:rsidR="0014561E">
        <w:rPr>
          <w:bCs/>
          <w:szCs w:val="28"/>
        </w:rPr>
        <w:t>4</w:t>
      </w:r>
      <w:r w:rsidRPr="00DA441D">
        <w:rPr>
          <w:bCs/>
          <w:szCs w:val="28"/>
        </w:rPr>
        <w:t xml:space="preserve"> и 202</w:t>
      </w:r>
      <w:r w:rsidR="0014561E">
        <w:rPr>
          <w:bCs/>
          <w:szCs w:val="28"/>
        </w:rPr>
        <w:t>5</w:t>
      </w:r>
      <w:r w:rsidRPr="00DA441D">
        <w:rPr>
          <w:bCs/>
          <w:szCs w:val="28"/>
        </w:rPr>
        <w:t xml:space="preserve"> годов» предусмотрено </w:t>
      </w:r>
      <w:r w:rsidR="0014561E">
        <w:rPr>
          <w:bCs/>
          <w:szCs w:val="28"/>
        </w:rPr>
        <w:t>увеличение</w:t>
      </w:r>
      <w:r w:rsidRPr="00DA441D">
        <w:rPr>
          <w:bCs/>
          <w:szCs w:val="28"/>
        </w:rPr>
        <w:t xml:space="preserve"> субвенций на осуществление полномочий по первичному воинскому учету на территориях, где отсутствуют военные комиссариаты в сумме </w:t>
      </w:r>
      <w:r w:rsidR="0014561E">
        <w:rPr>
          <w:bCs/>
          <w:szCs w:val="28"/>
        </w:rPr>
        <w:t>40,7</w:t>
      </w:r>
      <w:r w:rsidRPr="00DA441D">
        <w:rPr>
          <w:bCs/>
          <w:szCs w:val="28"/>
        </w:rPr>
        <w:t xml:space="preserve"> тыс. руб. Уточненное назначение составит 2</w:t>
      </w:r>
      <w:r w:rsidR="0014561E">
        <w:rPr>
          <w:bCs/>
          <w:szCs w:val="28"/>
        </w:rPr>
        <w:t>9</w:t>
      </w:r>
      <w:r w:rsidRPr="00DA441D">
        <w:rPr>
          <w:bCs/>
          <w:szCs w:val="28"/>
        </w:rPr>
        <w:t>6,</w:t>
      </w:r>
      <w:r w:rsidR="0014561E">
        <w:rPr>
          <w:bCs/>
          <w:szCs w:val="28"/>
        </w:rPr>
        <w:t>6</w:t>
      </w:r>
      <w:r w:rsidRPr="00DA441D">
        <w:rPr>
          <w:bCs/>
          <w:szCs w:val="28"/>
        </w:rPr>
        <w:t xml:space="preserve"> тыс. руб. </w:t>
      </w:r>
    </w:p>
    <w:p w:rsidR="00A15669" w:rsidRPr="00DA441D" w:rsidRDefault="00A15669" w:rsidP="00A15669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DA441D">
        <w:rPr>
          <w:bCs/>
          <w:szCs w:val="28"/>
        </w:rPr>
        <w:t xml:space="preserve"> В связи с этим доходная часть бюджета составит </w:t>
      </w:r>
      <w:r w:rsidR="0014561E">
        <w:rPr>
          <w:bCs/>
          <w:szCs w:val="28"/>
        </w:rPr>
        <w:t>30 057,0</w:t>
      </w:r>
      <w:r w:rsidRPr="00DA441D">
        <w:rPr>
          <w:bCs/>
          <w:szCs w:val="28"/>
        </w:rPr>
        <w:t xml:space="preserve">  тыс. руб.</w:t>
      </w:r>
    </w:p>
    <w:p w:rsidR="00A15669" w:rsidRPr="00DA441D" w:rsidRDefault="00A15669" w:rsidP="00A15669">
      <w:pPr>
        <w:snapToGrid w:val="0"/>
        <w:jc w:val="both"/>
        <w:rPr>
          <w:szCs w:val="28"/>
        </w:rPr>
      </w:pPr>
      <w:r w:rsidRPr="00DA441D">
        <w:rPr>
          <w:szCs w:val="28"/>
        </w:rPr>
        <w:t xml:space="preserve">           За счет источников внутреннего финансирования дефицита бюджета объем расходов бюджета поселения увеличен на </w:t>
      </w:r>
      <w:r w:rsidR="0014561E">
        <w:rPr>
          <w:szCs w:val="28"/>
        </w:rPr>
        <w:t>8 232,2</w:t>
      </w:r>
      <w:r w:rsidRPr="00DA441D">
        <w:rPr>
          <w:szCs w:val="28"/>
        </w:rPr>
        <w:t xml:space="preserve"> тыс. рублей. Остатки средств дорожного фонда  необходимо уточнить на подраздел </w:t>
      </w:r>
      <w:r w:rsidRPr="00DA441D">
        <w:rPr>
          <w:bCs/>
          <w:szCs w:val="28"/>
        </w:rPr>
        <w:t xml:space="preserve">0409 «Дорожное хозяйство» в сумме </w:t>
      </w:r>
      <w:r w:rsidR="0014561E">
        <w:rPr>
          <w:bCs/>
          <w:szCs w:val="28"/>
        </w:rPr>
        <w:t>429,6</w:t>
      </w:r>
      <w:r w:rsidRPr="00DA441D">
        <w:rPr>
          <w:bCs/>
          <w:szCs w:val="28"/>
        </w:rPr>
        <w:t xml:space="preserve"> тыс. рублей.</w:t>
      </w:r>
      <w:r w:rsidRPr="00DA441D">
        <w:rPr>
          <w:szCs w:val="28"/>
        </w:rPr>
        <w:t xml:space="preserve"> </w:t>
      </w:r>
    </w:p>
    <w:p w:rsidR="0014561E" w:rsidRDefault="00A15669" w:rsidP="00A15669">
      <w:pPr>
        <w:snapToGrid w:val="0"/>
        <w:ind w:firstLine="709"/>
        <w:jc w:val="both"/>
        <w:rPr>
          <w:szCs w:val="28"/>
        </w:rPr>
      </w:pPr>
      <w:r w:rsidRPr="00DA441D">
        <w:rPr>
          <w:szCs w:val="28"/>
        </w:rPr>
        <w:t xml:space="preserve">По предложению Главного распорядителя бюджетных средств предлагается бюджетные ассигнования в сумме </w:t>
      </w:r>
      <w:r w:rsidR="0014561E">
        <w:rPr>
          <w:szCs w:val="28"/>
        </w:rPr>
        <w:t>7 </w:t>
      </w:r>
      <w:r w:rsidR="00A71C8E">
        <w:rPr>
          <w:szCs w:val="28"/>
        </w:rPr>
        <w:t>843</w:t>
      </w:r>
      <w:r w:rsidR="0014561E">
        <w:rPr>
          <w:szCs w:val="28"/>
        </w:rPr>
        <w:t>,</w:t>
      </w:r>
      <w:r w:rsidR="00A71C8E">
        <w:rPr>
          <w:szCs w:val="28"/>
        </w:rPr>
        <w:t>3</w:t>
      </w:r>
      <w:r w:rsidRPr="00DA441D">
        <w:rPr>
          <w:szCs w:val="28"/>
        </w:rPr>
        <w:t xml:space="preserve"> тыс. рублей  распределить </w:t>
      </w:r>
      <w:r w:rsidR="0014561E">
        <w:rPr>
          <w:szCs w:val="28"/>
        </w:rPr>
        <w:t>следующим образом:</w:t>
      </w:r>
    </w:p>
    <w:p w:rsidR="0014561E" w:rsidRDefault="0014561E" w:rsidP="00A15669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на подраздел 0104 целевая статья 5210000190 в сумме 5,5 тыс. рублей для оплаты коммунальных платежей;</w:t>
      </w:r>
    </w:p>
    <w:p w:rsidR="0014561E" w:rsidRDefault="0014561E" w:rsidP="00A15669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на подраздел  0107 целевая статья 9910011040 в сумме 220,5 тыс. рублей для проведения выборов главы муниципального образования;</w:t>
      </w:r>
    </w:p>
    <w:p w:rsidR="00A15669" w:rsidRDefault="00A15669" w:rsidP="00A15669">
      <w:pPr>
        <w:snapToGrid w:val="0"/>
        <w:ind w:firstLine="709"/>
        <w:jc w:val="both"/>
        <w:rPr>
          <w:szCs w:val="28"/>
        </w:rPr>
      </w:pPr>
      <w:r w:rsidRPr="00DA441D">
        <w:rPr>
          <w:szCs w:val="28"/>
        </w:rPr>
        <w:t>на подраздел 0113 целевая статья 4410110000</w:t>
      </w:r>
      <w:r w:rsidR="0014561E">
        <w:rPr>
          <w:szCs w:val="28"/>
        </w:rPr>
        <w:t xml:space="preserve"> в сумме 76,6 тыс.рублей для приобретения материальных запасов для нужд администрации сельского поселения;</w:t>
      </w:r>
    </w:p>
    <w:p w:rsidR="0014561E" w:rsidRDefault="0014561E" w:rsidP="00A15669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на подраздел 0113 целевая статья 6310017160 в сумме 600,0 тыс. рублей для оплаты кадастровых работ;</w:t>
      </w:r>
    </w:p>
    <w:p w:rsidR="0014561E" w:rsidRDefault="0014561E" w:rsidP="00A15669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на подраздел  0203 целевая статья 9910051180 в сумме 40,7 тыс. рублей для выплаты заработной платы;</w:t>
      </w:r>
    </w:p>
    <w:p w:rsidR="0014561E" w:rsidRDefault="0014561E" w:rsidP="00A15669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на подраздел 0503 целевая статья 4310117020 в сумме 100,0 тыс.рублей для оплаты работ по кронированию и омолаживанию деревьев;</w:t>
      </w:r>
    </w:p>
    <w:p w:rsidR="0014561E" w:rsidRDefault="0014561E" w:rsidP="00A15669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на подраздел 0503 целевая статья 4310117040 в сумме 6 300,0 тыс. рублей для оплаты работ по благоустройству территории сельского поселения</w:t>
      </w:r>
      <w:r w:rsidR="00A71C8E">
        <w:rPr>
          <w:szCs w:val="28"/>
        </w:rPr>
        <w:t>;</w:t>
      </w:r>
    </w:p>
    <w:p w:rsidR="00A71C8E" w:rsidRDefault="00A71C8E" w:rsidP="00A15669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на подраздел 0801 целевая статья 4410110000 в сумме 500,0 тыс. рублей на оплату работ за составление сметы на ремонт здания Дома культуры.</w:t>
      </w:r>
    </w:p>
    <w:p w:rsidR="00A15669" w:rsidRPr="00DA441D" w:rsidRDefault="00A15669" w:rsidP="00A15669">
      <w:pPr>
        <w:snapToGrid w:val="0"/>
        <w:ind w:firstLine="709"/>
        <w:jc w:val="both"/>
        <w:rPr>
          <w:szCs w:val="28"/>
        </w:rPr>
      </w:pPr>
      <w:r w:rsidRPr="00DA441D">
        <w:rPr>
          <w:bCs/>
          <w:szCs w:val="28"/>
        </w:rPr>
        <w:lastRenderedPageBreak/>
        <w:t>В связи с этим расходная часть бюджет</w:t>
      </w:r>
      <w:r>
        <w:rPr>
          <w:bCs/>
          <w:szCs w:val="28"/>
        </w:rPr>
        <w:t xml:space="preserve">а увеличится и составит </w:t>
      </w:r>
      <w:r w:rsidR="00A71C8E">
        <w:rPr>
          <w:bCs/>
          <w:szCs w:val="28"/>
        </w:rPr>
        <w:t>32 547,0</w:t>
      </w:r>
      <w:r w:rsidRPr="00DA441D">
        <w:rPr>
          <w:bCs/>
          <w:szCs w:val="28"/>
        </w:rPr>
        <w:t xml:space="preserve">  тыс. руб.</w:t>
      </w:r>
    </w:p>
    <w:p w:rsidR="00A15669" w:rsidRPr="00DA441D" w:rsidRDefault="00A15669" w:rsidP="00A15669">
      <w:pPr>
        <w:ind w:right="-60" w:firstLine="709"/>
        <w:jc w:val="both"/>
        <w:rPr>
          <w:szCs w:val="28"/>
        </w:rPr>
      </w:pPr>
      <w:r w:rsidRPr="00DA441D">
        <w:rPr>
          <w:szCs w:val="28"/>
        </w:rPr>
        <w:t>В связи с вышеизложенным необходимо внести изменения в приложения № 1-8  к решению.</w:t>
      </w:r>
    </w:p>
    <w:p w:rsidR="00A15669" w:rsidRPr="00C30D4D" w:rsidRDefault="00A15669" w:rsidP="00A15669">
      <w:pPr>
        <w:ind w:right="-60" w:firstLine="709"/>
        <w:jc w:val="both"/>
        <w:rPr>
          <w:sz w:val="24"/>
          <w:szCs w:val="24"/>
        </w:rPr>
      </w:pPr>
    </w:p>
    <w:p w:rsidR="00A15669" w:rsidRPr="007455BB" w:rsidRDefault="00A15669" w:rsidP="00A15669">
      <w:pPr>
        <w:tabs>
          <w:tab w:val="left" w:pos="1060"/>
        </w:tabs>
        <w:ind w:firstLine="709"/>
        <w:jc w:val="both"/>
        <w:rPr>
          <w:bCs/>
          <w:szCs w:val="28"/>
        </w:rPr>
      </w:pPr>
    </w:p>
    <w:p w:rsidR="00A15669" w:rsidRDefault="00A15669" w:rsidP="00A15669">
      <w:pPr>
        <w:pStyle w:val="af6"/>
        <w:spacing w:after="0"/>
        <w:ind w:left="0"/>
        <w:jc w:val="both"/>
        <w:rPr>
          <w:sz w:val="28"/>
          <w:szCs w:val="28"/>
        </w:rPr>
      </w:pPr>
      <w:r w:rsidRPr="007455BB">
        <w:rPr>
          <w:sz w:val="28"/>
          <w:szCs w:val="28"/>
        </w:rPr>
        <w:t xml:space="preserve">Начальник финансового отдела       </w:t>
      </w:r>
      <w:r>
        <w:rPr>
          <w:sz w:val="28"/>
          <w:szCs w:val="28"/>
        </w:rPr>
        <w:t xml:space="preserve">           </w:t>
      </w:r>
      <w:r w:rsidRPr="007455B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Е.А. Буряченко</w:t>
      </w:r>
    </w:p>
    <w:p w:rsidR="00A15669" w:rsidRDefault="00A15669" w:rsidP="00761208"/>
    <w:sectPr w:rsidR="00A15669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2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>
    <w:nsid w:val="04002A6A"/>
    <w:multiLevelType w:val="hybridMultilevel"/>
    <w:tmpl w:val="F19233A4"/>
    <w:lvl w:ilvl="0" w:tplc="92E87772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B134C"/>
    <w:multiLevelType w:val="hybridMultilevel"/>
    <w:tmpl w:val="8402E0CA"/>
    <w:lvl w:ilvl="0" w:tplc="35789C0C">
      <w:start w:val="1"/>
      <w:numFmt w:val="decimal"/>
      <w:lvlText w:val="%1)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52A5F"/>
    <w:multiLevelType w:val="hybridMultilevel"/>
    <w:tmpl w:val="90A48AD6"/>
    <w:lvl w:ilvl="0" w:tplc="7C7C4626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</w:num>
  <w:num w:numId="5">
    <w:abstractNumId w:val="3"/>
    <w:lvlOverride w:ilvl="0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61208"/>
    <w:rsid w:val="0014561E"/>
    <w:rsid w:val="001E482B"/>
    <w:rsid w:val="00244401"/>
    <w:rsid w:val="0024516C"/>
    <w:rsid w:val="00300108"/>
    <w:rsid w:val="0033350A"/>
    <w:rsid w:val="00725016"/>
    <w:rsid w:val="00761208"/>
    <w:rsid w:val="0087746E"/>
    <w:rsid w:val="008A0371"/>
    <w:rsid w:val="008A2535"/>
    <w:rsid w:val="009A6CDF"/>
    <w:rsid w:val="00A15669"/>
    <w:rsid w:val="00A458CC"/>
    <w:rsid w:val="00A630B2"/>
    <w:rsid w:val="00A71C8E"/>
    <w:rsid w:val="00AC3F8D"/>
    <w:rsid w:val="00C63192"/>
    <w:rsid w:val="00D823EA"/>
    <w:rsid w:val="00EA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E48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E482B"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paragraph" w:styleId="3">
    <w:name w:val="heading 3"/>
    <w:basedOn w:val="a"/>
    <w:next w:val="a"/>
    <w:link w:val="30"/>
    <w:qFormat/>
    <w:rsid w:val="001E482B"/>
    <w:pPr>
      <w:keepNext/>
      <w:numPr>
        <w:ilvl w:val="2"/>
        <w:numId w:val="1"/>
      </w:numPr>
      <w:jc w:val="center"/>
      <w:outlineLvl w:val="2"/>
    </w:pPr>
    <w:rPr>
      <w:b/>
      <w:szCs w:val="24"/>
      <w:lang w:val="sr-Cyrl-CS"/>
    </w:rPr>
  </w:style>
  <w:style w:type="paragraph" w:styleId="4">
    <w:name w:val="heading 4"/>
    <w:basedOn w:val="a"/>
    <w:next w:val="a"/>
    <w:link w:val="40"/>
    <w:qFormat/>
    <w:rsid w:val="001E482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sr-Cyrl-CS"/>
    </w:rPr>
  </w:style>
  <w:style w:type="paragraph" w:styleId="5">
    <w:name w:val="heading 5"/>
    <w:basedOn w:val="a"/>
    <w:next w:val="a"/>
    <w:link w:val="50"/>
    <w:qFormat/>
    <w:rsid w:val="001E4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"/>
    <w:next w:val="a"/>
    <w:link w:val="60"/>
    <w:qFormat/>
    <w:rsid w:val="001E482B"/>
    <w:pPr>
      <w:keepNext/>
      <w:numPr>
        <w:ilvl w:val="5"/>
        <w:numId w:val="1"/>
      </w:numPr>
      <w:outlineLvl w:val="5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qFormat/>
    <w:rsid w:val="001E482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paragraph" w:customStyle="1" w:styleId="ConsTitle">
    <w:name w:val="ConsTitle"/>
    <w:rsid w:val="0076120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No Spacing"/>
    <w:qFormat/>
    <w:rsid w:val="0076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ConsNonformat">
    <w:name w:val="ConsNonformat"/>
    <w:rsid w:val="001E48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E482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E482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1E482B"/>
    <w:rPr>
      <w:rFonts w:ascii="Times New Roman" w:eastAsia="Times New Roman" w:hAnsi="Times New Roman" w:cs="Times New Roman"/>
      <w:b/>
      <w:sz w:val="28"/>
      <w:szCs w:val="24"/>
      <w:lang w:val="sr-Cyrl-CS" w:eastAsia="ar-SA"/>
    </w:rPr>
  </w:style>
  <w:style w:type="character" w:customStyle="1" w:styleId="40">
    <w:name w:val="Заголовок 4 Знак"/>
    <w:basedOn w:val="a0"/>
    <w:link w:val="4"/>
    <w:rsid w:val="001E482B"/>
    <w:rPr>
      <w:rFonts w:ascii="Times New Roman" w:eastAsia="Times New Roman" w:hAnsi="Times New Roman" w:cs="Times New Roman"/>
      <w:b/>
      <w:bCs/>
      <w:sz w:val="28"/>
      <w:szCs w:val="28"/>
      <w:lang w:val="sr-Cyrl-CS" w:eastAsia="ar-SA"/>
    </w:rPr>
  </w:style>
  <w:style w:type="character" w:customStyle="1" w:styleId="50">
    <w:name w:val="Заголовок 5 Знак"/>
    <w:basedOn w:val="a0"/>
    <w:link w:val="5"/>
    <w:rsid w:val="001E482B"/>
    <w:rPr>
      <w:rFonts w:ascii="Times New Roman" w:eastAsia="Times New Roman" w:hAnsi="Times New Roman" w:cs="Times New Roman"/>
      <w:b/>
      <w:bCs/>
      <w:i/>
      <w:iCs/>
      <w:sz w:val="26"/>
      <w:szCs w:val="26"/>
      <w:lang w:val="sr-Cyrl-CS" w:eastAsia="ar-SA"/>
    </w:rPr>
  </w:style>
  <w:style w:type="character" w:customStyle="1" w:styleId="60">
    <w:name w:val="Заголовок 6 Знак"/>
    <w:basedOn w:val="a0"/>
    <w:link w:val="6"/>
    <w:rsid w:val="001E482B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1E482B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Absatz-Standardschriftart">
    <w:name w:val="Absatz-Standardschriftart"/>
    <w:rsid w:val="001E482B"/>
  </w:style>
  <w:style w:type="character" w:customStyle="1" w:styleId="WW8Num3z0">
    <w:name w:val="WW8Num3z0"/>
    <w:rsid w:val="001E482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E482B"/>
    <w:rPr>
      <w:rFonts w:ascii="Times New Roman" w:hAnsi="Times New Roman" w:cs="Times New Roman"/>
    </w:rPr>
  </w:style>
  <w:style w:type="character" w:customStyle="1" w:styleId="WW8Num5z0">
    <w:name w:val="WW8Num5z0"/>
    <w:rsid w:val="001E482B"/>
    <w:rPr>
      <w:b w:val="0"/>
      <w:i w:val="0"/>
      <w:sz w:val="28"/>
    </w:rPr>
  </w:style>
  <w:style w:type="character" w:customStyle="1" w:styleId="WW-Absatz-Standardschriftart">
    <w:name w:val="WW-Absatz-Standardschriftart"/>
    <w:rsid w:val="001E482B"/>
  </w:style>
  <w:style w:type="character" w:customStyle="1" w:styleId="31">
    <w:name w:val="Основной шрифт абзаца3"/>
    <w:rsid w:val="001E482B"/>
  </w:style>
  <w:style w:type="character" w:customStyle="1" w:styleId="WW-Absatz-Standardschriftart1">
    <w:name w:val="WW-Absatz-Standardschriftart1"/>
    <w:rsid w:val="001E482B"/>
  </w:style>
  <w:style w:type="character" w:customStyle="1" w:styleId="WW8Num2z0">
    <w:name w:val="WW8Num2z0"/>
    <w:rsid w:val="001E482B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1E482B"/>
    <w:rPr>
      <w:rFonts w:ascii="Symbol" w:eastAsia="Times New Roman" w:hAnsi="Symbol" w:cs="Times New Roman"/>
    </w:rPr>
  </w:style>
  <w:style w:type="character" w:customStyle="1" w:styleId="WW8Num6z1">
    <w:name w:val="WW8Num6z1"/>
    <w:rsid w:val="001E482B"/>
    <w:rPr>
      <w:rFonts w:ascii="Courier New" w:hAnsi="Courier New" w:cs="Courier New"/>
    </w:rPr>
  </w:style>
  <w:style w:type="character" w:customStyle="1" w:styleId="WW8Num6z2">
    <w:name w:val="WW8Num6z2"/>
    <w:rsid w:val="001E482B"/>
    <w:rPr>
      <w:rFonts w:ascii="Wingdings" w:hAnsi="Wingdings"/>
    </w:rPr>
  </w:style>
  <w:style w:type="character" w:customStyle="1" w:styleId="WW8Num6z3">
    <w:name w:val="WW8Num6z3"/>
    <w:rsid w:val="001E482B"/>
    <w:rPr>
      <w:rFonts w:ascii="Symbol" w:hAnsi="Symbol"/>
    </w:rPr>
  </w:style>
  <w:style w:type="character" w:customStyle="1" w:styleId="WW8Num9z0">
    <w:name w:val="WW8Num9z0"/>
    <w:rsid w:val="001E482B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1E482B"/>
    <w:rPr>
      <w:rFonts w:ascii="Courier New" w:hAnsi="Courier New" w:cs="Courier New"/>
    </w:rPr>
  </w:style>
  <w:style w:type="character" w:customStyle="1" w:styleId="WW8Num9z2">
    <w:name w:val="WW8Num9z2"/>
    <w:rsid w:val="001E482B"/>
    <w:rPr>
      <w:rFonts w:ascii="Wingdings" w:hAnsi="Wingdings"/>
    </w:rPr>
  </w:style>
  <w:style w:type="character" w:customStyle="1" w:styleId="WW8Num9z3">
    <w:name w:val="WW8Num9z3"/>
    <w:rsid w:val="001E482B"/>
    <w:rPr>
      <w:rFonts w:ascii="Symbol" w:hAnsi="Symbol"/>
    </w:rPr>
  </w:style>
  <w:style w:type="character" w:customStyle="1" w:styleId="WW8Num10z0">
    <w:name w:val="WW8Num10z0"/>
    <w:rsid w:val="001E482B"/>
    <w:rPr>
      <w:rFonts w:ascii="Symbol" w:hAnsi="Symbol" w:cs="Symbol"/>
    </w:rPr>
  </w:style>
  <w:style w:type="character" w:customStyle="1" w:styleId="WW8Num10z1">
    <w:name w:val="WW8Num10z1"/>
    <w:rsid w:val="001E482B"/>
    <w:rPr>
      <w:rFonts w:ascii="Courier New" w:hAnsi="Courier New" w:cs="Courier New"/>
    </w:rPr>
  </w:style>
  <w:style w:type="character" w:customStyle="1" w:styleId="WW8Num10z2">
    <w:name w:val="WW8Num10z2"/>
    <w:rsid w:val="001E482B"/>
    <w:rPr>
      <w:rFonts w:ascii="Wingdings" w:hAnsi="Wingdings" w:cs="Wingdings"/>
    </w:rPr>
  </w:style>
  <w:style w:type="character" w:customStyle="1" w:styleId="WW8Num15z0">
    <w:name w:val="WW8Num15z0"/>
    <w:rsid w:val="001E482B"/>
    <w:rPr>
      <w:b/>
    </w:rPr>
  </w:style>
  <w:style w:type="character" w:customStyle="1" w:styleId="WW8Num18z0">
    <w:name w:val="WW8Num18z0"/>
    <w:rsid w:val="001E482B"/>
    <w:rPr>
      <w:rFonts w:ascii="Symbol" w:eastAsia="Times New Roman" w:hAnsi="Symbol" w:cs="Times New Roman"/>
    </w:rPr>
  </w:style>
  <w:style w:type="character" w:customStyle="1" w:styleId="WW8Num22z0">
    <w:name w:val="WW8Num22z0"/>
    <w:rsid w:val="001E482B"/>
    <w:rPr>
      <w:rFonts w:ascii="Symbol" w:hAnsi="Symbol" w:cs="Symbol"/>
    </w:rPr>
  </w:style>
  <w:style w:type="character" w:customStyle="1" w:styleId="WW8Num22z1">
    <w:name w:val="WW8Num22z1"/>
    <w:rsid w:val="001E482B"/>
    <w:rPr>
      <w:rFonts w:ascii="Courier New" w:hAnsi="Courier New" w:cs="Courier New"/>
    </w:rPr>
  </w:style>
  <w:style w:type="character" w:customStyle="1" w:styleId="WW8Num22z2">
    <w:name w:val="WW8Num22z2"/>
    <w:rsid w:val="001E482B"/>
    <w:rPr>
      <w:rFonts w:ascii="Wingdings" w:hAnsi="Wingdings" w:cs="Wingdings"/>
    </w:rPr>
  </w:style>
  <w:style w:type="character" w:customStyle="1" w:styleId="WW8Num23z0">
    <w:name w:val="WW8Num23z0"/>
    <w:rsid w:val="001E482B"/>
    <w:rPr>
      <w:rFonts w:ascii="Times New Roman CYR" w:hAnsi="Times New Roman CYR" w:cs="Times New Roman CYR"/>
    </w:rPr>
  </w:style>
  <w:style w:type="character" w:customStyle="1" w:styleId="WW8Num26z0">
    <w:name w:val="WW8Num26z0"/>
    <w:rsid w:val="001E482B"/>
    <w:rPr>
      <w:rFonts w:ascii="Wingdings" w:hAnsi="Wingdings"/>
    </w:rPr>
  </w:style>
  <w:style w:type="character" w:customStyle="1" w:styleId="WW8Num26z1">
    <w:name w:val="WW8Num26z1"/>
    <w:rsid w:val="001E482B"/>
    <w:rPr>
      <w:rFonts w:ascii="Courier New" w:hAnsi="Courier New"/>
    </w:rPr>
  </w:style>
  <w:style w:type="character" w:customStyle="1" w:styleId="WW8Num26z3">
    <w:name w:val="WW8Num26z3"/>
    <w:rsid w:val="001E482B"/>
    <w:rPr>
      <w:rFonts w:ascii="Symbol" w:hAnsi="Symbol"/>
    </w:rPr>
  </w:style>
  <w:style w:type="character" w:customStyle="1" w:styleId="WW8Num32z0">
    <w:name w:val="WW8Num32z0"/>
    <w:rsid w:val="001E482B"/>
    <w:rPr>
      <w:b/>
    </w:rPr>
  </w:style>
  <w:style w:type="character" w:customStyle="1" w:styleId="WW8Num33z0">
    <w:name w:val="WW8Num33z0"/>
    <w:rsid w:val="001E482B"/>
    <w:rPr>
      <w:rFonts w:ascii="Symbol" w:hAnsi="Symbol" w:cs="Symbol"/>
    </w:rPr>
  </w:style>
  <w:style w:type="character" w:customStyle="1" w:styleId="WW8Num33z1">
    <w:name w:val="WW8Num33z1"/>
    <w:rsid w:val="001E482B"/>
    <w:rPr>
      <w:rFonts w:ascii="Courier New" w:hAnsi="Courier New" w:cs="Courier New"/>
    </w:rPr>
  </w:style>
  <w:style w:type="character" w:customStyle="1" w:styleId="WW8Num33z2">
    <w:name w:val="WW8Num33z2"/>
    <w:rsid w:val="001E482B"/>
    <w:rPr>
      <w:rFonts w:ascii="Wingdings" w:hAnsi="Wingdings" w:cs="Wingdings"/>
    </w:rPr>
  </w:style>
  <w:style w:type="character" w:customStyle="1" w:styleId="21">
    <w:name w:val="Основной шрифт абзаца2"/>
    <w:rsid w:val="001E482B"/>
  </w:style>
  <w:style w:type="character" w:customStyle="1" w:styleId="32">
    <w:name w:val="Основной текст 3 Знак"/>
    <w:basedOn w:val="21"/>
    <w:rsid w:val="001E482B"/>
    <w:rPr>
      <w:sz w:val="16"/>
      <w:szCs w:val="16"/>
      <w:lang w:val="sr-Cyrl-CS"/>
    </w:rPr>
  </w:style>
  <w:style w:type="character" w:customStyle="1" w:styleId="a5">
    <w:name w:val="Нижний колонтитул Знак"/>
    <w:basedOn w:val="21"/>
    <w:uiPriority w:val="99"/>
    <w:rsid w:val="001E482B"/>
    <w:rPr>
      <w:sz w:val="24"/>
      <w:szCs w:val="24"/>
    </w:rPr>
  </w:style>
  <w:style w:type="character" w:customStyle="1" w:styleId="a6">
    <w:name w:val="Основной текст с отступом Знак"/>
    <w:basedOn w:val="21"/>
    <w:rsid w:val="001E482B"/>
    <w:rPr>
      <w:sz w:val="24"/>
      <w:szCs w:val="24"/>
    </w:rPr>
  </w:style>
  <w:style w:type="character" w:customStyle="1" w:styleId="a7">
    <w:name w:val="Текст Знак"/>
    <w:basedOn w:val="21"/>
    <w:rsid w:val="001E482B"/>
    <w:rPr>
      <w:rFonts w:ascii="Courier New" w:hAnsi="Courier New" w:cs="Courier New"/>
    </w:rPr>
  </w:style>
  <w:style w:type="character" w:customStyle="1" w:styleId="a8">
    <w:name w:val="Текст выноски Знак"/>
    <w:basedOn w:val="21"/>
    <w:rsid w:val="001E482B"/>
    <w:rPr>
      <w:rFonts w:ascii="Tahoma" w:hAnsi="Tahoma" w:cs="Tahoma"/>
      <w:sz w:val="16"/>
      <w:szCs w:val="16"/>
      <w:lang w:val="sr-Cyrl-CS"/>
    </w:rPr>
  </w:style>
  <w:style w:type="character" w:styleId="a9">
    <w:name w:val="page number"/>
    <w:basedOn w:val="21"/>
    <w:rsid w:val="001E482B"/>
  </w:style>
  <w:style w:type="character" w:customStyle="1" w:styleId="aa">
    <w:name w:val="Основной текст Знак"/>
    <w:basedOn w:val="21"/>
    <w:rsid w:val="001E482B"/>
    <w:rPr>
      <w:sz w:val="28"/>
    </w:rPr>
  </w:style>
  <w:style w:type="character" w:customStyle="1" w:styleId="WW8Num1z0">
    <w:name w:val="WW8Num1z0"/>
    <w:rsid w:val="001E482B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1E482B"/>
  </w:style>
  <w:style w:type="character" w:customStyle="1" w:styleId="WW-Absatz-Standardschriftart111">
    <w:name w:val="WW-Absatz-Standardschriftart111"/>
    <w:rsid w:val="001E482B"/>
  </w:style>
  <w:style w:type="character" w:customStyle="1" w:styleId="WW-Absatz-Standardschriftart1111">
    <w:name w:val="WW-Absatz-Standardschriftart1111"/>
    <w:rsid w:val="001E482B"/>
  </w:style>
  <w:style w:type="character" w:customStyle="1" w:styleId="WW-Absatz-Standardschriftart11111">
    <w:name w:val="WW-Absatz-Standardschriftart11111"/>
    <w:rsid w:val="001E482B"/>
  </w:style>
  <w:style w:type="character" w:customStyle="1" w:styleId="WW-Absatz-Standardschriftart111111">
    <w:name w:val="WW-Absatz-Standardschriftart111111"/>
    <w:rsid w:val="001E482B"/>
  </w:style>
  <w:style w:type="character" w:customStyle="1" w:styleId="WW-Absatz-Standardschriftart1111111">
    <w:name w:val="WW-Absatz-Standardschriftart1111111"/>
    <w:rsid w:val="001E482B"/>
  </w:style>
  <w:style w:type="character" w:customStyle="1" w:styleId="WW-Absatz-Standardschriftart11111111">
    <w:name w:val="WW-Absatz-Standardschriftart11111111"/>
    <w:rsid w:val="001E482B"/>
  </w:style>
  <w:style w:type="character" w:customStyle="1" w:styleId="WW-Absatz-Standardschriftart111111111">
    <w:name w:val="WW-Absatz-Standardschriftart111111111"/>
    <w:rsid w:val="001E482B"/>
  </w:style>
  <w:style w:type="character" w:customStyle="1" w:styleId="WW-Absatz-Standardschriftart1111111111">
    <w:name w:val="WW-Absatz-Standardschriftart1111111111"/>
    <w:rsid w:val="001E482B"/>
  </w:style>
  <w:style w:type="character" w:customStyle="1" w:styleId="WW-Absatz-Standardschriftart11111111111">
    <w:name w:val="WW-Absatz-Standardschriftart11111111111"/>
    <w:rsid w:val="001E482B"/>
  </w:style>
  <w:style w:type="character" w:customStyle="1" w:styleId="WW-Absatz-Standardschriftart111111111111">
    <w:name w:val="WW-Absatz-Standardschriftart111111111111"/>
    <w:rsid w:val="001E482B"/>
  </w:style>
  <w:style w:type="character" w:customStyle="1" w:styleId="WW-Absatz-Standardschriftart1111111111111">
    <w:name w:val="WW-Absatz-Standardschriftart1111111111111"/>
    <w:rsid w:val="001E482B"/>
  </w:style>
  <w:style w:type="character" w:customStyle="1" w:styleId="WW-Absatz-Standardschriftart11111111111111">
    <w:name w:val="WW-Absatz-Standardschriftart11111111111111"/>
    <w:rsid w:val="001E482B"/>
  </w:style>
  <w:style w:type="character" w:customStyle="1" w:styleId="WW-Absatz-Standardschriftart111111111111111">
    <w:name w:val="WW-Absatz-Standardschriftart111111111111111"/>
    <w:rsid w:val="001E482B"/>
  </w:style>
  <w:style w:type="character" w:customStyle="1" w:styleId="WW-Absatz-Standardschriftart1111111111111111">
    <w:name w:val="WW-Absatz-Standardschriftart1111111111111111"/>
    <w:rsid w:val="001E482B"/>
  </w:style>
  <w:style w:type="character" w:customStyle="1" w:styleId="WW-Absatz-Standardschriftart11111111111111111">
    <w:name w:val="WW-Absatz-Standardschriftart11111111111111111"/>
    <w:rsid w:val="001E482B"/>
  </w:style>
  <w:style w:type="character" w:customStyle="1" w:styleId="WW-Absatz-Standardschriftart111111111111111111">
    <w:name w:val="WW-Absatz-Standardschriftart111111111111111111"/>
    <w:rsid w:val="001E482B"/>
  </w:style>
  <w:style w:type="character" w:customStyle="1" w:styleId="WW-Absatz-Standardschriftart1111111111111111111">
    <w:name w:val="WW-Absatz-Standardschriftart1111111111111111111"/>
    <w:rsid w:val="001E482B"/>
  </w:style>
  <w:style w:type="character" w:customStyle="1" w:styleId="WW-Absatz-Standardschriftart11111111111111111111">
    <w:name w:val="WW-Absatz-Standardschriftart11111111111111111111"/>
    <w:rsid w:val="001E482B"/>
  </w:style>
  <w:style w:type="character" w:customStyle="1" w:styleId="WW-Absatz-Standardschriftart111111111111111111111">
    <w:name w:val="WW-Absatz-Standardschriftart111111111111111111111"/>
    <w:rsid w:val="001E482B"/>
  </w:style>
  <w:style w:type="character" w:customStyle="1" w:styleId="WW-Absatz-Standardschriftart1111111111111111111111">
    <w:name w:val="WW-Absatz-Standardschriftart1111111111111111111111"/>
    <w:rsid w:val="001E482B"/>
  </w:style>
  <w:style w:type="character" w:customStyle="1" w:styleId="11">
    <w:name w:val="Основной шрифт абзаца1"/>
    <w:rsid w:val="001E482B"/>
  </w:style>
  <w:style w:type="character" w:customStyle="1" w:styleId="ab">
    <w:name w:val="Символ нумерации"/>
    <w:rsid w:val="001E482B"/>
  </w:style>
  <w:style w:type="character" w:customStyle="1" w:styleId="ac">
    <w:name w:val="Маркеры списка"/>
    <w:rsid w:val="001E482B"/>
    <w:rPr>
      <w:rFonts w:ascii="StarSymbol" w:eastAsia="StarSymbol" w:hAnsi="StarSymbol" w:cs="StarSymbol"/>
      <w:sz w:val="18"/>
      <w:szCs w:val="18"/>
    </w:rPr>
  </w:style>
  <w:style w:type="character" w:customStyle="1" w:styleId="ad">
    <w:name w:val="Верхний колонтитул Знак"/>
    <w:basedOn w:val="21"/>
    <w:uiPriority w:val="99"/>
    <w:rsid w:val="001E482B"/>
    <w:rPr>
      <w:sz w:val="24"/>
      <w:szCs w:val="24"/>
    </w:rPr>
  </w:style>
  <w:style w:type="character" w:styleId="ae">
    <w:name w:val="Hyperlink"/>
    <w:basedOn w:val="21"/>
    <w:rsid w:val="001E482B"/>
    <w:rPr>
      <w:color w:val="0000FF"/>
      <w:u w:val="single"/>
    </w:rPr>
  </w:style>
  <w:style w:type="character" w:styleId="af">
    <w:name w:val="FollowedHyperlink"/>
    <w:basedOn w:val="21"/>
    <w:rsid w:val="001E482B"/>
    <w:rPr>
      <w:color w:val="800080"/>
      <w:u w:val="single"/>
    </w:rPr>
  </w:style>
  <w:style w:type="character" w:customStyle="1" w:styleId="ConsNormal">
    <w:name w:val="ConsNormal Знак"/>
    <w:basedOn w:val="21"/>
    <w:rsid w:val="001E482B"/>
    <w:rPr>
      <w:rFonts w:ascii="Arial" w:hAnsi="Arial" w:cs="Arial"/>
      <w:lang w:val="ru-RU" w:eastAsia="ar-SA" w:bidi="ar-SA"/>
    </w:rPr>
  </w:style>
  <w:style w:type="character" w:customStyle="1" w:styleId="WW8Num23z1">
    <w:name w:val="WW8Num23z1"/>
    <w:rsid w:val="001E482B"/>
    <w:rPr>
      <w:rFonts w:ascii="Courier New" w:hAnsi="Courier New" w:cs="Courier New"/>
    </w:rPr>
  </w:style>
  <w:style w:type="character" w:customStyle="1" w:styleId="WW8Num23z2">
    <w:name w:val="WW8Num23z2"/>
    <w:rsid w:val="001E482B"/>
    <w:rPr>
      <w:rFonts w:ascii="Wingdings" w:hAnsi="Wingdings"/>
    </w:rPr>
  </w:style>
  <w:style w:type="character" w:customStyle="1" w:styleId="WW8Num23z3">
    <w:name w:val="WW8Num23z3"/>
    <w:rsid w:val="001E482B"/>
    <w:rPr>
      <w:rFonts w:ascii="Symbol" w:hAnsi="Symbol"/>
    </w:rPr>
  </w:style>
  <w:style w:type="character" w:customStyle="1" w:styleId="WW8Num24z0">
    <w:name w:val="WW8Num24z0"/>
    <w:rsid w:val="001E482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E482B"/>
    <w:rPr>
      <w:rFonts w:ascii="Courier New" w:hAnsi="Courier New" w:cs="Courier New"/>
    </w:rPr>
  </w:style>
  <w:style w:type="character" w:customStyle="1" w:styleId="WW8Num24z2">
    <w:name w:val="WW8Num24z2"/>
    <w:rsid w:val="001E482B"/>
    <w:rPr>
      <w:rFonts w:ascii="Wingdings" w:hAnsi="Wingdings"/>
    </w:rPr>
  </w:style>
  <w:style w:type="character" w:customStyle="1" w:styleId="WW8Num24z3">
    <w:name w:val="WW8Num24z3"/>
    <w:rsid w:val="001E482B"/>
    <w:rPr>
      <w:rFonts w:ascii="Symbol" w:hAnsi="Symbol"/>
    </w:rPr>
  </w:style>
  <w:style w:type="character" w:customStyle="1" w:styleId="WW8Num13z0">
    <w:name w:val="WW8Num13z0"/>
    <w:rsid w:val="001E482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E482B"/>
    <w:rPr>
      <w:rFonts w:ascii="Courier New" w:hAnsi="Courier New" w:cs="Courier New"/>
    </w:rPr>
  </w:style>
  <w:style w:type="character" w:customStyle="1" w:styleId="WW8Num13z2">
    <w:name w:val="WW8Num13z2"/>
    <w:rsid w:val="001E482B"/>
    <w:rPr>
      <w:rFonts w:ascii="Wingdings" w:hAnsi="Wingdings"/>
    </w:rPr>
  </w:style>
  <w:style w:type="character" w:customStyle="1" w:styleId="WW8Num13z3">
    <w:name w:val="WW8Num13z3"/>
    <w:rsid w:val="001E482B"/>
    <w:rPr>
      <w:rFonts w:ascii="Symbol" w:hAnsi="Symbol"/>
    </w:rPr>
  </w:style>
  <w:style w:type="paragraph" w:customStyle="1" w:styleId="af0">
    <w:name w:val="Заголовок"/>
    <w:basedOn w:val="a"/>
    <w:next w:val="af1"/>
    <w:rsid w:val="001E482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basedOn w:val="a"/>
    <w:link w:val="12"/>
    <w:rsid w:val="001E482B"/>
    <w:pPr>
      <w:jc w:val="both"/>
    </w:pPr>
  </w:style>
  <w:style w:type="character" w:customStyle="1" w:styleId="12">
    <w:name w:val="Основной текст Знак1"/>
    <w:basedOn w:val="a0"/>
    <w:link w:val="af1"/>
    <w:rsid w:val="001E48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List"/>
    <w:basedOn w:val="af1"/>
    <w:rsid w:val="001E482B"/>
    <w:rPr>
      <w:rFonts w:cs="Tahoma"/>
    </w:rPr>
  </w:style>
  <w:style w:type="paragraph" w:customStyle="1" w:styleId="33">
    <w:name w:val="Название3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4">
    <w:name w:val="Указатель3"/>
    <w:basedOn w:val="a"/>
    <w:rsid w:val="001E482B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1E482B"/>
    <w:pPr>
      <w:suppressLineNumbers/>
    </w:pPr>
    <w:rPr>
      <w:rFonts w:ascii="Arial" w:hAnsi="Arial" w:cs="Mangal"/>
    </w:rPr>
  </w:style>
  <w:style w:type="paragraph" w:styleId="af3">
    <w:name w:val="footer"/>
    <w:basedOn w:val="a"/>
    <w:link w:val="13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basedOn w:val="a0"/>
    <w:link w:val="af3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Текст1"/>
    <w:basedOn w:val="a"/>
    <w:rsid w:val="001E482B"/>
    <w:rPr>
      <w:rFonts w:ascii="Courier New" w:hAnsi="Courier New" w:cs="Courier New"/>
    </w:rPr>
  </w:style>
  <w:style w:type="paragraph" w:customStyle="1" w:styleId="af4">
    <w:name w:val="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5">
    <w:name w:val="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ConsNormal0">
    <w:name w:val="ConsNormal"/>
    <w:rsid w:val="001E48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E482B"/>
    <w:pPr>
      <w:spacing w:after="120"/>
    </w:pPr>
    <w:rPr>
      <w:sz w:val="16"/>
      <w:szCs w:val="16"/>
      <w:lang w:val="sr-Cyrl-CS"/>
    </w:rPr>
  </w:style>
  <w:style w:type="paragraph" w:styleId="af6">
    <w:name w:val="Body Text Indent"/>
    <w:basedOn w:val="a"/>
    <w:link w:val="15"/>
    <w:rsid w:val="001E482B"/>
    <w:pPr>
      <w:spacing w:after="120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0"/>
    <w:link w:val="af6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Текст3"/>
    <w:basedOn w:val="a"/>
    <w:rsid w:val="001E482B"/>
    <w:rPr>
      <w:rFonts w:ascii="Courier New" w:hAnsi="Courier New" w:cs="Courier New"/>
    </w:rPr>
  </w:style>
  <w:style w:type="paragraph" w:styleId="af7">
    <w:name w:val="Balloon Text"/>
    <w:basedOn w:val="a"/>
    <w:link w:val="16"/>
    <w:rsid w:val="001E482B"/>
    <w:rPr>
      <w:rFonts w:ascii="Tahoma" w:hAnsi="Tahoma" w:cs="Tahoma"/>
      <w:sz w:val="16"/>
      <w:szCs w:val="16"/>
      <w:lang w:val="sr-Cyrl-CS"/>
    </w:rPr>
  </w:style>
  <w:style w:type="character" w:customStyle="1" w:styleId="16">
    <w:name w:val="Текст выноски Знак1"/>
    <w:basedOn w:val="a0"/>
    <w:link w:val="af7"/>
    <w:rsid w:val="001E482B"/>
    <w:rPr>
      <w:rFonts w:ascii="Tahoma" w:eastAsia="Times New Roman" w:hAnsi="Tahoma" w:cs="Tahoma"/>
      <w:sz w:val="16"/>
      <w:szCs w:val="16"/>
      <w:lang w:val="sr-Cyrl-CS" w:eastAsia="ar-SA"/>
    </w:rPr>
  </w:style>
  <w:style w:type="paragraph" w:customStyle="1" w:styleId="ConsPlusNormal">
    <w:name w:val="ConsPlusNormal"/>
    <w:rsid w:val="001E482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7">
    <w:name w:val="обычный_1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18">
    <w:name w:val="Стиль1"/>
    <w:basedOn w:val="14"/>
    <w:rsid w:val="001E482B"/>
    <w:pPr>
      <w:tabs>
        <w:tab w:val="left" w:pos="578"/>
      </w:tabs>
      <w:jc w:val="both"/>
    </w:pPr>
    <w:rPr>
      <w:rFonts w:ascii="Times New Roman" w:hAnsi="Times New Roman"/>
    </w:rPr>
  </w:style>
  <w:style w:type="paragraph" w:customStyle="1" w:styleId="19">
    <w:name w:val="Название1"/>
    <w:basedOn w:val="a"/>
    <w:rsid w:val="001E48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a">
    <w:name w:val="Указатель1"/>
    <w:basedOn w:val="a"/>
    <w:rsid w:val="001E482B"/>
    <w:pPr>
      <w:suppressLineNumbers/>
    </w:pPr>
    <w:rPr>
      <w:rFonts w:cs="Tahoma"/>
      <w:sz w:val="24"/>
      <w:szCs w:val="24"/>
    </w:rPr>
  </w:style>
  <w:style w:type="paragraph" w:styleId="af8">
    <w:name w:val="header"/>
    <w:basedOn w:val="a"/>
    <w:link w:val="1b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b">
    <w:name w:val="Верхний колонтитул Знак1"/>
    <w:basedOn w:val="a0"/>
    <w:link w:val="af8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Цитата1"/>
    <w:basedOn w:val="a"/>
    <w:rsid w:val="001E482B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Cs w:val="28"/>
    </w:rPr>
  </w:style>
  <w:style w:type="paragraph" w:customStyle="1" w:styleId="210">
    <w:name w:val="Основной текст с отступом 21"/>
    <w:basedOn w:val="a"/>
    <w:rsid w:val="001E482B"/>
    <w:pPr>
      <w:spacing w:line="360" w:lineRule="auto"/>
      <w:ind w:firstLine="720"/>
      <w:jc w:val="both"/>
    </w:pPr>
    <w:rPr>
      <w:szCs w:val="28"/>
    </w:rPr>
  </w:style>
  <w:style w:type="paragraph" w:customStyle="1" w:styleId="af9">
    <w:name w:val="Содержимое врезки"/>
    <w:basedOn w:val="af1"/>
    <w:rsid w:val="001E482B"/>
  </w:style>
  <w:style w:type="paragraph" w:customStyle="1" w:styleId="afa">
    <w:name w:val="Содержимое таблицы"/>
    <w:basedOn w:val="a"/>
    <w:rsid w:val="001E482B"/>
    <w:pPr>
      <w:suppressLineNumbers/>
    </w:pPr>
    <w:rPr>
      <w:sz w:val="24"/>
      <w:szCs w:val="24"/>
    </w:rPr>
  </w:style>
  <w:style w:type="paragraph" w:customStyle="1" w:styleId="afb">
    <w:name w:val="Заголовок таблицы"/>
    <w:basedOn w:val="afa"/>
    <w:rsid w:val="001E482B"/>
    <w:pPr>
      <w:jc w:val="center"/>
    </w:pPr>
    <w:rPr>
      <w:b/>
      <w:bCs/>
      <w:i/>
      <w:iCs/>
    </w:rPr>
  </w:style>
  <w:style w:type="paragraph" w:styleId="afc">
    <w:name w:val="Normal (Web)"/>
    <w:basedOn w:val="a"/>
    <w:rsid w:val="001E482B"/>
    <w:pPr>
      <w:spacing w:before="280" w:after="119"/>
    </w:pPr>
    <w:rPr>
      <w:sz w:val="24"/>
      <w:szCs w:val="24"/>
    </w:rPr>
  </w:style>
  <w:style w:type="paragraph" w:customStyle="1" w:styleId="TableContents">
    <w:name w:val="Table Contents"/>
    <w:basedOn w:val="a"/>
    <w:rsid w:val="001E482B"/>
    <w:pPr>
      <w:widowControl w:val="0"/>
      <w:autoSpaceDE w:val="0"/>
    </w:pPr>
    <w:rPr>
      <w:rFonts w:eastAsia="Arial Unicode MS" w:cs="Tahoma"/>
      <w:sz w:val="24"/>
      <w:szCs w:val="24"/>
    </w:rPr>
  </w:style>
  <w:style w:type="paragraph" w:customStyle="1" w:styleId="font5">
    <w:name w:val="font5"/>
    <w:basedOn w:val="a"/>
    <w:rsid w:val="001E482B"/>
    <w:pPr>
      <w:spacing w:before="280" w:after="280"/>
    </w:pPr>
    <w:rPr>
      <w:b/>
      <w:bCs/>
      <w:sz w:val="18"/>
      <w:szCs w:val="18"/>
    </w:rPr>
  </w:style>
  <w:style w:type="paragraph" w:customStyle="1" w:styleId="xl24">
    <w:name w:val="xl2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2">
    <w:name w:val="xl5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"/>
    <w:rsid w:val="001E48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1E482B"/>
    <w:pPr>
      <w:pBdr>
        <w:top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1d">
    <w:name w:val="Нумерованный список1"/>
    <w:basedOn w:val="a"/>
    <w:rsid w:val="001E482B"/>
    <w:pPr>
      <w:widowControl w:val="0"/>
      <w:numPr>
        <w:numId w:val="2"/>
      </w:numPr>
      <w:jc w:val="both"/>
    </w:pPr>
  </w:style>
  <w:style w:type="paragraph" w:customStyle="1" w:styleId="afd">
    <w:name w:val="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">
    <w:name w:val=" 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0">
    <w:name w:val="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24">
    <w:name w:val="Текст2"/>
    <w:basedOn w:val="a"/>
    <w:rsid w:val="001E482B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1E482B"/>
    <w:pPr>
      <w:spacing w:after="160" w:line="240" w:lineRule="exact"/>
    </w:pPr>
    <w:rPr>
      <w:lang w:val="ru-RU"/>
    </w:rPr>
  </w:style>
  <w:style w:type="paragraph" w:customStyle="1" w:styleId="aff1">
    <w:name w:val=" 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2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4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5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6">
    <w:name w:val="Стиль"/>
    <w:rsid w:val="001E48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41">
    <w:name w:val="Текст4"/>
    <w:basedOn w:val="a"/>
    <w:rsid w:val="001E482B"/>
    <w:rPr>
      <w:rFonts w:ascii="Courier New" w:hAnsi="Courier New"/>
      <w:sz w:val="20"/>
    </w:rPr>
  </w:style>
  <w:style w:type="table" w:styleId="aff7">
    <w:name w:val="Table Grid"/>
    <w:basedOn w:val="a1"/>
    <w:uiPriority w:val="59"/>
    <w:rsid w:val="001E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Plain Text"/>
    <w:basedOn w:val="a"/>
    <w:link w:val="1e"/>
    <w:rsid w:val="001E482B"/>
    <w:pPr>
      <w:suppressAutoHyphens w:val="0"/>
    </w:pPr>
    <w:rPr>
      <w:rFonts w:ascii="Courier New" w:hAnsi="Courier New"/>
      <w:lang w:eastAsia="ru-RU"/>
    </w:rPr>
  </w:style>
  <w:style w:type="character" w:customStyle="1" w:styleId="1e">
    <w:name w:val="Текст Знак1"/>
    <w:basedOn w:val="a0"/>
    <w:link w:val="aff8"/>
    <w:rsid w:val="001E482B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9">
    <w:name w:val="Прижатый влево"/>
    <w:basedOn w:val="a"/>
    <w:next w:val="a"/>
    <w:rsid w:val="001E482B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1E482B"/>
    <w:rPr>
      <w:b/>
      <w:szCs w:val="24"/>
      <w:lang w:val="sr-Cyrl-CS"/>
    </w:rPr>
  </w:style>
  <w:style w:type="character" w:customStyle="1" w:styleId="blk">
    <w:name w:val="blk"/>
    <w:basedOn w:val="a0"/>
    <w:rsid w:val="001E482B"/>
  </w:style>
  <w:style w:type="paragraph" w:customStyle="1" w:styleId="320">
    <w:name w:val="Основной текст 32"/>
    <w:basedOn w:val="a"/>
    <w:rsid w:val="001E482B"/>
    <w:pPr>
      <w:jc w:val="center"/>
    </w:pPr>
    <w:rPr>
      <w:b/>
      <w:bCs/>
      <w:color w:val="000000"/>
      <w:szCs w:val="28"/>
    </w:rPr>
  </w:style>
  <w:style w:type="character" w:customStyle="1" w:styleId="apple-converted-space">
    <w:name w:val="apple-converted-space"/>
    <w:basedOn w:val="a0"/>
    <w:rsid w:val="001E482B"/>
  </w:style>
  <w:style w:type="character" w:customStyle="1" w:styleId="extended-textshort">
    <w:name w:val="extended-text__short"/>
    <w:basedOn w:val="a0"/>
    <w:rsid w:val="001E4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18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2023-02-02T07:58:00Z</cp:lastPrinted>
  <dcterms:created xsi:type="dcterms:W3CDTF">2023-02-02T07:15:00Z</dcterms:created>
  <dcterms:modified xsi:type="dcterms:W3CDTF">2023-02-02T09:05:00Z</dcterms:modified>
</cp:coreProperties>
</file>