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9BFE" w14:textId="12CCDBA5" w:rsidR="00761208" w:rsidRDefault="005B7740" w:rsidP="005B7740">
      <w:pPr>
        <w:jc w:val="right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t>ПРОЕКТ</w:t>
      </w:r>
    </w:p>
    <w:p w14:paraId="064F458E" w14:textId="77777777" w:rsidR="00761208" w:rsidRPr="00016190" w:rsidRDefault="00761208" w:rsidP="0076120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14:paraId="2A2C09BE" w14:textId="77777777" w:rsidR="00761208" w:rsidRPr="00016190" w:rsidRDefault="00761208" w:rsidP="00761208">
      <w:pPr>
        <w:jc w:val="center"/>
        <w:rPr>
          <w:szCs w:val="28"/>
        </w:rPr>
      </w:pPr>
      <w:r w:rsidRPr="00016190">
        <w:rPr>
          <w:b/>
          <w:bCs/>
          <w:szCs w:val="28"/>
        </w:rPr>
        <w:t xml:space="preserve">КРАСНОАРМЕЙСКОГО СЕЛЬСКОГО ПОСЕЛЕНИЯ     </w:t>
      </w:r>
    </w:p>
    <w:p w14:paraId="767E777E" w14:textId="77777777" w:rsidR="00761208" w:rsidRPr="00FB50BB" w:rsidRDefault="00761208" w:rsidP="0076120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016190">
        <w:rPr>
          <w:b/>
          <w:bCs/>
          <w:szCs w:val="28"/>
        </w:rPr>
        <w:t>ЕЙСКОГО РАЙОНА</w:t>
      </w:r>
    </w:p>
    <w:p w14:paraId="6CBB02D3" w14:textId="77777777" w:rsidR="00761208" w:rsidRPr="00FB50BB" w:rsidRDefault="00761208" w:rsidP="00761208">
      <w:pPr>
        <w:tabs>
          <w:tab w:val="left" w:pos="7335"/>
        </w:tabs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</w:t>
      </w:r>
    </w:p>
    <w:p w14:paraId="5D6841C6" w14:textId="77777777" w:rsidR="00761208" w:rsidRPr="00FB50BB" w:rsidRDefault="00761208" w:rsidP="00761208">
      <w:pPr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14:paraId="6EB9B2EC" w14:textId="77777777" w:rsidR="00761208" w:rsidRPr="007B5C39" w:rsidRDefault="00761208" w:rsidP="00761208">
      <w:pPr>
        <w:pStyle w:val="ConsTitle"/>
        <w:widowControl/>
        <w:ind w:right="-142"/>
        <w:rPr>
          <w:rFonts w:ascii="Times New Roman" w:hAnsi="Times New Roman" w:cs="Times New Roman"/>
          <w:b w:val="0"/>
          <w:sz w:val="28"/>
          <w:szCs w:val="28"/>
        </w:rPr>
      </w:pPr>
    </w:p>
    <w:p w14:paraId="6511FF65" w14:textId="77777777" w:rsidR="00761208" w:rsidRPr="00935964" w:rsidRDefault="00761208" w:rsidP="00761208">
      <w:pPr>
        <w:tabs>
          <w:tab w:val="left" w:pos="5925"/>
        </w:tabs>
        <w:ind w:left="709" w:right="849"/>
        <w:jc w:val="center"/>
        <w:outlineLvl w:val="0"/>
        <w:rPr>
          <w:b/>
          <w:szCs w:val="28"/>
        </w:rPr>
      </w:pPr>
      <w:r w:rsidRPr="00935964">
        <w:rPr>
          <w:b/>
          <w:szCs w:val="28"/>
        </w:rPr>
        <w:t>О внесении изменений в решение Совета Красноармейского сельского поселения Ейского района от 1</w:t>
      </w:r>
      <w:r>
        <w:rPr>
          <w:b/>
          <w:szCs w:val="28"/>
        </w:rPr>
        <w:t>6</w:t>
      </w:r>
      <w:r w:rsidRPr="00935964">
        <w:rPr>
          <w:b/>
          <w:szCs w:val="28"/>
        </w:rPr>
        <w:t xml:space="preserve"> декабря 20</w:t>
      </w:r>
      <w:r>
        <w:rPr>
          <w:b/>
          <w:szCs w:val="28"/>
        </w:rPr>
        <w:t>22</w:t>
      </w:r>
      <w:r w:rsidRPr="00935964">
        <w:rPr>
          <w:b/>
          <w:szCs w:val="28"/>
        </w:rPr>
        <w:t xml:space="preserve"> года </w:t>
      </w:r>
      <w:r>
        <w:rPr>
          <w:b/>
          <w:szCs w:val="28"/>
        </w:rPr>
        <w:t>№</w:t>
      </w:r>
      <w:r w:rsidRPr="00935964">
        <w:rPr>
          <w:b/>
          <w:szCs w:val="28"/>
        </w:rPr>
        <w:t xml:space="preserve"> </w:t>
      </w:r>
      <w:r>
        <w:rPr>
          <w:b/>
          <w:szCs w:val="28"/>
        </w:rPr>
        <w:t>125</w:t>
      </w:r>
      <w:r w:rsidRPr="00935964">
        <w:rPr>
          <w:b/>
          <w:szCs w:val="28"/>
        </w:rPr>
        <w:t xml:space="preserve"> «О бюджете Красноармейского сельского поселения Ейского района на </w:t>
      </w:r>
      <w:r>
        <w:rPr>
          <w:b/>
          <w:szCs w:val="28"/>
        </w:rPr>
        <w:t>2023</w:t>
      </w:r>
      <w:r w:rsidRPr="00935964">
        <w:rPr>
          <w:b/>
          <w:szCs w:val="28"/>
        </w:rPr>
        <w:t xml:space="preserve"> год»</w:t>
      </w:r>
    </w:p>
    <w:p w14:paraId="7E7FA2AD" w14:textId="77777777" w:rsidR="00761208" w:rsidRPr="007B5C39" w:rsidRDefault="00761208" w:rsidP="00761208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90B0A7" w14:textId="77777777" w:rsidR="00761208" w:rsidRPr="00F960D1" w:rsidRDefault="00761208" w:rsidP="00761208">
      <w:pPr>
        <w:tabs>
          <w:tab w:val="left" w:pos="851"/>
        </w:tabs>
        <w:ind w:right="-1" w:firstLine="709"/>
        <w:jc w:val="both"/>
        <w:rPr>
          <w:szCs w:val="28"/>
        </w:rPr>
      </w:pPr>
      <w:r w:rsidRPr="00D845EB">
        <w:rPr>
          <w:szCs w:val="28"/>
        </w:rPr>
        <w:t xml:space="preserve">В   соответствии   со статьей   26  Устава   Красноармейского сельского  поселения   Ейского  района Совет Красноармейского сельского поселения    </w:t>
      </w:r>
      <w:r w:rsidRPr="00F960D1">
        <w:rPr>
          <w:szCs w:val="28"/>
        </w:rPr>
        <w:t>Ейского района  РЕШИЛ:</w:t>
      </w:r>
    </w:p>
    <w:p w14:paraId="26D59611" w14:textId="77777777" w:rsidR="00761208" w:rsidRDefault="00761208" w:rsidP="007612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0D1">
        <w:rPr>
          <w:rFonts w:ascii="Times New Roman" w:hAnsi="Times New Roman" w:cs="Times New Roman"/>
          <w:b w:val="0"/>
          <w:sz w:val="28"/>
          <w:szCs w:val="28"/>
        </w:rPr>
        <w:t>1. Внести   в  решение Совета Красноармейского сельского поселения Ейского райо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от </w:t>
      </w:r>
      <w:r w:rsidRPr="0066445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6 декабря 2022 года № 125</w:t>
      </w:r>
      <w:r w:rsidRPr="00F960D1">
        <w:rPr>
          <w:rFonts w:ascii="Times New Roman" w:hAnsi="Times New Roman" w:cs="Times New Roman"/>
          <w:b w:val="0"/>
          <w:sz w:val="28"/>
          <w:szCs w:val="28"/>
        </w:rPr>
        <w:t xml:space="preserve"> «О бюджете Красноармейского сельского поселения Е</w:t>
      </w:r>
      <w:r>
        <w:rPr>
          <w:rFonts w:ascii="Times New Roman" w:hAnsi="Times New Roman" w:cs="Times New Roman"/>
          <w:b w:val="0"/>
          <w:sz w:val="28"/>
          <w:szCs w:val="28"/>
        </w:rPr>
        <w:t>йского района на 2023 год</w:t>
      </w:r>
      <w:r w:rsidRPr="00F960D1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14:paraId="6AEAC1C5" w14:textId="77777777" w:rsidR="00761208" w:rsidRDefault="00761208" w:rsidP="00761208">
      <w:pPr>
        <w:pStyle w:val="a4"/>
        <w:ind w:right="-1" w:firstLine="709"/>
        <w:jc w:val="both"/>
        <w:rPr>
          <w:sz w:val="28"/>
          <w:szCs w:val="28"/>
          <w:lang w:val="ru-RU"/>
        </w:rPr>
      </w:pPr>
      <w:r w:rsidRPr="00D845EB">
        <w:rPr>
          <w:sz w:val="28"/>
          <w:szCs w:val="28"/>
          <w:lang w:val="ru-RU"/>
        </w:rPr>
        <w:t>1) в пункте 1:</w:t>
      </w:r>
    </w:p>
    <w:p w14:paraId="4B18A5BA" w14:textId="77777777" w:rsidR="00761208" w:rsidRDefault="00761208" w:rsidP="00761208">
      <w:pPr>
        <w:ind w:right="-1" w:firstLine="709"/>
        <w:jc w:val="both"/>
        <w:rPr>
          <w:szCs w:val="28"/>
        </w:rPr>
      </w:pPr>
      <w:r>
        <w:rPr>
          <w:szCs w:val="28"/>
        </w:rPr>
        <w:t>в подпункте 1</w:t>
      </w:r>
      <w:r w:rsidRPr="000A0E78">
        <w:rPr>
          <w:szCs w:val="28"/>
        </w:rPr>
        <w:t xml:space="preserve"> слова «в сумме </w:t>
      </w:r>
      <w:r>
        <w:rPr>
          <w:szCs w:val="28"/>
        </w:rPr>
        <w:t>30 0</w:t>
      </w:r>
      <w:r w:rsidR="00961FB6" w:rsidRPr="00961FB6">
        <w:rPr>
          <w:szCs w:val="28"/>
        </w:rPr>
        <w:t>57</w:t>
      </w:r>
      <w:r>
        <w:rPr>
          <w:szCs w:val="28"/>
        </w:rPr>
        <w:t>,</w:t>
      </w:r>
      <w:r w:rsidR="00961FB6" w:rsidRPr="00961FB6">
        <w:rPr>
          <w:szCs w:val="28"/>
        </w:rPr>
        <w:t>0</w:t>
      </w:r>
      <w:r>
        <w:rPr>
          <w:szCs w:val="28"/>
        </w:rPr>
        <w:t xml:space="preserve"> </w:t>
      </w:r>
      <w:r w:rsidRPr="000A0E78">
        <w:rPr>
          <w:szCs w:val="28"/>
        </w:rPr>
        <w:t>тыс. рублей» заменить словами «в сумме</w:t>
      </w:r>
      <w:r>
        <w:rPr>
          <w:szCs w:val="28"/>
        </w:rPr>
        <w:t xml:space="preserve"> 3</w:t>
      </w:r>
      <w:r w:rsidR="00961FB6" w:rsidRPr="00961FB6">
        <w:rPr>
          <w:szCs w:val="28"/>
        </w:rPr>
        <w:t>1</w:t>
      </w:r>
      <w:r>
        <w:rPr>
          <w:szCs w:val="28"/>
        </w:rPr>
        <w:t xml:space="preserve"> </w:t>
      </w:r>
      <w:r w:rsidR="006E1BF6">
        <w:rPr>
          <w:szCs w:val="28"/>
        </w:rPr>
        <w:t>966</w:t>
      </w:r>
      <w:r>
        <w:rPr>
          <w:szCs w:val="28"/>
        </w:rPr>
        <w:t>,</w:t>
      </w:r>
      <w:r w:rsidR="006E1BF6">
        <w:rPr>
          <w:szCs w:val="28"/>
        </w:rPr>
        <w:t>9</w:t>
      </w:r>
      <w:r w:rsidRPr="000A0E78">
        <w:rPr>
          <w:szCs w:val="28"/>
        </w:rPr>
        <w:t xml:space="preserve"> тыс. рублей»;</w:t>
      </w:r>
    </w:p>
    <w:p w14:paraId="0B9ABC3F" w14:textId="77777777" w:rsidR="00761208" w:rsidRDefault="00761208" w:rsidP="00761208">
      <w:pPr>
        <w:ind w:right="-1" w:firstLine="709"/>
        <w:jc w:val="both"/>
        <w:rPr>
          <w:szCs w:val="28"/>
        </w:rPr>
      </w:pPr>
      <w:r w:rsidRPr="000A0E78">
        <w:rPr>
          <w:szCs w:val="28"/>
        </w:rPr>
        <w:t xml:space="preserve">в подпункте 2 слова «в сумме </w:t>
      </w:r>
      <w:r w:rsidR="00961FB6" w:rsidRPr="00961FB6">
        <w:rPr>
          <w:szCs w:val="28"/>
        </w:rPr>
        <w:t>32</w:t>
      </w:r>
      <w:r w:rsidR="00961FB6">
        <w:rPr>
          <w:szCs w:val="28"/>
          <w:lang w:val="en-US"/>
        </w:rPr>
        <w:t> </w:t>
      </w:r>
      <w:r w:rsidR="00961FB6" w:rsidRPr="00961FB6">
        <w:rPr>
          <w:szCs w:val="28"/>
        </w:rPr>
        <w:t>547.0</w:t>
      </w:r>
      <w:r w:rsidRPr="0088024D">
        <w:rPr>
          <w:szCs w:val="28"/>
        </w:rPr>
        <w:t xml:space="preserve"> </w:t>
      </w:r>
      <w:r w:rsidRPr="000A0E78">
        <w:rPr>
          <w:szCs w:val="28"/>
        </w:rPr>
        <w:t xml:space="preserve">тыс. рублей» заменить словами «в сумме </w:t>
      </w:r>
      <w:r>
        <w:rPr>
          <w:szCs w:val="28"/>
        </w:rPr>
        <w:t>3</w:t>
      </w:r>
      <w:r w:rsidR="0014069C">
        <w:rPr>
          <w:szCs w:val="28"/>
        </w:rPr>
        <w:t>4</w:t>
      </w:r>
      <w:r w:rsidR="006E1BF6">
        <w:rPr>
          <w:szCs w:val="28"/>
        </w:rPr>
        <w:t> 456,9</w:t>
      </w:r>
      <w:r>
        <w:rPr>
          <w:szCs w:val="28"/>
        </w:rPr>
        <w:t xml:space="preserve"> </w:t>
      </w:r>
      <w:r w:rsidRPr="000A0E78">
        <w:rPr>
          <w:szCs w:val="28"/>
        </w:rPr>
        <w:t>тыс. рублей»;</w:t>
      </w:r>
    </w:p>
    <w:p w14:paraId="4A347109" w14:textId="77777777" w:rsidR="00761208" w:rsidRDefault="00761208" w:rsidP="0076120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2)  </w:t>
      </w:r>
      <w:r w:rsidRPr="003B6CE2">
        <w:rPr>
          <w:szCs w:val="28"/>
        </w:rPr>
        <w:t xml:space="preserve">приложения № </w:t>
      </w:r>
      <w:r>
        <w:rPr>
          <w:szCs w:val="28"/>
        </w:rPr>
        <w:t>1-</w:t>
      </w:r>
      <w:r w:rsidR="0014069C">
        <w:rPr>
          <w:szCs w:val="28"/>
        </w:rPr>
        <w:t xml:space="preserve">6, </w:t>
      </w:r>
      <w:r>
        <w:rPr>
          <w:szCs w:val="28"/>
        </w:rPr>
        <w:t>8</w:t>
      </w:r>
      <w:r w:rsidRPr="003B6CE2">
        <w:rPr>
          <w:szCs w:val="28"/>
        </w:rPr>
        <w:t xml:space="preserve"> к решению Совета </w:t>
      </w:r>
      <w:r w:rsidRPr="004A2995">
        <w:rPr>
          <w:szCs w:val="28"/>
        </w:rPr>
        <w:t>Красноармейского сельско</w:t>
      </w:r>
      <w:r>
        <w:rPr>
          <w:szCs w:val="28"/>
        </w:rPr>
        <w:t>го поселения Ейского района от 1</w:t>
      </w:r>
      <w:r w:rsidR="0087746E">
        <w:rPr>
          <w:szCs w:val="28"/>
        </w:rPr>
        <w:t>6</w:t>
      </w:r>
      <w:r w:rsidRPr="004A2995">
        <w:rPr>
          <w:szCs w:val="28"/>
        </w:rPr>
        <w:t xml:space="preserve"> декабря </w:t>
      </w:r>
      <w:r>
        <w:rPr>
          <w:szCs w:val="28"/>
        </w:rPr>
        <w:t>2</w:t>
      </w:r>
      <w:r w:rsidRPr="004A2995">
        <w:rPr>
          <w:szCs w:val="28"/>
        </w:rPr>
        <w:t>0</w:t>
      </w:r>
      <w:r>
        <w:rPr>
          <w:szCs w:val="28"/>
        </w:rPr>
        <w:t>2</w:t>
      </w:r>
      <w:r w:rsidR="0087746E">
        <w:rPr>
          <w:szCs w:val="28"/>
        </w:rPr>
        <w:t>2</w:t>
      </w:r>
      <w:r>
        <w:rPr>
          <w:szCs w:val="28"/>
        </w:rPr>
        <w:t xml:space="preserve"> года № </w:t>
      </w:r>
      <w:r w:rsidR="0087746E">
        <w:rPr>
          <w:szCs w:val="28"/>
        </w:rPr>
        <w:t>125</w:t>
      </w:r>
      <w:r>
        <w:rPr>
          <w:szCs w:val="28"/>
        </w:rPr>
        <w:t xml:space="preserve"> </w:t>
      </w:r>
      <w:r w:rsidRPr="004A2995">
        <w:rPr>
          <w:szCs w:val="28"/>
        </w:rPr>
        <w:t>«О бюджете Красноармейского сельского поселения Ейского района на 20</w:t>
      </w:r>
      <w:r>
        <w:rPr>
          <w:szCs w:val="28"/>
        </w:rPr>
        <w:t>2</w:t>
      </w:r>
      <w:r w:rsidR="0087746E">
        <w:rPr>
          <w:szCs w:val="28"/>
        </w:rPr>
        <w:t>3</w:t>
      </w:r>
      <w:r w:rsidRPr="004A2995">
        <w:rPr>
          <w:szCs w:val="28"/>
        </w:rPr>
        <w:t xml:space="preserve"> год» изложить в следующей редакции:</w:t>
      </w:r>
    </w:p>
    <w:p w14:paraId="58E1504B" w14:textId="77777777" w:rsidR="001E482B" w:rsidRPr="00E45202" w:rsidRDefault="00761208" w:rsidP="001E482B">
      <w:pPr>
        <w:ind w:firstLine="567"/>
        <w:jc w:val="right"/>
        <w:rPr>
          <w:b/>
          <w:sz w:val="20"/>
        </w:rPr>
      </w:pPr>
      <w:r>
        <w:rPr>
          <w:szCs w:val="28"/>
        </w:rPr>
        <w:br w:type="page"/>
      </w:r>
      <w:r w:rsidR="001E482B" w:rsidRPr="00E45202">
        <w:rPr>
          <w:b/>
          <w:sz w:val="20"/>
        </w:rPr>
        <w:lastRenderedPageBreak/>
        <w:t>Приложение № 1</w:t>
      </w:r>
    </w:p>
    <w:p w14:paraId="56D227E9" w14:textId="77777777" w:rsidR="001E482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района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14:paraId="5751E73E" w14:textId="77777777" w:rsidR="001E482B" w:rsidRPr="0014069C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 xml:space="preserve">от </w:t>
      </w:r>
      <w:r w:rsidR="00961FB6" w:rsidRPr="0014069C">
        <w:rPr>
          <w:sz w:val="20"/>
        </w:rPr>
        <w:t>______________</w:t>
      </w:r>
      <w:r w:rsidR="00AD39EA">
        <w:rPr>
          <w:sz w:val="20"/>
        </w:rPr>
        <w:t xml:space="preserve"> 2023 года </w:t>
      </w:r>
      <w:r>
        <w:rPr>
          <w:sz w:val="20"/>
        </w:rPr>
        <w:t>№</w:t>
      </w:r>
      <w:r w:rsidR="00AD39EA">
        <w:rPr>
          <w:sz w:val="20"/>
        </w:rPr>
        <w:t xml:space="preserve"> </w:t>
      </w:r>
      <w:r w:rsidR="00961FB6" w:rsidRPr="0014069C">
        <w:rPr>
          <w:sz w:val="20"/>
        </w:rPr>
        <w:t>____</w:t>
      </w:r>
    </w:p>
    <w:p w14:paraId="7C2107F1" w14:textId="77777777" w:rsidR="001E482B" w:rsidRPr="00BB4150" w:rsidRDefault="001E482B" w:rsidP="001E482B">
      <w:pPr>
        <w:rPr>
          <w:color w:val="000000"/>
          <w:szCs w:val="28"/>
          <w:shd w:val="clear" w:color="auto" w:fill="FFFFFF"/>
        </w:rPr>
      </w:pPr>
    </w:p>
    <w:p w14:paraId="1A3AA143" w14:textId="77777777" w:rsidR="001E482B" w:rsidRDefault="001E482B" w:rsidP="001E482B">
      <w:pPr>
        <w:ind w:right="-82"/>
      </w:pPr>
    </w:p>
    <w:p w14:paraId="564952CB" w14:textId="77777777" w:rsidR="001E482B" w:rsidRDefault="001E482B" w:rsidP="001E482B">
      <w:pPr>
        <w:jc w:val="center"/>
        <w:rPr>
          <w:b/>
          <w:szCs w:val="28"/>
        </w:rPr>
      </w:pPr>
      <w:r>
        <w:rPr>
          <w:b/>
          <w:szCs w:val="28"/>
        </w:rPr>
        <w:t>Объем поступлений доходов в бюджет Красноармейского</w:t>
      </w:r>
    </w:p>
    <w:p w14:paraId="55FA0C36" w14:textId="77777777" w:rsidR="001E482B" w:rsidRDefault="001E482B" w:rsidP="001E482B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Ейского района на 2023 год</w:t>
      </w:r>
    </w:p>
    <w:p w14:paraId="74B364FB" w14:textId="77777777" w:rsidR="001E482B" w:rsidRPr="00EA506F" w:rsidRDefault="001E482B" w:rsidP="001E482B">
      <w:pPr>
        <w:rPr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2518"/>
        <w:gridCol w:w="62"/>
        <w:gridCol w:w="5811"/>
        <w:gridCol w:w="1579"/>
      </w:tblGrid>
      <w:tr w:rsidR="001E482B" w:rsidRPr="003C603C" w14:paraId="0D48C816" w14:textId="77777777" w:rsidTr="00961FB6">
        <w:trPr>
          <w:cantSplit/>
          <w:trHeight w:val="77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5EA92" w14:textId="77777777" w:rsidR="001E482B" w:rsidRPr="003C603C" w:rsidRDefault="001E482B" w:rsidP="00961FB6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A068" w14:textId="77777777" w:rsidR="001E482B" w:rsidRPr="003C603C" w:rsidRDefault="001E482B" w:rsidP="00961FB6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868F" w14:textId="77777777" w:rsidR="001E482B" w:rsidRPr="003C603C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C603C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3C603C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3C603C">
              <w:rPr>
                <w:b/>
                <w:bCs/>
                <w:sz w:val="22"/>
                <w:szCs w:val="22"/>
              </w:rPr>
              <w:t>.)</w:t>
            </w:r>
          </w:p>
        </w:tc>
      </w:tr>
      <w:tr w:rsidR="001E482B" w:rsidRPr="003C603C" w14:paraId="16C80F87" w14:textId="77777777" w:rsidTr="00961FB6">
        <w:trPr>
          <w:trHeight w:val="27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0A6F2" w14:textId="77777777" w:rsidR="001E482B" w:rsidRPr="003C603C" w:rsidRDefault="001E482B" w:rsidP="00961FB6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1592C" w14:textId="77777777" w:rsidR="001E482B" w:rsidRPr="003C603C" w:rsidRDefault="001E482B" w:rsidP="00961FB6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 -всего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BCDC" w14:textId="77777777" w:rsidR="001E482B" w:rsidRPr="003C603C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26 061,2</w:t>
            </w:r>
          </w:p>
        </w:tc>
      </w:tr>
      <w:tr w:rsidR="001E482B" w:rsidRPr="003C603C" w14:paraId="342E37CA" w14:textId="77777777" w:rsidTr="00961FB6">
        <w:trPr>
          <w:trHeight w:val="313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86C16" w14:textId="77777777" w:rsidR="001E482B" w:rsidRPr="003C603C" w:rsidRDefault="001E482B" w:rsidP="00961FB6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74AC1" w14:textId="77777777" w:rsidR="001E482B" w:rsidRPr="003C603C" w:rsidRDefault="001E482B" w:rsidP="00961FB6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Налоговые доходы - 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A1E2" w14:textId="77777777" w:rsidR="001E482B" w:rsidRPr="003C603C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10 815,2</w:t>
            </w:r>
          </w:p>
        </w:tc>
      </w:tr>
      <w:tr w:rsidR="001E482B" w:rsidRPr="003C603C" w14:paraId="7BDD566A" w14:textId="77777777" w:rsidTr="00961FB6">
        <w:trPr>
          <w:trHeight w:val="301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F0E4E" w14:textId="77777777" w:rsidR="001E482B" w:rsidRPr="003C603C" w:rsidRDefault="001E482B" w:rsidP="00961FB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4C2F0" w14:textId="77777777" w:rsidR="001E482B" w:rsidRPr="003C603C" w:rsidRDefault="001E482B" w:rsidP="00961FB6">
            <w:pPr>
              <w:snapToGrid w:val="0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7416" w14:textId="77777777" w:rsidR="001E482B" w:rsidRPr="003C603C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5</w:t>
            </w:r>
            <w:r w:rsidRPr="003C603C">
              <w:rPr>
                <w:sz w:val="22"/>
                <w:szCs w:val="22"/>
              </w:rPr>
              <w:t>00,0</w:t>
            </w:r>
          </w:p>
        </w:tc>
      </w:tr>
      <w:tr w:rsidR="001E482B" w:rsidRPr="003C603C" w14:paraId="1BEF523D" w14:textId="77777777" w:rsidTr="00961FB6">
        <w:trPr>
          <w:trHeight w:val="301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92C52" w14:textId="77777777" w:rsidR="001E482B" w:rsidRPr="003C603C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1 03 02000 01 0000 110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43E5" w14:textId="77777777" w:rsidR="001E482B" w:rsidRPr="003C603C" w:rsidRDefault="001E482B" w:rsidP="00961FB6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76A5" w14:textId="77777777" w:rsidR="001E482B" w:rsidRPr="003C603C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2 2</w:t>
            </w:r>
            <w:r>
              <w:rPr>
                <w:sz w:val="22"/>
                <w:szCs w:val="22"/>
              </w:rPr>
              <w:t>15</w:t>
            </w:r>
            <w:r w:rsidRPr="003C60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1E482B" w:rsidRPr="003C603C" w14:paraId="2E16CF25" w14:textId="77777777" w:rsidTr="00961FB6">
        <w:trPr>
          <w:trHeight w:val="301"/>
        </w:trPr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2ADC6" w14:textId="77777777" w:rsidR="001E482B" w:rsidRPr="003C603C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в том числе: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66EF" w14:textId="77777777" w:rsidR="001E482B" w:rsidRPr="003C603C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482B" w:rsidRPr="003C603C" w14:paraId="07362A64" w14:textId="77777777" w:rsidTr="00961FB6">
        <w:trPr>
          <w:trHeight w:val="6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57CB5" w14:textId="77777777" w:rsidR="001E482B" w:rsidRPr="003C603C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1 03 02230 01 0000 110</w:t>
            </w:r>
            <w:r w:rsidRPr="003C603C">
              <w:rPr>
                <w:sz w:val="22"/>
                <w:szCs w:val="22"/>
              </w:rPr>
              <w:br/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036C" w14:textId="77777777" w:rsidR="001E482B" w:rsidRPr="00CC256E" w:rsidRDefault="001E482B" w:rsidP="00961FB6">
            <w:pPr>
              <w:snapToGrid w:val="0"/>
              <w:rPr>
                <w:sz w:val="22"/>
                <w:szCs w:val="22"/>
              </w:rPr>
            </w:pPr>
            <w:r w:rsidRPr="00CC256E">
              <w:rPr>
                <w:color w:val="000000"/>
                <w:sz w:val="22"/>
                <w:szCs w:val="22"/>
                <w:shd w:val="clear" w:color="auto" w:fill="FFFFFF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0DA3" w14:textId="77777777" w:rsidR="001E482B" w:rsidRPr="003C603C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482B" w:rsidRPr="003C603C" w14:paraId="372B4F9C" w14:textId="77777777" w:rsidTr="00961FB6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501B0" w14:textId="77777777" w:rsidR="001E482B" w:rsidRPr="003C603C" w:rsidRDefault="001E482B" w:rsidP="00961FB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1 03 02240 01 0000 110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EA218" w14:textId="77777777" w:rsidR="001E482B" w:rsidRPr="00CC256E" w:rsidRDefault="001E482B" w:rsidP="00961FB6">
            <w:pPr>
              <w:snapToGrid w:val="0"/>
              <w:rPr>
                <w:color w:val="000000"/>
                <w:sz w:val="22"/>
                <w:szCs w:val="22"/>
              </w:rPr>
            </w:pPr>
            <w:r w:rsidRPr="00CC256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2E70" w14:textId="77777777" w:rsidR="001E482B" w:rsidRPr="003C603C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482B" w:rsidRPr="003C603C" w14:paraId="02F1C902" w14:textId="77777777" w:rsidTr="00961FB6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9F41C" w14:textId="77777777" w:rsidR="001E482B" w:rsidRPr="003C603C" w:rsidRDefault="001E482B" w:rsidP="00961FB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1 03 02250 01 0000 110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80E2" w14:textId="77777777" w:rsidR="001E482B" w:rsidRPr="00CC256E" w:rsidRDefault="001E482B" w:rsidP="00961FB6">
            <w:pPr>
              <w:snapToGrid w:val="0"/>
              <w:rPr>
                <w:color w:val="000000"/>
                <w:sz w:val="22"/>
                <w:szCs w:val="22"/>
              </w:rPr>
            </w:pPr>
            <w:r w:rsidRPr="00CC256E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B261C" w14:textId="77777777" w:rsidR="001E482B" w:rsidRPr="003C603C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482B" w:rsidRPr="003C603C" w14:paraId="0331FFB0" w14:textId="77777777" w:rsidTr="00961FB6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8F41F" w14:textId="77777777" w:rsidR="001E482B" w:rsidRPr="003C603C" w:rsidRDefault="001E482B" w:rsidP="00961FB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C256E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0B0E" w14:textId="77777777" w:rsidR="001E482B" w:rsidRPr="00CC256E" w:rsidRDefault="001E482B" w:rsidP="00961FB6">
            <w:pPr>
              <w:snapToGrid w:val="0"/>
              <w:rPr>
                <w:color w:val="000000"/>
                <w:sz w:val="22"/>
                <w:szCs w:val="22"/>
              </w:rPr>
            </w:pPr>
            <w:r w:rsidRPr="00CC256E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6CEA2" w14:textId="77777777" w:rsidR="001E482B" w:rsidRPr="003C603C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482B" w:rsidRPr="003C603C" w14:paraId="3BD758DB" w14:textId="77777777" w:rsidTr="00961FB6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A674" w14:textId="77777777" w:rsidR="001E482B" w:rsidRPr="003C603C" w:rsidRDefault="001E482B" w:rsidP="00961FB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08DBA" w14:textId="77777777" w:rsidR="001E482B" w:rsidRPr="003C603C" w:rsidRDefault="001E482B" w:rsidP="00961FB6">
            <w:pPr>
              <w:snapToGrid w:val="0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0465" w14:textId="77777777" w:rsidR="001E482B" w:rsidRPr="003C603C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</w:t>
            </w:r>
            <w:r w:rsidRPr="003C603C">
              <w:rPr>
                <w:sz w:val="22"/>
                <w:szCs w:val="22"/>
              </w:rPr>
              <w:t>00,0</w:t>
            </w:r>
          </w:p>
        </w:tc>
      </w:tr>
      <w:tr w:rsidR="001E482B" w:rsidRPr="003C603C" w14:paraId="0FF40D21" w14:textId="77777777" w:rsidTr="00961FB6">
        <w:trPr>
          <w:trHeight w:val="5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8BF2" w14:textId="77777777" w:rsidR="001E482B" w:rsidRPr="003C603C" w:rsidRDefault="001E482B" w:rsidP="00961FB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9A34" w14:textId="77777777" w:rsidR="001E482B" w:rsidRPr="003C603C" w:rsidRDefault="001E482B" w:rsidP="00961FB6">
            <w:pPr>
              <w:snapToGrid w:val="0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AE2E" w14:textId="77777777" w:rsidR="001E482B" w:rsidRPr="003C603C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  <w:r w:rsidRPr="003C603C">
              <w:rPr>
                <w:sz w:val="22"/>
                <w:szCs w:val="22"/>
              </w:rPr>
              <w:t>0,0</w:t>
            </w:r>
          </w:p>
        </w:tc>
      </w:tr>
      <w:tr w:rsidR="001E482B" w:rsidRPr="003C603C" w14:paraId="5C17A1D7" w14:textId="77777777" w:rsidTr="00961FB6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86C7A" w14:textId="77777777" w:rsidR="001E482B" w:rsidRPr="003C603C" w:rsidRDefault="001E482B" w:rsidP="00961FB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 xml:space="preserve">1 06 06000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603C">
              <w:rPr>
                <w:color w:val="000000"/>
                <w:sz w:val="22"/>
                <w:szCs w:val="22"/>
              </w:rPr>
              <w:t>0 0000 110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54B7" w14:textId="77777777" w:rsidR="001E482B" w:rsidRPr="003C603C" w:rsidRDefault="001E482B" w:rsidP="00961FB6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ECDD" w14:textId="77777777" w:rsidR="001E482B" w:rsidRPr="003C603C" w:rsidRDefault="001E482B" w:rsidP="00961FB6">
            <w:pPr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3 300,0</w:t>
            </w:r>
          </w:p>
        </w:tc>
      </w:tr>
      <w:tr w:rsidR="001E482B" w:rsidRPr="003C603C" w14:paraId="1BD9F6CA" w14:textId="77777777" w:rsidTr="00961FB6">
        <w:trPr>
          <w:trHeight w:val="2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A0DB" w14:textId="77777777" w:rsidR="001E482B" w:rsidRPr="003C603C" w:rsidRDefault="001E482B" w:rsidP="00961FB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FACAE" w14:textId="77777777" w:rsidR="001E482B" w:rsidRPr="003C603C" w:rsidRDefault="001E482B" w:rsidP="00961FB6">
            <w:pPr>
              <w:tabs>
                <w:tab w:val="left" w:pos="123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C603C">
              <w:rPr>
                <w:b/>
                <w:sz w:val="22"/>
                <w:szCs w:val="22"/>
              </w:rPr>
              <w:t>Неналоговые доходы – 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04EBF" w14:textId="77777777" w:rsidR="001E482B" w:rsidRPr="003C603C" w:rsidRDefault="001E482B" w:rsidP="00961FB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15 246,0</w:t>
            </w:r>
          </w:p>
        </w:tc>
      </w:tr>
      <w:tr w:rsidR="001E482B" w:rsidRPr="003C603C" w14:paraId="22CF5615" w14:textId="77777777" w:rsidTr="00961FB6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7189" w14:textId="77777777" w:rsidR="001E482B" w:rsidRPr="003C603C" w:rsidRDefault="001E482B" w:rsidP="00961FB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598E" w14:textId="77777777" w:rsidR="001E482B" w:rsidRPr="003C603C" w:rsidRDefault="001E482B" w:rsidP="00961FB6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6CAF" w14:textId="77777777" w:rsidR="001E482B" w:rsidRPr="003C603C" w:rsidRDefault="001E482B" w:rsidP="00961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15 15</w:t>
            </w:r>
            <w:r w:rsidRPr="003C603C">
              <w:rPr>
                <w:sz w:val="22"/>
                <w:szCs w:val="22"/>
              </w:rPr>
              <w:t>0,0</w:t>
            </w:r>
          </w:p>
        </w:tc>
      </w:tr>
      <w:tr w:rsidR="001E482B" w:rsidRPr="003C603C" w14:paraId="54B2AA14" w14:textId="77777777" w:rsidTr="00961FB6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3BAC" w14:textId="77777777" w:rsidR="001E482B" w:rsidRPr="003C603C" w:rsidRDefault="001E482B" w:rsidP="00961FB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1 11 05 035 10 0000 120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BF95E" w14:textId="77777777" w:rsidR="001E482B" w:rsidRPr="00FE6364" w:rsidRDefault="001E482B" w:rsidP="00961FB6">
            <w:pPr>
              <w:snapToGrid w:val="0"/>
              <w:rPr>
                <w:sz w:val="22"/>
                <w:szCs w:val="22"/>
              </w:rPr>
            </w:pPr>
            <w:r w:rsidRPr="00FE6364">
              <w:rPr>
                <w:sz w:val="22"/>
                <w:szCs w:val="22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 </w:t>
            </w:r>
            <w:r w:rsidRPr="00FE6364">
              <w:rPr>
                <w:bCs/>
                <w:sz w:val="22"/>
                <w:szCs w:val="22"/>
                <w:shd w:val="clear" w:color="auto" w:fill="FFFFFF"/>
              </w:rPr>
              <w:t>бюджетных</w:t>
            </w:r>
            <w:r w:rsidRPr="00FE6364">
              <w:rPr>
                <w:sz w:val="22"/>
                <w:szCs w:val="22"/>
                <w:shd w:val="clear" w:color="auto" w:fill="FFFFFF"/>
              </w:rPr>
              <w:t> и автономных учреждений)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7AB8" w14:textId="77777777" w:rsidR="001E482B" w:rsidRDefault="001E482B" w:rsidP="00961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1E482B" w:rsidRPr="003C603C" w14:paraId="27930A19" w14:textId="77777777" w:rsidTr="00961FB6">
        <w:trPr>
          <w:trHeight w:val="1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394CF" w14:textId="77777777" w:rsidR="001E482B" w:rsidRPr="003C603C" w:rsidRDefault="001E482B" w:rsidP="00961FB6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B759" w14:textId="77777777" w:rsidR="001E482B" w:rsidRPr="003C603C" w:rsidRDefault="001E482B" w:rsidP="00961FB6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Безвозмездные поступления-всего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8541" w14:textId="77777777" w:rsidR="001E482B" w:rsidRPr="003C603C" w:rsidRDefault="00563D69" w:rsidP="006E1BF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6E1BF6">
              <w:rPr>
                <w:b/>
                <w:bCs/>
                <w:sz w:val="22"/>
                <w:szCs w:val="22"/>
              </w:rPr>
              <w:t> 905,7</w:t>
            </w:r>
          </w:p>
        </w:tc>
      </w:tr>
      <w:tr w:rsidR="001E482B" w:rsidRPr="003C603C" w14:paraId="53647E27" w14:textId="77777777" w:rsidTr="00961FB6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21BF" w14:textId="77777777" w:rsidR="001E482B" w:rsidRPr="003C603C" w:rsidRDefault="001E482B" w:rsidP="00961FB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2 02 15001 10 0000 150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66CDB" w14:textId="77777777" w:rsidR="001E482B" w:rsidRPr="003C603C" w:rsidRDefault="001E482B" w:rsidP="00961FB6">
            <w:pPr>
              <w:snapToGrid w:val="0"/>
              <w:ind w:right="121"/>
              <w:jc w:val="both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10E9" w14:textId="77777777" w:rsidR="001E482B" w:rsidRPr="003C603C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569,0</w:t>
            </w:r>
          </w:p>
        </w:tc>
      </w:tr>
      <w:tr w:rsidR="001E482B" w:rsidRPr="003C603C" w14:paraId="6374B7F8" w14:textId="77777777" w:rsidTr="00961FB6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89142" w14:textId="77777777" w:rsidR="001E482B" w:rsidRPr="003C603C" w:rsidRDefault="001E482B" w:rsidP="00961F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2 02 16001 10 0000 150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6AD0" w14:textId="77777777" w:rsidR="001E482B" w:rsidRPr="003C603C" w:rsidRDefault="001E482B" w:rsidP="00961FB6">
            <w:pPr>
              <w:snapToGrid w:val="0"/>
              <w:ind w:right="121"/>
              <w:jc w:val="both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A598" w14:textId="77777777" w:rsidR="001E482B" w:rsidRPr="003C603C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1 126,4</w:t>
            </w:r>
          </w:p>
        </w:tc>
      </w:tr>
      <w:tr w:rsidR="001E482B" w:rsidRPr="003C603C" w14:paraId="048D46A9" w14:textId="77777777" w:rsidTr="00961FB6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299AF" w14:textId="77777777" w:rsidR="001E482B" w:rsidRPr="003C603C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2 02 35118 10 0000 150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9A54" w14:textId="77777777" w:rsidR="001E482B" w:rsidRPr="003C603C" w:rsidRDefault="001E482B" w:rsidP="00961FB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547D" w14:textId="77777777" w:rsidR="001E482B" w:rsidRPr="003C603C" w:rsidRDefault="001E482B" w:rsidP="001E482B">
            <w:pPr>
              <w:snapToGrid w:val="0"/>
              <w:ind w:left="-108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296,6</w:t>
            </w:r>
          </w:p>
        </w:tc>
      </w:tr>
      <w:tr w:rsidR="001E482B" w:rsidRPr="003C603C" w14:paraId="18B8CDC4" w14:textId="77777777" w:rsidTr="00961FB6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6FA0" w14:textId="77777777" w:rsidR="001E482B" w:rsidRPr="003C603C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2 02 30024 10 0000 150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29BD" w14:textId="77777777" w:rsidR="001E482B" w:rsidRPr="003C603C" w:rsidRDefault="001E482B" w:rsidP="00961FB6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FE9E" w14:textId="77777777" w:rsidR="001E482B" w:rsidRPr="003C603C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3,8</w:t>
            </w:r>
          </w:p>
        </w:tc>
      </w:tr>
      <w:tr w:rsidR="00961FB6" w:rsidRPr="003C603C" w14:paraId="564D4C15" w14:textId="77777777" w:rsidTr="00961FB6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8DEE" w14:textId="77777777" w:rsidR="00961FB6" w:rsidRPr="00641ACB" w:rsidRDefault="00961FB6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9525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525A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9525A6">
              <w:rPr>
                <w:sz w:val="22"/>
                <w:szCs w:val="22"/>
              </w:rPr>
              <w:t>49999 10 0000 150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A002" w14:textId="77777777" w:rsidR="00961FB6" w:rsidRPr="00641ACB" w:rsidRDefault="00961FB6" w:rsidP="00961FB6">
            <w:pPr>
              <w:snapToGrid w:val="0"/>
              <w:rPr>
                <w:sz w:val="22"/>
                <w:szCs w:val="22"/>
              </w:rPr>
            </w:pPr>
            <w:r w:rsidRPr="009525A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E1736" w14:textId="77777777" w:rsidR="00961FB6" w:rsidRPr="006E1BF6" w:rsidRDefault="006E1BF6" w:rsidP="00563D6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 909,9</w:t>
            </w:r>
          </w:p>
        </w:tc>
      </w:tr>
      <w:tr w:rsidR="001E482B" w:rsidRPr="003C603C" w14:paraId="4F2E985F" w14:textId="77777777" w:rsidTr="00961FB6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6C96D2" w14:textId="77777777" w:rsidR="001E482B" w:rsidRPr="003C603C" w:rsidRDefault="001E482B" w:rsidP="00961F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E2E448" w14:textId="77777777" w:rsidR="001E482B" w:rsidRPr="003C603C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C603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C90DF" w14:textId="77777777" w:rsidR="001E482B" w:rsidRPr="006E1BF6" w:rsidRDefault="006E1BF6" w:rsidP="001E482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31 </w:t>
            </w:r>
            <w:r>
              <w:rPr>
                <w:b/>
                <w:bCs/>
                <w:sz w:val="22"/>
                <w:szCs w:val="22"/>
              </w:rPr>
              <w:t>966,9</w:t>
            </w:r>
          </w:p>
        </w:tc>
      </w:tr>
    </w:tbl>
    <w:p w14:paraId="49985ACA" w14:textId="77777777" w:rsidR="001E482B" w:rsidRDefault="001E482B" w:rsidP="001E482B">
      <w:pPr>
        <w:ind w:firstLine="600"/>
        <w:jc w:val="both"/>
        <w:rPr>
          <w:sz w:val="24"/>
          <w:szCs w:val="24"/>
        </w:rPr>
      </w:pPr>
      <w:r w:rsidRPr="000E655A">
        <w:rPr>
          <w:sz w:val="24"/>
          <w:szCs w:val="24"/>
        </w:rPr>
        <w:t>* По видам и подвидам доходов, входящим в соответ</w:t>
      </w:r>
      <w:r>
        <w:rPr>
          <w:sz w:val="24"/>
          <w:szCs w:val="24"/>
        </w:rPr>
        <w:t xml:space="preserve">ствующий группировочный код </w:t>
      </w:r>
      <w:r w:rsidRPr="000E655A">
        <w:rPr>
          <w:sz w:val="24"/>
          <w:szCs w:val="24"/>
        </w:rPr>
        <w:t>бюджетной классификации, зачисляемым в бюджет</w:t>
      </w:r>
      <w:r>
        <w:rPr>
          <w:sz w:val="24"/>
          <w:szCs w:val="24"/>
        </w:rPr>
        <w:t xml:space="preserve"> поселения</w:t>
      </w:r>
      <w:r w:rsidRPr="000E655A">
        <w:rPr>
          <w:sz w:val="24"/>
          <w:szCs w:val="24"/>
        </w:rPr>
        <w:t xml:space="preserve"> в соответствии с законодательством Российской Федерации.</w:t>
      </w:r>
    </w:p>
    <w:p w14:paraId="74DFCEE5" w14:textId="77777777" w:rsidR="001E482B" w:rsidRDefault="001E482B" w:rsidP="001E48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9112D63" w14:textId="77777777" w:rsidR="001E482B" w:rsidRDefault="001E482B" w:rsidP="001E48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  <w:sectPr w:rsidR="001E482B" w:rsidSect="00961FB6">
          <w:pgSz w:w="11906" w:h="16838"/>
          <w:pgMar w:top="1134" w:right="567" w:bottom="1134" w:left="1701" w:header="709" w:footer="720" w:gutter="0"/>
          <w:cols w:space="720"/>
          <w:titlePg/>
          <w:docGrid w:linePitch="381"/>
        </w:sectPr>
      </w:pPr>
    </w:p>
    <w:p w14:paraId="33071518" w14:textId="77777777" w:rsidR="001E482B" w:rsidRPr="00E320D8" w:rsidRDefault="001E482B" w:rsidP="001E482B">
      <w:pPr>
        <w:tabs>
          <w:tab w:val="left" w:pos="2977"/>
        </w:tabs>
        <w:ind w:left="2835" w:right="-1"/>
        <w:jc w:val="right"/>
        <w:rPr>
          <w:b/>
          <w:sz w:val="20"/>
        </w:rPr>
      </w:pPr>
      <w:r>
        <w:rPr>
          <w:b/>
          <w:sz w:val="20"/>
        </w:rPr>
        <w:lastRenderedPageBreak/>
        <w:t>П</w:t>
      </w:r>
      <w:r w:rsidRPr="00E320D8">
        <w:rPr>
          <w:b/>
          <w:sz w:val="20"/>
        </w:rPr>
        <w:t xml:space="preserve">риложение № </w:t>
      </w:r>
      <w:r>
        <w:rPr>
          <w:b/>
          <w:sz w:val="20"/>
        </w:rPr>
        <w:t>2</w:t>
      </w:r>
    </w:p>
    <w:p w14:paraId="31C1034D" w14:textId="77777777" w:rsidR="001E482B" w:rsidRPr="00E45202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района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14:paraId="54A862AF" w14:textId="77777777" w:rsidR="00AD39EA" w:rsidRPr="0014069C" w:rsidRDefault="00AD39EA" w:rsidP="00AD39EA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 xml:space="preserve">от </w:t>
      </w:r>
      <w:r w:rsidR="00563D69" w:rsidRPr="0014069C">
        <w:rPr>
          <w:sz w:val="20"/>
        </w:rPr>
        <w:t>______________</w:t>
      </w:r>
      <w:r>
        <w:rPr>
          <w:sz w:val="20"/>
        </w:rPr>
        <w:t xml:space="preserve"> 2023 года № </w:t>
      </w:r>
      <w:r w:rsidR="00563D69" w:rsidRPr="0014069C">
        <w:rPr>
          <w:sz w:val="20"/>
        </w:rPr>
        <w:t>_____</w:t>
      </w:r>
    </w:p>
    <w:p w14:paraId="5ADEB8E0" w14:textId="77777777" w:rsidR="001E482B" w:rsidRDefault="001E482B" w:rsidP="001E482B">
      <w:pPr>
        <w:ind w:right="-1"/>
      </w:pPr>
    </w:p>
    <w:p w14:paraId="2D675965" w14:textId="77777777" w:rsidR="001E482B" w:rsidRDefault="001E482B" w:rsidP="001E482B">
      <w:pPr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Безвозмездные поступления из бюджетов других уровней в бюджет Красноармейского сельского поселения в 2023 году</w:t>
      </w:r>
    </w:p>
    <w:p w14:paraId="70DD405F" w14:textId="77777777" w:rsidR="001E482B" w:rsidRPr="00EA506F" w:rsidRDefault="001E482B" w:rsidP="001E482B">
      <w:pPr>
        <w:ind w:right="-1"/>
        <w:rPr>
          <w:bCs/>
          <w:szCs w:val="28"/>
        </w:rPr>
      </w:pPr>
    </w:p>
    <w:p w14:paraId="72FB5DB1" w14:textId="77777777" w:rsidR="001E482B" w:rsidRDefault="001E482B" w:rsidP="001E482B">
      <w:pPr>
        <w:ind w:right="-1"/>
        <w:jc w:val="right"/>
      </w:pPr>
      <w:r>
        <w:rPr>
          <w:sz w:val="22"/>
          <w:szCs w:val="22"/>
        </w:rPr>
        <w:t>(тыс. рублей)</w:t>
      </w:r>
    </w:p>
    <w:tbl>
      <w:tblPr>
        <w:tblW w:w="0" w:type="auto"/>
        <w:tblInd w:w="-127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6"/>
        <w:gridCol w:w="6"/>
        <w:gridCol w:w="5669"/>
        <w:gridCol w:w="1270"/>
      </w:tblGrid>
      <w:tr w:rsidR="001E482B" w:rsidRPr="00A73404" w14:paraId="02A9306F" w14:textId="77777777" w:rsidTr="00961FB6">
        <w:trPr>
          <w:trHeight w:val="55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63FC5" w14:textId="77777777" w:rsidR="001E482B" w:rsidRPr="00A73404" w:rsidRDefault="001E482B" w:rsidP="00961FB6">
            <w:pPr>
              <w:jc w:val="center"/>
              <w:rPr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Код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934C6" w14:textId="77777777" w:rsidR="001E482B" w:rsidRPr="00A73404" w:rsidRDefault="001E482B" w:rsidP="00961FB6">
            <w:pPr>
              <w:jc w:val="center"/>
              <w:rPr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38FF" w14:textId="77777777" w:rsidR="001E482B" w:rsidRPr="00A73404" w:rsidRDefault="001E482B" w:rsidP="00961FB6">
            <w:pPr>
              <w:jc w:val="center"/>
              <w:rPr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Сумма</w:t>
            </w:r>
          </w:p>
        </w:tc>
      </w:tr>
      <w:tr w:rsidR="001E482B" w:rsidRPr="00A73404" w14:paraId="5768E096" w14:textId="77777777" w:rsidTr="00961FB6">
        <w:trPr>
          <w:trHeight w:val="9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3C2BB" w14:textId="77777777" w:rsidR="001E482B" w:rsidRPr="00A73404" w:rsidRDefault="001E482B" w:rsidP="00961FB6">
            <w:pPr>
              <w:jc w:val="center"/>
              <w:rPr>
                <w:b/>
                <w:bCs/>
                <w:sz w:val="22"/>
                <w:szCs w:val="22"/>
              </w:rPr>
            </w:pPr>
            <w:r w:rsidRPr="00A73404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24074" w14:textId="77777777" w:rsidR="001E482B" w:rsidRPr="00A73404" w:rsidRDefault="001E482B" w:rsidP="00961FB6">
            <w:pPr>
              <w:ind w:left="126" w:right="132"/>
              <w:rPr>
                <w:b/>
                <w:bCs/>
                <w:sz w:val="22"/>
                <w:szCs w:val="22"/>
              </w:rPr>
            </w:pPr>
            <w:r w:rsidRPr="00A7340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AF5550" w14:textId="77777777" w:rsidR="001E482B" w:rsidRPr="00A73404" w:rsidRDefault="00563D69" w:rsidP="006E1B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</w:t>
            </w:r>
            <w:r w:rsidR="006E1BF6">
              <w:rPr>
                <w:b/>
                <w:bCs/>
                <w:sz w:val="22"/>
                <w:szCs w:val="22"/>
              </w:rPr>
              <w:t>905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E1BF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E482B" w:rsidRPr="00A73404" w14:paraId="4CF794CC" w14:textId="77777777" w:rsidTr="00961FB6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CC483" w14:textId="77777777" w:rsidR="001E482B" w:rsidRPr="00A73404" w:rsidRDefault="001E482B" w:rsidP="00961FB6">
            <w:pPr>
              <w:jc w:val="center"/>
              <w:rPr>
                <w:bCs/>
                <w:sz w:val="22"/>
                <w:szCs w:val="22"/>
              </w:rPr>
            </w:pPr>
            <w:r w:rsidRPr="00A73404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D69D" w14:textId="77777777" w:rsidR="001E482B" w:rsidRPr="00A73404" w:rsidRDefault="001E482B" w:rsidP="00961FB6">
            <w:pPr>
              <w:ind w:left="126" w:right="132"/>
              <w:rPr>
                <w:bCs/>
                <w:sz w:val="22"/>
                <w:szCs w:val="22"/>
              </w:rPr>
            </w:pPr>
            <w:r w:rsidRPr="00A73404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53D26" w14:textId="77777777" w:rsidR="001E482B" w:rsidRPr="00A73404" w:rsidRDefault="006E1BF6" w:rsidP="001E4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5 905,7</w:t>
            </w:r>
          </w:p>
        </w:tc>
      </w:tr>
      <w:tr w:rsidR="001E482B" w:rsidRPr="00A73404" w14:paraId="7E57A094" w14:textId="77777777" w:rsidTr="00961FB6">
        <w:tblPrEx>
          <w:tblCellMar>
            <w:top w:w="0" w:type="dxa"/>
            <w:left w:w="108" w:type="dxa"/>
            <w:right w:w="108" w:type="dxa"/>
          </w:tblCellMar>
        </w:tblPrEx>
        <w:trPr>
          <w:trHeight w:val="230"/>
        </w:trPr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144693" w14:textId="77777777" w:rsidR="001E482B" w:rsidRPr="00A73404" w:rsidRDefault="001E482B" w:rsidP="00961FB6">
            <w:pPr>
              <w:ind w:left="126" w:right="132"/>
              <w:jc w:val="center"/>
              <w:rPr>
                <w:b/>
                <w:bCs/>
                <w:sz w:val="22"/>
                <w:szCs w:val="22"/>
              </w:rPr>
            </w:pPr>
            <w:r w:rsidRPr="00A73404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</w:tcPr>
          <w:p w14:paraId="11E467E5" w14:textId="77777777" w:rsidR="001E482B" w:rsidRPr="00A73404" w:rsidRDefault="001E482B" w:rsidP="00961FB6">
            <w:pPr>
              <w:ind w:left="27" w:right="132"/>
              <w:rPr>
                <w:b/>
                <w:sz w:val="22"/>
                <w:szCs w:val="22"/>
              </w:rPr>
            </w:pPr>
            <w:r w:rsidRPr="00A73404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84A7" w14:textId="77777777" w:rsidR="001E482B" w:rsidRPr="00A73404" w:rsidRDefault="001E482B" w:rsidP="00961F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3 695,4</w:t>
            </w:r>
          </w:p>
        </w:tc>
      </w:tr>
      <w:tr w:rsidR="001E482B" w:rsidRPr="00A73404" w14:paraId="6AD32BA0" w14:textId="77777777" w:rsidTr="00961FB6">
        <w:tblPrEx>
          <w:tblCellMar>
            <w:top w:w="0" w:type="dxa"/>
            <w:left w:w="108" w:type="dxa"/>
            <w:right w:w="108" w:type="dxa"/>
          </w:tblCellMar>
        </w:tblPrEx>
        <w:trPr>
          <w:trHeight w:val="230"/>
        </w:trPr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B84A87" w14:textId="77777777" w:rsidR="001E482B" w:rsidRPr="00A73404" w:rsidRDefault="001E482B" w:rsidP="00961FB6">
            <w:pPr>
              <w:ind w:left="126" w:right="132"/>
              <w:jc w:val="center"/>
              <w:rPr>
                <w:bCs/>
                <w:sz w:val="22"/>
                <w:szCs w:val="22"/>
              </w:rPr>
            </w:pPr>
            <w:r w:rsidRPr="00A73404">
              <w:rPr>
                <w:bCs/>
                <w:sz w:val="22"/>
                <w:szCs w:val="22"/>
              </w:rPr>
              <w:t>2 02 15001 10 0000 150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</w:tcPr>
          <w:p w14:paraId="730FD1B7" w14:textId="77777777" w:rsidR="001E482B" w:rsidRPr="00A73404" w:rsidRDefault="001E482B" w:rsidP="00961FB6">
            <w:pPr>
              <w:ind w:left="27" w:right="132"/>
              <w:rPr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4DEC" w14:textId="77777777" w:rsidR="001E482B" w:rsidRPr="00A73404" w:rsidRDefault="001E482B" w:rsidP="00961FB6">
            <w:pPr>
              <w:jc w:val="center"/>
              <w:rPr>
                <w:bCs/>
                <w:sz w:val="22"/>
                <w:szCs w:val="22"/>
              </w:rPr>
            </w:pPr>
            <w:r w:rsidRPr="00A734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 569,0</w:t>
            </w:r>
          </w:p>
        </w:tc>
      </w:tr>
      <w:tr w:rsidR="001E482B" w:rsidRPr="00A73404" w14:paraId="3DB2955B" w14:textId="77777777" w:rsidTr="00961FB6">
        <w:tblPrEx>
          <w:tblCellMar>
            <w:top w:w="0" w:type="dxa"/>
            <w:left w:w="108" w:type="dxa"/>
            <w:right w:w="108" w:type="dxa"/>
          </w:tblCellMar>
        </w:tblPrEx>
        <w:trPr>
          <w:trHeight w:val="230"/>
        </w:trPr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D919C" w14:textId="77777777" w:rsidR="001E482B" w:rsidRPr="00A73404" w:rsidRDefault="001E482B" w:rsidP="00961FB6">
            <w:pPr>
              <w:ind w:left="126" w:right="13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2 02 16001 10 0000 150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</w:tcPr>
          <w:p w14:paraId="4F07EA82" w14:textId="77777777" w:rsidR="001E482B" w:rsidRPr="00A73404" w:rsidRDefault="001E482B" w:rsidP="00961FB6">
            <w:pPr>
              <w:ind w:left="27" w:right="132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5916" w14:textId="77777777" w:rsidR="001E482B" w:rsidRPr="00A73404" w:rsidRDefault="001E482B" w:rsidP="00961F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1 126,4</w:t>
            </w:r>
          </w:p>
        </w:tc>
      </w:tr>
      <w:tr w:rsidR="001E482B" w:rsidRPr="00A73404" w14:paraId="394C6A6C" w14:textId="77777777" w:rsidTr="00961FB6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A159" w14:textId="77777777" w:rsidR="001E482B" w:rsidRPr="00A73404" w:rsidRDefault="001E482B" w:rsidP="00961FB6">
            <w:pPr>
              <w:jc w:val="center"/>
              <w:rPr>
                <w:b/>
                <w:bCs/>
                <w:sz w:val="22"/>
                <w:szCs w:val="22"/>
              </w:rPr>
            </w:pPr>
            <w:r w:rsidRPr="00A73404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8C47" w14:textId="77777777" w:rsidR="001E482B" w:rsidRPr="00A73404" w:rsidRDefault="001E482B" w:rsidP="00961FB6">
            <w:pPr>
              <w:ind w:left="126" w:right="132"/>
              <w:rPr>
                <w:b/>
                <w:sz w:val="22"/>
                <w:szCs w:val="22"/>
              </w:rPr>
            </w:pPr>
            <w:r w:rsidRPr="00A73404">
              <w:rPr>
                <w:b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C5B6E" w14:textId="77777777" w:rsidR="001E482B" w:rsidRPr="00A73404" w:rsidRDefault="001E482B" w:rsidP="001E4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300,4</w:t>
            </w:r>
          </w:p>
        </w:tc>
      </w:tr>
      <w:tr w:rsidR="001E482B" w:rsidRPr="00A73404" w14:paraId="4D802DBC" w14:textId="77777777" w:rsidTr="00961FB6">
        <w:trPr>
          <w:trHeight w:val="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7472" w14:textId="77777777" w:rsidR="001E482B" w:rsidRPr="00A73404" w:rsidRDefault="001E482B" w:rsidP="00961FB6">
            <w:pPr>
              <w:jc w:val="center"/>
              <w:rPr>
                <w:bCs/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2 02 35118 10 0000 150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F10A2" w14:textId="77777777" w:rsidR="001E482B" w:rsidRPr="00A73404" w:rsidRDefault="001E482B" w:rsidP="00961FB6">
            <w:pPr>
              <w:ind w:left="126" w:right="132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DDAD0" w14:textId="77777777" w:rsidR="001E482B" w:rsidRPr="00A73404" w:rsidRDefault="001E482B" w:rsidP="001E4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296,6</w:t>
            </w:r>
          </w:p>
        </w:tc>
      </w:tr>
      <w:tr w:rsidR="001E482B" w:rsidRPr="00A73404" w14:paraId="6D9F742F" w14:textId="77777777" w:rsidTr="00961FB6">
        <w:trPr>
          <w:trHeight w:val="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6CC6" w14:textId="77777777" w:rsidR="001E482B" w:rsidRPr="00A73404" w:rsidRDefault="001E482B" w:rsidP="00961FB6">
            <w:pPr>
              <w:jc w:val="center"/>
              <w:rPr>
                <w:color w:val="000000"/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2 02 30024 10 0000 150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BBDA" w14:textId="77777777" w:rsidR="001E482B" w:rsidRPr="00A73404" w:rsidRDefault="001E482B" w:rsidP="00961FB6">
            <w:pPr>
              <w:ind w:left="126" w:right="132"/>
              <w:rPr>
                <w:color w:val="000000"/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75E74" w14:textId="77777777" w:rsidR="001E482B" w:rsidRPr="00A73404" w:rsidRDefault="001E482B" w:rsidP="00961FB6">
            <w:pPr>
              <w:jc w:val="center"/>
              <w:rPr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3,8</w:t>
            </w:r>
          </w:p>
        </w:tc>
      </w:tr>
      <w:tr w:rsidR="00563D69" w:rsidRPr="00563D69" w14:paraId="3DB2222C" w14:textId="77777777" w:rsidTr="00961FB6">
        <w:trPr>
          <w:trHeight w:val="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92C6F" w14:textId="77777777" w:rsidR="00563D69" w:rsidRPr="00563D69" w:rsidRDefault="00563D69" w:rsidP="00961F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3D69">
              <w:rPr>
                <w:b/>
                <w:sz w:val="22"/>
                <w:szCs w:val="22"/>
                <w:lang w:val="en-US"/>
              </w:rPr>
              <w:t>2 02 40000 00 0000 150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4D74" w14:textId="77777777" w:rsidR="00563D69" w:rsidRPr="00563D69" w:rsidRDefault="00563D69" w:rsidP="00961FB6">
            <w:pPr>
              <w:ind w:left="126" w:right="1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A3EA6" w14:textId="77777777" w:rsidR="00563D69" w:rsidRPr="00563D69" w:rsidRDefault="00563D69" w:rsidP="00961FB6">
            <w:pPr>
              <w:jc w:val="center"/>
              <w:rPr>
                <w:b/>
                <w:sz w:val="22"/>
                <w:szCs w:val="22"/>
              </w:rPr>
            </w:pPr>
            <w:r w:rsidRPr="00563D69">
              <w:rPr>
                <w:b/>
                <w:sz w:val="22"/>
                <w:szCs w:val="22"/>
              </w:rPr>
              <w:t>1</w:t>
            </w:r>
            <w:r w:rsidR="006E1BF6">
              <w:rPr>
                <w:b/>
                <w:sz w:val="22"/>
                <w:szCs w:val="22"/>
                <w:lang w:val="en-US"/>
              </w:rPr>
              <w:t> </w:t>
            </w:r>
            <w:r w:rsidR="006E1BF6">
              <w:rPr>
                <w:b/>
                <w:sz w:val="22"/>
                <w:szCs w:val="22"/>
              </w:rPr>
              <w:t>909,9</w:t>
            </w:r>
          </w:p>
        </w:tc>
      </w:tr>
      <w:tr w:rsidR="00563D69" w:rsidRPr="00A73404" w14:paraId="6A7BEC2D" w14:textId="77777777" w:rsidTr="00961FB6">
        <w:trPr>
          <w:trHeight w:val="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D0D7" w14:textId="77777777" w:rsidR="00563D69" w:rsidRPr="00563D69" w:rsidRDefault="00563D69" w:rsidP="00961FB6">
            <w:pPr>
              <w:jc w:val="center"/>
              <w:rPr>
                <w:sz w:val="22"/>
                <w:szCs w:val="22"/>
              </w:rPr>
            </w:pPr>
            <w:r w:rsidRPr="00563D69">
              <w:rPr>
                <w:sz w:val="22"/>
                <w:szCs w:val="22"/>
              </w:rPr>
              <w:t>2 02 49999 10 0000 150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C6A9" w14:textId="77777777" w:rsidR="00563D69" w:rsidRPr="00A73404" w:rsidRDefault="00563D69" w:rsidP="00961FB6">
            <w:pPr>
              <w:ind w:left="126" w:right="132"/>
              <w:rPr>
                <w:sz w:val="22"/>
                <w:szCs w:val="22"/>
              </w:rPr>
            </w:pPr>
            <w:r w:rsidRPr="009525A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7134B" w14:textId="77777777" w:rsidR="00563D69" w:rsidRPr="00563D69" w:rsidRDefault="00563D69" w:rsidP="00961FB6">
            <w:pPr>
              <w:jc w:val="center"/>
              <w:rPr>
                <w:sz w:val="22"/>
                <w:szCs w:val="22"/>
              </w:rPr>
            </w:pPr>
            <w:r w:rsidRPr="00563D69">
              <w:rPr>
                <w:sz w:val="22"/>
                <w:szCs w:val="22"/>
              </w:rPr>
              <w:t>1</w:t>
            </w:r>
            <w:r w:rsidR="006E1BF6">
              <w:rPr>
                <w:sz w:val="22"/>
                <w:szCs w:val="22"/>
                <w:lang w:val="en-US"/>
              </w:rPr>
              <w:t> </w:t>
            </w:r>
            <w:r w:rsidR="006E1BF6">
              <w:rPr>
                <w:sz w:val="22"/>
                <w:szCs w:val="22"/>
              </w:rPr>
              <w:t>909,9</w:t>
            </w:r>
          </w:p>
        </w:tc>
      </w:tr>
    </w:tbl>
    <w:p w14:paraId="2F206293" w14:textId="77777777" w:rsidR="001E482B" w:rsidRDefault="001E482B" w:rsidP="001E482B"/>
    <w:p w14:paraId="08726E48" w14:textId="77777777" w:rsidR="00C63192" w:rsidRDefault="00C63192" w:rsidP="00761208"/>
    <w:p w14:paraId="28FD8192" w14:textId="77777777" w:rsidR="001E482B" w:rsidRDefault="001E482B" w:rsidP="00761208"/>
    <w:p w14:paraId="20608779" w14:textId="77777777" w:rsidR="001E482B" w:rsidRDefault="001E482B" w:rsidP="00761208"/>
    <w:p w14:paraId="3239E0BC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716F537A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56E25E96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455396A7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32C76FAB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2813B549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171E73E9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06516294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7B3F6C54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4B2BC4EE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692EC662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427D9B55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67BCDDC6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5394E339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11DDE9EF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096442B4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665FB4CD" w14:textId="77777777" w:rsidR="001E482B" w:rsidRDefault="001E482B" w:rsidP="001E482B">
      <w:pPr>
        <w:ind w:right="-82" w:firstLine="567"/>
        <w:jc w:val="right"/>
        <w:rPr>
          <w:b/>
          <w:sz w:val="20"/>
        </w:rPr>
      </w:pPr>
    </w:p>
    <w:p w14:paraId="00A80C45" w14:textId="77777777" w:rsidR="001E482B" w:rsidRPr="00A77AF8" w:rsidRDefault="001E482B" w:rsidP="001E482B">
      <w:pPr>
        <w:ind w:right="-82" w:firstLine="567"/>
        <w:jc w:val="right"/>
        <w:rPr>
          <w:b/>
          <w:sz w:val="20"/>
        </w:rPr>
      </w:pPr>
      <w:r w:rsidRPr="00A77AF8">
        <w:rPr>
          <w:b/>
          <w:sz w:val="20"/>
        </w:rPr>
        <w:lastRenderedPageBreak/>
        <w:t xml:space="preserve">Приложение № </w:t>
      </w:r>
      <w:r>
        <w:rPr>
          <w:b/>
          <w:sz w:val="20"/>
        </w:rPr>
        <w:t>3</w:t>
      </w:r>
    </w:p>
    <w:p w14:paraId="49EB66D7" w14:textId="77777777" w:rsidR="001E482B" w:rsidRPr="00E45202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района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14:paraId="66D533A6" w14:textId="77777777" w:rsidR="00AD39EA" w:rsidRPr="00E45202" w:rsidRDefault="00AD39EA" w:rsidP="00AD39EA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 xml:space="preserve">от </w:t>
      </w:r>
      <w:r w:rsidR="009657EF">
        <w:rPr>
          <w:sz w:val="20"/>
        </w:rPr>
        <w:t>____________</w:t>
      </w:r>
      <w:r>
        <w:rPr>
          <w:sz w:val="20"/>
        </w:rPr>
        <w:t xml:space="preserve"> 2023 года № </w:t>
      </w:r>
      <w:r w:rsidR="009657EF">
        <w:rPr>
          <w:sz w:val="20"/>
        </w:rPr>
        <w:t>_____</w:t>
      </w:r>
    </w:p>
    <w:p w14:paraId="1C2B620A" w14:textId="77777777" w:rsidR="001E482B" w:rsidRDefault="001E482B" w:rsidP="001E482B">
      <w:pPr>
        <w:ind w:right="-82"/>
        <w:rPr>
          <w:szCs w:val="28"/>
        </w:rPr>
      </w:pPr>
    </w:p>
    <w:p w14:paraId="475CE157" w14:textId="77777777" w:rsidR="001E482B" w:rsidRPr="00A77AF8" w:rsidRDefault="001E482B" w:rsidP="001E482B">
      <w:pPr>
        <w:ind w:right="-82"/>
        <w:rPr>
          <w:szCs w:val="28"/>
        </w:rPr>
      </w:pPr>
    </w:p>
    <w:p w14:paraId="513D99ED" w14:textId="77777777" w:rsidR="001E482B" w:rsidRDefault="001E482B" w:rsidP="001E482B">
      <w:pPr>
        <w:pStyle w:val="310"/>
        <w:spacing w:after="0"/>
        <w:jc w:val="center"/>
        <w:rPr>
          <w:b/>
          <w:sz w:val="28"/>
          <w:szCs w:val="28"/>
          <w:lang w:val="ru-RU"/>
        </w:rPr>
      </w:pPr>
      <w:r w:rsidRPr="00A77AF8">
        <w:rPr>
          <w:b/>
          <w:sz w:val="28"/>
          <w:szCs w:val="28"/>
        </w:rPr>
        <w:t xml:space="preserve">Распределение расходов бюджета </w:t>
      </w:r>
      <w:r w:rsidRPr="00A77AF8">
        <w:rPr>
          <w:b/>
          <w:sz w:val="28"/>
          <w:szCs w:val="28"/>
          <w:lang w:val="ru-RU"/>
        </w:rPr>
        <w:t>Красноармейского</w:t>
      </w:r>
      <w:r w:rsidRPr="00A77AF8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Ейского района на 20</w:t>
      </w:r>
      <w:r>
        <w:rPr>
          <w:b/>
          <w:sz w:val="28"/>
          <w:szCs w:val="28"/>
          <w:lang w:val="ru-RU"/>
        </w:rPr>
        <w:t>23</w:t>
      </w:r>
      <w:r>
        <w:rPr>
          <w:b/>
          <w:sz w:val="28"/>
          <w:szCs w:val="28"/>
        </w:rPr>
        <w:t xml:space="preserve"> год по разделам и подразделам классификации расходов</w:t>
      </w:r>
      <w:r>
        <w:rPr>
          <w:b/>
          <w:sz w:val="28"/>
          <w:szCs w:val="28"/>
          <w:lang w:val="ru-RU"/>
        </w:rPr>
        <w:t xml:space="preserve"> бюджетов Российской Федерации</w:t>
      </w:r>
    </w:p>
    <w:p w14:paraId="4346F256" w14:textId="77777777" w:rsidR="001E482B" w:rsidRPr="00EA506F" w:rsidRDefault="001E482B" w:rsidP="001E482B">
      <w:pPr>
        <w:pStyle w:val="310"/>
        <w:spacing w:after="0"/>
        <w:rPr>
          <w:sz w:val="28"/>
          <w:szCs w:val="28"/>
          <w:lang w:val="ru-RU"/>
        </w:rPr>
      </w:pPr>
    </w:p>
    <w:tbl>
      <w:tblPr>
        <w:tblW w:w="9806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82"/>
        <w:gridCol w:w="6956"/>
        <w:gridCol w:w="567"/>
        <w:gridCol w:w="10"/>
        <w:gridCol w:w="557"/>
        <w:gridCol w:w="1134"/>
      </w:tblGrid>
      <w:tr w:rsidR="001E482B" w14:paraId="0130A052" w14:textId="77777777" w:rsidTr="00961FB6">
        <w:trPr>
          <w:trHeight w:val="5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B3E6" w14:textId="77777777" w:rsidR="001E482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12C31" w14:textId="77777777" w:rsidR="001E482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8F8AA" w14:textId="77777777" w:rsidR="001E482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879AF" w14:textId="77777777" w:rsidR="001E482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0605" w14:textId="77777777" w:rsidR="001E482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</w:tr>
      <w:tr w:rsidR="001E482B" w14:paraId="1524E597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2D99" w14:textId="77777777" w:rsidR="001E482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2F2E" w14:textId="77777777" w:rsidR="001E482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F2E5" w14:textId="77777777" w:rsidR="001E482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A0659" w14:textId="77777777" w:rsidR="001E482B" w:rsidRDefault="001E482B" w:rsidP="00961FB6">
            <w:pPr>
              <w:snapToGrid w:val="0"/>
              <w:ind w:left="-391" w:right="-108" w:hanging="1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3EEE" w14:textId="77777777" w:rsidR="001E482B" w:rsidRDefault="006E1BF6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34 456,9</w:t>
            </w:r>
          </w:p>
        </w:tc>
      </w:tr>
      <w:tr w:rsidR="001E482B" w14:paraId="751BADF3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87D04" w14:textId="77777777" w:rsidR="001E482B" w:rsidRDefault="001E482B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CDE7" w14:textId="77777777" w:rsidR="001E482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813BF" w14:textId="77777777" w:rsidR="001E482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A77C1" w14:textId="77777777" w:rsidR="001E482B" w:rsidRDefault="001E482B" w:rsidP="00961FB6">
            <w:pPr>
              <w:snapToGrid w:val="0"/>
              <w:ind w:left="-391" w:right="-108" w:hanging="1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0FA36" w14:textId="77777777" w:rsidR="001E482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E482B" w14:paraId="7C7E99B5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D364B" w14:textId="77777777" w:rsidR="001E482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AE31" w14:textId="77777777" w:rsidR="001E482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F6A90" w14:textId="77777777" w:rsidR="001E482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7EB36" w14:textId="77777777" w:rsidR="001E482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2261" w14:textId="77777777" w:rsidR="001E482B" w:rsidRDefault="00AC3F8D" w:rsidP="00AC3F8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6 492,5</w:t>
            </w:r>
          </w:p>
        </w:tc>
      </w:tr>
      <w:tr w:rsidR="001E482B" w14:paraId="183A04FB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BB6FB" w14:textId="77777777" w:rsidR="001E482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78955" w14:textId="77777777" w:rsidR="001E482B" w:rsidRDefault="001E482B" w:rsidP="00961F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C6D06" w14:textId="77777777" w:rsidR="001E482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F75A3" w14:textId="77777777" w:rsidR="001E482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0F529" w14:textId="77777777" w:rsidR="001E482B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</w:t>
            </w:r>
          </w:p>
        </w:tc>
      </w:tr>
      <w:tr w:rsidR="001E482B" w14:paraId="7D9E4C6A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DD7EB" w14:textId="77777777" w:rsidR="001E482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17D4" w14:textId="77777777" w:rsidR="001E482B" w:rsidRDefault="001E482B" w:rsidP="00961F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местных администраций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0878" w14:textId="77777777" w:rsidR="001E482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D9F04" w14:textId="77777777" w:rsidR="001E482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1181" w14:textId="77777777" w:rsidR="001E482B" w:rsidRPr="003B26BE" w:rsidRDefault="001E482B" w:rsidP="002451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3 73</w:t>
            </w:r>
            <w:r w:rsidR="0024516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24516C">
              <w:rPr>
                <w:sz w:val="22"/>
                <w:szCs w:val="22"/>
              </w:rPr>
              <w:t>2</w:t>
            </w:r>
          </w:p>
        </w:tc>
      </w:tr>
      <w:tr w:rsidR="001E482B" w:rsidRPr="001B4C16" w14:paraId="740A30F5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68B73" w14:textId="77777777" w:rsidR="001E482B" w:rsidRPr="001B4C16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087E0" w14:textId="77777777" w:rsidR="001E482B" w:rsidRPr="001B4C16" w:rsidRDefault="001E482B" w:rsidP="00961FB6">
            <w:pPr>
              <w:snapToGrid w:val="0"/>
              <w:rPr>
                <w:sz w:val="22"/>
                <w:szCs w:val="22"/>
              </w:rPr>
            </w:pPr>
            <w:r w:rsidRPr="001B4C16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990F" w14:textId="77777777" w:rsidR="001E482B" w:rsidRPr="001B4C16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B4C16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19184" w14:textId="77777777" w:rsidR="001E482B" w:rsidRPr="001B4C16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5037" w14:textId="77777777" w:rsidR="001E482B" w:rsidRPr="001B4C16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24516C" w:rsidRPr="001B4C16" w14:paraId="71291E98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252F" w14:textId="77777777" w:rsidR="0024516C" w:rsidRPr="001B4C16" w:rsidRDefault="0024516C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516B" w14:textId="77777777" w:rsidR="0024516C" w:rsidRPr="001B4C16" w:rsidRDefault="009A6CDF" w:rsidP="00961FB6">
            <w:pPr>
              <w:snapToGrid w:val="0"/>
              <w:rPr>
                <w:bCs/>
                <w:sz w:val="22"/>
                <w:szCs w:val="22"/>
              </w:rPr>
            </w:pPr>
            <w:r w:rsidRPr="009A6CDF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04B70" w14:textId="77777777" w:rsidR="0024516C" w:rsidRPr="001B4C16" w:rsidRDefault="0024516C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AF229" w14:textId="77777777" w:rsidR="0024516C" w:rsidRDefault="0024516C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ED02" w14:textId="77777777" w:rsidR="0024516C" w:rsidRDefault="0024516C" w:rsidP="00961F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220,5</w:t>
            </w:r>
          </w:p>
        </w:tc>
      </w:tr>
      <w:tr w:rsidR="001E482B" w14:paraId="506C782F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7A840" w14:textId="77777777" w:rsidR="001E482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82FA" w14:textId="77777777" w:rsidR="001E482B" w:rsidRDefault="001E482B" w:rsidP="00961F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A7F5" w14:textId="77777777" w:rsidR="001E482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347F" w14:textId="77777777" w:rsidR="001E482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EBD1" w14:textId="77777777" w:rsidR="001E482B" w:rsidRPr="003B26BE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3B26BE">
              <w:rPr>
                <w:sz w:val="22"/>
                <w:szCs w:val="22"/>
              </w:rPr>
              <w:t>5,0</w:t>
            </w:r>
          </w:p>
        </w:tc>
      </w:tr>
      <w:tr w:rsidR="001E482B" w14:paraId="4631FF49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B72F2" w14:textId="77777777" w:rsidR="001E482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9FE2" w14:textId="77777777" w:rsidR="001E482B" w:rsidRDefault="001E482B" w:rsidP="00961F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35F38" w14:textId="77777777" w:rsidR="001E482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8B113" w14:textId="77777777" w:rsidR="001E482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DF58D" w14:textId="77777777" w:rsidR="001E482B" w:rsidRPr="003B26BE" w:rsidRDefault="00AC3F8D" w:rsidP="00AC3F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1 415,8</w:t>
            </w:r>
          </w:p>
        </w:tc>
      </w:tr>
      <w:tr w:rsidR="001E482B" w14:paraId="044DEC74" w14:textId="77777777" w:rsidTr="00961FB6">
        <w:trPr>
          <w:trHeight w:val="31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5DED" w14:textId="77777777" w:rsidR="001E482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0EBC" w14:textId="77777777" w:rsidR="001E482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20A2" w14:textId="77777777" w:rsidR="001E482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B4A1" w14:textId="77777777" w:rsidR="001E482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4CCC" w14:textId="77777777" w:rsidR="001E482B" w:rsidRDefault="0024516C" w:rsidP="0024516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</w:t>
            </w:r>
            <w:r w:rsidR="001E482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E482B" w14:paraId="5066C64A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4D66A" w14:textId="77777777" w:rsidR="001E482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263CB" w14:textId="77777777" w:rsidR="001E482B" w:rsidRDefault="001E482B" w:rsidP="00961FB6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B40EF" w14:textId="77777777" w:rsidR="001E482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D0AA" w14:textId="77777777" w:rsidR="001E482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DA4D" w14:textId="77777777" w:rsidR="001E482B" w:rsidRDefault="0024516C" w:rsidP="002451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  <w:r w:rsidR="001E48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1E482B" w14:paraId="16DED362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1EAB7" w14:textId="77777777" w:rsidR="001E482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1C30" w14:textId="77777777" w:rsidR="001E482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2FA1" w14:textId="77777777" w:rsidR="001E482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43DA7" w14:textId="77777777" w:rsidR="001E482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DC6" w14:textId="77777777" w:rsidR="001E482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1E482B" w:rsidRPr="00C40C03" w14:paraId="23EA1236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010E4" w14:textId="77777777" w:rsidR="001E482B" w:rsidRPr="00C40C03" w:rsidRDefault="001E482B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5072B" w14:textId="77777777" w:rsidR="001E482B" w:rsidRPr="00C40C03" w:rsidRDefault="001E482B" w:rsidP="00961FB6">
            <w:pPr>
              <w:snapToGrid w:val="0"/>
              <w:jc w:val="both"/>
              <w:rPr>
                <w:sz w:val="22"/>
                <w:szCs w:val="22"/>
              </w:rPr>
            </w:pPr>
            <w:r w:rsidRPr="00C40C0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0DEB4" w14:textId="77777777" w:rsidR="001E482B" w:rsidRPr="00C40C03" w:rsidRDefault="001E482B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40C0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C7050" w14:textId="77777777" w:rsidR="001E482B" w:rsidRPr="00C40C03" w:rsidRDefault="001E482B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C40C0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8D80" w14:textId="77777777" w:rsidR="001E482B" w:rsidRPr="00C40C03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40C03">
              <w:rPr>
                <w:bCs/>
                <w:sz w:val="22"/>
                <w:szCs w:val="22"/>
              </w:rPr>
              <w:t>100,0</w:t>
            </w:r>
          </w:p>
        </w:tc>
      </w:tr>
      <w:tr w:rsidR="001E482B" w14:paraId="4D47627A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9699F" w14:textId="77777777" w:rsidR="001E482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5E7F4" w14:textId="77777777" w:rsidR="001E482B" w:rsidRDefault="001E482B" w:rsidP="00961FB6">
            <w:pPr>
              <w:snapToGrid w:val="0"/>
              <w:rPr>
                <w:sz w:val="22"/>
                <w:szCs w:val="22"/>
              </w:rPr>
            </w:pPr>
            <w:r w:rsidRPr="00CA265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6AC2" w14:textId="77777777" w:rsidR="001E482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C7CB3" w14:textId="77777777" w:rsidR="001E482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D244" w14:textId="77777777" w:rsidR="001E482B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1E482B" w14:paraId="49C5D68C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9D21D" w14:textId="77777777" w:rsidR="001E482B" w:rsidRDefault="001E482B" w:rsidP="00961FB6">
            <w:pPr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E7CAD" w14:textId="77777777" w:rsidR="001E482B" w:rsidRDefault="001E482B" w:rsidP="00961FB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1C008" w14:textId="77777777" w:rsidR="001E482B" w:rsidRDefault="001E482B" w:rsidP="00961FB6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0BBD0" w14:textId="77777777" w:rsidR="001E482B" w:rsidRDefault="001E482B" w:rsidP="00961FB6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EA4A" w14:textId="77777777" w:rsidR="001E482B" w:rsidRDefault="001E482B" w:rsidP="00961FB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4516C">
              <w:rPr>
                <w:b/>
                <w:sz w:val="22"/>
                <w:szCs w:val="22"/>
              </w:rPr>
              <w:t> 644,8</w:t>
            </w:r>
          </w:p>
        </w:tc>
      </w:tr>
      <w:tr w:rsidR="001E482B" w14:paraId="7500D23C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A581" w14:textId="77777777" w:rsidR="001E482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E2E3E" w14:textId="77777777" w:rsidR="001E482B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B4F9" w14:textId="77777777" w:rsidR="001E482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B93FD" w14:textId="77777777" w:rsidR="001E482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4174" w14:textId="77777777" w:rsidR="001E482B" w:rsidRDefault="001E482B" w:rsidP="002451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24516C">
              <w:rPr>
                <w:sz w:val="22"/>
                <w:szCs w:val="22"/>
              </w:rPr>
              <w:t>644</w:t>
            </w:r>
            <w:r>
              <w:rPr>
                <w:sz w:val="22"/>
                <w:szCs w:val="22"/>
              </w:rPr>
              <w:t>,</w:t>
            </w:r>
            <w:r w:rsidR="0024516C">
              <w:rPr>
                <w:sz w:val="22"/>
                <w:szCs w:val="22"/>
              </w:rPr>
              <w:t>8</w:t>
            </w:r>
          </w:p>
        </w:tc>
      </w:tr>
      <w:tr w:rsidR="001E482B" w14:paraId="424F9ADB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327F" w14:textId="77777777" w:rsidR="001E482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3FECA" w14:textId="77777777" w:rsidR="001E482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25E41" w14:textId="77777777" w:rsidR="001E482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6B968" w14:textId="77777777" w:rsidR="001E482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A3CD" w14:textId="77777777" w:rsidR="001E482B" w:rsidRDefault="009A6CDF" w:rsidP="008628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6283D">
              <w:rPr>
                <w:b/>
                <w:bCs/>
                <w:sz w:val="22"/>
                <w:szCs w:val="22"/>
              </w:rPr>
              <w:t>2</w:t>
            </w:r>
            <w:r w:rsidR="0024516C">
              <w:rPr>
                <w:b/>
                <w:bCs/>
                <w:sz w:val="22"/>
                <w:szCs w:val="22"/>
              </w:rPr>
              <w:t> </w:t>
            </w:r>
            <w:r w:rsidR="0086283D">
              <w:rPr>
                <w:b/>
                <w:bCs/>
                <w:sz w:val="22"/>
                <w:szCs w:val="22"/>
              </w:rPr>
              <w:t>536</w:t>
            </w:r>
            <w:r w:rsidR="0024516C">
              <w:rPr>
                <w:b/>
                <w:bCs/>
                <w:sz w:val="22"/>
                <w:szCs w:val="22"/>
              </w:rPr>
              <w:t>,</w:t>
            </w:r>
            <w:r w:rsidR="0086283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E482B" w14:paraId="6634B79E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4A3EC" w14:textId="77777777" w:rsidR="001E482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3879" w14:textId="77777777" w:rsidR="001E482B" w:rsidRDefault="001E482B" w:rsidP="00961F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06C74" w14:textId="77777777" w:rsidR="001E482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D5750" w14:textId="77777777" w:rsidR="001E482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623E" w14:textId="77777777" w:rsidR="001E482B" w:rsidRDefault="0086283D" w:rsidP="00A458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10 798,2</w:t>
            </w:r>
          </w:p>
        </w:tc>
      </w:tr>
      <w:tr w:rsidR="001E482B" w14:paraId="3EAAA16D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131A" w14:textId="77777777" w:rsidR="001E482B" w:rsidRDefault="001E482B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A72BD" w14:textId="77777777" w:rsidR="001E482B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692B" w14:textId="77777777" w:rsidR="001E482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F6C6A" w14:textId="77777777" w:rsidR="001E482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F786" w14:textId="77777777" w:rsidR="001E482B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1 738,1</w:t>
            </w:r>
          </w:p>
        </w:tc>
      </w:tr>
      <w:tr w:rsidR="001E482B" w14:paraId="1594756D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B2F5" w14:textId="77777777" w:rsidR="001E482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12B1C" w14:textId="77777777" w:rsidR="001E482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F9D4C" w14:textId="77777777" w:rsidR="001E482B" w:rsidRDefault="001E482B" w:rsidP="00961FB6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5B6E" w14:textId="77777777" w:rsidR="001E482B" w:rsidRDefault="001E482B" w:rsidP="00961FB6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5751" w14:textId="77777777" w:rsidR="001E482B" w:rsidRDefault="001E482B" w:rsidP="00961FB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1E482B" w14:paraId="3DB01F10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99682" w14:textId="77777777" w:rsidR="001E482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FF71C" w14:textId="77777777" w:rsidR="001E482B" w:rsidRDefault="001E482B" w:rsidP="00961F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7A6A5" w14:textId="77777777" w:rsidR="001E482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0C7A2" w14:textId="77777777" w:rsidR="001E482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5477" w14:textId="77777777" w:rsidR="001E482B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1E482B" w14:paraId="5D3C3BC3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DBE" w14:textId="77777777" w:rsidR="001E482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7F33" w14:textId="77777777" w:rsidR="001E482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2A4D0" w14:textId="77777777" w:rsidR="001E482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9EE0" w14:textId="77777777" w:rsidR="001E482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ACA7" w14:textId="77777777" w:rsidR="001E482B" w:rsidRDefault="0024516C" w:rsidP="008628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6E1BF6">
              <w:rPr>
                <w:b/>
                <w:bCs/>
                <w:sz w:val="22"/>
                <w:szCs w:val="22"/>
              </w:rPr>
              <w:t> 711,7</w:t>
            </w:r>
          </w:p>
        </w:tc>
      </w:tr>
      <w:tr w:rsidR="001E482B" w14:paraId="4D461755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D9169" w14:textId="77777777" w:rsidR="001E482B" w:rsidRDefault="001E482B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066B9" w14:textId="77777777" w:rsidR="001E482B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1B189" w14:textId="77777777" w:rsidR="001E482B" w:rsidRDefault="001E482B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7EA8" w14:textId="77777777" w:rsidR="001E482B" w:rsidRDefault="001E482B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BBB1D" w14:textId="77777777" w:rsidR="001E482B" w:rsidRDefault="0086283D" w:rsidP="006E1BF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 </w:t>
            </w:r>
            <w:r w:rsidR="006E1BF6">
              <w:rPr>
                <w:bCs/>
                <w:sz w:val="22"/>
                <w:szCs w:val="22"/>
              </w:rPr>
              <w:t>711</w:t>
            </w:r>
            <w:r w:rsidR="001E482B">
              <w:rPr>
                <w:bCs/>
                <w:sz w:val="22"/>
                <w:szCs w:val="22"/>
              </w:rPr>
              <w:t>,</w:t>
            </w:r>
            <w:r w:rsidR="006E1BF6">
              <w:rPr>
                <w:bCs/>
                <w:sz w:val="22"/>
                <w:szCs w:val="22"/>
              </w:rPr>
              <w:t>7</w:t>
            </w:r>
          </w:p>
        </w:tc>
      </w:tr>
      <w:tr w:rsidR="001E482B" w14:paraId="1CD095CC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A02E1" w14:textId="77777777" w:rsidR="001E482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D33E6" w14:textId="77777777" w:rsidR="001E482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CE74D" w14:textId="77777777" w:rsidR="001E482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272A0" w14:textId="77777777" w:rsidR="001E482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557F" w14:textId="77777777" w:rsidR="001E482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1E482B" w14:paraId="34A29586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F707B" w14:textId="77777777" w:rsidR="001E482B" w:rsidRDefault="001E482B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AC918" w14:textId="77777777" w:rsidR="001E482B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17037" w14:textId="77777777" w:rsidR="001E482B" w:rsidRDefault="001E482B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AC74B" w14:textId="77777777" w:rsidR="001E482B" w:rsidRDefault="001E482B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75DE" w14:textId="77777777" w:rsidR="001E482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</w:tbl>
    <w:p w14:paraId="5C4F0148" w14:textId="77777777" w:rsidR="001E482B" w:rsidRDefault="001E482B" w:rsidP="001E482B">
      <w:pPr>
        <w:pStyle w:val="16"/>
        <w:tabs>
          <w:tab w:val="left" w:pos="0"/>
        </w:tabs>
        <w:jc w:val="both"/>
        <w:rPr>
          <w:rFonts w:ascii="Times New Roman" w:eastAsia="Arial" w:hAnsi="Times New Roman" w:cs="Times New Roman"/>
          <w:szCs w:val="28"/>
        </w:rPr>
      </w:pPr>
    </w:p>
    <w:p w14:paraId="5DF10B8F" w14:textId="77777777" w:rsidR="001E482B" w:rsidRDefault="001E482B" w:rsidP="001E482B">
      <w:pPr>
        <w:pStyle w:val="16"/>
        <w:tabs>
          <w:tab w:val="left" w:pos="0"/>
        </w:tabs>
        <w:jc w:val="both"/>
        <w:rPr>
          <w:rFonts w:ascii="Times New Roman" w:eastAsia="Arial" w:hAnsi="Times New Roman" w:cs="Times New Roman"/>
          <w:szCs w:val="28"/>
        </w:rPr>
      </w:pPr>
    </w:p>
    <w:p w14:paraId="03555614" w14:textId="77777777" w:rsidR="001E482B" w:rsidRPr="004B2BCE" w:rsidRDefault="001E482B" w:rsidP="001E482B">
      <w:pPr>
        <w:pStyle w:val="16"/>
        <w:tabs>
          <w:tab w:val="left" w:pos="0"/>
        </w:tabs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Cs w:val="28"/>
        </w:rPr>
        <w:br w:type="page"/>
      </w:r>
      <w:r w:rsidRPr="004B2BCE">
        <w:rPr>
          <w:rFonts w:ascii="Times New Roman" w:hAnsi="Times New Roman" w:cs="Times New Roman"/>
          <w:b/>
          <w:sz w:val="20"/>
        </w:rPr>
        <w:lastRenderedPageBreak/>
        <w:t>Приложение № 4</w:t>
      </w:r>
    </w:p>
    <w:p w14:paraId="7BD3EAAB" w14:textId="77777777" w:rsidR="001E482B" w:rsidRPr="00E45202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района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14:paraId="0BDEA52D" w14:textId="77777777" w:rsidR="00AD39EA" w:rsidRPr="00E45202" w:rsidRDefault="00AD39EA" w:rsidP="00AD39EA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 xml:space="preserve">от </w:t>
      </w:r>
      <w:r w:rsidR="0086283D">
        <w:rPr>
          <w:sz w:val="20"/>
        </w:rPr>
        <w:t>________________</w:t>
      </w:r>
      <w:r>
        <w:rPr>
          <w:sz w:val="20"/>
        </w:rPr>
        <w:t xml:space="preserve"> 2023 года № </w:t>
      </w:r>
      <w:r w:rsidR="0086283D">
        <w:rPr>
          <w:sz w:val="20"/>
        </w:rPr>
        <w:t>____</w:t>
      </w:r>
    </w:p>
    <w:p w14:paraId="77736DE9" w14:textId="77777777" w:rsidR="001E482B" w:rsidRDefault="001E482B" w:rsidP="001E482B">
      <w:pPr>
        <w:ind w:right="-82"/>
        <w:jc w:val="right"/>
        <w:rPr>
          <w:szCs w:val="28"/>
        </w:rPr>
      </w:pPr>
    </w:p>
    <w:p w14:paraId="224C7730" w14:textId="77777777" w:rsidR="001E482B" w:rsidRDefault="001E482B" w:rsidP="001E482B">
      <w:pPr>
        <w:jc w:val="center"/>
        <w:rPr>
          <w:b/>
          <w:szCs w:val="28"/>
        </w:rPr>
      </w:pPr>
      <w:r>
        <w:rPr>
          <w:b/>
          <w:szCs w:val="28"/>
        </w:rPr>
        <w:t>Распределение</w:t>
      </w:r>
    </w:p>
    <w:p w14:paraId="6A852382" w14:textId="77777777" w:rsidR="001E482B" w:rsidRDefault="001E482B" w:rsidP="001E482B">
      <w:pPr>
        <w:jc w:val="center"/>
        <w:rPr>
          <w:b/>
          <w:szCs w:val="28"/>
        </w:rPr>
      </w:pPr>
      <w:r>
        <w:rPr>
          <w:b/>
          <w:szCs w:val="28"/>
        </w:rPr>
        <w:t xml:space="preserve">бюджетных ассигнований </w:t>
      </w:r>
      <w:r w:rsidRPr="00F22B32">
        <w:rPr>
          <w:b/>
          <w:szCs w:val="28"/>
        </w:rPr>
        <w:t>бюджета К</w:t>
      </w:r>
      <w:r>
        <w:rPr>
          <w:b/>
          <w:szCs w:val="28"/>
        </w:rPr>
        <w:t>расноармей</w:t>
      </w:r>
      <w:r w:rsidRPr="00F22B32">
        <w:rPr>
          <w:b/>
          <w:szCs w:val="28"/>
        </w:rPr>
        <w:t>ского сельского поселения Ейского района</w:t>
      </w:r>
      <w:r>
        <w:rPr>
          <w:b/>
          <w:szCs w:val="28"/>
        </w:rPr>
        <w:t xml:space="preserve"> по разделам, </w:t>
      </w:r>
      <w:r w:rsidRPr="00F22B32">
        <w:rPr>
          <w:b/>
          <w:szCs w:val="28"/>
        </w:rPr>
        <w:t>подразделам, целевым стать</w:t>
      </w:r>
      <w:r>
        <w:rPr>
          <w:b/>
          <w:szCs w:val="28"/>
        </w:rPr>
        <w:t xml:space="preserve">ям, группам </w:t>
      </w:r>
      <w:r w:rsidRPr="00F22B32">
        <w:rPr>
          <w:b/>
          <w:szCs w:val="28"/>
        </w:rPr>
        <w:t>вид</w:t>
      </w:r>
      <w:r>
        <w:rPr>
          <w:b/>
          <w:szCs w:val="28"/>
        </w:rPr>
        <w:t>ов</w:t>
      </w:r>
      <w:r w:rsidRPr="00F22B32">
        <w:rPr>
          <w:b/>
          <w:szCs w:val="28"/>
        </w:rPr>
        <w:t xml:space="preserve"> расходов </w:t>
      </w:r>
      <w:r w:rsidRPr="0026413F">
        <w:rPr>
          <w:b/>
          <w:szCs w:val="28"/>
        </w:rPr>
        <w:t>классификации расходов бюджетов</w:t>
      </w:r>
      <w:r>
        <w:rPr>
          <w:b/>
          <w:szCs w:val="28"/>
        </w:rPr>
        <w:t xml:space="preserve"> на 2023</w:t>
      </w:r>
      <w:r w:rsidRPr="0026413F">
        <w:rPr>
          <w:b/>
          <w:szCs w:val="28"/>
        </w:rPr>
        <w:t xml:space="preserve"> год</w:t>
      </w:r>
    </w:p>
    <w:p w14:paraId="10B01F7A" w14:textId="77777777" w:rsidR="001E482B" w:rsidRDefault="001E482B" w:rsidP="001E482B">
      <w:pPr>
        <w:jc w:val="center"/>
        <w:rPr>
          <w:b/>
          <w:szCs w:val="28"/>
        </w:rPr>
      </w:pPr>
    </w:p>
    <w:tbl>
      <w:tblPr>
        <w:tblW w:w="979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27"/>
        <w:gridCol w:w="567"/>
        <w:gridCol w:w="433"/>
        <w:gridCol w:w="419"/>
        <w:gridCol w:w="6"/>
        <w:gridCol w:w="563"/>
        <w:gridCol w:w="711"/>
        <w:gridCol w:w="567"/>
        <w:gridCol w:w="994"/>
      </w:tblGrid>
      <w:tr w:rsidR="001E482B" w:rsidRPr="00EA404F" w14:paraId="3E793CC1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4FB4385A" w14:textId="77777777" w:rsidR="001E482B" w:rsidRPr="00EA404F" w:rsidRDefault="001E482B" w:rsidP="00961FB6">
            <w:pPr>
              <w:tabs>
                <w:tab w:val="left" w:pos="4297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FE2B4E7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2E473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14:paraId="6C42E425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74D82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4" w:type="dxa"/>
            <w:vAlign w:val="center"/>
          </w:tcPr>
          <w:p w14:paraId="2DA56DFD" w14:textId="77777777" w:rsidR="001E482B" w:rsidRPr="008D13E5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A40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EA404F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EA404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1E482B" w:rsidRPr="00EA404F" w14:paraId="6B814E13" w14:textId="77777777" w:rsidTr="00961FB6">
        <w:trPr>
          <w:trHeight w:val="122"/>
        </w:trPr>
        <w:tc>
          <w:tcPr>
            <w:tcW w:w="5104" w:type="dxa"/>
            <w:shd w:val="clear" w:color="auto" w:fill="auto"/>
            <w:vAlign w:val="center"/>
          </w:tcPr>
          <w:p w14:paraId="4C1C9AA5" w14:textId="77777777" w:rsidR="001E482B" w:rsidRPr="00EA404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0658051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F844C5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F730CE3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BC24817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47547C36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F2E0600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A8F46E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3B61646" w14:textId="77777777" w:rsidR="001E482B" w:rsidRPr="00EA404F" w:rsidRDefault="00A458CC" w:rsidP="006E1BF6">
            <w:pPr>
              <w:tabs>
                <w:tab w:val="left" w:pos="67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6283D">
              <w:rPr>
                <w:b/>
                <w:sz w:val="18"/>
                <w:szCs w:val="18"/>
              </w:rPr>
              <w:t>4</w:t>
            </w:r>
            <w:r w:rsidR="006E1BF6">
              <w:rPr>
                <w:b/>
                <w:sz w:val="18"/>
                <w:szCs w:val="18"/>
              </w:rPr>
              <w:t> 456,9</w:t>
            </w:r>
          </w:p>
        </w:tc>
      </w:tr>
      <w:tr w:rsidR="001E482B" w:rsidRPr="00EA404F" w14:paraId="069D0214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5A9D1627" w14:textId="77777777" w:rsidR="001E482B" w:rsidRPr="00EA404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A404F">
              <w:rPr>
                <w:b/>
                <w:bCs/>
                <w:sz w:val="18"/>
                <w:szCs w:val="18"/>
              </w:rPr>
              <w:t xml:space="preserve">Красноармейского сельского поселения 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767BBB2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987A39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195BF64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8DC1B46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6F0F0BE4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F482443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A3F0AF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5555B51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482B" w:rsidRPr="00EA404F" w14:paraId="3A16F199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50656FF6" w14:textId="77777777" w:rsidR="001E482B" w:rsidRPr="00EA404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E852122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4FD5A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884408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5A6B4AE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176E65E2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1474D85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75A68F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7837B1D" w14:textId="77777777" w:rsidR="001E482B" w:rsidRPr="00B02969" w:rsidRDefault="00EA537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6 492,5</w:t>
            </w:r>
          </w:p>
        </w:tc>
      </w:tr>
      <w:tr w:rsidR="001E482B" w:rsidRPr="00EA404F" w14:paraId="7CF9D513" w14:textId="77777777" w:rsidTr="00961FB6">
        <w:trPr>
          <w:trHeight w:val="291"/>
        </w:trPr>
        <w:tc>
          <w:tcPr>
            <w:tcW w:w="5104" w:type="dxa"/>
            <w:shd w:val="clear" w:color="auto" w:fill="auto"/>
            <w:vAlign w:val="center"/>
          </w:tcPr>
          <w:p w14:paraId="1D3F4583" w14:textId="77777777" w:rsidR="001E482B" w:rsidRPr="00EA404F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F5A7EA5" w14:textId="77777777" w:rsidR="001E482B" w:rsidRPr="00EA404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9416D" w14:textId="77777777" w:rsidR="001E482B" w:rsidRPr="00EA404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70FE95B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8784484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78E94A8D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8DDF1D2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92BCA9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95C8226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1 100,0</w:t>
            </w:r>
          </w:p>
        </w:tc>
      </w:tr>
      <w:tr w:rsidR="001E482B" w:rsidRPr="00EA404F" w14:paraId="1146E9FC" w14:textId="77777777" w:rsidTr="00961FB6">
        <w:trPr>
          <w:trHeight w:val="297"/>
        </w:trPr>
        <w:tc>
          <w:tcPr>
            <w:tcW w:w="5104" w:type="dxa"/>
            <w:shd w:val="clear" w:color="auto" w:fill="auto"/>
            <w:vAlign w:val="center"/>
          </w:tcPr>
          <w:p w14:paraId="177041FA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89FC1E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E899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B515B6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B2CF17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14:paraId="0639052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5488752D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204136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169C21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</w:tr>
      <w:tr w:rsidR="001E482B" w:rsidRPr="00EA404F" w14:paraId="63ACA02F" w14:textId="77777777" w:rsidTr="00961FB6">
        <w:trPr>
          <w:trHeight w:val="303"/>
        </w:trPr>
        <w:tc>
          <w:tcPr>
            <w:tcW w:w="5104" w:type="dxa"/>
            <w:shd w:val="clear" w:color="auto" w:fill="auto"/>
            <w:vAlign w:val="center"/>
          </w:tcPr>
          <w:p w14:paraId="688B19EC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B6E677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466A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362B20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550B4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759DFD2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4906A082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E486A2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B1C31B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</w:tr>
      <w:tr w:rsidR="001E482B" w:rsidRPr="00EA404F" w14:paraId="2F04F1E0" w14:textId="77777777" w:rsidTr="00961FB6">
        <w:trPr>
          <w:trHeight w:val="303"/>
        </w:trPr>
        <w:tc>
          <w:tcPr>
            <w:tcW w:w="5104" w:type="dxa"/>
            <w:shd w:val="clear" w:color="auto" w:fill="auto"/>
            <w:vAlign w:val="center"/>
          </w:tcPr>
          <w:p w14:paraId="708A0F53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B7AE4B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4A97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C06904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2DAB1C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6AE367B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310F2024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2C50C95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248D44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</w:tr>
      <w:tr w:rsidR="001E482B" w:rsidRPr="00EA404F" w14:paraId="603FBC67" w14:textId="77777777" w:rsidTr="00961FB6">
        <w:trPr>
          <w:trHeight w:val="308"/>
        </w:trPr>
        <w:tc>
          <w:tcPr>
            <w:tcW w:w="5104" w:type="dxa"/>
            <w:shd w:val="clear" w:color="auto" w:fill="auto"/>
            <w:vAlign w:val="center"/>
          </w:tcPr>
          <w:p w14:paraId="6BBFF3CA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DF88F4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DA39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199709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680DBB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187A08A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1CAA83E0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5491EB5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CFF111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</w:tr>
      <w:tr w:rsidR="001E482B" w:rsidRPr="00EA404F" w14:paraId="255154DB" w14:textId="77777777" w:rsidTr="00961FB6">
        <w:trPr>
          <w:trHeight w:val="223"/>
        </w:trPr>
        <w:tc>
          <w:tcPr>
            <w:tcW w:w="5104" w:type="dxa"/>
            <w:shd w:val="clear" w:color="auto" w:fill="auto"/>
            <w:vAlign w:val="center"/>
          </w:tcPr>
          <w:p w14:paraId="082BB0D6" w14:textId="77777777" w:rsidR="001E482B" w:rsidRPr="00EA404F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F2BA70F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4AF76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6BC0081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56C4F5F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372DC8AD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2787487" w14:textId="77777777" w:rsidR="001E482B" w:rsidRPr="002A6FA1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1B5D86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EDFA889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A6CDF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73</w:t>
            </w:r>
            <w:r w:rsidR="009A6CDF">
              <w:rPr>
                <w:b/>
                <w:bCs/>
                <w:sz w:val="18"/>
                <w:szCs w:val="18"/>
              </w:rPr>
              <w:t>6,2</w:t>
            </w:r>
          </w:p>
        </w:tc>
      </w:tr>
      <w:tr w:rsidR="001E482B" w:rsidRPr="00EA404F" w14:paraId="3F6D30B2" w14:textId="77777777" w:rsidTr="00961FB6">
        <w:trPr>
          <w:trHeight w:val="411"/>
        </w:trPr>
        <w:tc>
          <w:tcPr>
            <w:tcW w:w="5104" w:type="dxa"/>
            <w:shd w:val="clear" w:color="auto" w:fill="auto"/>
            <w:vAlign w:val="center"/>
          </w:tcPr>
          <w:p w14:paraId="3C311B2B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2EC10A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7637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EC041D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0AAE57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14:paraId="7732ED6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14:paraId="77CBB348" w14:textId="77777777" w:rsidR="001E482B" w:rsidRPr="002A6FA1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A6FA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CA9CA04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8B7D4D7" w14:textId="77777777" w:rsidR="001E482B" w:rsidRPr="00EA404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9A6CDF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73</w:t>
            </w:r>
            <w:r w:rsidR="009A6CDF">
              <w:rPr>
                <w:bCs/>
                <w:sz w:val="18"/>
                <w:szCs w:val="18"/>
              </w:rPr>
              <w:t>6,2</w:t>
            </w:r>
          </w:p>
        </w:tc>
      </w:tr>
      <w:tr w:rsidR="001E482B" w:rsidRPr="00EA404F" w14:paraId="2321F7A8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5AF1E86A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D6E1CD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591B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1C3EDF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48E4BA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61F8C41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1F87ADAE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31EA15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92031C4" w14:textId="77777777" w:rsidR="001E482B" w:rsidRPr="00EA404F" w:rsidRDefault="001E482B" w:rsidP="009A6C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A6CDF">
              <w:rPr>
                <w:sz w:val="18"/>
                <w:szCs w:val="18"/>
              </w:rPr>
              <w:t> 732,4</w:t>
            </w:r>
          </w:p>
        </w:tc>
      </w:tr>
      <w:tr w:rsidR="001E482B" w:rsidRPr="00EA404F" w14:paraId="21A5C560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6926BE7F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E66FF8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4CAE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5C823D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13732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573571A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38566026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64B3600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077DEA8" w14:textId="77777777" w:rsidR="001E482B" w:rsidRPr="00EA404F" w:rsidRDefault="001E482B" w:rsidP="009A6C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A6CDF">
              <w:rPr>
                <w:sz w:val="18"/>
                <w:szCs w:val="18"/>
              </w:rPr>
              <w:t> 732,4</w:t>
            </w:r>
          </w:p>
        </w:tc>
      </w:tr>
      <w:tr w:rsidR="001E482B" w:rsidRPr="00EA404F" w14:paraId="0CAD9050" w14:textId="77777777" w:rsidTr="00961FB6">
        <w:trPr>
          <w:trHeight w:val="221"/>
        </w:trPr>
        <w:tc>
          <w:tcPr>
            <w:tcW w:w="5104" w:type="dxa"/>
            <w:shd w:val="clear" w:color="auto" w:fill="auto"/>
            <w:vAlign w:val="center"/>
          </w:tcPr>
          <w:p w14:paraId="6F91AE64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2DC2D3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F464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BF7436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7E239D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4CD28C8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44660E8E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1A492C9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43F550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3 260,0</w:t>
            </w:r>
          </w:p>
        </w:tc>
      </w:tr>
      <w:tr w:rsidR="001E482B" w:rsidRPr="00EA404F" w14:paraId="6C58301F" w14:textId="77777777" w:rsidTr="00961FB6">
        <w:trPr>
          <w:trHeight w:val="435"/>
        </w:trPr>
        <w:tc>
          <w:tcPr>
            <w:tcW w:w="5104" w:type="dxa"/>
            <w:shd w:val="clear" w:color="auto" w:fill="auto"/>
            <w:vAlign w:val="center"/>
          </w:tcPr>
          <w:p w14:paraId="79860B53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66D6D2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26BA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AE7EB3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E383E4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6EBA0FB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72F8FAB3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54B6998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C2D2E5A" w14:textId="77777777" w:rsidR="001E482B" w:rsidRPr="00EA404F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130,4</w:t>
            </w:r>
          </w:p>
        </w:tc>
      </w:tr>
      <w:tr w:rsidR="001E482B" w:rsidRPr="00EA404F" w14:paraId="2C6038F9" w14:textId="77777777" w:rsidTr="00961FB6">
        <w:trPr>
          <w:trHeight w:val="254"/>
        </w:trPr>
        <w:tc>
          <w:tcPr>
            <w:tcW w:w="5104" w:type="dxa"/>
            <w:shd w:val="clear" w:color="auto" w:fill="auto"/>
            <w:vAlign w:val="center"/>
          </w:tcPr>
          <w:p w14:paraId="0E3B182A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C1AC35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4063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030501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87E4F6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70B9581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11766319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05C474A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800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CBBD17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342,0</w:t>
            </w:r>
          </w:p>
        </w:tc>
      </w:tr>
      <w:tr w:rsidR="001E482B" w:rsidRPr="00EA404F" w14:paraId="1993DE80" w14:textId="77777777" w:rsidTr="00961FB6">
        <w:trPr>
          <w:trHeight w:val="363"/>
        </w:trPr>
        <w:tc>
          <w:tcPr>
            <w:tcW w:w="5104" w:type="dxa"/>
            <w:shd w:val="clear" w:color="auto" w:fill="auto"/>
            <w:vAlign w:val="center"/>
          </w:tcPr>
          <w:p w14:paraId="02766168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283880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7608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50FB51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6A2680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14:paraId="1F7EA5D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58AE2C1C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CDF0EA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443014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1E482B" w:rsidRPr="00EA404F" w14:paraId="6CBE4101" w14:textId="77777777" w:rsidTr="00961FB6">
        <w:trPr>
          <w:trHeight w:val="363"/>
        </w:trPr>
        <w:tc>
          <w:tcPr>
            <w:tcW w:w="5104" w:type="dxa"/>
            <w:shd w:val="clear" w:color="auto" w:fill="auto"/>
            <w:vAlign w:val="center"/>
          </w:tcPr>
          <w:p w14:paraId="58CB9DB4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66DEDF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4FD67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BE30E4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0A7E0C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14:paraId="73683A5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00921C75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14:paraId="005A5EB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5EF69E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1E482B" w:rsidRPr="00EA404F" w14:paraId="2A6DB372" w14:textId="77777777" w:rsidTr="00961FB6">
        <w:trPr>
          <w:trHeight w:val="348"/>
        </w:trPr>
        <w:tc>
          <w:tcPr>
            <w:tcW w:w="5104" w:type="dxa"/>
            <w:shd w:val="clear" w:color="auto" w:fill="auto"/>
            <w:vAlign w:val="center"/>
          </w:tcPr>
          <w:p w14:paraId="59D0AA63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5258EE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70B5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6AA7B3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44F36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14:paraId="113964E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61E16A4E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14:paraId="1FB8117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38402D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1E482B" w:rsidRPr="00EE4A1C" w14:paraId="7F5BF615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4D89DEE0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D3815A3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2D506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0D3139C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A405A3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1B792060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0DBB468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A4AFBA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3F66A61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1E482B" w:rsidRPr="005F167E" w14:paraId="0BCCBCF9" w14:textId="77777777" w:rsidTr="00961FB6">
        <w:trPr>
          <w:trHeight w:val="224"/>
        </w:trPr>
        <w:tc>
          <w:tcPr>
            <w:tcW w:w="5104" w:type="dxa"/>
            <w:shd w:val="clear" w:color="auto" w:fill="auto"/>
            <w:vAlign w:val="center"/>
          </w:tcPr>
          <w:p w14:paraId="05FC8496" w14:textId="77777777" w:rsidR="001E482B" w:rsidRPr="005F167E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37712D5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A52E4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EEAC2AD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F3B5C7C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14:paraId="6357E1C7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3D7D7C3D" w14:textId="77777777" w:rsidR="001E482B" w:rsidRPr="005F167E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F167E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2140E0C" w14:textId="77777777" w:rsidR="001E482B" w:rsidRPr="005F167E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66BACB1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5F167E" w14:paraId="668F1F0C" w14:textId="77777777" w:rsidTr="00961FB6">
        <w:trPr>
          <w:trHeight w:val="232"/>
        </w:trPr>
        <w:tc>
          <w:tcPr>
            <w:tcW w:w="5104" w:type="dxa"/>
            <w:shd w:val="clear" w:color="auto" w:fill="auto"/>
            <w:vAlign w:val="center"/>
          </w:tcPr>
          <w:p w14:paraId="487A588D" w14:textId="77777777" w:rsidR="001E482B" w:rsidRPr="005F167E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8A3E6A0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353F3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0488A96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9F97941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vAlign w:val="center"/>
          </w:tcPr>
          <w:p w14:paraId="52AD8782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66345859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12E2B2C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33AEC7B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5F167E" w14:paraId="306BC341" w14:textId="77777777" w:rsidTr="00961FB6">
        <w:trPr>
          <w:trHeight w:val="235"/>
        </w:trPr>
        <w:tc>
          <w:tcPr>
            <w:tcW w:w="5104" w:type="dxa"/>
            <w:shd w:val="clear" w:color="auto" w:fill="auto"/>
            <w:vAlign w:val="center"/>
          </w:tcPr>
          <w:p w14:paraId="1BA6F809" w14:textId="77777777" w:rsidR="001E482B" w:rsidRPr="005F167E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F864197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F3346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CAEA9D1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3B5A945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vAlign w:val="center"/>
          </w:tcPr>
          <w:p w14:paraId="6B2B76BC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7D76ECC0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566575AA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D5FD49A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5F167E" w14:paraId="5CD52FD5" w14:textId="77777777" w:rsidTr="00961FB6">
        <w:trPr>
          <w:trHeight w:val="235"/>
        </w:trPr>
        <w:tc>
          <w:tcPr>
            <w:tcW w:w="5104" w:type="dxa"/>
            <w:shd w:val="clear" w:color="auto" w:fill="auto"/>
            <w:vAlign w:val="center"/>
          </w:tcPr>
          <w:p w14:paraId="312E6E01" w14:textId="77777777" w:rsidR="001E482B" w:rsidRPr="005F167E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D3EEA96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A6E9B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83222A5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681B30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vAlign w:val="center"/>
          </w:tcPr>
          <w:p w14:paraId="52E7D508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22E47085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30BD6546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CE308CA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9A6CDF" w:rsidRPr="005F167E" w14:paraId="4FA9AA60" w14:textId="77777777" w:rsidTr="00961FB6">
        <w:trPr>
          <w:trHeight w:val="235"/>
        </w:trPr>
        <w:tc>
          <w:tcPr>
            <w:tcW w:w="5104" w:type="dxa"/>
            <w:shd w:val="clear" w:color="auto" w:fill="auto"/>
            <w:vAlign w:val="center"/>
          </w:tcPr>
          <w:p w14:paraId="7998E15B" w14:textId="77777777" w:rsidR="009A6CDF" w:rsidRPr="00EA506F" w:rsidRDefault="009A6CDF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9A6CDF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90A5E3C" w14:textId="77777777" w:rsidR="009A6CDF" w:rsidRPr="00EA506F" w:rsidRDefault="009A6CDF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E1F82" w14:textId="77777777" w:rsidR="009A6CDF" w:rsidRPr="00EA506F" w:rsidRDefault="009A6CDF" w:rsidP="009A6C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79B6D83" w14:textId="77777777" w:rsidR="009A6CDF" w:rsidRPr="00EA506F" w:rsidRDefault="009A6CDF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0C4DF4D" w14:textId="77777777" w:rsidR="009A6CDF" w:rsidRPr="00EA506F" w:rsidRDefault="009A6CDF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4BB78D53" w14:textId="77777777" w:rsidR="009A6CDF" w:rsidRPr="00EA506F" w:rsidRDefault="009A6CDF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BB588D6" w14:textId="77777777" w:rsidR="009A6CDF" w:rsidRPr="00EA506F" w:rsidRDefault="009A6CDF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4F51DB" w14:textId="77777777" w:rsidR="009A6CDF" w:rsidRPr="00EA506F" w:rsidRDefault="009A6CDF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4042FC7" w14:textId="77777777" w:rsidR="009A6CDF" w:rsidRPr="00EA506F" w:rsidRDefault="009A6CDF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220,5</w:t>
            </w:r>
          </w:p>
        </w:tc>
      </w:tr>
      <w:tr w:rsidR="009A6CDF" w:rsidRPr="005F167E" w14:paraId="133DCEA8" w14:textId="77777777" w:rsidTr="00961FB6">
        <w:trPr>
          <w:trHeight w:val="224"/>
        </w:trPr>
        <w:tc>
          <w:tcPr>
            <w:tcW w:w="5104" w:type="dxa"/>
            <w:shd w:val="clear" w:color="auto" w:fill="auto"/>
          </w:tcPr>
          <w:p w14:paraId="3AFA10D9" w14:textId="77777777" w:rsidR="009A6CDF" w:rsidRDefault="009A6CDF">
            <w:r w:rsidRPr="00E17D75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66524DB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3BF1A" w14:textId="77777777" w:rsidR="009A6CDF" w:rsidRPr="005F167E" w:rsidRDefault="009A6CDF" w:rsidP="009A6CDF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F06FE3E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547A65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14:paraId="15E867DC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0FE51D72" w14:textId="77777777" w:rsidR="009A6CDF" w:rsidRPr="005F167E" w:rsidRDefault="009A6CDF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F167E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3A74C91" w14:textId="77777777" w:rsidR="009A6CDF" w:rsidRPr="005F167E" w:rsidRDefault="009A6CDF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43152AF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9A6CDF" w:rsidRPr="005F167E" w14:paraId="24089849" w14:textId="77777777" w:rsidTr="00961FB6">
        <w:trPr>
          <w:trHeight w:val="232"/>
        </w:trPr>
        <w:tc>
          <w:tcPr>
            <w:tcW w:w="5104" w:type="dxa"/>
            <w:shd w:val="clear" w:color="auto" w:fill="auto"/>
          </w:tcPr>
          <w:p w14:paraId="452DB6A8" w14:textId="77777777" w:rsidR="009A6CDF" w:rsidRPr="009A6CDF" w:rsidRDefault="009A6CDF">
            <w:pPr>
              <w:rPr>
                <w:sz w:val="20"/>
              </w:rPr>
            </w:pPr>
            <w:r w:rsidRPr="009A6CDF">
              <w:rPr>
                <w:sz w:val="20"/>
              </w:rPr>
              <w:lastRenderedPageBreak/>
              <w:t>Непрограммные расходы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5C52AA5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1A6B9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265FC8B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D964BB8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19E3A8FD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4DD6AEE7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000A836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44206B7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9A6CDF" w:rsidRPr="005F167E" w14:paraId="19226FDA" w14:textId="77777777" w:rsidTr="00961FB6">
        <w:trPr>
          <w:trHeight w:val="235"/>
        </w:trPr>
        <w:tc>
          <w:tcPr>
            <w:tcW w:w="5104" w:type="dxa"/>
            <w:shd w:val="clear" w:color="auto" w:fill="auto"/>
            <w:vAlign w:val="center"/>
          </w:tcPr>
          <w:p w14:paraId="78C70175" w14:textId="77777777" w:rsidR="009A6CDF" w:rsidRPr="005F167E" w:rsidRDefault="009A6CDF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9A6CDF">
              <w:rPr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58FD6A6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A5C91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62E24B5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342FB4F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6BAFF172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57CE840B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14:paraId="28AC8DE9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ECCFD68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9A6CDF" w:rsidRPr="005F167E" w14:paraId="294A256F" w14:textId="77777777" w:rsidTr="00961FB6">
        <w:trPr>
          <w:trHeight w:val="235"/>
        </w:trPr>
        <w:tc>
          <w:tcPr>
            <w:tcW w:w="5104" w:type="dxa"/>
            <w:shd w:val="clear" w:color="auto" w:fill="auto"/>
            <w:vAlign w:val="center"/>
          </w:tcPr>
          <w:p w14:paraId="5929B56B" w14:textId="77777777" w:rsidR="009A6CDF" w:rsidRPr="005F167E" w:rsidRDefault="00725016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7250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0219EB1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1B775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C77BE19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8C4A092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1A50D290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29AAA9C4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14:paraId="133F9AAC" w14:textId="77777777" w:rsidR="009A6CDF" w:rsidRPr="005F167E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6CDF" w:rsidRPr="005F167E">
              <w:rPr>
                <w:sz w:val="18"/>
                <w:szCs w:val="18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A1D837E" w14:textId="77777777" w:rsidR="009A6CDF" w:rsidRPr="005F167E" w:rsidRDefault="009A6CDF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1E482B" w:rsidRPr="005F167E" w14:paraId="517064E5" w14:textId="77777777" w:rsidTr="00961FB6">
        <w:trPr>
          <w:trHeight w:val="235"/>
        </w:trPr>
        <w:tc>
          <w:tcPr>
            <w:tcW w:w="5104" w:type="dxa"/>
            <w:shd w:val="clear" w:color="auto" w:fill="auto"/>
            <w:vAlign w:val="center"/>
          </w:tcPr>
          <w:p w14:paraId="1C8AD0B1" w14:textId="77777777" w:rsidR="001E482B" w:rsidRPr="00EA404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474E714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19666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A83A05E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AC23C5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34E50C84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21DF686" w14:textId="77777777" w:rsidR="001E482B" w:rsidRPr="002A6FA1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8752F6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C8690DD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E482B" w:rsidRPr="005F167E" w14:paraId="02A6EEF2" w14:textId="77777777" w:rsidTr="00961FB6">
        <w:trPr>
          <w:trHeight w:val="235"/>
        </w:trPr>
        <w:tc>
          <w:tcPr>
            <w:tcW w:w="5104" w:type="dxa"/>
            <w:shd w:val="clear" w:color="auto" w:fill="auto"/>
            <w:vAlign w:val="center"/>
          </w:tcPr>
          <w:p w14:paraId="5FDB93B6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5BE83E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65BF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2936EB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0B6E1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14:paraId="3A8A919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71001ACE" w14:textId="77777777" w:rsidR="001E482B" w:rsidRPr="002A6FA1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A6FA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C113F95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CC0FC9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1E482B" w:rsidRPr="00EA404F" w14:paraId="32D9A097" w14:textId="77777777" w:rsidTr="00961FB6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14:paraId="59297555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687194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E233C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BEA2C5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1B402E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vAlign w:val="center"/>
          </w:tcPr>
          <w:p w14:paraId="01DF8CE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782DCDAA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037D8B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9829D4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1E482B" w:rsidRPr="00EA404F" w14:paraId="35395B23" w14:textId="77777777" w:rsidTr="00961FB6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14:paraId="61F27FDE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F205EA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B57C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4C3287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DF509E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vAlign w:val="center"/>
          </w:tcPr>
          <w:p w14:paraId="4C8A534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71AA0C54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14:paraId="23A7F98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E1CE2E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1E482B" w:rsidRPr="00EA404F" w14:paraId="4C69B6CD" w14:textId="77777777" w:rsidTr="00961FB6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14:paraId="746A0F93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3E46DA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F148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DD2703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28595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vAlign w:val="center"/>
          </w:tcPr>
          <w:p w14:paraId="0FF7D9D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326BC26D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14:paraId="6B0E9C7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800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A95B5B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1E482B" w:rsidRPr="00EA404F" w14:paraId="44866893" w14:textId="77777777" w:rsidTr="00961FB6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14:paraId="0E96B795" w14:textId="77777777" w:rsidR="001E482B" w:rsidRPr="00EA404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70D9231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E2B14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AB790D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F3C0AE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1D7A28D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27E78EE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F229B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D3710A4" w14:textId="77777777" w:rsidR="001E482B" w:rsidRPr="00EA404F" w:rsidRDefault="00725016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1 415,8</w:t>
            </w:r>
          </w:p>
        </w:tc>
      </w:tr>
      <w:tr w:rsidR="001E482B" w:rsidRPr="00EA404F" w14:paraId="4CAB4DF3" w14:textId="77777777" w:rsidTr="00961FB6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14:paraId="7366B920" w14:textId="77777777" w:rsidR="001E482B" w:rsidRPr="00EA404F" w:rsidRDefault="001E482B" w:rsidP="00961FB6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6D8E5C7" w14:textId="77777777" w:rsidR="001E482B" w:rsidRPr="00EA404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3E587" w14:textId="77777777" w:rsidR="001E482B" w:rsidRPr="00EA404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CB9248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BB9A5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14:paraId="591C340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2A059EA8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4A454E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F59A212" w14:textId="77777777" w:rsidR="001E482B" w:rsidRPr="00EA404F" w:rsidRDefault="00725016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673,4</w:t>
            </w:r>
          </w:p>
        </w:tc>
      </w:tr>
      <w:tr w:rsidR="00725016" w:rsidRPr="00EA404F" w14:paraId="74E2C6D5" w14:textId="77777777" w:rsidTr="00961FB6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14:paraId="62DA5312" w14:textId="77777777" w:rsidR="00725016" w:rsidRPr="00EA404F" w:rsidRDefault="00725016" w:rsidP="00961FB6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CB1B3AD" w14:textId="77777777" w:rsidR="00725016" w:rsidRPr="00EA404F" w:rsidRDefault="00725016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6E164" w14:textId="77777777" w:rsidR="00725016" w:rsidRPr="00EA404F" w:rsidRDefault="00725016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241A8BF" w14:textId="77777777" w:rsidR="00725016" w:rsidRPr="00EA404F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F3851F" w14:textId="77777777" w:rsidR="00725016" w:rsidRPr="00EA404F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0846D905" w14:textId="77777777" w:rsidR="00725016" w:rsidRPr="00EA404F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210057BB" w14:textId="77777777" w:rsidR="00725016" w:rsidRPr="002A6FA1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5325C47" w14:textId="77777777" w:rsidR="00725016" w:rsidRPr="00EA404F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180AE43D" w14:textId="77777777" w:rsidR="00725016" w:rsidRDefault="00725016" w:rsidP="00725016">
            <w:pPr>
              <w:jc w:val="center"/>
            </w:pPr>
            <w:r w:rsidRPr="00AA65F3">
              <w:rPr>
                <w:bCs/>
                <w:sz w:val="18"/>
                <w:szCs w:val="18"/>
              </w:rPr>
              <w:t>673,4</w:t>
            </w:r>
          </w:p>
        </w:tc>
      </w:tr>
      <w:tr w:rsidR="00725016" w:rsidRPr="00EA404F" w14:paraId="5AE1C7A0" w14:textId="77777777" w:rsidTr="00961FB6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14:paraId="3AF2CEF1" w14:textId="77777777" w:rsidR="00725016" w:rsidRPr="00EA404F" w:rsidRDefault="00725016" w:rsidP="00961FB6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FF9CD3E" w14:textId="77777777" w:rsidR="00725016" w:rsidRPr="00EA404F" w:rsidRDefault="00725016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38741" w14:textId="77777777" w:rsidR="00725016" w:rsidRPr="00EA404F" w:rsidRDefault="00725016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2A8D09C" w14:textId="77777777" w:rsidR="00725016" w:rsidRPr="00EA404F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57BE39" w14:textId="77777777" w:rsidR="00725016" w:rsidRPr="00EA404F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5E296A78" w14:textId="77777777" w:rsidR="00725016" w:rsidRPr="00EA404F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75E66EA8" w14:textId="77777777" w:rsidR="00725016" w:rsidRPr="002A6FA1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43026E8" w14:textId="77777777" w:rsidR="00725016" w:rsidRPr="00EA404F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66516021" w14:textId="77777777" w:rsidR="00725016" w:rsidRDefault="00725016" w:rsidP="00725016">
            <w:pPr>
              <w:jc w:val="center"/>
            </w:pPr>
            <w:r w:rsidRPr="00AA65F3">
              <w:rPr>
                <w:bCs/>
                <w:sz w:val="18"/>
                <w:szCs w:val="18"/>
              </w:rPr>
              <w:t>673,4</w:t>
            </w:r>
          </w:p>
        </w:tc>
      </w:tr>
      <w:tr w:rsidR="00725016" w:rsidRPr="00EA404F" w14:paraId="42ED6CF6" w14:textId="77777777" w:rsidTr="00961FB6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14:paraId="22B425B6" w14:textId="77777777" w:rsidR="00725016" w:rsidRPr="00EA404F" w:rsidRDefault="00725016" w:rsidP="00961FB6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4176FC3" w14:textId="77777777" w:rsidR="00725016" w:rsidRPr="00EA404F" w:rsidRDefault="00725016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771F8" w14:textId="77777777" w:rsidR="00725016" w:rsidRPr="00EA404F" w:rsidRDefault="00725016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E4C00BF" w14:textId="77777777" w:rsidR="00725016" w:rsidRPr="00EA404F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4C58E6E" w14:textId="77777777" w:rsidR="00725016" w:rsidRPr="00EA404F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69F5F34A" w14:textId="77777777" w:rsidR="00725016" w:rsidRPr="00EA404F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1B835C37" w14:textId="77777777" w:rsidR="00725016" w:rsidRPr="002A6FA1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197566E6" w14:textId="77777777" w:rsidR="00725016" w:rsidRPr="00EA404F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47F952E1" w14:textId="77777777" w:rsidR="00725016" w:rsidRDefault="00725016" w:rsidP="00725016">
            <w:pPr>
              <w:jc w:val="center"/>
            </w:pPr>
            <w:r w:rsidRPr="00AA65F3">
              <w:rPr>
                <w:bCs/>
                <w:sz w:val="18"/>
                <w:szCs w:val="18"/>
              </w:rPr>
              <w:t>673,4</w:t>
            </w:r>
          </w:p>
        </w:tc>
      </w:tr>
      <w:tr w:rsidR="00725016" w:rsidRPr="00EA404F" w14:paraId="18BA42E0" w14:textId="77777777" w:rsidTr="00961FB6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14:paraId="2979F070" w14:textId="77777777" w:rsidR="00725016" w:rsidRPr="00EA404F" w:rsidRDefault="00725016" w:rsidP="00961FB6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609AEB6" w14:textId="77777777" w:rsidR="00725016" w:rsidRPr="00EA404F" w:rsidRDefault="00725016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05487" w14:textId="77777777" w:rsidR="00725016" w:rsidRPr="00EA404F" w:rsidRDefault="00725016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237CC22" w14:textId="77777777" w:rsidR="00725016" w:rsidRPr="00EA404F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19F0F65" w14:textId="77777777" w:rsidR="00725016" w:rsidRPr="00EA404F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1E1E3D68" w14:textId="77777777" w:rsidR="00725016" w:rsidRPr="00EA404F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09267C9A" w14:textId="77777777" w:rsidR="00725016" w:rsidRPr="002A6FA1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2486CDCE" w14:textId="77777777" w:rsidR="00725016" w:rsidRPr="00EA404F" w:rsidRDefault="0072501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</w:tcPr>
          <w:p w14:paraId="6292119B" w14:textId="77777777" w:rsidR="00725016" w:rsidRDefault="00725016" w:rsidP="00725016">
            <w:pPr>
              <w:jc w:val="center"/>
            </w:pPr>
            <w:r w:rsidRPr="00AA65F3">
              <w:rPr>
                <w:bCs/>
                <w:sz w:val="18"/>
                <w:szCs w:val="18"/>
              </w:rPr>
              <w:t>673,4</w:t>
            </w:r>
          </w:p>
        </w:tc>
      </w:tr>
      <w:tr w:rsidR="001E482B" w:rsidRPr="00EA404F" w14:paraId="2B0C1491" w14:textId="77777777" w:rsidTr="00961FB6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14:paraId="3CA43D81" w14:textId="77777777" w:rsidR="001E482B" w:rsidRPr="00EA404F" w:rsidRDefault="001E482B" w:rsidP="00961FB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имуществом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3D84533" w14:textId="77777777" w:rsidR="001E482B" w:rsidRPr="00EA404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36602" w14:textId="77777777" w:rsidR="001E482B" w:rsidRPr="00EA404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0CD223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8A6300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14:paraId="1A8D888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42BAC8C1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2B472A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FA0132B" w14:textId="77777777" w:rsidR="001E482B" w:rsidRDefault="00A458CC" w:rsidP="00961FB6">
            <w:pPr>
              <w:tabs>
                <w:tab w:val="left" w:pos="36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1E482B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EA404F" w14:paraId="56331D27" w14:textId="77777777" w:rsidTr="00961FB6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14:paraId="097DBE25" w14:textId="77777777" w:rsidR="001E482B" w:rsidRPr="00EA404F" w:rsidRDefault="001E482B" w:rsidP="00961FB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7F43F26" w14:textId="77777777" w:rsidR="001E482B" w:rsidRPr="00EA404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76701" w14:textId="77777777" w:rsidR="001E482B" w:rsidRPr="00EA404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2A74EC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870C9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32FA583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491716A3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5CC513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A53A6CE" w14:textId="77777777" w:rsidR="001E482B" w:rsidRDefault="00A458CC" w:rsidP="00961FB6">
            <w:pPr>
              <w:tabs>
                <w:tab w:val="left" w:pos="36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1E482B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C64D4C" w14:paraId="52ADFC21" w14:textId="77777777" w:rsidTr="00961FB6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14:paraId="01F245BA" w14:textId="77777777" w:rsidR="001E482B" w:rsidRPr="00C64D4C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6699AE8" w14:textId="77777777" w:rsidR="001E482B" w:rsidRPr="00C64D4C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4D4C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881CF" w14:textId="77777777" w:rsidR="001E482B" w:rsidRPr="00C64D4C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4D4C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048D6A4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55F0F64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5ADE69E9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2191EFC8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67" w:type="dxa"/>
            <w:vAlign w:val="center"/>
          </w:tcPr>
          <w:p w14:paraId="76A880DA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9642A0D" w14:textId="77777777" w:rsidR="001E482B" w:rsidRPr="00C64D4C" w:rsidRDefault="00A458CC" w:rsidP="00961FB6">
            <w:pPr>
              <w:tabs>
                <w:tab w:val="left" w:pos="36"/>
              </w:tabs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  <w:r w:rsidR="001E482B">
              <w:rPr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1E482B" w:rsidRPr="00C64D4C" w14:paraId="2E26D978" w14:textId="77777777" w:rsidTr="00961FB6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14:paraId="77AE5BCC" w14:textId="77777777" w:rsidR="001E482B" w:rsidRPr="00C64D4C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7048AD5" w14:textId="77777777" w:rsidR="001E482B" w:rsidRPr="00C64D4C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4D4C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EF29C" w14:textId="77777777" w:rsidR="001E482B" w:rsidRPr="00C64D4C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4D4C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3BE0D6E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D162F19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27198868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1992CBB6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67" w:type="dxa"/>
            <w:vAlign w:val="center"/>
          </w:tcPr>
          <w:p w14:paraId="2F9DB4FF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0357719" w14:textId="77777777" w:rsidR="001E482B" w:rsidRPr="00C64D4C" w:rsidRDefault="00A458CC" w:rsidP="00961FB6">
            <w:pPr>
              <w:tabs>
                <w:tab w:val="left" w:pos="36"/>
              </w:tabs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  <w:r w:rsidR="001E482B">
              <w:rPr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1E482B" w:rsidRPr="00EA404F" w14:paraId="7443AF2E" w14:textId="77777777" w:rsidTr="00961FB6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14:paraId="23718CD7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634C91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2EE3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B4987A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EE6CD9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776905B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130D6027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32E78D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8DE53DB" w14:textId="77777777" w:rsidR="001E482B" w:rsidRPr="00EA404F" w:rsidRDefault="001E482B" w:rsidP="00961FB6">
            <w:pPr>
              <w:tabs>
                <w:tab w:val="left" w:pos="3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</w:tr>
      <w:tr w:rsidR="001E482B" w:rsidRPr="00EA404F" w14:paraId="2CCF5E71" w14:textId="77777777" w:rsidTr="00961FB6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14:paraId="63A47883" w14:textId="77777777" w:rsidR="001E482B" w:rsidRPr="00EA404F" w:rsidRDefault="001E482B" w:rsidP="00961FB6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7B01CB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AA49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C994EB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06C65F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19909F2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5C358C21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14:paraId="0D4DB15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8995143" w14:textId="77777777" w:rsidR="001E482B" w:rsidRPr="00EA404F" w:rsidRDefault="001E482B" w:rsidP="00961FB6">
            <w:pPr>
              <w:tabs>
                <w:tab w:val="left" w:pos="3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</w:tr>
      <w:tr w:rsidR="001E482B" w:rsidRPr="00EA404F" w14:paraId="75FBC739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2A66EC7E" w14:textId="77777777" w:rsidR="001E482B" w:rsidRPr="00EA404F" w:rsidRDefault="001E482B" w:rsidP="00961FB6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Социальное обеспечение и иные выплаты</w:t>
            </w:r>
            <w:r>
              <w:rPr>
                <w:sz w:val="18"/>
                <w:szCs w:val="18"/>
              </w:rPr>
              <w:t xml:space="preserve"> </w:t>
            </w:r>
            <w:r w:rsidRPr="00EA404F">
              <w:rPr>
                <w:sz w:val="18"/>
                <w:szCs w:val="18"/>
              </w:rPr>
              <w:t>населению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98B76A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3356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133FF9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2E0270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6C46311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5BD59792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14:paraId="2C249B9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3712096" w14:textId="77777777" w:rsidR="001E482B" w:rsidRPr="00EA404F" w:rsidRDefault="001E482B" w:rsidP="00961FB6">
            <w:pPr>
              <w:tabs>
                <w:tab w:val="left" w:pos="3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</w:tr>
      <w:tr w:rsidR="001E482B" w:rsidRPr="00EA404F" w14:paraId="109FE301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5716C067" w14:textId="77777777" w:rsidR="001E482B" w:rsidRPr="00EA404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EE0226F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5CF33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93A86F4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5583E06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25501791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CA4CFAC" w14:textId="77777777" w:rsidR="001E482B" w:rsidRPr="002A6FA1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BFC397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CBF43FC" w14:textId="77777777" w:rsidR="001E482B" w:rsidRPr="007A2DB5" w:rsidRDefault="00A458CC" w:rsidP="00A458C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311</w:t>
            </w:r>
            <w:r w:rsidR="001E482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1E482B" w:rsidRPr="00EA404F" w14:paraId="5C77D704" w14:textId="77777777" w:rsidTr="00961FB6">
        <w:trPr>
          <w:trHeight w:val="224"/>
        </w:trPr>
        <w:tc>
          <w:tcPr>
            <w:tcW w:w="5104" w:type="dxa"/>
            <w:shd w:val="clear" w:color="auto" w:fill="auto"/>
            <w:vAlign w:val="center"/>
          </w:tcPr>
          <w:p w14:paraId="60D469A3" w14:textId="77777777" w:rsidR="001E482B" w:rsidRPr="00EA404F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FE58EF8" w14:textId="77777777" w:rsidR="001E482B" w:rsidRPr="00EA404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AAA7E" w14:textId="77777777" w:rsidR="001E482B" w:rsidRPr="00EA404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25B7AEB" w14:textId="77777777" w:rsidR="001E482B" w:rsidRPr="00EA404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A87465D" w14:textId="77777777" w:rsidR="001E482B" w:rsidRPr="00EA404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12A33215" w14:textId="77777777" w:rsidR="001E482B" w:rsidRPr="00EA404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9C5105F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11BD97" w14:textId="77777777" w:rsidR="001E482B" w:rsidRPr="00EA404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BA322B9" w14:textId="77777777" w:rsidR="001E482B" w:rsidRPr="007A2DB5" w:rsidRDefault="00A458CC" w:rsidP="00961FB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EA404F" w14:paraId="71676B61" w14:textId="77777777" w:rsidTr="00961FB6">
        <w:trPr>
          <w:trHeight w:val="224"/>
        </w:trPr>
        <w:tc>
          <w:tcPr>
            <w:tcW w:w="5104" w:type="dxa"/>
            <w:shd w:val="clear" w:color="auto" w:fill="auto"/>
            <w:vAlign w:val="center"/>
          </w:tcPr>
          <w:p w14:paraId="7C809D0D" w14:textId="77777777" w:rsidR="001E482B" w:rsidRPr="00EA404F" w:rsidRDefault="001E482B" w:rsidP="00961FB6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D15EB7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6214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96832F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77AC7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14:paraId="731FDAF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28204D9D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7A4E3AB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62EEDD9" w14:textId="77777777" w:rsidR="001E482B" w:rsidRDefault="00A458CC" w:rsidP="00961FB6">
            <w:pPr>
              <w:jc w:val="center"/>
            </w:pPr>
            <w:r>
              <w:rPr>
                <w:sz w:val="18"/>
                <w:szCs w:val="18"/>
              </w:rPr>
              <w:t>311,6</w:t>
            </w:r>
          </w:p>
        </w:tc>
      </w:tr>
      <w:tr w:rsidR="001E482B" w:rsidRPr="00EA404F" w14:paraId="7506ADE0" w14:textId="77777777" w:rsidTr="00961FB6">
        <w:trPr>
          <w:trHeight w:val="289"/>
        </w:trPr>
        <w:tc>
          <w:tcPr>
            <w:tcW w:w="5104" w:type="dxa"/>
            <w:shd w:val="clear" w:color="auto" w:fill="auto"/>
            <w:vAlign w:val="center"/>
          </w:tcPr>
          <w:p w14:paraId="278F685E" w14:textId="77777777" w:rsidR="001E482B" w:rsidRPr="00EA404F" w:rsidRDefault="001E482B" w:rsidP="00961FB6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3A3A90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7507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FF6116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E05D30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407EED5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60633AD4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9D4C14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20716E8" w14:textId="77777777" w:rsidR="001E482B" w:rsidRDefault="00A458CC" w:rsidP="00961FB6">
            <w:pPr>
              <w:jc w:val="center"/>
            </w:pPr>
            <w:r>
              <w:rPr>
                <w:sz w:val="18"/>
                <w:szCs w:val="18"/>
              </w:rPr>
              <w:t>311,6</w:t>
            </w:r>
          </w:p>
        </w:tc>
      </w:tr>
      <w:tr w:rsidR="001E482B" w:rsidRPr="00EA404F" w14:paraId="293F4FB7" w14:textId="77777777" w:rsidTr="00961FB6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14:paraId="1C496449" w14:textId="77777777" w:rsidR="001E482B" w:rsidRPr="00EA404F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Субвенции на о</w:t>
            </w:r>
            <w:r w:rsidRPr="00EA404F">
              <w:rPr>
                <w:iCs/>
                <w:sz w:val="18"/>
                <w:szCs w:val="18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6990C6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CA02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018095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2B82D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4146131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38585086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14:paraId="2F15EA5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6CCC8C6" w14:textId="77777777" w:rsidR="001E482B" w:rsidRDefault="001E482B" w:rsidP="00A458CC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A458CC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,</w:t>
            </w:r>
            <w:r w:rsidR="00A458CC">
              <w:rPr>
                <w:sz w:val="18"/>
                <w:szCs w:val="18"/>
              </w:rPr>
              <w:t>6</w:t>
            </w:r>
          </w:p>
        </w:tc>
      </w:tr>
      <w:tr w:rsidR="001E482B" w:rsidRPr="006F3F9E" w14:paraId="2F07A96C" w14:textId="77777777" w:rsidTr="00961FB6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14:paraId="7CE1D5A6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ECE4E0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3F47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615C98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CE018A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0C1EA0C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0E09B6AD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14:paraId="25B1C4E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FDC3C7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458CC">
              <w:rPr>
                <w:sz w:val="18"/>
                <w:szCs w:val="18"/>
              </w:rPr>
              <w:t>96,6</w:t>
            </w:r>
          </w:p>
        </w:tc>
      </w:tr>
      <w:tr w:rsidR="001E482B" w:rsidRPr="006F3F9E" w14:paraId="27928C59" w14:textId="77777777" w:rsidTr="00961FB6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14:paraId="53FB5D10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</w:t>
            </w:r>
            <w:r w:rsidRPr="00EA404F">
              <w:rPr>
                <w:iCs/>
                <w:sz w:val="18"/>
                <w:szCs w:val="18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D2E1DE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F1B9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9131C1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D29983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0FC0509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5FE17571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14:paraId="67636B2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C12C814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6F3F9E" w14:paraId="3FE1AAAD" w14:textId="77777777" w:rsidTr="00961FB6">
        <w:trPr>
          <w:trHeight w:val="285"/>
        </w:trPr>
        <w:tc>
          <w:tcPr>
            <w:tcW w:w="5104" w:type="dxa"/>
            <w:shd w:val="clear" w:color="auto" w:fill="auto"/>
            <w:vAlign w:val="center"/>
          </w:tcPr>
          <w:p w14:paraId="3C1EE728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896C58C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54170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F4C144A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B35A56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0F9D6E09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25930C1D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14:paraId="15447AE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2B6C2B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FD04CC" w14:paraId="1F5A4EA7" w14:textId="77777777" w:rsidTr="00961FB6">
        <w:trPr>
          <w:trHeight w:val="551"/>
        </w:trPr>
        <w:tc>
          <w:tcPr>
            <w:tcW w:w="5104" w:type="dxa"/>
            <w:shd w:val="clear" w:color="auto" w:fill="auto"/>
            <w:vAlign w:val="center"/>
          </w:tcPr>
          <w:p w14:paraId="4F5D8ED5" w14:textId="77777777" w:rsidR="001E482B" w:rsidRPr="006F3F9E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6F3F9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33D4F01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F3F9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CBA18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D4C17A9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B34B2CC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4FBBEE16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7A9A1BF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AF21D6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6B1D58C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6F3F9E">
              <w:rPr>
                <w:b/>
                <w:sz w:val="18"/>
                <w:szCs w:val="18"/>
              </w:rPr>
              <w:t>0,0</w:t>
            </w:r>
          </w:p>
        </w:tc>
      </w:tr>
      <w:tr w:rsidR="001E482B" w:rsidRPr="00FD04CC" w14:paraId="3552B88A" w14:textId="77777777" w:rsidTr="00961FB6">
        <w:trPr>
          <w:trHeight w:val="551"/>
        </w:trPr>
        <w:tc>
          <w:tcPr>
            <w:tcW w:w="5104" w:type="dxa"/>
            <w:shd w:val="clear" w:color="auto" w:fill="auto"/>
            <w:vAlign w:val="center"/>
          </w:tcPr>
          <w:p w14:paraId="66881AA2" w14:textId="77777777" w:rsidR="001E482B" w:rsidRPr="006F3F9E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63F0D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E729B03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1739E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BAD50B5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2FE2790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2B40AA3D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ACFA15A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6DE691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5331FAB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1E482B" w:rsidRPr="00763F0D" w14:paraId="36713444" w14:textId="77777777" w:rsidTr="00961FB6">
        <w:trPr>
          <w:trHeight w:val="551"/>
        </w:trPr>
        <w:tc>
          <w:tcPr>
            <w:tcW w:w="5104" w:type="dxa"/>
            <w:shd w:val="clear" w:color="auto" w:fill="auto"/>
            <w:vAlign w:val="center"/>
          </w:tcPr>
          <w:p w14:paraId="417E62AB" w14:textId="77777777" w:rsidR="001E482B" w:rsidRPr="00763F0D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89C207A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6A072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595EAC4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5C2145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14:paraId="70751327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566CBD1F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A03524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123689E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763F0D" w14:paraId="4D2DC722" w14:textId="77777777" w:rsidTr="00961FB6">
        <w:trPr>
          <w:trHeight w:val="349"/>
        </w:trPr>
        <w:tc>
          <w:tcPr>
            <w:tcW w:w="5104" w:type="dxa"/>
            <w:shd w:val="clear" w:color="auto" w:fill="auto"/>
            <w:vAlign w:val="center"/>
          </w:tcPr>
          <w:p w14:paraId="2FEED764" w14:textId="77777777" w:rsidR="001E482B" w:rsidRPr="00763F0D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8C9E420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1A6CB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5A8ADAA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31B063D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3ECAFD78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0C6ABDFD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760751C6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1D901FB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763F0D" w14:paraId="6A4BD639" w14:textId="77777777" w:rsidTr="00961FB6">
        <w:trPr>
          <w:trHeight w:val="274"/>
        </w:trPr>
        <w:tc>
          <w:tcPr>
            <w:tcW w:w="5104" w:type="dxa"/>
            <w:shd w:val="clear" w:color="auto" w:fill="auto"/>
            <w:vAlign w:val="center"/>
          </w:tcPr>
          <w:p w14:paraId="703D5218" w14:textId="77777777" w:rsidR="001E482B" w:rsidRPr="00763F0D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B834E63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2CEA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2BEFE13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425FC7C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20541C3B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55CBCE96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6C13174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C92E444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763F0D" w14:paraId="4ED44172" w14:textId="77777777" w:rsidTr="00961FB6">
        <w:trPr>
          <w:trHeight w:val="288"/>
        </w:trPr>
        <w:tc>
          <w:tcPr>
            <w:tcW w:w="5104" w:type="dxa"/>
            <w:shd w:val="clear" w:color="auto" w:fill="auto"/>
            <w:vAlign w:val="center"/>
          </w:tcPr>
          <w:p w14:paraId="7A663A85" w14:textId="77777777" w:rsidR="001E482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EDFFD26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FF65F5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DF748F6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2B6E0DC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3CDD0315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05CC0817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7F5EFB18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9D3D661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763F0D" w14:paraId="42819753" w14:textId="77777777" w:rsidTr="00961FB6">
        <w:trPr>
          <w:trHeight w:val="551"/>
        </w:trPr>
        <w:tc>
          <w:tcPr>
            <w:tcW w:w="5104" w:type="dxa"/>
            <w:shd w:val="clear" w:color="auto" w:fill="auto"/>
            <w:vAlign w:val="center"/>
          </w:tcPr>
          <w:p w14:paraId="3FDF9625" w14:textId="77777777" w:rsidR="001E482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F8FDA36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3427A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40A1BB6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2D5E357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427F72B9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2E60EF30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57C4BEF5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1DE9186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5716FB" w14:paraId="108EB2C1" w14:textId="77777777" w:rsidTr="00961FB6">
        <w:trPr>
          <w:trHeight w:val="291"/>
        </w:trPr>
        <w:tc>
          <w:tcPr>
            <w:tcW w:w="5104" w:type="dxa"/>
            <w:shd w:val="clear" w:color="auto" w:fill="auto"/>
            <w:vAlign w:val="center"/>
          </w:tcPr>
          <w:p w14:paraId="0097163C" w14:textId="77777777" w:rsidR="001E482B" w:rsidRPr="00FD04CC" w:rsidRDefault="001E482B" w:rsidP="00961FB6">
            <w:pPr>
              <w:snapToGrid w:val="0"/>
              <w:jc w:val="both"/>
              <w:rPr>
                <w:b/>
                <w:iCs/>
                <w:sz w:val="18"/>
                <w:szCs w:val="18"/>
              </w:rPr>
            </w:pPr>
            <w:r w:rsidRPr="00FD04CC">
              <w:rPr>
                <w:b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F3CAF6C" w14:textId="77777777" w:rsidR="001E482B" w:rsidRPr="00FD04CC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D04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2A1D9" w14:textId="77777777" w:rsidR="001E482B" w:rsidRPr="00FD04CC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D04C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9A7B814" w14:textId="77777777" w:rsidR="001E482B" w:rsidRPr="00FD04CC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24DC496" w14:textId="77777777" w:rsidR="001E482B" w:rsidRPr="00FD04CC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3C7B88DB" w14:textId="77777777" w:rsidR="001E482B" w:rsidRPr="00FD04CC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A3E15A5" w14:textId="77777777" w:rsidR="001E482B" w:rsidRPr="00FD04CC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D13DD8" w14:textId="77777777" w:rsidR="001E482B" w:rsidRPr="00FD04CC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83E7EAD" w14:textId="77777777" w:rsidR="001E482B" w:rsidRPr="00FD04CC" w:rsidRDefault="001E482B" w:rsidP="00961F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1E482B" w:rsidRPr="005716FB" w14:paraId="2B2CE483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4D6C4BFC" w14:textId="77777777" w:rsidR="001E482B" w:rsidRDefault="001E482B" w:rsidP="00961FB6">
            <w:pPr>
              <w:snapToGrid w:val="0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"Обеспечение безопасности населения" 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EABF363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50BEF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7C7AA0A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1D30FC8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14:paraId="791156CD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293BECF0" w14:textId="77777777" w:rsidR="001E482B" w:rsidRDefault="001E482B" w:rsidP="00961F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FD6D67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75B0DCA" w14:textId="77777777" w:rsidR="001E482B" w:rsidRPr="005716FB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5716FB" w14:paraId="2727874D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74473F2B" w14:textId="77777777" w:rsidR="001E482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безопасность 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C4F3CB2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85E0B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59C9CB2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4342432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5F5D493C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18CF700C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90A2964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5E2C189" w14:textId="77777777" w:rsidR="001E482B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5716FB" w14:paraId="5CE8A188" w14:textId="77777777" w:rsidTr="00961FB6">
        <w:trPr>
          <w:trHeight w:val="238"/>
        </w:trPr>
        <w:tc>
          <w:tcPr>
            <w:tcW w:w="5104" w:type="dxa"/>
            <w:shd w:val="clear" w:color="auto" w:fill="auto"/>
            <w:vAlign w:val="center"/>
          </w:tcPr>
          <w:p w14:paraId="327E6958" w14:textId="77777777" w:rsidR="001E482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69C1CAD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4EC2C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DE506DC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6450C94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72003765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0D5A0F49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3092515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0E06DFF" w14:textId="77777777" w:rsidR="001E482B" w:rsidRPr="005716FB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5716FB" w14:paraId="34830422" w14:textId="77777777" w:rsidTr="00961FB6">
        <w:trPr>
          <w:trHeight w:val="238"/>
        </w:trPr>
        <w:tc>
          <w:tcPr>
            <w:tcW w:w="5104" w:type="dxa"/>
            <w:shd w:val="clear" w:color="auto" w:fill="auto"/>
            <w:vAlign w:val="center"/>
          </w:tcPr>
          <w:p w14:paraId="6389CCB3" w14:textId="77777777" w:rsidR="001E482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87ED741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4A57D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41D9430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CABEF1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160C04A9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661B8A74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499B73C9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BB5B238" w14:textId="77777777" w:rsidR="001E482B" w:rsidRPr="005716FB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EA404F" w14:paraId="2E5418B0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21425482" w14:textId="77777777" w:rsidR="001E482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8B0D5FF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E5827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85892B4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900E89F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12E8F574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0E1D26E1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0F694103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3EFB734" w14:textId="77777777" w:rsidR="001E482B" w:rsidRPr="005716FB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EA404F" w14:paraId="217FCDE2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6B43E6C2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6F8A3FA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B77F45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9A3E8D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5E81CF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5DA6D331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400D557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0562F2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CB18673" w14:textId="77777777" w:rsidR="001E482B" w:rsidRPr="00EA506F" w:rsidRDefault="001E482B" w:rsidP="00A458C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</w:t>
            </w:r>
            <w:r w:rsidR="00A458CC">
              <w:rPr>
                <w:b/>
                <w:sz w:val="18"/>
                <w:szCs w:val="18"/>
              </w:rPr>
              <w:t>644</w:t>
            </w:r>
            <w:r>
              <w:rPr>
                <w:b/>
                <w:sz w:val="18"/>
                <w:szCs w:val="18"/>
              </w:rPr>
              <w:t>,</w:t>
            </w:r>
            <w:r w:rsidR="00A458CC">
              <w:rPr>
                <w:b/>
                <w:sz w:val="18"/>
                <w:szCs w:val="18"/>
              </w:rPr>
              <w:t>8</w:t>
            </w:r>
          </w:p>
        </w:tc>
      </w:tr>
      <w:tr w:rsidR="001E482B" w:rsidRPr="00EA404F" w14:paraId="7F5FD025" w14:textId="77777777" w:rsidTr="00961FB6">
        <w:trPr>
          <w:trHeight w:val="191"/>
        </w:trPr>
        <w:tc>
          <w:tcPr>
            <w:tcW w:w="5104" w:type="dxa"/>
            <w:shd w:val="clear" w:color="auto" w:fill="auto"/>
            <w:vAlign w:val="center"/>
          </w:tcPr>
          <w:p w14:paraId="3F0A245A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32174F4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06977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02AD640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669FB78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2AE0D023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D9D90A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C2A088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5956565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A458CC">
              <w:rPr>
                <w:b/>
                <w:sz w:val="18"/>
                <w:szCs w:val="18"/>
              </w:rPr>
              <w:t> 644,8</w:t>
            </w:r>
          </w:p>
        </w:tc>
      </w:tr>
      <w:tr w:rsidR="001E482B" w:rsidRPr="00EA404F" w14:paraId="283CE2BB" w14:textId="77777777" w:rsidTr="00961FB6">
        <w:trPr>
          <w:trHeight w:val="95"/>
        </w:trPr>
        <w:tc>
          <w:tcPr>
            <w:tcW w:w="5104" w:type="dxa"/>
            <w:shd w:val="clear" w:color="auto" w:fill="auto"/>
            <w:vAlign w:val="center"/>
          </w:tcPr>
          <w:p w14:paraId="19C11068" w14:textId="77777777" w:rsidR="001E482B" w:rsidRPr="00EA506F" w:rsidRDefault="001E482B" w:rsidP="00961FB6">
            <w:pPr>
              <w:snapToGrid w:val="0"/>
              <w:rPr>
                <w:b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E9F2E1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7E6B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91A194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49624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14:paraId="4F4B5C2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191B771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DB4CAA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BCE6672" w14:textId="77777777" w:rsidR="001E482B" w:rsidRPr="00EA506F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58CC">
              <w:rPr>
                <w:sz w:val="18"/>
                <w:szCs w:val="18"/>
              </w:rPr>
              <w:t> 644,8</w:t>
            </w:r>
          </w:p>
        </w:tc>
      </w:tr>
      <w:tr w:rsidR="00A458CC" w:rsidRPr="00EA404F" w14:paraId="2B090C4E" w14:textId="77777777" w:rsidTr="00A458CC">
        <w:trPr>
          <w:trHeight w:val="95"/>
        </w:trPr>
        <w:tc>
          <w:tcPr>
            <w:tcW w:w="5104" w:type="dxa"/>
            <w:shd w:val="clear" w:color="auto" w:fill="auto"/>
            <w:vAlign w:val="center"/>
          </w:tcPr>
          <w:p w14:paraId="42D2E611" w14:textId="77777777" w:rsidR="00A458CC" w:rsidRPr="00EA506F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FD0F49E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50E16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A3A6724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93A15F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53A2BCC9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25314DDA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F846E12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67FAC7D" w14:textId="77777777" w:rsidR="00A458CC" w:rsidRDefault="00A458CC" w:rsidP="00A458CC">
            <w:pPr>
              <w:jc w:val="center"/>
            </w:pPr>
            <w:r w:rsidRPr="001D0768">
              <w:rPr>
                <w:sz w:val="18"/>
                <w:szCs w:val="18"/>
              </w:rPr>
              <w:t>6 644,8</w:t>
            </w:r>
          </w:p>
        </w:tc>
      </w:tr>
      <w:tr w:rsidR="00A458CC" w:rsidRPr="00EA404F" w14:paraId="3750F30E" w14:textId="77777777" w:rsidTr="00A458CC">
        <w:trPr>
          <w:trHeight w:val="95"/>
        </w:trPr>
        <w:tc>
          <w:tcPr>
            <w:tcW w:w="5104" w:type="dxa"/>
            <w:shd w:val="clear" w:color="auto" w:fill="auto"/>
            <w:vAlign w:val="center"/>
          </w:tcPr>
          <w:p w14:paraId="1529DE76" w14:textId="77777777" w:rsidR="00A458CC" w:rsidRPr="00EA506F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2480B58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7E478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B349D98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C8EC46F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7C12A5AC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726A9F08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7F63F74E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9135FDA" w14:textId="77777777" w:rsidR="00A458CC" w:rsidRDefault="00A458CC" w:rsidP="00A458CC">
            <w:pPr>
              <w:jc w:val="center"/>
            </w:pPr>
            <w:r w:rsidRPr="001D0768">
              <w:rPr>
                <w:sz w:val="18"/>
                <w:szCs w:val="18"/>
              </w:rPr>
              <w:t>6 644,8</w:t>
            </w:r>
          </w:p>
        </w:tc>
      </w:tr>
      <w:tr w:rsidR="00A458CC" w:rsidRPr="00EA404F" w14:paraId="05F24EDF" w14:textId="77777777" w:rsidTr="00A458CC">
        <w:trPr>
          <w:trHeight w:val="231"/>
        </w:trPr>
        <w:tc>
          <w:tcPr>
            <w:tcW w:w="5104" w:type="dxa"/>
            <w:shd w:val="clear" w:color="auto" w:fill="auto"/>
            <w:vAlign w:val="center"/>
          </w:tcPr>
          <w:p w14:paraId="37893727" w14:textId="77777777" w:rsidR="00A458CC" w:rsidRPr="00EA506F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615AF8E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CB301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16BEDBB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8BD389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233EF5E1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416B862D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55074ED7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4687236" w14:textId="77777777" w:rsidR="00A458CC" w:rsidRDefault="00A458CC" w:rsidP="00A458CC">
            <w:pPr>
              <w:jc w:val="center"/>
            </w:pPr>
            <w:r w:rsidRPr="001D0768">
              <w:rPr>
                <w:sz w:val="18"/>
                <w:szCs w:val="18"/>
              </w:rPr>
              <w:t>6 644,8</w:t>
            </w:r>
          </w:p>
        </w:tc>
      </w:tr>
      <w:tr w:rsidR="00A458CC" w:rsidRPr="003E62DD" w14:paraId="5906B6B3" w14:textId="77777777" w:rsidTr="00A458CC">
        <w:trPr>
          <w:trHeight w:val="95"/>
        </w:trPr>
        <w:tc>
          <w:tcPr>
            <w:tcW w:w="5104" w:type="dxa"/>
            <w:shd w:val="clear" w:color="auto" w:fill="auto"/>
            <w:vAlign w:val="center"/>
          </w:tcPr>
          <w:p w14:paraId="3BC87EE7" w14:textId="77777777" w:rsidR="00A458CC" w:rsidRPr="00EA506F" w:rsidRDefault="00A458CC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5B93F1C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6CAD1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58FB63A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54EA41D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24FACC98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4487B7D0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25A3832D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CEC1C4F" w14:textId="77777777" w:rsidR="00A458CC" w:rsidRDefault="00A458CC" w:rsidP="00A458CC">
            <w:pPr>
              <w:jc w:val="center"/>
            </w:pPr>
            <w:r w:rsidRPr="001D0768">
              <w:rPr>
                <w:sz w:val="18"/>
                <w:szCs w:val="18"/>
              </w:rPr>
              <w:t>6 644,8</w:t>
            </w:r>
          </w:p>
        </w:tc>
      </w:tr>
      <w:tr w:rsidR="001E482B" w:rsidRPr="00EA404F" w14:paraId="1411B33D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719BCD1D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118B472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CF23E6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4A10805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0BD8882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322ADFE9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1DCAAB6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8DE360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358E338" w14:textId="77777777" w:rsidR="001E482B" w:rsidRPr="00EA506F" w:rsidRDefault="00A458CC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6669D9">
              <w:rPr>
                <w:b/>
                <w:bCs/>
                <w:sz w:val="18"/>
                <w:szCs w:val="18"/>
              </w:rPr>
              <w:t>2 536,3</w:t>
            </w:r>
          </w:p>
        </w:tc>
      </w:tr>
      <w:tr w:rsidR="001E482B" w:rsidRPr="00EA404F" w14:paraId="18960DD4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0615E11D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069C09F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F583F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BB9437A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5E69F3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1A1365D2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535FB42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F5083E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D49F056" w14:textId="77777777" w:rsidR="001E482B" w:rsidRPr="00EA506F" w:rsidRDefault="0086283D" w:rsidP="00A458C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10 798,2</w:t>
            </w:r>
          </w:p>
        </w:tc>
      </w:tr>
      <w:tr w:rsidR="001E482B" w:rsidRPr="00EA404F" w14:paraId="7AEC3E80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4F9D37C9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D71F59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72D9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ACDF41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1A138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14:paraId="656D42D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2BAB2A6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086462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A3EEBE4" w14:textId="77777777" w:rsidR="001E482B" w:rsidRPr="00EA506F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10 798,2</w:t>
            </w:r>
          </w:p>
        </w:tc>
      </w:tr>
      <w:tr w:rsidR="001E482B" w:rsidRPr="00EA404F" w14:paraId="51F8D586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5426A8F0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A2BE38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4211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F37070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16CD2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5EC8161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3D039B6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E6CFF8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694B537" w14:textId="77777777" w:rsidR="001E482B" w:rsidRPr="00EA506F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10 798,2</w:t>
            </w:r>
          </w:p>
        </w:tc>
      </w:tr>
      <w:tr w:rsidR="001E482B" w:rsidRPr="00EA404F" w14:paraId="4F6059B4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522447A7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4DDA09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5BEC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B54CBE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F1F678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32D3CDF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02910C0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186D16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C1BBE4C" w14:textId="77777777" w:rsidR="001E482B" w:rsidRPr="00EA506F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10 798,2</w:t>
            </w:r>
          </w:p>
        </w:tc>
      </w:tr>
      <w:tr w:rsidR="001E482B" w:rsidRPr="00EA404F" w14:paraId="06FF60D5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3E5E1E0A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BB342B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2711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988812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4D079A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1CD8FC5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4B55D10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14:paraId="363FD1B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95CC50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1E482B" w:rsidRPr="00EA404F" w14:paraId="128DA130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0E328334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2E021B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AD37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20FF9A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9E8C7E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5249625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644DE49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14:paraId="1B4757E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B04646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A458CC" w:rsidRPr="00EA404F" w14:paraId="31928B37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5E6D5E04" w14:textId="77777777" w:rsidR="00A458CC" w:rsidRPr="00EA506F" w:rsidRDefault="00A458CC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4BCA668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8AD48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32CAAA1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39AA58E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5ECDDB80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1A6AB011" w14:textId="77777777" w:rsidR="00A458CC" w:rsidRPr="00EA506F" w:rsidRDefault="00A458CC" w:rsidP="00A458CC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170</w:t>
            </w:r>
            <w:r>
              <w:rPr>
                <w:sz w:val="18"/>
                <w:szCs w:val="18"/>
              </w:rPr>
              <w:t>2</w:t>
            </w: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9F14B9A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8EE1B1B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458CC" w:rsidRPr="00EA404F" w14:paraId="3100A03B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5DF37D7E" w14:textId="77777777" w:rsidR="00A458CC" w:rsidRPr="00EA506F" w:rsidRDefault="00A458CC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12233AC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532B6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617592B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8C49393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785E36C8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51688254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</w:t>
            </w: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15CAB1B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B1CF570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EA404F" w14:paraId="6461323A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000FC969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B0296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8AE69A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91C5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C602A7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049E54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1DEEC58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6C1C2D2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14:paraId="0FFDD11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74C478A" w14:textId="77777777" w:rsidR="001E482B" w:rsidRDefault="00A458CC" w:rsidP="00A458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6283D">
              <w:rPr>
                <w:sz w:val="18"/>
                <w:szCs w:val="18"/>
              </w:rPr>
              <w:t> 299,9</w:t>
            </w:r>
          </w:p>
        </w:tc>
      </w:tr>
      <w:tr w:rsidR="001E482B" w:rsidRPr="00EA404F" w14:paraId="30C8282C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7FD0C4A4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714C529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C79DB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F3B96BC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126B69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79AF6F10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5A44A36F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14:paraId="163EC57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1298461" w14:textId="77777777" w:rsidR="001E482B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6283D">
              <w:rPr>
                <w:sz w:val="18"/>
                <w:szCs w:val="18"/>
              </w:rPr>
              <w:t> 299,9</w:t>
            </w:r>
          </w:p>
        </w:tc>
      </w:tr>
      <w:tr w:rsidR="0086283D" w:rsidRPr="00EA404F" w14:paraId="1CBD47E6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09B9FCE6" w14:textId="77777777" w:rsidR="0086283D" w:rsidRPr="00EA506F" w:rsidRDefault="0086283D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детской площадки по ул. Школьная п. Комсомолец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F27CB86" w14:textId="77777777" w:rsidR="0086283D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7AC34" w14:textId="77777777" w:rsidR="0086283D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5564B37" w14:textId="77777777" w:rsidR="0086283D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A904E6E" w14:textId="77777777" w:rsidR="0086283D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2D1D9672" w14:textId="77777777" w:rsidR="0086283D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63216E00" w14:textId="77777777" w:rsidR="0086283D" w:rsidRDefault="0014069C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62954</w:t>
            </w:r>
          </w:p>
        </w:tc>
        <w:tc>
          <w:tcPr>
            <w:tcW w:w="567" w:type="dxa"/>
            <w:vAlign w:val="center"/>
          </w:tcPr>
          <w:p w14:paraId="1485E6FF" w14:textId="77777777" w:rsidR="0086283D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FFB74D0" w14:textId="77777777" w:rsidR="0086283D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1 498,3</w:t>
            </w:r>
          </w:p>
        </w:tc>
      </w:tr>
      <w:tr w:rsidR="0086283D" w:rsidRPr="00EA404F" w14:paraId="06C161B9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247C119B" w14:textId="77777777" w:rsidR="0086283D" w:rsidRPr="00EA506F" w:rsidRDefault="0086283D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6BC32FC" w14:textId="77777777" w:rsidR="0086283D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CD8EB" w14:textId="77777777" w:rsidR="0086283D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B1A9460" w14:textId="77777777" w:rsidR="0086283D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5BAFB05" w14:textId="77777777" w:rsidR="0086283D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013CC7FC" w14:textId="77777777" w:rsidR="0086283D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13D0C7DF" w14:textId="77777777" w:rsidR="0086283D" w:rsidRDefault="0014069C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62954</w:t>
            </w:r>
          </w:p>
        </w:tc>
        <w:tc>
          <w:tcPr>
            <w:tcW w:w="567" w:type="dxa"/>
            <w:vAlign w:val="center"/>
          </w:tcPr>
          <w:p w14:paraId="4B9067C4" w14:textId="77777777" w:rsidR="0086283D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DE9A08E" w14:textId="77777777" w:rsidR="0086283D" w:rsidRDefault="0086283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1498,3</w:t>
            </w:r>
          </w:p>
        </w:tc>
      </w:tr>
      <w:tr w:rsidR="001E482B" w:rsidRPr="00EA404F" w14:paraId="0C2A7409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43CEACAE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AC36B12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F85E7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0F0CC21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0D3E655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7C380445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C08D084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341EC3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F8CEB44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1 738,1</w:t>
            </w:r>
          </w:p>
        </w:tc>
      </w:tr>
      <w:tr w:rsidR="001E482B" w:rsidRPr="00EA404F" w14:paraId="69744C01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53B23923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746D29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9299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18D7E1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C2C0CE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14:paraId="70F7E91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71B6C64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BE1ED1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552181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1 738,1</w:t>
            </w:r>
          </w:p>
        </w:tc>
      </w:tr>
      <w:tr w:rsidR="001E482B" w:rsidRPr="00EA404F" w14:paraId="29FF960F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2D94AE30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BEB298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4DB7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A84194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8CAA9B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71DD7AB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58B8AE6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007274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D7B307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1 738,1</w:t>
            </w:r>
          </w:p>
        </w:tc>
      </w:tr>
      <w:tr w:rsidR="001E482B" w:rsidRPr="00EA404F" w14:paraId="5FD50973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4D2C79EA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E4DF64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CD2D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B61309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A90CF7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5073E93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09C5B1E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047A2A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736793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</w:tr>
      <w:tr w:rsidR="001E482B" w:rsidRPr="00EA404F" w14:paraId="21B398F9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0AD85A2C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907F1D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5DD9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7A28F7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266CF7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4D324FD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1E2DC0C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5C4850D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D51AF0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</w:tr>
      <w:tr w:rsidR="001E482B" w:rsidRPr="00A03CFF" w14:paraId="1E858C43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0200599C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27A5E4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FDB3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30A469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42043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0BA970A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7E537E1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64187CB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A753BD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</w:tr>
      <w:tr w:rsidR="001E482B" w:rsidRPr="00A03CFF" w14:paraId="51B18B98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0462A210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B0296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6EFEA5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F1EF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252FAF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47383E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0E98974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11" w:type="dxa"/>
            <w:vAlign w:val="center"/>
          </w:tcPr>
          <w:p w14:paraId="0EF04E9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3403E1D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3FC50B9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</w:tr>
      <w:tr w:rsidR="001E482B" w:rsidRPr="00A03CFF" w14:paraId="719BBBD5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23451D83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B0296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D89F585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CBB5F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7CCED00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BACE966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4382C413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11" w:type="dxa"/>
            <w:vAlign w:val="center"/>
          </w:tcPr>
          <w:p w14:paraId="0AA8D476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09EB784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7110BC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</w:tr>
      <w:tr w:rsidR="001E482B" w:rsidRPr="009D3D76" w14:paraId="2F9EE1C2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7E81DBC7" w14:textId="77777777" w:rsidR="001E482B" w:rsidRPr="00A03CFF" w:rsidRDefault="001E482B" w:rsidP="00961FB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6D955CE" w14:textId="77777777" w:rsidR="001E482B" w:rsidRPr="00A03CF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03CF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DAB0E" w14:textId="77777777" w:rsidR="001E482B" w:rsidRPr="00A03CF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583585" w14:textId="77777777" w:rsidR="001E482B" w:rsidRPr="00A03CF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809E558" w14:textId="77777777" w:rsidR="001E482B" w:rsidRPr="00A03CF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4EB01305" w14:textId="77777777" w:rsidR="001E482B" w:rsidRPr="00A03CF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3D68D8B" w14:textId="77777777" w:rsidR="001E482B" w:rsidRPr="00A03CF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00E875" w14:textId="77777777" w:rsidR="001E482B" w:rsidRPr="00A03CF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2E2BDF9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437D41" w14:paraId="144E8D1E" w14:textId="77777777" w:rsidTr="00961FB6">
        <w:trPr>
          <w:trHeight w:val="315"/>
        </w:trPr>
        <w:tc>
          <w:tcPr>
            <w:tcW w:w="5104" w:type="dxa"/>
            <w:shd w:val="clear" w:color="auto" w:fill="auto"/>
            <w:vAlign w:val="center"/>
          </w:tcPr>
          <w:p w14:paraId="7D47A351" w14:textId="77777777" w:rsidR="001E482B" w:rsidRPr="00EA506F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0516472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7335F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6CA81B4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1DEA716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05BCE8E3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B3F038A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778C03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44348D9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437D41" w14:paraId="500DB1E9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24887B09" w14:textId="77777777" w:rsidR="001E482B" w:rsidRPr="00EA506F" w:rsidRDefault="001E482B" w:rsidP="00961FB6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2E4D88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32E6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227CED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376C3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14:paraId="553E7C5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593464E7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A0FC936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AA6E78B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437D41" w14:paraId="599DDB20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386F1F7F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A181B8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52CC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7F408F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07CAE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6E01144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3A74DA3D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FE53133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69D3F9B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437D41" w14:paraId="33959300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17EC2ED9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lastRenderedPageBreak/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ACDF49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D938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180BAB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87EC2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237C513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73438C48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1698AF0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903D880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A404F" w14:paraId="57E7CB18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0C35268B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E14572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61011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D7280C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CC3347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07BFF7A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6A8D376E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46946EC5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76A666A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A404F" w14:paraId="01C88B5B" w14:textId="77777777" w:rsidTr="00961FB6">
        <w:trPr>
          <w:trHeight w:val="498"/>
        </w:trPr>
        <w:tc>
          <w:tcPr>
            <w:tcW w:w="5104" w:type="dxa"/>
            <w:shd w:val="clear" w:color="auto" w:fill="auto"/>
            <w:vAlign w:val="center"/>
          </w:tcPr>
          <w:p w14:paraId="726748B5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F5D44A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FD97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8E599F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B518C3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627D569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7D6F268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2C2532A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A14FA06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A404F" w14:paraId="7C2997D2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0596C701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45D1389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332A6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87AC441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8C7BC29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018A4831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100245E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7FF633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114F5E1" w14:textId="77777777" w:rsidR="001E482B" w:rsidRPr="00EA506F" w:rsidRDefault="00A458CC" w:rsidP="00343C4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6E1BF6">
              <w:rPr>
                <w:b/>
                <w:bCs/>
                <w:sz w:val="18"/>
                <w:szCs w:val="18"/>
              </w:rPr>
              <w:t> 711,7</w:t>
            </w:r>
          </w:p>
        </w:tc>
      </w:tr>
      <w:tr w:rsidR="001E482B" w:rsidRPr="00EA404F" w14:paraId="41E6BC47" w14:textId="77777777" w:rsidTr="00961FB6">
        <w:trPr>
          <w:trHeight w:val="224"/>
        </w:trPr>
        <w:tc>
          <w:tcPr>
            <w:tcW w:w="5104" w:type="dxa"/>
            <w:shd w:val="clear" w:color="auto" w:fill="auto"/>
            <w:vAlign w:val="center"/>
          </w:tcPr>
          <w:p w14:paraId="62B24062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B5CDB6C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AA6AF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4B96982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8116336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2E17F74B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876C891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F95817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BB53609" w14:textId="77777777" w:rsidR="001E482B" w:rsidRPr="00EA506F" w:rsidRDefault="006E1BF6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7 711,7</w:t>
            </w:r>
          </w:p>
        </w:tc>
      </w:tr>
      <w:tr w:rsidR="001E482B" w:rsidRPr="00EA404F" w14:paraId="093CB5B6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4BD1D4CC" w14:textId="77777777" w:rsidR="001E482B" w:rsidRPr="00EA506F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i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BDD6A4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218C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ABD69F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F9773E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14:paraId="7047890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0361302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2813B2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2C84CF1" w14:textId="77777777" w:rsidR="001E482B" w:rsidRPr="00EA506F" w:rsidRDefault="006E1BF6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7 711,7</w:t>
            </w:r>
          </w:p>
        </w:tc>
      </w:tr>
      <w:tr w:rsidR="00A458CC" w:rsidRPr="00EA404F" w14:paraId="6B7CB423" w14:textId="77777777" w:rsidTr="00A458CC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7913B9D7" w14:textId="77777777" w:rsidR="00A458CC" w:rsidRPr="00EA506F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4CD6C30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C234F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7A37E8A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63A631B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08F8B6AA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48843F8B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486A2A6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1A640B" w14:textId="77777777" w:rsidR="00A458CC" w:rsidRDefault="006E1BF6" w:rsidP="00A458CC">
            <w:pPr>
              <w:jc w:val="center"/>
            </w:pPr>
            <w:r>
              <w:rPr>
                <w:sz w:val="18"/>
                <w:szCs w:val="18"/>
              </w:rPr>
              <w:t>7 711,7</w:t>
            </w:r>
          </w:p>
        </w:tc>
      </w:tr>
      <w:tr w:rsidR="00A458CC" w:rsidRPr="00EA404F" w14:paraId="037F23D0" w14:textId="77777777" w:rsidTr="00A458CC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2A17A11F" w14:textId="77777777" w:rsidR="00A458CC" w:rsidRPr="00EA506F" w:rsidRDefault="00A458CC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78CE638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8E8E2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ABAE738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F44FCE7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54A6EE2D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230C2065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34399AF" w14:textId="77777777" w:rsidR="00A458CC" w:rsidRPr="00EA506F" w:rsidRDefault="00A458CC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36BA3FD" w14:textId="77777777" w:rsidR="00A458CC" w:rsidRDefault="006E1BF6" w:rsidP="00A458CC">
            <w:pPr>
              <w:jc w:val="center"/>
            </w:pPr>
            <w:r>
              <w:rPr>
                <w:sz w:val="18"/>
                <w:szCs w:val="18"/>
              </w:rPr>
              <w:t>7 711,7</w:t>
            </w:r>
          </w:p>
        </w:tc>
      </w:tr>
      <w:tr w:rsidR="001E482B" w:rsidRPr="00EA404F" w14:paraId="0A238ECD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3F8DA2A0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7A4B99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03A5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D7B9BD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1728D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35871C9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1B61C90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116A773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C6BAEF4" w14:textId="77777777" w:rsidR="001E482B" w:rsidRPr="00EA506F" w:rsidRDefault="006E1BF6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7 588,7</w:t>
            </w:r>
          </w:p>
        </w:tc>
      </w:tr>
      <w:tr w:rsidR="001E482B" w:rsidRPr="00EA404F" w14:paraId="79DA8F97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1129FEE1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323BE4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6862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595450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862CF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08777FF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6B74A27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7489552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39442FC" w14:textId="77777777" w:rsidR="001E482B" w:rsidRPr="00EA506F" w:rsidRDefault="00A458CC" w:rsidP="00A458C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6E1BF6">
              <w:rPr>
                <w:bCs/>
                <w:sz w:val="18"/>
                <w:szCs w:val="18"/>
              </w:rPr>
              <w:t> 588,7</w:t>
            </w:r>
          </w:p>
        </w:tc>
      </w:tr>
      <w:tr w:rsidR="001E482B" w:rsidRPr="00EA404F" w14:paraId="36D05E94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50C39016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97B7C1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5B33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FC8111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944018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14:paraId="20FBB35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731D0BB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14:paraId="3C5855C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3DED64F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</w:tr>
      <w:tr w:rsidR="001E482B" w:rsidRPr="00EA404F" w14:paraId="5B449121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72C93159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B771E8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A791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F64E1C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1C35F7B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5D6C12D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161AF41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14:paraId="2313864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F131CCC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</w:tr>
      <w:tr w:rsidR="006669D9" w:rsidRPr="00EA404F" w14:paraId="7C27FCCA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708082B7" w14:textId="77777777" w:rsidR="006669D9" w:rsidRPr="00EA506F" w:rsidRDefault="00343C4E" w:rsidP="00961FB6">
            <w:pPr>
              <w:snapToGrid w:val="0"/>
              <w:rPr>
                <w:sz w:val="18"/>
                <w:szCs w:val="18"/>
              </w:rPr>
            </w:pPr>
            <w:r w:rsidRPr="00343C4E">
              <w:rPr>
                <w:sz w:val="18"/>
                <w:szCs w:val="1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D239D9F" w14:textId="77777777" w:rsidR="006669D9" w:rsidRPr="00EA506F" w:rsidRDefault="006669D9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2890C" w14:textId="77777777" w:rsidR="006669D9" w:rsidRPr="00EA506F" w:rsidRDefault="006669D9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21305240" w14:textId="77777777" w:rsidR="006669D9" w:rsidRPr="00EA506F" w:rsidRDefault="006669D9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5D02044" w14:textId="77777777" w:rsidR="006669D9" w:rsidRPr="00EA506F" w:rsidRDefault="006669D9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2C72A154" w14:textId="77777777" w:rsidR="006669D9" w:rsidRPr="00EA506F" w:rsidRDefault="006669D9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44A3D813" w14:textId="77777777" w:rsidR="006669D9" w:rsidRPr="00EA506F" w:rsidRDefault="006669D9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62980</w:t>
            </w:r>
          </w:p>
        </w:tc>
        <w:tc>
          <w:tcPr>
            <w:tcW w:w="567" w:type="dxa"/>
            <w:vAlign w:val="center"/>
          </w:tcPr>
          <w:p w14:paraId="5CA53275" w14:textId="77777777" w:rsidR="006669D9" w:rsidRPr="00EA506F" w:rsidRDefault="006669D9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88D9F60" w14:textId="77777777" w:rsidR="006669D9" w:rsidRDefault="006669D9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120,0</w:t>
            </w:r>
          </w:p>
        </w:tc>
      </w:tr>
      <w:tr w:rsidR="006669D9" w:rsidRPr="00EA404F" w14:paraId="094488A9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2519C633" w14:textId="77777777" w:rsidR="006669D9" w:rsidRPr="00EA506F" w:rsidRDefault="00343C4E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8D54CE5" w14:textId="77777777" w:rsidR="006669D9" w:rsidRDefault="006669D9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3DA23" w14:textId="77777777" w:rsidR="006669D9" w:rsidRDefault="006669D9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B044E99" w14:textId="77777777" w:rsidR="006669D9" w:rsidRDefault="006669D9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F483446" w14:textId="77777777" w:rsidR="006669D9" w:rsidRDefault="006669D9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400A4276" w14:textId="77777777" w:rsidR="006669D9" w:rsidRDefault="006669D9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64A48B65" w14:textId="77777777" w:rsidR="006669D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62980</w:t>
            </w:r>
          </w:p>
        </w:tc>
        <w:tc>
          <w:tcPr>
            <w:tcW w:w="567" w:type="dxa"/>
            <w:vAlign w:val="center"/>
          </w:tcPr>
          <w:p w14:paraId="17849C6D" w14:textId="77777777" w:rsidR="006669D9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571C94E" w14:textId="77777777" w:rsidR="006669D9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120,0</w:t>
            </w:r>
          </w:p>
        </w:tc>
      </w:tr>
      <w:tr w:rsidR="001E482B" w:rsidRPr="00EA404F" w14:paraId="174F8C1F" w14:textId="77777777" w:rsidTr="00961FB6">
        <w:trPr>
          <w:trHeight w:val="255"/>
        </w:trPr>
        <w:tc>
          <w:tcPr>
            <w:tcW w:w="5104" w:type="dxa"/>
            <w:shd w:val="clear" w:color="auto" w:fill="auto"/>
            <w:vAlign w:val="center"/>
          </w:tcPr>
          <w:p w14:paraId="253B6E46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40233B7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6EDD7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A5F1C69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6DD1B0AC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2073B018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1375B1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AD668F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E442515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1E482B" w:rsidRPr="00EA404F" w14:paraId="27B8A262" w14:textId="77777777" w:rsidTr="00961FB6">
        <w:trPr>
          <w:trHeight w:val="289"/>
        </w:trPr>
        <w:tc>
          <w:tcPr>
            <w:tcW w:w="5104" w:type="dxa"/>
            <w:shd w:val="clear" w:color="auto" w:fill="auto"/>
            <w:vAlign w:val="center"/>
          </w:tcPr>
          <w:p w14:paraId="61BF2D8B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E4314BE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FC8C3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745D7E7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0D78848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6380C6B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E5469F7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7222DD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0B054F9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EA404F" w14:paraId="032FFDF5" w14:textId="77777777" w:rsidTr="00961FB6">
        <w:trPr>
          <w:trHeight w:val="289"/>
        </w:trPr>
        <w:tc>
          <w:tcPr>
            <w:tcW w:w="5104" w:type="dxa"/>
            <w:shd w:val="clear" w:color="auto" w:fill="auto"/>
            <w:vAlign w:val="center"/>
          </w:tcPr>
          <w:p w14:paraId="713A5FD7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Муниципальная программа</w:t>
            </w:r>
            <w:r>
              <w:rPr>
                <w:sz w:val="18"/>
                <w:szCs w:val="18"/>
              </w:rPr>
              <w:t xml:space="preserve"> </w:t>
            </w:r>
            <w:r w:rsidRPr="00EA506F">
              <w:rPr>
                <w:sz w:val="18"/>
                <w:szCs w:val="18"/>
              </w:rPr>
              <w:t xml:space="preserve">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77BBDE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232F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DDB2AD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C06670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4CAB158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5A65359A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77C64E2D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DB21082" w14:textId="77777777" w:rsidR="001E482B" w:rsidRPr="00EA506F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E482B" w:rsidRPr="00EA404F" w14:paraId="6F64C045" w14:textId="77777777" w:rsidTr="00961FB6">
        <w:trPr>
          <w:trHeight w:val="480"/>
        </w:trPr>
        <w:tc>
          <w:tcPr>
            <w:tcW w:w="5104" w:type="dxa"/>
            <w:shd w:val="clear" w:color="auto" w:fill="auto"/>
            <w:vAlign w:val="center"/>
          </w:tcPr>
          <w:p w14:paraId="632E525B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31A494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ACA1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BA7BA4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CA1680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67204CD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vAlign w:val="center"/>
          </w:tcPr>
          <w:p w14:paraId="5D301FA7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A3B442E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EB34B83" w14:textId="77777777" w:rsidR="001E482B" w:rsidRPr="00EA506F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E482B" w:rsidRPr="009D3D76" w14:paraId="01027F35" w14:textId="77777777" w:rsidTr="00961FB6">
        <w:trPr>
          <w:trHeight w:val="376"/>
        </w:trPr>
        <w:tc>
          <w:tcPr>
            <w:tcW w:w="5104" w:type="dxa"/>
            <w:shd w:val="clear" w:color="auto" w:fill="auto"/>
            <w:vAlign w:val="center"/>
          </w:tcPr>
          <w:p w14:paraId="073115A0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11746A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E895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3E71D6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45EEAB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385FCF4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4E9F3A8B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D95D457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7FFF263" w14:textId="77777777" w:rsidR="001E482B" w:rsidRPr="00EA506F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1E482B" w:rsidRPr="00D60DFD" w14:paraId="532CE1E2" w14:textId="77777777" w:rsidTr="00961FB6">
        <w:trPr>
          <w:trHeight w:val="480"/>
        </w:trPr>
        <w:tc>
          <w:tcPr>
            <w:tcW w:w="5104" w:type="dxa"/>
            <w:shd w:val="clear" w:color="auto" w:fill="auto"/>
            <w:vAlign w:val="center"/>
          </w:tcPr>
          <w:p w14:paraId="57D6D36B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7798E6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A001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0C2E61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1002223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3CE6E58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01014910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295CA170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1AA091F" w14:textId="77777777" w:rsidR="001E482B" w:rsidRPr="00D60DFD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60DFD">
              <w:rPr>
                <w:sz w:val="18"/>
                <w:szCs w:val="18"/>
              </w:rPr>
              <w:t>0,0</w:t>
            </w:r>
          </w:p>
        </w:tc>
      </w:tr>
      <w:tr w:rsidR="001E482B" w:rsidRPr="00D60DFD" w14:paraId="7F654F01" w14:textId="77777777" w:rsidTr="00961FB6">
        <w:trPr>
          <w:trHeight w:val="480"/>
        </w:trPr>
        <w:tc>
          <w:tcPr>
            <w:tcW w:w="5104" w:type="dxa"/>
            <w:shd w:val="clear" w:color="auto" w:fill="auto"/>
            <w:vAlign w:val="center"/>
          </w:tcPr>
          <w:p w14:paraId="7BE287BF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C7E92C3" w14:textId="77777777" w:rsidR="001E482B" w:rsidRPr="008A5B18" w:rsidRDefault="001E482B" w:rsidP="00961FB6">
            <w:pPr>
              <w:snapToGrid w:val="0"/>
              <w:jc w:val="center"/>
              <w:rPr>
                <w:sz w:val="20"/>
              </w:rPr>
            </w:pPr>
            <w:r w:rsidRPr="008A5B1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11DBA" w14:textId="77777777" w:rsidR="001E482B" w:rsidRPr="008A5B18" w:rsidRDefault="001E482B" w:rsidP="00961FB6">
            <w:pPr>
              <w:snapToGrid w:val="0"/>
              <w:jc w:val="center"/>
              <w:rPr>
                <w:sz w:val="20"/>
              </w:rPr>
            </w:pPr>
            <w:r w:rsidRPr="008A5B18">
              <w:rPr>
                <w:sz w:val="20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76E4F1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DDC51F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08411DD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  <w:vAlign w:val="center"/>
          </w:tcPr>
          <w:p w14:paraId="45228211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57E4B28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BA18B2E" w14:textId="77777777" w:rsidR="001E482B" w:rsidRPr="00D60DFD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60DFD">
              <w:rPr>
                <w:sz w:val="18"/>
                <w:szCs w:val="18"/>
              </w:rPr>
              <w:t>0,0</w:t>
            </w:r>
          </w:p>
        </w:tc>
      </w:tr>
    </w:tbl>
    <w:p w14:paraId="6C94DDC2" w14:textId="77777777" w:rsidR="001E482B" w:rsidRDefault="001E482B" w:rsidP="001E482B">
      <w:pPr>
        <w:jc w:val="center"/>
        <w:rPr>
          <w:b/>
          <w:szCs w:val="28"/>
        </w:rPr>
      </w:pPr>
    </w:p>
    <w:p w14:paraId="260C5A2F" w14:textId="77777777" w:rsidR="001E482B" w:rsidRDefault="001E482B" w:rsidP="001E48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2EC768B" w14:textId="77777777" w:rsidR="001E482B" w:rsidRPr="00A77AF8" w:rsidRDefault="001E482B" w:rsidP="001E482B">
      <w:pPr>
        <w:pStyle w:val="16"/>
        <w:tabs>
          <w:tab w:val="left" w:pos="0"/>
        </w:tabs>
        <w:jc w:val="right"/>
        <w:rPr>
          <w:b/>
          <w:sz w:val="20"/>
        </w:rPr>
      </w:pPr>
      <w:r>
        <w:rPr>
          <w:rFonts w:ascii="Times New Roman" w:hAnsi="Times New Roman" w:cs="Times New Roman"/>
          <w:szCs w:val="28"/>
        </w:rPr>
        <w:br w:type="page"/>
      </w:r>
      <w:r w:rsidRPr="004B2BCE">
        <w:rPr>
          <w:rFonts w:ascii="Times New Roman" w:hAnsi="Times New Roman" w:cs="Times New Roman"/>
          <w:b/>
          <w:sz w:val="20"/>
        </w:rPr>
        <w:lastRenderedPageBreak/>
        <w:t>Приложение № 5</w:t>
      </w:r>
    </w:p>
    <w:p w14:paraId="048C988D" w14:textId="77777777" w:rsidR="001E482B" w:rsidRPr="00E45202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района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14:paraId="20C51BD6" w14:textId="77777777" w:rsidR="00AD39EA" w:rsidRPr="00E45202" w:rsidRDefault="00AD39EA" w:rsidP="00AD39EA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 xml:space="preserve">от </w:t>
      </w:r>
      <w:r w:rsidR="00343C4E">
        <w:rPr>
          <w:sz w:val="20"/>
        </w:rPr>
        <w:t>_________________ 2023 года № ___</w:t>
      </w:r>
    </w:p>
    <w:p w14:paraId="44C9A693" w14:textId="77777777" w:rsidR="001E482B" w:rsidRDefault="001E482B" w:rsidP="001E482B">
      <w:pPr>
        <w:ind w:right="-82"/>
        <w:jc w:val="right"/>
        <w:rPr>
          <w:bCs/>
          <w:sz w:val="20"/>
        </w:rPr>
      </w:pPr>
    </w:p>
    <w:p w14:paraId="07083A56" w14:textId="77777777" w:rsidR="001E482B" w:rsidRDefault="001E482B" w:rsidP="001E482B">
      <w:pPr>
        <w:ind w:right="-82"/>
        <w:rPr>
          <w:szCs w:val="28"/>
        </w:rPr>
      </w:pPr>
    </w:p>
    <w:p w14:paraId="61B29C0E" w14:textId="77777777" w:rsidR="001E482B" w:rsidRDefault="001E482B" w:rsidP="001E482B">
      <w:pPr>
        <w:jc w:val="center"/>
        <w:rPr>
          <w:b/>
          <w:szCs w:val="28"/>
        </w:rPr>
      </w:pPr>
      <w:r>
        <w:rPr>
          <w:b/>
          <w:szCs w:val="28"/>
        </w:rPr>
        <w:t>Ведомственная структура расходов бюджета</w:t>
      </w:r>
      <w:r w:rsidRPr="00F22B32">
        <w:rPr>
          <w:b/>
          <w:szCs w:val="28"/>
        </w:rPr>
        <w:t xml:space="preserve"> К</w:t>
      </w:r>
      <w:r>
        <w:rPr>
          <w:b/>
          <w:szCs w:val="28"/>
        </w:rPr>
        <w:t>расноармей</w:t>
      </w:r>
      <w:r w:rsidRPr="00F22B32">
        <w:rPr>
          <w:b/>
          <w:szCs w:val="28"/>
        </w:rPr>
        <w:t>ского сельского поселения Ейского района</w:t>
      </w:r>
      <w:r>
        <w:rPr>
          <w:b/>
          <w:szCs w:val="28"/>
        </w:rPr>
        <w:t xml:space="preserve"> на 2023</w:t>
      </w:r>
      <w:r w:rsidRPr="0026413F">
        <w:rPr>
          <w:b/>
          <w:szCs w:val="28"/>
        </w:rPr>
        <w:t xml:space="preserve"> год</w:t>
      </w:r>
    </w:p>
    <w:p w14:paraId="1C19A260" w14:textId="77777777" w:rsidR="001E482B" w:rsidRDefault="001E482B" w:rsidP="001E482B">
      <w:pPr>
        <w:jc w:val="center"/>
        <w:rPr>
          <w:b/>
          <w:szCs w:val="28"/>
        </w:rPr>
      </w:pPr>
    </w:p>
    <w:tbl>
      <w:tblPr>
        <w:tblW w:w="979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6"/>
        <w:gridCol w:w="708"/>
        <w:gridCol w:w="429"/>
        <w:gridCol w:w="427"/>
        <w:gridCol w:w="569"/>
        <w:gridCol w:w="426"/>
        <w:gridCol w:w="425"/>
        <w:gridCol w:w="709"/>
        <w:gridCol w:w="567"/>
        <w:gridCol w:w="12"/>
        <w:gridCol w:w="980"/>
      </w:tblGrid>
      <w:tr w:rsidR="001E482B" w:rsidRPr="00EA404F" w14:paraId="0C55FA2E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E76F5D3" w14:textId="77777777" w:rsidR="001E482B" w:rsidRPr="00EA404F" w:rsidRDefault="001E482B" w:rsidP="00961FB6">
            <w:pPr>
              <w:tabs>
                <w:tab w:val="left" w:pos="4297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14" w:type="dxa"/>
            <w:gridSpan w:val="2"/>
            <w:vAlign w:val="center"/>
          </w:tcPr>
          <w:p w14:paraId="54C154ED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7E3E78F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D371C2A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14:paraId="6640281C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FA47F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2"/>
            <w:vAlign w:val="center"/>
          </w:tcPr>
          <w:p w14:paraId="78666C4F" w14:textId="77777777" w:rsidR="001E482B" w:rsidRPr="008D13E5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A404F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EA404F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EA404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1E482B" w:rsidRPr="00EA404F" w14:paraId="6A584A0B" w14:textId="77777777" w:rsidTr="00961FB6">
        <w:trPr>
          <w:trHeight w:val="122"/>
        </w:trPr>
        <w:tc>
          <w:tcPr>
            <w:tcW w:w="4533" w:type="dxa"/>
            <w:shd w:val="clear" w:color="auto" w:fill="auto"/>
            <w:vAlign w:val="center"/>
          </w:tcPr>
          <w:p w14:paraId="596B6457" w14:textId="77777777" w:rsidR="001E482B" w:rsidRPr="00EA404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14" w:type="dxa"/>
            <w:gridSpan w:val="2"/>
            <w:vAlign w:val="center"/>
          </w:tcPr>
          <w:p w14:paraId="07F54F33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8EC1916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48B5EB9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1BDB11B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4020BD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34DAE3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BE0357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930862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B56109" w14:textId="77777777" w:rsidR="001E482B" w:rsidRPr="00EA404F" w:rsidRDefault="00244401" w:rsidP="00343C4E">
            <w:pPr>
              <w:tabs>
                <w:tab w:val="left" w:pos="67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43C4E">
              <w:rPr>
                <w:b/>
                <w:sz w:val="18"/>
                <w:szCs w:val="18"/>
              </w:rPr>
              <w:t>4</w:t>
            </w:r>
            <w:r w:rsidR="006E1BF6">
              <w:rPr>
                <w:b/>
                <w:sz w:val="18"/>
                <w:szCs w:val="18"/>
              </w:rPr>
              <w:t> 456,9</w:t>
            </w:r>
          </w:p>
        </w:tc>
      </w:tr>
      <w:tr w:rsidR="001E482B" w:rsidRPr="00EA404F" w14:paraId="29A847FD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81D758A" w14:textId="77777777" w:rsidR="001E482B" w:rsidRPr="00EA404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A404F">
              <w:rPr>
                <w:b/>
                <w:bCs/>
                <w:sz w:val="18"/>
                <w:szCs w:val="18"/>
              </w:rPr>
              <w:t xml:space="preserve">Красноармейского сельского поселения </w:t>
            </w:r>
          </w:p>
        </w:tc>
        <w:tc>
          <w:tcPr>
            <w:tcW w:w="714" w:type="dxa"/>
            <w:gridSpan w:val="2"/>
            <w:vAlign w:val="center"/>
          </w:tcPr>
          <w:p w14:paraId="7D331E66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D222525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11F7BA1C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7AB8A74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EB6C84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AEDEC3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A4E4BC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E7F0EB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121B26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482B" w:rsidRPr="00EA404F" w14:paraId="286DA8AB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7DE7DD1" w14:textId="77777777" w:rsidR="001E482B" w:rsidRPr="00EA404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vAlign w:val="center"/>
          </w:tcPr>
          <w:p w14:paraId="6D8D8AA6" w14:textId="77777777" w:rsidR="001E482B" w:rsidRPr="0016454D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6454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A0CE655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BED379A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67AD7ED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BA75CA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945A64A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0951E8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97EFDA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D92502" w14:textId="77777777" w:rsidR="001E482B" w:rsidRPr="00B02969" w:rsidRDefault="0024440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6 492,5</w:t>
            </w:r>
          </w:p>
        </w:tc>
      </w:tr>
      <w:tr w:rsidR="001E482B" w:rsidRPr="00EA404F" w14:paraId="486BFC41" w14:textId="77777777" w:rsidTr="00961FB6">
        <w:trPr>
          <w:trHeight w:val="291"/>
        </w:trPr>
        <w:tc>
          <w:tcPr>
            <w:tcW w:w="4533" w:type="dxa"/>
            <w:shd w:val="clear" w:color="auto" w:fill="auto"/>
            <w:vAlign w:val="center"/>
          </w:tcPr>
          <w:p w14:paraId="11EC7C1E" w14:textId="77777777" w:rsidR="001E482B" w:rsidRPr="00EA404F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38625621" w14:textId="77777777" w:rsidR="001E482B" w:rsidRPr="0016454D" w:rsidRDefault="001E482B" w:rsidP="00961FB6">
            <w:pPr>
              <w:jc w:val="center"/>
              <w:rPr>
                <w:b/>
              </w:rPr>
            </w:pPr>
            <w:r w:rsidRPr="0016454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F8EF18D" w14:textId="77777777" w:rsidR="001E482B" w:rsidRPr="00EA404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9D58597" w14:textId="77777777" w:rsidR="001E482B" w:rsidRPr="00EA404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F72C3C1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CC8B0B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1FF0D39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AB1095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A80BE7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DD8CB6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1 100,0</w:t>
            </w:r>
          </w:p>
        </w:tc>
      </w:tr>
      <w:tr w:rsidR="001E482B" w:rsidRPr="00EA404F" w14:paraId="153747D5" w14:textId="77777777" w:rsidTr="00961FB6">
        <w:trPr>
          <w:trHeight w:val="297"/>
        </w:trPr>
        <w:tc>
          <w:tcPr>
            <w:tcW w:w="4533" w:type="dxa"/>
            <w:shd w:val="clear" w:color="auto" w:fill="auto"/>
            <w:vAlign w:val="center"/>
          </w:tcPr>
          <w:p w14:paraId="71B93728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6985E8CC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140D04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E82D21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BC1985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FE03F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7EBFE9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391CB9C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B3CC55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6C424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</w:tr>
      <w:tr w:rsidR="001E482B" w:rsidRPr="00EA404F" w14:paraId="0159DB5A" w14:textId="77777777" w:rsidTr="00961FB6">
        <w:trPr>
          <w:trHeight w:val="303"/>
        </w:trPr>
        <w:tc>
          <w:tcPr>
            <w:tcW w:w="4533" w:type="dxa"/>
            <w:shd w:val="clear" w:color="auto" w:fill="auto"/>
            <w:vAlign w:val="center"/>
          </w:tcPr>
          <w:p w14:paraId="04CB660A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0A162ED4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00F406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4266A8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0D1EFA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E4748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75706C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0AAFE4C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AEA577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2A505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</w:tr>
      <w:tr w:rsidR="001E482B" w:rsidRPr="00EA404F" w14:paraId="1F158CEB" w14:textId="77777777" w:rsidTr="00961FB6">
        <w:trPr>
          <w:trHeight w:val="303"/>
        </w:trPr>
        <w:tc>
          <w:tcPr>
            <w:tcW w:w="4533" w:type="dxa"/>
            <w:shd w:val="clear" w:color="auto" w:fill="auto"/>
            <w:vAlign w:val="center"/>
          </w:tcPr>
          <w:p w14:paraId="6F40BDD2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21BF0EFD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9AEBBE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F6C5FE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BA7A42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50CBB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BA45F8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BF1D0C1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16E2489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2089A5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</w:tr>
      <w:tr w:rsidR="001E482B" w:rsidRPr="00EA404F" w14:paraId="6F2FBDA9" w14:textId="77777777" w:rsidTr="00961FB6">
        <w:trPr>
          <w:trHeight w:val="308"/>
        </w:trPr>
        <w:tc>
          <w:tcPr>
            <w:tcW w:w="4533" w:type="dxa"/>
            <w:shd w:val="clear" w:color="auto" w:fill="auto"/>
            <w:vAlign w:val="center"/>
          </w:tcPr>
          <w:p w14:paraId="18CBC547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14:paraId="5C5BFE39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034AAD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F8B0E0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4A5785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07312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DF53C7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41DB43D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6298708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D22129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</w:tr>
      <w:tr w:rsidR="001E482B" w:rsidRPr="00EA404F" w14:paraId="34770F42" w14:textId="77777777" w:rsidTr="00961FB6">
        <w:trPr>
          <w:trHeight w:val="223"/>
        </w:trPr>
        <w:tc>
          <w:tcPr>
            <w:tcW w:w="4533" w:type="dxa"/>
            <w:shd w:val="clear" w:color="auto" w:fill="auto"/>
            <w:vAlign w:val="center"/>
          </w:tcPr>
          <w:p w14:paraId="158BECF1" w14:textId="77777777" w:rsidR="001E482B" w:rsidRPr="00EA404F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gridSpan w:val="2"/>
            <w:vAlign w:val="center"/>
          </w:tcPr>
          <w:p w14:paraId="340D866F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5EB2299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89B0BFE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F27E2E4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3839F2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013A8B8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3C7056" w14:textId="77777777" w:rsidR="001E482B" w:rsidRPr="002A6FA1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AE76C0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A0E5F9F" w14:textId="77777777" w:rsidR="001E482B" w:rsidRPr="00EA404F" w:rsidRDefault="001E482B" w:rsidP="0024440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3 73</w:t>
            </w:r>
            <w:r w:rsidR="00A458C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244401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E482B" w:rsidRPr="00EA404F" w14:paraId="10C1E135" w14:textId="77777777" w:rsidTr="00961FB6">
        <w:trPr>
          <w:trHeight w:val="411"/>
        </w:trPr>
        <w:tc>
          <w:tcPr>
            <w:tcW w:w="4533" w:type="dxa"/>
            <w:shd w:val="clear" w:color="auto" w:fill="auto"/>
            <w:vAlign w:val="center"/>
          </w:tcPr>
          <w:p w14:paraId="56912F2B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1ACB5672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5C0146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4DA933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04EBE3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E3E28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C77194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010D13E" w14:textId="77777777" w:rsidR="001E482B" w:rsidRPr="002A6FA1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A6FA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0381077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DC7002" w14:textId="77777777" w:rsidR="001E482B" w:rsidRPr="00EA404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44401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73</w:t>
            </w:r>
            <w:r w:rsidR="00244401">
              <w:rPr>
                <w:bCs/>
                <w:sz w:val="18"/>
                <w:szCs w:val="18"/>
              </w:rPr>
              <w:t>6,2</w:t>
            </w:r>
          </w:p>
        </w:tc>
      </w:tr>
      <w:tr w:rsidR="001E482B" w:rsidRPr="00EA404F" w14:paraId="431AEA07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8E977FB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2FACCE32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36F314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BC3285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8EF9BD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3AB28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5E048C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853C7D0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1255D2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72FB2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4440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</w:t>
            </w:r>
            <w:r w:rsidR="00244401">
              <w:rPr>
                <w:sz w:val="18"/>
                <w:szCs w:val="18"/>
              </w:rPr>
              <w:t>32,4</w:t>
            </w:r>
          </w:p>
        </w:tc>
      </w:tr>
      <w:tr w:rsidR="001E482B" w:rsidRPr="00EA404F" w14:paraId="77676DB8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A90F1F8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259FB8B9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B7E4DF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7822F3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859F7D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86E3E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7E1F01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1C517D3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212FAF3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62190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4440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</w:t>
            </w:r>
            <w:r w:rsidR="00244401">
              <w:rPr>
                <w:sz w:val="18"/>
                <w:szCs w:val="18"/>
              </w:rPr>
              <w:t>32,4</w:t>
            </w:r>
          </w:p>
        </w:tc>
      </w:tr>
      <w:tr w:rsidR="001E482B" w:rsidRPr="00EA404F" w14:paraId="7358A240" w14:textId="77777777" w:rsidTr="00961FB6">
        <w:trPr>
          <w:trHeight w:val="221"/>
        </w:trPr>
        <w:tc>
          <w:tcPr>
            <w:tcW w:w="4533" w:type="dxa"/>
            <w:shd w:val="clear" w:color="auto" w:fill="auto"/>
            <w:vAlign w:val="center"/>
          </w:tcPr>
          <w:p w14:paraId="55E92AEC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14:paraId="6D207BF8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240C9F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A8FC4F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88339B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49744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5FF738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3FF0B47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1A60A6D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8EC7BD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3 260,0</w:t>
            </w:r>
          </w:p>
        </w:tc>
      </w:tr>
      <w:tr w:rsidR="001E482B" w:rsidRPr="00EA404F" w14:paraId="391A41E8" w14:textId="77777777" w:rsidTr="00961FB6">
        <w:trPr>
          <w:trHeight w:val="435"/>
        </w:trPr>
        <w:tc>
          <w:tcPr>
            <w:tcW w:w="4533" w:type="dxa"/>
            <w:shd w:val="clear" w:color="auto" w:fill="auto"/>
            <w:vAlign w:val="center"/>
          </w:tcPr>
          <w:p w14:paraId="2A5570B4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2AD1822F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27C01E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A625AB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A3F80E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4167B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5341DF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B6D46D9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7A43B15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F6835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4401">
              <w:rPr>
                <w:sz w:val="18"/>
                <w:szCs w:val="18"/>
              </w:rPr>
              <w:t>30,4</w:t>
            </w:r>
          </w:p>
        </w:tc>
      </w:tr>
      <w:tr w:rsidR="001E482B" w:rsidRPr="00EA404F" w14:paraId="3EE6AE8D" w14:textId="77777777" w:rsidTr="00961FB6">
        <w:trPr>
          <w:trHeight w:val="254"/>
        </w:trPr>
        <w:tc>
          <w:tcPr>
            <w:tcW w:w="4533" w:type="dxa"/>
            <w:shd w:val="clear" w:color="auto" w:fill="auto"/>
            <w:vAlign w:val="center"/>
          </w:tcPr>
          <w:p w14:paraId="3F5F20D2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14:paraId="3F7AF354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AD5AB9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224A40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2B5C19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CF986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416F1F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F4CD025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10D9DF4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5682D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342,0</w:t>
            </w:r>
          </w:p>
        </w:tc>
      </w:tr>
      <w:tr w:rsidR="001E482B" w:rsidRPr="00EA404F" w14:paraId="70D7D06C" w14:textId="77777777" w:rsidTr="00961FB6">
        <w:trPr>
          <w:trHeight w:val="363"/>
        </w:trPr>
        <w:tc>
          <w:tcPr>
            <w:tcW w:w="4533" w:type="dxa"/>
            <w:shd w:val="clear" w:color="auto" w:fill="auto"/>
            <w:vAlign w:val="center"/>
          </w:tcPr>
          <w:p w14:paraId="32C32A65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714" w:type="dxa"/>
            <w:gridSpan w:val="2"/>
            <w:vAlign w:val="center"/>
          </w:tcPr>
          <w:p w14:paraId="043E3000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0C4122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CF9CED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681ECE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6ADE2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2BD9052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FA6E582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0BF853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E676D4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1E482B" w:rsidRPr="00EA404F" w14:paraId="6C6DF7BB" w14:textId="77777777" w:rsidTr="00961FB6">
        <w:trPr>
          <w:trHeight w:val="363"/>
        </w:trPr>
        <w:tc>
          <w:tcPr>
            <w:tcW w:w="4533" w:type="dxa"/>
            <w:shd w:val="clear" w:color="auto" w:fill="auto"/>
            <w:vAlign w:val="center"/>
          </w:tcPr>
          <w:p w14:paraId="2263BB2B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14" w:type="dxa"/>
            <w:gridSpan w:val="2"/>
            <w:vAlign w:val="center"/>
          </w:tcPr>
          <w:p w14:paraId="671024E1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163B7C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98E710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892559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EA18A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5FBFE11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F2AC190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14:paraId="0650907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C33FA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1E482B" w:rsidRPr="00EA404F" w14:paraId="2737CDE8" w14:textId="77777777" w:rsidTr="00961FB6">
        <w:trPr>
          <w:trHeight w:val="348"/>
        </w:trPr>
        <w:tc>
          <w:tcPr>
            <w:tcW w:w="4533" w:type="dxa"/>
            <w:shd w:val="clear" w:color="auto" w:fill="auto"/>
            <w:vAlign w:val="center"/>
          </w:tcPr>
          <w:p w14:paraId="51C5A9C2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270E55D0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BFEDA5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B0B03E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0A1E66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11A2D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45A0D14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58922A0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14:paraId="390236C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FD5F2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1E482B" w:rsidRPr="00EE4A1C" w14:paraId="647CF3F7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2E3115A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gridSpan w:val="2"/>
            <w:vAlign w:val="center"/>
          </w:tcPr>
          <w:p w14:paraId="7C1D7BE3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226BDA3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345C797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706E098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DE3010F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AC6E1F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0974A7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CCF8E4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D7534F3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1E482B" w:rsidRPr="005F167E" w14:paraId="5EF55D2A" w14:textId="77777777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14:paraId="28A83295" w14:textId="77777777" w:rsidR="001E482B" w:rsidRPr="005F167E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714" w:type="dxa"/>
            <w:gridSpan w:val="2"/>
            <w:vAlign w:val="center"/>
          </w:tcPr>
          <w:p w14:paraId="57A94E87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5366710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31C985E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B0E39E5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CFE7AC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1F79764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2778C01" w14:textId="77777777" w:rsidR="001E482B" w:rsidRPr="005F167E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F167E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F42D072" w14:textId="77777777" w:rsidR="001E482B" w:rsidRPr="005F167E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4353DF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5F167E" w14:paraId="592D756A" w14:textId="77777777" w:rsidTr="00961FB6">
        <w:trPr>
          <w:trHeight w:val="232"/>
        </w:trPr>
        <w:tc>
          <w:tcPr>
            <w:tcW w:w="4533" w:type="dxa"/>
            <w:shd w:val="clear" w:color="auto" w:fill="auto"/>
            <w:vAlign w:val="center"/>
          </w:tcPr>
          <w:p w14:paraId="0603F538" w14:textId="77777777" w:rsidR="001E482B" w:rsidRPr="005F167E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714" w:type="dxa"/>
            <w:gridSpan w:val="2"/>
            <w:vAlign w:val="center"/>
          </w:tcPr>
          <w:p w14:paraId="60E31A77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37B3F1F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A312D5A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BA5AC2A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CA9242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F59E75C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70D9826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F92E0F0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CC5033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5F167E" w14:paraId="5947BD44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3FFE48E3" w14:textId="77777777" w:rsidR="001E482B" w:rsidRPr="005F167E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193EFD17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0801FEB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E553590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5F4C22F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CA5C11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33ACD98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1EE1CC2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76D1FE76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11BF9B6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5F167E" w14:paraId="09D86420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3034C72D" w14:textId="77777777" w:rsidR="001E482B" w:rsidRPr="005F167E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14" w:type="dxa"/>
            <w:gridSpan w:val="2"/>
            <w:vAlign w:val="center"/>
          </w:tcPr>
          <w:p w14:paraId="73C9CB48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F88835E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3246A84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7171ABA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692412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899797E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2D69E07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2E7968C8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2B58C6A" w14:textId="77777777" w:rsidR="001E482B" w:rsidRPr="005F167E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244401" w:rsidRPr="00244401" w14:paraId="252B234C" w14:textId="77777777" w:rsidTr="00961FB6">
        <w:trPr>
          <w:trHeight w:val="235"/>
        </w:trPr>
        <w:tc>
          <w:tcPr>
            <w:tcW w:w="4533" w:type="dxa"/>
            <w:shd w:val="clear" w:color="auto" w:fill="auto"/>
          </w:tcPr>
          <w:p w14:paraId="4D85DA25" w14:textId="77777777" w:rsidR="00244401" w:rsidRPr="00244401" w:rsidRDefault="00244401" w:rsidP="00961FB6">
            <w:pPr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230EA8F5" w14:textId="77777777" w:rsidR="00244401" w:rsidRPr="00244401" w:rsidRDefault="00244401" w:rsidP="00961FB6">
            <w:pPr>
              <w:jc w:val="center"/>
              <w:rPr>
                <w:b/>
                <w:bCs/>
                <w:sz w:val="18"/>
                <w:szCs w:val="18"/>
              </w:rPr>
            </w:pPr>
            <w:r w:rsidRPr="00244401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4747C4D" w14:textId="77777777" w:rsidR="00244401" w:rsidRPr="00244401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440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3D1396B" w14:textId="77777777" w:rsidR="00244401" w:rsidRPr="00244401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440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C946E21" w14:textId="77777777" w:rsidR="00244401" w:rsidRPr="00244401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519A91" w14:textId="77777777" w:rsidR="00244401" w:rsidRPr="00244401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A37775" w14:textId="77777777" w:rsidR="00244401" w:rsidRPr="00244401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2A819F" w14:textId="77777777" w:rsidR="00244401" w:rsidRPr="00244401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BB7A7E" w14:textId="77777777" w:rsidR="00244401" w:rsidRPr="00244401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057036D" w14:textId="77777777" w:rsidR="00244401" w:rsidRPr="00244401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4401">
              <w:rPr>
                <w:b/>
                <w:sz w:val="18"/>
                <w:szCs w:val="18"/>
              </w:rPr>
              <w:t>220,5</w:t>
            </w:r>
          </w:p>
        </w:tc>
      </w:tr>
      <w:tr w:rsidR="00244401" w:rsidRPr="00244401" w14:paraId="4129D269" w14:textId="77777777" w:rsidTr="00961FB6">
        <w:trPr>
          <w:trHeight w:val="235"/>
        </w:trPr>
        <w:tc>
          <w:tcPr>
            <w:tcW w:w="4533" w:type="dxa"/>
            <w:shd w:val="clear" w:color="auto" w:fill="auto"/>
          </w:tcPr>
          <w:p w14:paraId="02F5E505" w14:textId="77777777" w:rsidR="00244401" w:rsidRPr="00244401" w:rsidRDefault="00244401" w:rsidP="00961FB6">
            <w:pPr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4" w:type="dxa"/>
            <w:gridSpan w:val="2"/>
            <w:vAlign w:val="center"/>
          </w:tcPr>
          <w:p w14:paraId="2E5F9A7A" w14:textId="77777777" w:rsidR="00244401" w:rsidRPr="00244401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 w:rsidRPr="00244401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4B613DD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824D215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79C76CD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866407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6B813F2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EE1F59D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D988BE9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3C377F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220,5</w:t>
            </w:r>
          </w:p>
        </w:tc>
      </w:tr>
      <w:tr w:rsidR="00244401" w:rsidRPr="00244401" w14:paraId="4EFF146A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7C79E6B9" w14:textId="77777777" w:rsidR="00244401" w:rsidRPr="00244401" w:rsidRDefault="0024440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244401">
              <w:rPr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6B954C94" w14:textId="77777777" w:rsidR="00244401" w:rsidRPr="00244401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9A7AFE4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113ADD9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B012683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2F50C6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03A85F5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031F386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14:paraId="47584E9F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CCF5D1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244401" w:rsidRPr="00244401" w14:paraId="05F0C87E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2ABEF6E8" w14:textId="77777777" w:rsidR="00244401" w:rsidRPr="00244401" w:rsidRDefault="0024440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24440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14:paraId="7B12F84C" w14:textId="77777777" w:rsidR="00244401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1CC6988" w14:textId="77777777" w:rsid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9F94BDE" w14:textId="77777777" w:rsid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BE045BD" w14:textId="77777777" w:rsid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E01F14" w14:textId="77777777" w:rsid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2151DAE" w14:textId="77777777" w:rsid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F2066C4" w14:textId="77777777" w:rsid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14:paraId="29133CC7" w14:textId="77777777" w:rsidR="00244401" w:rsidRP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0F7462" w14:textId="77777777" w:rsid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1E482B" w:rsidRPr="005F167E" w14:paraId="23471CDD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01484B0A" w14:textId="77777777" w:rsidR="001E482B" w:rsidRPr="00EA404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4" w:type="dxa"/>
            <w:gridSpan w:val="2"/>
            <w:vAlign w:val="center"/>
          </w:tcPr>
          <w:p w14:paraId="4D737A20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2210001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70A1EA0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A45A80E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4D094F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6B0EF0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28F51E" w14:textId="77777777" w:rsidR="001E482B" w:rsidRPr="002A6FA1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5030E8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70DFD1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E482B" w:rsidRPr="005F167E" w14:paraId="3B151C71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7A2AFCC9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5E309531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8D8617B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02055A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38269F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29010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919358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7271033" w14:textId="77777777" w:rsidR="001E482B" w:rsidRPr="002A6FA1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A6FA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0A5490C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F0270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1E482B" w:rsidRPr="00EA404F" w14:paraId="63198C60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33F0F531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714" w:type="dxa"/>
            <w:gridSpan w:val="2"/>
            <w:vAlign w:val="center"/>
          </w:tcPr>
          <w:p w14:paraId="3DFB1FFC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606CF7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E5164D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397565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D727B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C1B332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A8553CE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7ECBF0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6879E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1E482B" w:rsidRPr="00EA404F" w14:paraId="289A75FB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662B2992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14" w:type="dxa"/>
            <w:gridSpan w:val="2"/>
            <w:vAlign w:val="center"/>
          </w:tcPr>
          <w:p w14:paraId="20E6B90E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E5620F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93B2CC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E32672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AB085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26D04E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B60A944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14:paraId="364A6FC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AEAFC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1E482B" w:rsidRPr="00EA404F" w14:paraId="26C5CD36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48ACEE5B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14:paraId="2D410089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1BE5BB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ED0598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A08AEF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2E43C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BEB0CA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351109A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14:paraId="47F6A4C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1B84E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1E482B" w:rsidRPr="00EA404F" w14:paraId="0EEA890E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0D5E54CE" w14:textId="77777777" w:rsidR="001E482B" w:rsidRPr="00EA404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4" w:type="dxa"/>
            <w:gridSpan w:val="2"/>
            <w:vAlign w:val="center"/>
          </w:tcPr>
          <w:p w14:paraId="76E8218C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25BF956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D792D49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CCB299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906E75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E6910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56CD3A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0C046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12F269" w14:textId="77777777" w:rsidR="001E482B" w:rsidRPr="00EA404F" w:rsidRDefault="0024440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1 415,8</w:t>
            </w:r>
          </w:p>
        </w:tc>
      </w:tr>
      <w:tr w:rsidR="00244401" w:rsidRPr="00EA404F" w14:paraId="30D0F62A" w14:textId="77777777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56988892" w14:textId="77777777" w:rsidR="00244401" w:rsidRPr="00EA404F" w:rsidRDefault="00244401" w:rsidP="00961FB6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14" w:type="dxa"/>
            <w:gridSpan w:val="2"/>
            <w:vAlign w:val="center"/>
          </w:tcPr>
          <w:p w14:paraId="34BC2281" w14:textId="77777777" w:rsidR="00244401" w:rsidRDefault="00244401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084840F" w14:textId="77777777" w:rsidR="00244401" w:rsidRPr="00EA404F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6CAFB14" w14:textId="77777777" w:rsidR="00244401" w:rsidRPr="00EA404F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40F20FC" w14:textId="77777777" w:rsidR="00244401" w:rsidRPr="00EA404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711A8C" w14:textId="77777777" w:rsidR="00244401" w:rsidRPr="00EA404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5142CC6" w14:textId="77777777" w:rsidR="00244401" w:rsidRPr="00EA404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2067F72" w14:textId="77777777" w:rsidR="00244401" w:rsidRPr="002A6FA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E54183F" w14:textId="77777777" w:rsidR="00244401" w:rsidRPr="00EA404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330EF1" w14:textId="77777777" w:rsidR="00244401" w:rsidRDefault="00244401" w:rsidP="00244401">
            <w:pPr>
              <w:jc w:val="center"/>
            </w:pPr>
            <w:r w:rsidRPr="00901DBD">
              <w:rPr>
                <w:bCs/>
                <w:sz w:val="18"/>
                <w:szCs w:val="18"/>
              </w:rPr>
              <w:t>673,4</w:t>
            </w:r>
          </w:p>
        </w:tc>
      </w:tr>
      <w:tr w:rsidR="00244401" w:rsidRPr="00EA404F" w14:paraId="3413F674" w14:textId="77777777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5B806F17" w14:textId="77777777" w:rsidR="00244401" w:rsidRPr="00EA404F" w:rsidRDefault="00244401" w:rsidP="00961FB6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6932AA48" w14:textId="77777777" w:rsidR="00244401" w:rsidRDefault="00244401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7BB7FB2" w14:textId="77777777" w:rsidR="00244401" w:rsidRPr="00EA404F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F1EACF3" w14:textId="77777777" w:rsidR="00244401" w:rsidRPr="00EA404F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6DDC596" w14:textId="77777777" w:rsidR="00244401" w:rsidRPr="00EA404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F1E721" w14:textId="77777777" w:rsidR="00244401" w:rsidRPr="00EA404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F3CBC73" w14:textId="77777777" w:rsidR="00244401" w:rsidRPr="00EA404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8164AFD" w14:textId="77777777" w:rsidR="00244401" w:rsidRPr="002A6FA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A47A321" w14:textId="77777777" w:rsidR="00244401" w:rsidRPr="00EA404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949ECF3" w14:textId="77777777" w:rsidR="00244401" w:rsidRDefault="00244401" w:rsidP="00244401">
            <w:pPr>
              <w:jc w:val="center"/>
            </w:pPr>
            <w:r w:rsidRPr="00901DBD">
              <w:rPr>
                <w:bCs/>
                <w:sz w:val="18"/>
                <w:szCs w:val="18"/>
              </w:rPr>
              <w:t>673,4</w:t>
            </w:r>
          </w:p>
        </w:tc>
      </w:tr>
      <w:tr w:rsidR="00244401" w:rsidRPr="00EA404F" w14:paraId="02E707B5" w14:textId="77777777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7CE28140" w14:textId="77777777" w:rsidR="00244401" w:rsidRPr="00EA404F" w:rsidRDefault="00244401" w:rsidP="00961FB6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714" w:type="dxa"/>
            <w:gridSpan w:val="2"/>
            <w:vAlign w:val="center"/>
          </w:tcPr>
          <w:p w14:paraId="18856E89" w14:textId="77777777" w:rsidR="00244401" w:rsidRDefault="00244401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1EE4207" w14:textId="77777777" w:rsidR="00244401" w:rsidRPr="00EA404F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C67F297" w14:textId="77777777" w:rsidR="00244401" w:rsidRPr="00EA404F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AD261D8" w14:textId="77777777" w:rsidR="00244401" w:rsidRPr="00EA404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00973F" w14:textId="77777777" w:rsidR="00244401" w:rsidRPr="00EA404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5B74EC9" w14:textId="77777777" w:rsidR="00244401" w:rsidRPr="00EA404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74565B72" w14:textId="77777777" w:rsidR="00244401" w:rsidRPr="002A6FA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FFF09DE" w14:textId="77777777" w:rsidR="00244401" w:rsidRPr="00EA404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2A6163" w14:textId="77777777" w:rsidR="00244401" w:rsidRDefault="00244401" w:rsidP="00244401">
            <w:pPr>
              <w:jc w:val="center"/>
            </w:pPr>
            <w:r w:rsidRPr="00901DBD">
              <w:rPr>
                <w:bCs/>
                <w:sz w:val="18"/>
                <w:szCs w:val="18"/>
              </w:rPr>
              <w:t>673,4</w:t>
            </w:r>
          </w:p>
        </w:tc>
      </w:tr>
      <w:tr w:rsidR="001E482B" w:rsidRPr="00EA404F" w14:paraId="1EAED092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741F5E14" w14:textId="77777777" w:rsidR="001E482B" w:rsidRPr="00EA404F" w:rsidRDefault="001E482B" w:rsidP="00961FB6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72690F5D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37F5B7F" w14:textId="77777777" w:rsidR="001E482B" w:rsidRPr="00EA404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7E5E298" w14:textId="77777777" w:rsidR="001E482B" w:rsidRPr="00EA404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932915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FDE82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EC0198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AA119F4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016D767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6772DF" w14:textId="77777777" w:rsidR="001E482B" w:rsidRPr="00EA404F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A65F3">
              <w:rPr>
                <w:bCs/>
                <w:sz w:val="18"/>
                <w:szCs w:val="18"/>
              </w:rPr>
              <w:t>673,4</w:t>
            </w:r>
          </w:p>
        </w:tc>
      </w:tr>
      <w:tr w:rsidR="001E482B" w:rsidRPr="00EA404F" w14:paraId="68EA6562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33844423" w14:textId="77777777" w:rsidR="001E482B" w:rsidRPr="00EA404F" w:rsidRDefault="001E482B" w:rsidP="00961FB6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7436B70C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2193A5F" w14:textId="77777777" w:rsidR="001E482B" w:rsidRPr="00EA404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CE147D2" w14:textId="77777777" w:rsidR="001E482B" w:rsidRPr="00EA404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98D201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16477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FC1549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6D5DD1A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558FD82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653D39" w14:textId="77777777" w:rsidR="001E482B" w:rsidRPr="00EA404F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A65F3">
              <w:rPr>
                <w:bCs/>
                <w:sz w:val="18"/>
                <w:szCs w:val="18"/>
              </w:rPr>
              <w:t>673,4</w:t>
            </w:r>
          </w:p>
        </w:tc>
      </w:tr>
      <w:tr w:rsidR="001E482B" w:rsidRPr="00EA404F" w14:paraId="33B418D7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03404ADB" w14:textId="77777777" w:rsidR="001E482B" w:rsidRPr="00EA404F" w:rsidRDefault="001E482B" w:rsidP="00961FB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имуществом </w:t>
            </w:r>
          </w:p>
        </w:tc>
        <w:tc>
          <w:tcPr>
            <w:tcW w:w="708" w:type="dxa"/>
            <w:vAlign w:val="center"/>
          </w:tcPr>
          <w:p w14:paraId="54845666" w14:textId="77777777" w:rsidR="001E482B" w:rsidRPr="00CF2CBD" w:rsidRDefault="001E482B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3F372A7" w14:textId="77777777" w:rsidR="001E482B" w:rsidRPr="00EA404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D825B37" w14:textId="77777777" w:rsidR="001E482B" w:rsidRPr="00EA404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CF2323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7D044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11AF14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1A76C43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14:paraId="3EF1320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61877AE" w14:textId="77777777" w:rsidR="001E482B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1E482B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EA404F" w14:paraId="785488D2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1F29C6A6" w14:textId="77777777" w:rsidR="001E482B" w:rsidRPr="00EA404F" w:rsidRDefault="001E482B" w:rsidP="00961FB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муниципальным имуществом </w:t>
            </w:r>
          </w:p>
        </w:tc>
        <w:tc>
          <w:tcPr>
            <w:tcW w:w="708" w:type="dxa"/>
            <w:vAlign w:val="center"/>
          </w:tcPr>
          <w:p w14:paraId="20B6A047" w14:textId="77777777" w:rsidR="001E482B" w:rsidRPr="00CF2CBD" w:rsidRDefault="001E482B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92F92B2" w14:textId="77777777" w:rsidR="001E482B" w:rsidRPr="00EA404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11B7467" w14:textId="77777777" w:rsidR="001E482B" w:rsidRPr="00EA404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54D870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42222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6255A1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1FDB3A5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14:paraId="1CE1768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08C7AED" w14:textId="77777777" w:rsidR="001E482B" w:rsidRDefault="00244401" w:rsidP="0024440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  <w:r w:rsidR="001E482B">
              <w:rPr>
                <w:bCs/>
                <w:sz w:val="18"/>
                <w:szCs w:val="18"/>
              </w:rPr>
              <w:t>0,0</w:t>
            </w:r>
          </w:p>
        </w:tc>
      </w:tr>
      <w:tr w:rsidR="001E482B" w:rsidRPr="00EA404F" w14:paraId="10FD1B46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5E11DF5E" w14:textId="77777777" w:rsidR="001E482B" w:rsidRPr="00C64D4C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14:paraId="6EB2F562" w14:textId="77777777" w:rsidR="001E482B" w:rsidRPr="00CF2CBD" w:rsidRDefault="001E482B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27CA171" w14:textId="77777777" w:rsidR="001E482B" w:rsidRPr="00C64D4C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4D4C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24A5B2B" w14:textId="77777777" w:rsidR="001E482B" w:rsidRPr="00C64D4C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4D4C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99868C5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F839D6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BCFB2A4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A0506A3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79" w:type="dxa"/>
            <w:gridSpan w:val="2"/>
            <w:vAlign w:val="center"/>
          </w:tcPr>
          <w:p w14:paraId="1DDC5284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8564761" w14:textId="77777777" w:rsidR="001E482B" w:rsidRPr="00C64D4C" w:rsidRDefault="00244401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  <w:r w:rsidR="001E482B">
              <w:rPr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1E482B" w:rsidRPr="00EA404F" w14:paraId="6D88EC58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590C0766" w14:textId="77777777" w:rsidR="001E482B" w:rsidRPr="00C64D4C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3D84AC05" w14:textId="77777777" w:rsidR="001E482B" w:rsidRPr="00CF2CBD" w:rsidRDefault="001E482B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5C81F19" w14:textId="77777777" w:rsidR="001E482B" w:rsidRPr="00C64D4C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4D4C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95DCF69" w14:textId="77777777" w:rsidR="001E482B" w:rsidRPr="00C64D4C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4D4C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EEAB400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08616E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58E9580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A0A0F7D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79" w:type="dxa"/>
            <w:gridSpan w:val="2"/>
            <w:vAlign w:val="center"/>
          </w:tcPr>
          <w:p w14:paraId="7F010CE4" w14:textId="77777777" w:rsidR="001E482B" w:rsidRPr="00C64D4C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4D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65888E7" w14:textId="77777777" w:rsidR="001E482B" w:rsidRPr="00C64D4C" w:rsidRDefault="00244401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  <w:r w:rsidR="001E482B">
              <w:rPr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1E482B" w:rsidRPr="00EA404F" w14:paraId="1F04C07D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38DFD16C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4" w:type="dxa"/>
            <w:gridSpan w:val="2"/>
            <w:vAlign w:val="center"/>
          </w:tcPr>
          <w:p w14:paraId="7D71F3F9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7A98C3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E74340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AFBDC0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351EA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FE6079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6BF2A84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ECED5E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F1EC5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</w:tr>
      <w:tr w:rsidR="001E482B" w:rsidRPr="00EA404F" w14:paraId="4BF789BE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1459510E" w14:textId="77777777" w:rsidR="001E482B" w:rsidRPr="00EA404F" w:rsidRDefault="001E482B" w:rsidP="00961FB6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4187512A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F41923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1945A8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3608B4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CC3E7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B8652D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B2517F7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14:paraId="29151CF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063A4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</w:tr>
      <w:tr w:rsidR="001E482B" w:rsidRPr="00EA404F" w14:paraId="75E878E5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26C1BD5" w14:textId="77777777" w:rsidR="001E482B" w:rsidRPr="00EA404F" w:rsidRDefault="001E482B" w:rsidP="00961FB6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Социальное обеспечение и иные выплаты</w:t>
            </w:r>
            <w:r>
              <w:rPr>
                <w:sz w:val="18"/>
                <w:szCs w:val="18"/>
              </w:rPr>
              <w:t xml:space="preserve"> </w:t>
            </w:r>
            <w:r w:rsidRPr="00EA404F">
              <w:rPr>
                <w:sz w:val="18"/>
                <w:szCs w:val="18"/>
              </w:rPr>
              <w:t>населению</w:t>
            </w:r>
          </w:p>
        </w:tc>
        <w:tc>
          <w:tcPr>
            <w:tcW w:w="714" w:type="dxa"/>
            <w:gridSpan w:val="2"/>
            <w:vAlign w:val="center"/>
          </w:tcPr>
          <w:p w14:paraId="3874A41B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DC85EA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AE4D58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7E0B5B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A8429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C0F605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4EEC584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14:paraId="171C2B5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B8783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</w:tr>
      <w:tr w:rsidR="001E482B" w:rsidRPr="00EA404F" w14:paraId="06022F4B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272DBC1" w14:textId="77777777" w:rsidR="001E482B" w:rsidRPr="00EA404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4" w:type="dxa"/>
            <w:gridSpan w:val="2"/>
            <w:vAlign w:val="center"/>
          </w:tcPr>
          <w:p w14:paraId="3B6570FA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DABF605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909F76F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E661A17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E03CA1D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26D6146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3990BE" w14:textId="77777777" w:rsidR="001E482B" w:rsidRPr="002A6FA1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72D2D1" w14:textId="77777777" w:rsidR="001E482B" w:rsidRPr="00EA404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0E7744" w14:textId="77777777" w:rsidR="001E482B" w:rsidRPr="007A2DB5" w:rsidRDefault="00244401" w:rsidP="00961FB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EA404F" w14:paraId="40C4BE25" w14:textId="77777777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14:paraId="1CDCFD95" w14:textId="77777777" w:rsidR="001E482B" w:rsidRPr="00EA404F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4" w:type="dxa"/>
            <w:gridSpan w:val="2"/>
            <w:vAlign w:val="center"/>
          </w:tcPr>
          <w:p w14:paraId="64F8EC7B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C952318" w14:textId="77777777" w:rsidR="001E482B" w:rsidRPr="00EA404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0702596" w14:textId="77777777" w:rsidR="001E482B" w:rsidRPr="00EA404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95ECB7A" w14:textId="77777777" w:rsidR="001E482B" w:rsidRPr="00EA404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B0D4F2" w14:textId="77777777" w:rsidR="001E482B" w:rsidRPr="00EA404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E628A5" w14:textId="77777777" w:rsidR="001E482B" w:rsidRPr="00EA404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B22EE3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BD987F" w14:textId="77777777" w:rsidR="001E482B" w:rsidRPr="00EA404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903EC4" w14:textId="77777777" w:rsidR="001E482B" w:rsidRPr="007A2DB5" w:rsidRDefault="00244401" w:rsidP="00961FB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EA404F" w14:paraId="076AC123" w14:textId="77777777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14:paraId="56BF5C38" w14:textId="77777777" w:rsidR="001E482B" w:rsidRPr="00EA404F" w:rsidRDefault="001E482B" w:rsidP="00961FB6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0641B4D4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1C2CC6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9279B4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F7BC35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009E7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4CC233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6706CC5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2098F5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CCEB47" w14:textId="77777777" w:rsidR="001E482B" w:rsidRDefault="00244401" w:rsidP="00961FB6">
            <w:pPr>
              <w:jc w:val="center"/>
            </w:pPr>
            <w:r>
              <w:rPr>
                <w:sz w:val="18"/>
                <w:szCs w:val="18"/>
              </w:rPr>
              <w:t>311,6</w:t>
            </w:r>
          </w:p>
        </w:tc>
      </w:tr>
      <w:tr w:rsidR="001E482B" w:rsidRPr="00EA404F" w14:paraId="1A077794" w14:textId="77777777" w:rsidTr="00961FB6">
        <w:trPr>
          <w:trHeight w:val="322"/>
        </w:trPr>
        <w:tc>
          <w:tcPr>
            <w:tcW w:w="4533" w:type="dxa"/>
            <w:shd w:val="clear" w:color="auto" w:fill="auto"/>
            <w:vAlign w:val="center"/>
          </w:tcPr>
          <w:p w14:paraId="258013FD" w14:textId="77777777" w:rsidR="001E482B" w:rsidRPr="00EA404F" w:rsidRDefault="001E482B" w:rsidP="00961FB6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14" w:type="dxa"/>
            <w:gridSpan w:val="2"/>
            <w:vAlign w:val="center"/>
          </w:tcPr>
          <w:p w14:paraId="3D8B9432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EC1205A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202DC8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2D3445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F0BB6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7515DEC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78CDD82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21A959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E9F276" w14:textId="77777777" w:rsidR="001E482B" w:rsidRDefault="00244401" w:rsidP="00961FB6">
            <w:pPr>
              <w:jc w:val="center"/>
            </w:pPr>
            <w:r>
              <w:rPr>
                <w:sz w:val="18"/>
                <w:szCs w:val="18"/>
              </w:rPr>
              <w:t>311,6</w:t>
            </w:r>
          </w:p>
        </w:tc>
      </w:tr>
      <w:tr w:rsidR="001E482B" w:rsidRPr="00EA404F" w14:paraId="4D026C22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2B833305" w14:textId="77777777" w:rsidR="001E482B" w:rsidRPr="00EA404F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Субвенции на о</w:t>
            </w:r>
            <w:r w:rsidRPr="00EA404F">
              <w:rPr>
                <w:iCs/>
                <w:sz w:val="18"/>
                <w:szCs w:val="18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gridSpan w:val="2"/>
            <w:vAlign w:val="center"/>
          </w:tcPr>
          <w:p w14:paraId="634920E1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77F3E5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786767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C7B0F7D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0E15F6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F6D5942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105F91E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14:paraId="2D32B9F5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14BF7A" w14:textId="77777777" w:rsidR="001E482B" w:rsidRDefault="001E482B" w:rsidP="00961FB6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244401">
              <w:rPr>
                <w:sz w:val="18"/>
                <w:szCs w:val="18"/>
              </w:rPr>
              <w:t>96,6</w:t>
            </w:r>
          </w:p>
        </w:tc>
      </w:tr>
      <w:tr w:rsidR="001E482B" w:rsidRPr="006F3F9E" w14:paraId="66A7AE3F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70FB32C2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14:paraId="6FD73795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E7C39C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EC066DE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63756F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105FE7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33C0BC4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19C38F2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14:paraId="01414E1F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5EA333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4401">
              <w:rPr>
                <w:sz w:val="18"/>
                <w:szCs w:val="18"/>
              </w:rPr>
              <w:t>96,6</w:t>
            </w:r>
          </w:p>
        </w:tc>
      </w:tr>
      <w:tr w:rsidR="001E482B" w:rsidRPr="006F3F9E" w14:paraId="64DF82E2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49D4A092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</w:t>
            </w:r>
            <w:r w:rsidRPr="00EA404F">
              <w:rPr>
                <w:iCs/>
                <w:sz w:val="18"/>
                <w:szCs w:val="18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gridSpan w:val="2"/>
            <w:vAlign w:val="center"/>
          </w:tcPr>
          <w:p w14:paraId="7D20DA46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062BC71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6E4359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BE78830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60801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D1EC65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0AC35EC" w14:textId="77777777" w:rsidR="001E482B" w:rsidRPr="002A6FA1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14:paraId="799D86A8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43D8C3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6F3F9E" w14:paraId="51BFC54D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6DAD1455" w14:textId="77777777" w:rsidR="001E482B" w:rsidRPr="00EA404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14:paraId="23F1E0DD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14C4BFD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70BEA40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F265BB6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993360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954D70B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6CAB3CA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14:paraId="49600A59" w14:textId="77777777" w:rsidR="001E482B" w:rsidRPr="00EA404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479DA7E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E482B" w:rsidRPr="00FD04CC" w14:paraId="2066A7A6" w14:textId="77777777" w:rsidTr="00961FB6">
        <w:trPr>
          <w:trHeight w:val="359"/>
        </w:trPr>
        <w:tc>
          <w:tcPr>
            <w:tcW w:w="4533" w:type="dxa"/>
            <w:shd w:val="clear" w:color="auto" w:fill="auto"/>
            <w:vAlign w:val="center"/>
          </w:tcPr>
          <w:p w14:paraId="4500F749" w14:textId="77777777" w:rsidR="001E482B" w:rsidRPr="006F3F9E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6F3F9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gridSpan w:val="2"/>
            <w:vAlign w:val="center"/>
          </w:tcPr>
          <w:p w14:paraId="511B7CF7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695FA95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F3F9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2BADA5A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5579FB0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95F97A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90B5A7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95BD15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839A62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DC66D94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6F3F9E">
              <w:rPr>
                <w:b/>
                <w:sz w:val="18"/>
                <w:szCs w:val="18"/>
              </w:rPr>
              <w:t>0,0</w:t>
            </w:r>
          </w:p>
        </w:tc>
      </w:tr>
      <w:tr w:rsidR="001E482B" w:rsidRPr="00FD04CC" w14:paraId="646AD6AD" w14:textId="77777777" w:rsidTr="00961FB6">
        <w:trPr>
          <w:trHeight w:val="551"/>
        </w:trPr>
        <w:tc>
          <w:tcPr>
            <w:tcW w:w="4533" w:type="dxa"/>
            <w:shd w:val="clear" w:color="auto" w:fill="auto"/>
            <w:vAlign w:val="center"/>
          </w:tcPr>
          <w:p w14:paraId="1D3A5FD4" w14:textId="77777777" w:rsidR="001E482B" w:rsidRPr="006F3F9E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63F0D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gridSpan w:val="2"/>
            <w:vAlign w:val="center"/>
          </w:tcPr>
          <w:p w14:paraId="637AF74B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F6DE9AF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6AADEED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43709C8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7F15C5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C7317C8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643F1A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D5B46A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773CF8" w14:textId="77777777" w:rsidR="001E482B" w:rsidRPr="006F3F9E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1E482B" w:rsidRPr="00763F0D" w14:paraId="45F42A8E" w14:textId="77777777" w:rsidTr="00961FB6">
        <w:trPr>
          <w:trHeight w:val="551"/>
        </w:trPr>
        <w:tc>
          <w:tcPr>
            <w:tcW w:w="4533" w:type="dxa"/>
            <w:shd w:val="clear" w:color="auto" w:fill="auto"/>
            <w:vAlign w:val="center"/>
          </w:tcPr>
          <w:p w14:paraId="71BA89DB" w14:textId="77777777" w:rsidR="001E482B" w:rsidRPr="00763F0D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"Обеспечение </w:t>
            </w:r>
            <w:r>
              <w:rPr>
                <w:sz w:val="18"/>
                <w:szCs w:val="18"/>
              </w:rPr>
              <w:lastRenderedPageBreak/>
              <w:t>безопасности населения"</w:t>
            </w:r>
          </w:p>
        </w:tc>
        <w:tc>
          <w:tcPr>
            <w:tcW w:w="714" w:type="dxa"/>
            <w:gridSpan w:val="2"/>
            <w:vAlign w:val="center"/>
          </w:tcPr>
          <w:p w14:paraId="1C477CB0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lastRenderedPageBreak/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D873597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71FD0E6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A9DE8E3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FC246F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20E733E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F67DED9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DD160E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A3EE27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763F0D" w14:paraId="6622AE94" w14:textId="77777777" w:rsidTr="00961FB6">
        <w:trPr>
          <w:trHeight w:val="349"/>
        </w:trPr>
        <w:tc>
          <w:tcPr>
            <w:tcW w:w="4533" w:type="dxa"/>
            <w:shd w:val="clear" w:color="auto" w:fill="auto"/>
            <w:vAlign w:val="center"/>
          </w:tcPr>
          <w:p w14:paraId="43116200" w14:textId="77777777" w:rsidR="001E482B" w:rsidRPr="00763F0D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714" w:type="dxa"/>
            <w:gridSpan w:val="2"/>
            <w:vAlign w:val="center"/>
          </w:tcPr>
          <w:p w14:paraId="0CE980BB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4FC3A88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B5E60E1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EB759C0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FAF591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8AB74D9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4AE7303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37F0D2F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29AEC5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763F0D" w14:paraId="068CB6FE" w14:textId="77777777" w:rsidTr="00961FB6">
        <w:trPr>
          <w:trHeight w:val="274"/>
        </w:trPr>
        <w:tc>
          <w:tcPr>
            <w:tcW w:w="4533" w:type="dxa"/>
            <w:shd w:val="clear" w:color="auto" w:fill="auto"/>
            <w:vAlign w:val="center"/>
          </w:tcPr>
          <w:p w14:paraId="5B905D13" w14:textId="77777777" w:rsidR="001E482B" w:rsidRPr="00763F0D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14" w:type="dxa"/>
            <w:gridSpan w:val="2"/>
            <w:vAlign w:val="center"/>
          </w:tcPr>
          <w:p w14:paraId="4C4F7EAA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0BB14A7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4141CCA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2A14E38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429636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2893D41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5FFC3D3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0084DFE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A4E908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763F0D" w14:paraId="2D497D2B" w14:textId="77777777" w:rsidTr="00961FB6">
        <w:trPr>
          <w:trHeight w:val="415"/>
        </w:trPr>
        <w:tc>
          <w:tcPr>
            <w:tcW w:w="4533" w:type="dxa"/>
            <w:shd w:val="clear" w:color="auto" w:fill="auto"/>
            <w:vAlign w:val="center"/>
          </w:tcPr>
          <w:p w14:paraId="5F54F501" w14:textId="77777777" w:rsidR="001E482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5948132F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D14DA86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4102876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AED1247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E31EB6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B1DFBB1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584D8B64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31E97038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82D59B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763F0D" w14:paraId="507FF0CA" w14:textId="77777777" w:rsidTr="00961FB6">
        <w:trPr>
          <w:trHeight w:val="420"/>
        </w:trPr>
        <w:tc>
          <w:tcPr>
            <w:tcW w:w="4533" w:type="dxa"/>
            <w:shd w:val="clear" w:color="auto" w:fill="auto"/>
            <w:vAlign w:val="center"/>
          </w:tcPr>
          <w:p w14:paraId="775396A3" w14:textId="77777777" w:rsidR="001E482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5CC6D802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359BB0A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4694134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4F7482C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98A97B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4AACA4C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71F8DB0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408B8F1A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763F0D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FD9D14" w14:textId="77777777" w:rsidR="001E482B" w:rsidRPr="00763F0D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5716FB" w14:paraId="2F1AE23B" w14:textId="77777777" w:rsidTr="00961FB6">
        <w:trPr>
          <w:trHeight w:val="291"/>
        </w:trPr>
        <w:tc>
          <w:tcPr>
            <w:tcW w:w="4533" w:type="dxa"/>
            <w:shd w:val="clear" w:color="auto" w:fill="auto"/>
            <w:vAlign w:val="center"/>
          </w:tcPr>
          <w:p w14:paraId="57455E22" w14:textId="77777777" w:rsidR="001E482B" w:rsidRPr="00FD04CC" w:rsidRDefault="001E482B" w:rsidP="00961FB6">
            <w:pPr>
              <w:snapToGrid w:val="0"/>
              <w:jc w:val="both"/>
              <w:rPr>
                <w:b/>
                <w:iCs/>
                <w:sz w:val="18"/>
                <w:szCs w:val="18"/>
              </w:rPr>
            </w:pPr>
            <w:r w:rsidRPr="00FD04CC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gridSpan w:val="2"/>
            <w:vAlign w:val="center"/>
          </w:tcPr>
          <w:p w14:paraId="1B3915A5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80025DE" w14:textId="77777777" w:rsidR="001E482B" w:rsidRPr="00FD04CC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D04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8B9A811" w14:textId="77777777" w:rsidR="001E482B" w:rsidRPr="00FD04CC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D04C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57155BD" w14:textId="77777777" w:rsidR="001E482B" w:rsidRPr="00FD04CC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F30B07" w14:textId="77777777" w:rsidR="001E482B" w:rsidRPr="00FD04CC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FADD71" w14:textId="77777777" w:rsidR="001E482B" w:rsidRPr="00FD04CC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0DFFFC" w14:textId="77777777" w:rsidR="001E482B" w:rsidRPr="00FD04CC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222869" w14:textId="77777777" w:rsidR="001E482B" w:rsidRPr="00FD04CC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751106" w14:textId="77777777" w:rsidR="001E482B" w:rsidRPr="00FD04CC" w:rsidRDefault="001E482B" w:rsidP="00961F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1E482B" w:rsidRPr="005716FB" w14:paraId="2DFE6663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565BD1D" w14:textId="77777777" w:rsidR="001E482B" w:rsidRDefault="001E482B" w:rsidP="00961FB6">
            <w:pPr>
              <w:snapToGrid w:val="0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"Обеспечение безопасности населения" </w:t>
            </w:r>
          </w:p>
        </w:tc>
        <w:tc>
          <w:tcPr>
            <w:tcW w:w="714" w:type="dxa"/>
            <w:gridSpan w:val="2"/>
            <w:vAlign w:val="center"/>
          </w:tcPr>
          <w:p w14:paraId="1B14C68C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711A781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B53ADA5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4396C1B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F5277F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CF8E4E4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371C9AF" w14:textId="77777777" w:rsidR="001E482B" w:rsidRDefault="001E482B" w:rsidP="00961F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5303A9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EC03000" w14:textId="77777777" w:rsidR="001E482B" w:rsidRPr="005716FB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5716FB" w14:paraId="57584A4E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3AABD82" w14:textId="77777777" w:rsidR="001E482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безопасность </w:t>
            </w:r>
          </w:p>
        </w:tc>
        <w:tc>
          <w:tcPr>
            <w:tcW w:w="714" w:type="dxa"/>
            <w:gridSpan w:val="2"/>
            <w:vAlign w:val="center"/>
          </w:tcPr>
          <w:p w14:paraId="1834DA07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E9D020E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8649FD0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753C867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3BE918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969F0BF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0459D9C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9BC5BC9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1A205B" w14:textId="77777777" w:rsidR="001E482B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5716FB" w14:paraId="5F2B09DD" w14:textId="77777777" w:rsidTr="00961FB6">
        <w:trPr>
          <w:trHeight w:val="238"/>
        </w:trPr>
        <w:tc>
          <w:tcPr>
            <w:tcW w:w="4533" w:type="dxa"/>
            <w:shd w:val="clear" w:color="auto" w:fill="auto"/>
            <w:vAlign w:val="center"/>
          </w:tcPr>
          <w:p w14:paraId="712766ED" w14:textId="77777777" w:rsidR="001E482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14" w:type="dxa"/>
            <w:gridSpan w:val="2"/>
            <w:vAlign w:val="center"/>
          </w:tcPr>
          <w:p w14:paraId="0FA49513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7F7C0DC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6AE9249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22ED69B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EBDB37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8459DD4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11C4A77C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059EEE1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52DF55E" w14:textId="77777777" w:rsidR="001E482B" w:rsidRPr="005716FB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5716FB" w14:paraId="231FE64A" w14:textId="77777777" w:rsidTr="00961FB6">
        <w:trPr>
          <w:trHeight w:val="238"/>
        </w:trPr>
        <w:tc>
          <w:tcPr>
            <w:tcW w:w="4533" w:type="dxa"/>
            <w:shd w:val="clear" w:color="auto" w:fill="auto"/>
            <w:vAlign w:val="center"/>
          </w:tcPr>
          <w:p w14:paraId="112640A6" w14:textId="77777777" w:rsidR="001E482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038AE039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1C89BDD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81026C2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EABA02A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2C6B3A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81A6411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77DAB68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6B257657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39E557" w14:textId="77777777" w:rsidR="001E482B" w:rsidRPr="005716FB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EA404F" w14:paraId="0FBFDC49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9D27AC1" w14:textId="77777777" w:rsidR="001E482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3ABBF7BC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81BB4EC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9F8A278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27D9C2E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DD483B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F28F01F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090DCA8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306DFB90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5897B0" w14:textId="77777777" w:rsidR="001E482B" w:rsidRPr="005716FB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1E482B" w:rsidRPr="00EA404F" w14:paraId="395BC7EB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E72897A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4" w:type="dxa"/>
            <w:gridSpan w:val="2"/>
            <w:vAlign w:val="center"/>
          </w:tcPr>
          <w:p w14:paraId="1B10E690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269E299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32701F0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A8245DA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BEAB17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B6649B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3E3A37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4C3AC1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76D1D0" w14:textId="77777777" w:rsidR="001E482B" w:rsidRPr="00EA506F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6 644,8</w:t>
            </w:r>
          </w:p>
        </w:tc>
      </w:tr>
      <w:tr w:rsidR="001E482B" w:rsidRPr="00EA404F" w14:paraId="0CE37942" w14:textId="77777777" w:rsidTr="00961FB6">
        <w:trPr>
          <w:trHeight w:val="191"/>
        </w:trPr>
        <w:tc>
          <w:tcPr>
            <w:tcW w:w="4533" w:type="dxa"/>
            <w:shd w:val="clear" w:color="auto" w:fill="auto"/>
            <w:vAlign w:val="center"/>
          </w:tcPr>
          <w:p w14:paraId="1111546C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4" w:type="dxa"/>
            <w:gridSpan w:val="2"/>
            <w:vAlign w:val="center"/>
          </w:tcPr>
          <w:p w14:paraId="60E062BD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B38CCA5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D0FA391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C02D269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4ECCCD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113B953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B991B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18479E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C8030F8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44401">
              <w:rPr>
                <w:b/>
                <w:sz w:val="18"/>
                <w:szCs w:val="18"/>
              </w:rPr>
              <w:t> 644,8</w:t>
            </w:r>
          </w:p>
        </w:tc>
      </w:tr>
      <w:tr w:rsidR="001E482B" w:rsidRPr="00EA404F" w14:paraId="7A00102B" w14:textId="77777777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14:paraId="0DAF8078" w14:textId="77777777" w:rsidR="001E482B" w:rsidRPr="00EA506F" w:rsidRDefault="001E482B" w:rsidP="00961FB6">
            <w:pPr>
              <w:snapToGrid w:val="0"/>
              <w:rPr>
                <w:b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14" w:type="dxa"/>
            <w:gridSpan w:val="2"/>
            <w:vAlign w:val="center"/>
          </w:tcPr>
          <w:p w14:paraId="20E02482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1E5497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43F796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2220A5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F45B5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F61E70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9E82AF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AC52D8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96F9DA7" w14:textId="77777777" w:rsidR="001E482B" w:rsidRPr="00EA506F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44401">
              <w:rPr>
                <w:sz w:val="18"/>
                <w:szCs w:val="18"/>
              </w:rPr>
              <w:t> 644,8</w:t>
            </w:r>
          </w:p>
        </w:tc>
      </w:tr>
      <w:tr w:rsidR="001E482B" w:rsidRPr="00EA404F" w14:paraId="58457F99" w14:textId="77777777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14:paraId="6F792F2A" w14:textId="77777777" w:rsidR="001E482B" w:rsidRPr="00EA506F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17134DAE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A97C39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B370DE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A1C806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75C49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B035C9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B03421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70AC87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B956D8" w14:textId="77777777" w:rsidR="001E482B" w:rsidRPr="00EA506F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44401">
              <w:rPr>
                <w:sz w:val="18"/>
                <w:szCs w:val="18"/>
              </w:rPr>
              <w:t> 644,8</w:t>
            </w:r>
          </w:p>
        </w:tc>
      </w:tr>
      <w:tr w:rsidR="001E482B" w:rsidRPr="00EA404F" w14:paraId="628522E8" w14:textId="77777777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14:paraId="7D3CF655" w14:textId="77777777" w:rsidR="001E482B" w:rsidRPr="00EA506F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14" w:type="dxa"/>
            <w:gridSpan w:val="2"/>
            <w:vAlign w:val="center"/>
          </w:tcPr>
          <w:p w14:paraId="26C30E58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40A1C5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2EEDFD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10D526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20295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7DDDCB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556965F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778CC5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04497EE" w14:textId="77777777" w:rsidR="001E482B" w:rsidRPr="00EA506F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44401">
              <w:rPr>
                <w:sz w:val="18"/>
                <w:szCs w:val="18"/>
              </w:rPr>
              <w:t> 644,8</w:t>
            </w:r>
          </w:p>
        </w:tc>
      </w:tr>
      <w:tr w:rsidR="001E482B" w:rsidRPr="00EA404F" w14:paraId="4849B630" w14:textId="77777777" w:rsidTr="00961FB6">
        <w:trPr>
          <w:trHeight w:val="231"/>
        </w:trPr>
        <w:tc>
          <w:tcPr>
            <w:tcW w:w="4533" w:type="dxa"/>
            <w:shd w:val="clear" w:color="auto" w:fill="auto"/>
            <w:vAlign w:val="center"/>
          </w:tcPr>
          <w:p w14:paraId="289906E2" w14:textId="77777777" w:rsidR="001E482B" w:rsidRPr="00EA506F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11A9E3D9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D96A3D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7186F2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F6D3BA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95711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C217FB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7C2E489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16A43F1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146A95" w14:textId="77777777" w:rsidR="001E482B" w:rsidRPr="00EA506F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44401">
              <w:rPr>
                <w:sz w:val="18"/>
                <w:szCs w:val="18"/>
              </w:rPr>
              <w:t> 644,8</w:t>
            </w:r>
          </w:p>
        </w:tc>
      </w:tr>
      <w:tr w:rsidR="001E482B" w:rsidRPr="003E62DD" w14:paraId="15774788" w14:textId="77777777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14:paraId="4EDF2408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61762384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C3D6C4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B6F93C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285AED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91044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F5E355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C32309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1C7FCC3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CABB10" w14:textId="77777777" w:rsidR="001E482B" w:rsidRPr="00EA506F" w:rsidRDefault="001E482B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44401">
              <w:rPr>
                <w:sz w:val="18"/>
                <w:szCs w:val="18"/>
              </w:rPr>
              <w:t> 644,8</w:t>
            </w:r>
          </w:p>
        </w:tc>
      </w:tr>
      <w:tr w:rsidR="001E482B" w:rsidRPr="00EA404F" w14:paraId="0FEA54D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BFFE37B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4" w:type="dxa"/>
            <w:gridSpan w:val="2"/>
            <w:vAlign w:val="center"/>
          </w:tcPr>
          <w:p w14:paraId="42C6AC91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AD70A12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6AA34C0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AB665EB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270BCBD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058CBB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F4B541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DA57DB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A692CD9" w14:textId="77777777" w:rsidR="001E482B" w:rsidRPr="00EA506F" w:rsidRDefault="00244401" w:rsidP="00343C4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43C4E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3C4E">
              <w:rPr>
                <w:b/>
                <w:bCs/>
                <w:sz w:val="18"/>
                <w:szCs w:val="18"/>
              </w:rPr>
              <w:t>536</w:t>
            </w:r>
            <w:r w:rsidR="001E482B">
              <w:rPr>
                <w:b/>
                <w:bCs/>
                <w:sz w:val="18"/>
                <w:szCs w:val="18"/>
              </w:rPr>
              <w:t>,</w:t>
            </w:r>
            <w:r w:rsidR="00343C4E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1E482B" w:rsidRPr="00EA404F" w14:paraId="36AD569D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BC5143F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4" w:type="dxa"/>
            <w:gridSpan w:val="2"/>
            <w:vAlign w:val="center"/>
          </w:tcPr>
          <w:p w14:paraId="42A67673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71AF126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FA1EA57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1A7D389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6B16FF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5E0196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6FC63D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14D79E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3A0B0D9" w14:textId="77777777" w:rsidR="001E482B" w:rsidRPr="00EA506F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10 798,2</w:t>
            </w:r>
          </w:p>
        </w:tc>
      </w:tr>
      <w:tr w:rsidR="001E482B" w:rsidRPr="00EA404F" w14:paraId="33E8BBB0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2E0A073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4" w:type="dxa"/>
            <w:gridSpan w:val="2"/>
            <w:vAlign w:val="center"/>
          </w:tcPr>
          <w:p w14:paraId="6E782654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2635A7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891EA6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0D98E1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2BDB3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E84EFC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CEF33E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FA70ED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F22E58" w14:textId="77777777" w:rsidR="001E482B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10 798,2</w:t>
            </w:r>
          </w:p>
        </w:tc>
      </w:tr>
      <w:tr w:rsidR="001E482B" w:rsidRPr="00EA404F" w14:paraId="2283DFF5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27520FD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627F396A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5CA777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357016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BDDA41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ECA76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1DED1D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C25F50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73532E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EDC3F9" w14:textId="77777777" w:rsidR="001E482B" w:rsidRPr="00EA506F" w:rsidRDefault="00343C4E" w:rsidP="002444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10 798,2</w:t>
            </w:r>
          </w:p>
        </w:tc>
      </w:tr>
      <w:tr w:rsidR="001E482B" w:rsidRPr="00EA404F" w14:paraId="4A454D2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8336BD5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4" w:type="dxa"/>
            <w:gridSpan w:val="2"/>
            <w:vAlign w:val="center"/>
          </w:tcPr>
          <w:p w14:paraId="27BC9C34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9C137D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488928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66AAB0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2EE3F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2EB25D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5218413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789A73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E13F46" w14:textId="77777777" w:rsidR="001E482B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10 798,2</w:t>
            </w:r>
          </w:p>
        </w:tc>
      </w:tr>
      <w:tr w:rsidR="001E482B" w:rsidRPr="00EA404F" w14:paraId="77401A4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FAD9A26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14" w:type="dxa"/>
            <w:gridSpan w:val="2"/>
            <w:vAlign w:val="center"/>
          </w:tcPr>
          <w:p w14:paraId="21FF7A80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10B3A0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6BEA50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ACD6F4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33EFE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18778B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52DD6E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14:paraId="6A99082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BDB4DB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1E482B" w:rsidRPr="00EA404F" w14:paraId="31EF7283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13CD840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464113F3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9A71F2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B62044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A4A5EE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2862B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260F92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7D4316B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14:paraId="11CC857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28E53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244401" w:rsidRPr="00EA404F" w14:paraId="7538F23B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A08D026" w14:textId="77777777" w:rsidR="00244401" w:rsidRPr="00EA506F" w:rsidRDefault="00244401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714" w:type="dxa"/>
            <w:gridSpan w:val="2"/>
            <w:vAlign w:val="center"/>
          </w:tcPr>
          <w:p w14:paraId="4F26235C" w14:textId="77777777" w:rsidR="00244401" w:rsidRPr="00156FB6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5276D4C" w14:textId="77777777" w:rsidR="00244401" w:rsidRPr="00EA506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498AD29" w14:textId="77777777" w:rsidR="00244401" w:rsidRPr="00EA506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037F2B6" w14:textId="77777777" w:rsidR="00244401" w:rsidRPr="00EA506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66EA68" w14:textId="77777777" w:rsidR="00244401" w:rsidRPr="00EA506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03BA41F" w14:textId="77777777" w:rsidR="00244401" w:rsidRPr="00EA506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B1429BB" w14:textId="77777777" w:rsidR="00244401" w:rsidRPr="00EA506F" w:rsidRDefault="00244401" w:rsidP="00244401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170</w:t>
            </w:r>
            <w:r>
              <w:rPr>
                <w:sz w:val="18"/>
                <w:szCs w:val="18"/>
              </w:rPr>
              <w:t>2</w:t>
            </w: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F91B724" w14:textId="77777777" w:rsidR="00244401" w:rsidRPr="00EA506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B8923" w14:textId="77777777" w:rsid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44401" w:rsidRPr="00EA404F" w14:paraId="229FC765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4B1BE91" w14:textId="77777777" w:rsidR="00244401" w:rsidRPr="00EA506F" w:rsidRDefault="0024440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51E88157" w14:textId="77777777" w:rsidR="00244401" w:rsidRPr="00156FB6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FB6B714" w14:textId="77777777" w:rsidR="00244401" w:rsidRPr="00EA506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F9A5740" w14:textId="77777777" w:rsidR="00244401" w:rsidRPr="00EA506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F121C0C" w14:textId="77777777" w:rsidR="00244401" w:rsidRPr="00EA506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CAE47B" w14:textId="77777777" w:rsidR="00244401" w:rsidRPr="00EA506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6AC20A6" w14:textId="77777777" w:rsidR="00244401" w:rsidRPr="00EA506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146D2B3E" w14:textId="77777777" w:rsidR="00244401" w:rsidRPr="00EA506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</w:t>
            </w: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B20A012" w14:textId="77777777" w:rsidR="00244401" w:rsidRPr="00EA506F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A9B55E" w14:textId="77777777" w:rsidR="00244401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482B" w:rsidRPr="00EA404F" w14:paraId="02BBCAC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6B12510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B0296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14" w:type="dxa"/>
            <w:gridSpan w:val="2"/>
            <w:vAlign w:val="center"/>
          </w:tcPr>
          <w:p w14:paraId="34E7B992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8C6D8F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F7DC3F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6D46EF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B2D4F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DA03D7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7634AF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14:paraId="273E95F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70B9765" w14:textId="77777777" w:rsidR="001E482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43C4E">
              <w:rPr>
                <w:sz w:val="18"/>
                <w:szCs w:val="18"/>
              </w:rPr>
              <w:t> 299,9</w:t>
            </w:r>
          </w:p>
        </w:tc>
      </w:tr>
      <w:tr w:rsidR="001E482B" w:rsidRPr="00EA404F" w14:paraId="2A6DC92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95FA40F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6525DD3E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8A585C9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10A704D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882EC41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AE2886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155506B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0FAEFC0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14:paraId="25CC76E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FFA2518" w14:textId="77777777" w:rsidR="001E482B" w:rsidRDefault="00244401" w:rsidP="00343C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343C4E">
              <w:rPr>
                <w:sz w:val="18"/>
                <w:szCs w:val="18"/>
              </w:rPr>
              <w:t>299</w:t>
            </w:r>
            <w:r w:rsidR="001E482B">
              <w:rPr>
                <w:sz w:val="18"/>
                <w:szCs w:val="18"/>
              </w:rPr>
              <w:t>,</w:t>
            </w:r>
            <w:r w:rsidR="00343C4E">
              <w:rPr>
                <w:sz w:val="18"/>
                <w:szCs w:val="18"/>
              </w:rPr>
              <w:t>9</w:t>
            </w:r>
          </w:p>
        </w:tc>
      </w:tr>
      <w:tr w:rsidR="00343C4E" w:rsidRPr="00EA404F" w14:paraId="6DD5F0E8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0CA7435" w14:textId="77777777" w:rsidR="00343C4E" w:rsidRPr="00EA506F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детской площадки по ул. Школьная п. Комсомолец</w:t>
            </w:r>
          </w:p>
        </w:tc>
        <w:tc>
          <w:tcPr>
            <w:tcW w:w="714" w:type="dxa"/>
            <w:gridSpan w:val="2"/>
            <w:vAlign w:val="center"/>
          </w:tcPr>
          <w:p w14:paraId="01D8FCB2" w14:textId="77777777" w:rsidR="00343C4E" w:rsidRPr="00156FB6" w:rsidRDefault="00343C4E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C62F5F4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B8281CF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8BACFD1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C37B3E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35BA5BC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DF1D738" w14:textId="77777777" w:rsidR="00343C4E" w:rsidRDefault="0014069C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62954</w:t>
            </w:r>
          </w:p>
        </w:tc>
        <w:tc>
          <w:tcPr>
            <w:tcW w:w="567" w:type="dxa"/>
            <w:vAlign w:val="center"/>
          </w:tcPr>
          <w:p w14:paraId="01DA427C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538EF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1 498,3</w:t>
            </w:r>
          </w:p>
        </w:tc>
      </w:tr>
      <w:tr w:rsidR="00343C4E" w:rsidRPr="00EA404F" w14:paraId="3F8A650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387DB15" w14:textId="77777777" w:rsidR="00343C4E" w:rsidRPr="00EA506F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4DEC968F" w14:textId="77777777" w:rsidR="00343C4E" w:rsidRDefault="00343C4E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858D54D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2FBAD49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C3399D8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A1C286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2B033FF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CC782A7" w14:textId="77777777" w:rsidR="00343C4E" w:rsidRDefault="0014069C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62954</w:t>
            </w:r>
          </w:p>
        </w:tc>
        <w:tc>
          <w:tcPr>
            <w:tcW w:w="567" w:type="dxa"/>
            <w:vAlign w:val="center"/>
          </w:tcPr>
          <w:p w14:paraId="5CEBEFF2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61085B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1 498,3</w:t>
            </w:r>
          </w:p>
        </w:tc>
      </w:tr>
      <w:tr w:rsidR="001E482B" w:rsidRPr="00EA404F" w14:paraId="59E9DDA2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B535CF8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gridSpan w:val="2"/>
            <w:vAlign w:val="center"/>
          </w:tcPr>
          <w:p w14:paraId="0822673F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ADF8480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BEAE735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DB4CBBF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BF94303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48CC81F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E614D1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B981AC" w14:textId="77777777" w:rsidR="001E482B" w:rsidRPr="00EA506F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7B084F7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1 738,1</w:t>
            </w:r>
          </w:p>
        </w:tc>
      </w:tr>
      <w:tr w:rsidR="001E482B" w:rsidRPr="00EA404F" w14:paraId="7FB74608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BE86AE3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4" w:type="dxa"/>
            <w:gridSpan w:val="2"/>
            <w:vAlign w:val="center"/>
          </w:tcPr>
          <w:p w14:paraId="1E597AE8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9CCD43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1F7570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8D318E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6E98D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EEABB9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E2C366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12FC20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3300E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1 738,1</w:t>
            </w:r>
          </w:p>
        </w:tc>
      </w:tr>
      <w:tr w:rsidR="001E482B" w:rsidRPr="00EA404F" w14:paraId="77B8EF60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5069B1E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59798B43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6E0807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DAD9AD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8191D3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839AC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1D5BA8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F61BF0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73E9942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E49F1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1 738,1</w:t>
            </w:r>
          </w:p>
        </w:tc>
      </w:tr>
      <w:tr w:rsidR="001E482B" w:rsidRPr="00EA404F" w14:paraId="059703B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CC43FE5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4" w:type="dxa"/>
            <w:gridSpan w:val="2"/>
            <w:vAlign w:val="center"/>
          </w:tcPr>
          <w:p w14:paraId="5FD3FE25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2C9B5F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F57C85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5AD56C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E6A10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BBB6A3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FE7C64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9AE987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A1AEA3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</w:tr>
      <w:tr w:rsidR="001E482B" w:rsidRPr="00EA404F" w14:paraId="2A12AABF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D753F06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vAlign w:val="center"/>
          </w:tcPr>
          <w:p w14:paraId="65FF729D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3DCDC0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AF2076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213EFB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DFF06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716B71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D7A1FF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0128BB7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ADA15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</w:tr>
      <w:tr w:rsidR="001E482B" w:rsidRPr="00A03CFF" w14:paraId="544B80A2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92D2C34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14:paraId="45059BAC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331F05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DDDE31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45EC18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3246E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DD7125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4EE7683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1E95492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23B10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</w:tr>
      <w:tr w:rsidR="001E482B" w:rsidRPr="00A03CFF" w14:paraId="4119532D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F92A2F0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B0296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6781B417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5E6CD9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2690D2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329F36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6C4BC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4A4E1F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447CF60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08F740B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7A5B9D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</w:tr>
      <w:tr w:rsidR="001E482B" w:rsidRPr="00A03CFF" w14:paraId="4EBB3637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398C795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B0296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gridSpan w:val="2"/>
            <w:vAlign w:val="center"/>
          </w:tcPr>
          <w:p w14:paraId="172D57A1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1876D51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3798E40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952EE36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8979F7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E18C53C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675353BB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02C00AF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71A45D" w14:textId="77777777" w:rsidR="001E482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</w:tr>
      <w:tr w:rsidR="001E482B" w:rsidRPr="009D3D76" w14:paraId="2C84E2BA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F1BAFD2" w14:textId="77777777" w:rsidR="001E482B" w:rsidRPr="00A03CFF" w:rsidRDefault="001E482B" w:rsidP="00961FB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14" w:type="dxa"/>
            <w:gridSpan w:val="2"/>
            <w:vAlign w:val="center"/>
          </w:tcPr>
          <w:p w14:paraId="6435154E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37F41A7" w14:textId="77777777" w:rsidR="001E482B" w:rsidRPr="00A03CF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03CF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4068839" w14:textId="77777777" w:rsidR="001E482B" w:rsidRPr="00A03CF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9A4C368" w14:textId="77777777" w:rsidR="001E482B" w:rsidRPr="00A03CF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E9384F" w14:textId="77777777" w:rsidR="001E482B" w:rsidRPr="00A03CF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220C22" w14:textId="77777777" w:rsidR="001E482B" w:rsidRPr="00A03CF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386198" w14:textId="77777777" w:rsidR="001E482B" w:rsidRPr="00A03CF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04FE21" w14:textId="77777777" w:rsidR="001E482B" w:rsidRPr="00A03CF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95FFD9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437D41" w14:paraId="623974CC" w14:textId="77777777" w:rsidTr="00961FB6">
        <w:trPr>
          <w:trHeight w:val="315"/>
        </w:trPr>
        <w:tc>
          <w:tcPr>
            <w:tcW w:w="4533" w:type="dxa"/>
            <w:shd w:val="clear" w:color="auto" w:fill="auto"/>
            <w:vAlign w:val="center"/>
          </w:tcPr>
          <w:p w14:paraId="00FACA92" w14:textId="77777777" w:rsidR="001E482B" w:rsidRPr="00EA506F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14" w:type="dxa"/>
            <w:gridSpan w:val="2"/>
            <w:vAlign w:val="center"/>
          </w:tcPr>
          <w:p w14:paraId="303A0414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CBB4038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69B7839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06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5601CFD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3450089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324D74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D23221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DA17C6" w14:textId="77777777" w:rsidR="001E482B" w:rsidRPr="00EA506F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CEBD1A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437D41" w14:paraId="252DFC4E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1429498" w14:textId="77777777" w:rsidR="001E482B" w:rsidRPr="00EA506F" w:rsidRDefault="001E482B" w:rsidP="00961FB6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714" w:type="dxa"/>
            <w:gridSpan w:val="2"/>
            <w:vAlign w:val="center"/>
          </w:tcPr>
          <w:p w14:paraId="024B66EF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1B89EE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2B44FE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A6AD8F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12597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AFF0CF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5A208D3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4394200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A5A815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437D41" w14:paraId="5DB2BB6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0350B88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3E086062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26672B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F4C55B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E800E0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A76BF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EE52CB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8F0F705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F41376E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3F87524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437D41" w14:paraId="02D4DF19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CCCF3CE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14" w:type="dxa"/>
            <w:gridSpan w:val="2"/>
            <w:vAlign w:val="center"/>
          </w:tcPr>
          <w:p w14:paraId="4DB1E9F2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D68C70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7A8106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58A872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70AD1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3ACA90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1DDB722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1C7464E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E0E598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A404F" w14:paraId="4521C11F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B7F849E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260F86A1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CACA82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6BCB07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FC9E70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B184D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841D88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11CF4F6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4EEE3824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EC8E74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A404F" w14:paraId="46A0451D" w14:textId="77777777" w:rsidTr="00961FB6">
        <w:trPr>
          <w:trHeight w:val="498"/>
        </w:trPr>
        <w:tc>
          <w:tcPr>
            <w:tcW w:w="4533" w:type="dxa"/>
            <w:shd w:val="clear" w:color="auto" w:fill="auto"/>
            <w:vAlign w:val="center"/>
          </w:tcPr>
          <w:p w14:paraId="3AFA98F4" w14:textId="77777777" w:rsidR="001E482B" w:rsidRPr="00EA506F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3ACAA88D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BB0EFE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DEF6F9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598E06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E6970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D3BE04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D18A2C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65292D4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7BA717A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A404F" w14:paraId="7F48713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D8843AD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14" w:type="dxa"/>
            <w:gridSpan w:val="2"/>
            <w:vAlign w:val="center"/>
          </w:tcPr>
          <w:p w14:paraId="3F990B08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D48FACF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3CACD4A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6324D8D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D5E081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2129D3E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2707F9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69BAFD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376C75" w14:textId="77777777" w:rsidR="001E482B" w:rsidRPr="00EA506F" w:rsidRDefault="00244401" w:rsidP="006E1BF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6E1BF6">
              <w:rPr>
                <w:b/>
                <w:bCs/>
                <w:sz w:val="18"/>
                <w:szCs w:val="18"/>
              </w:rPr>
              <w:t> 711,7</w:t>
            </w:r>
          </w:p>
        </w:tc>
      </w:tr>
      <w:tr w:rsidR="001E482B" w:rsidRPr="00EA404F" w14:paraId="1B7D6F48" w14:textId="77777777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14:paraId="192CF57F" w14:textId="77777777" w:rsidR="001E482B" w:rsidRPr="00EA506F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4" w:type="dxa"/>
            <w:gridSpan w:val="2"/>
            <w:vAlign w:val="center"/>
          </w:tcPr>
          <w:p w14:paraId="6CD2D5C9" w14:textId="77777777" w:rsidR="001E482B" w:rsidRPr="007D6555" w:rsidRDefault="001E482B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F607940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318888E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F3B969D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C0DD581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C4B936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02367E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F14C80" w14:textId="77777777" w:rsidR="001E482B" w:rsidRPr="00EA506F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10A456" w14:textId="77777777" w:rsidR="001E482B" w:rsidRPr="00EA506F" w:rsidRDefault="006E1BF6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7 711,7</w:t>
            </w:r>
          </w:p>
        </w:tc>
      </w:tr>
      <w:tr w:rsidR="001E482B" w:rsidRPr="00EA404F" w14:paraId="2B003A2B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622D02F" w14:textId="77777777" w:rsidR="001E482B" w:rsidRPr="00EA506F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i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714" w:type="dxa"/>
            <w:gridSpan w:val="2"/>
            <w:vAlign w:val="center"/>
          </w:tcPr>
          <w:p w14:paraId="7099694C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8697AB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195FDA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22FA49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CAEB6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BB6D75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070128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6838A6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F625914" w14:textId="77777777" w:rsidR="001E482B" w:rsidRPr="00EA506F" w:rsidRDefault="006E1BF6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7 711,7</w:t>
            </w:r>
          </w:p>
        </w:tc>
      </w:tr>
      <w:tr w:rsidR="001E482B" w:rsidRPr="00EA404F" w14:paraId="090CA1C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2C45EA9" w14:textId="77777777" w:rsidR="001E482B" w:rsidRPr="00EA506F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02704779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872AAC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20E422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80CA2F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D3CA0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2FB07A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3623F1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B1BBEA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6F0B2D" w14:textId="77777777" w:rsidR="001E482B" w:rsidRPr="00EA506F" w:rsidRDefault="006E1BF6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7 711,7</w:t>
            </w:r>
          </w:p>
        </w:tc>
      </w:tr>
      <w:tr w:rsidR="001E482B" w:rsidRPr="00EA404F" w14:paraId="597B470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4A62BE0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14" w:type="dxa"/>
            <w:gridSpan w:val="2"/>
            <w:vAlign w:val="center"/>
          </w:tcPr>
          <w:p w14:paraId="35EE0425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721DC2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906ABE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FFE0640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42A1B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A42A28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960EB1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628462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217E364" w14:textId="77777777" w:rsidR="001E482B" w:rsidRPr="00EA506F" w:rsidRDefault="006E1BF6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7 711,7</w:t>
            </w:r>
          </w:p>
        </w:tc>
      </w:tr>
      <w:tr w:rsidR="001E482B" w:rsidRPr="00EA404F" w14:paraId="353DC9FB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96086E5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vAlign w:val="center"/>
          </w:tcPr>
          <w:p w14:paraId="3723F79A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9DEA4C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D659F8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EA68B8F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44D4B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9A1AD14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A79930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55099D2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CDEAA72" w14:textId="77777777" w:rsidR="001E482B" w:rsidRPr="00EA506F" w:rsidRDefault="006E1BF6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7 588,7</w:t>
            </w:r>
          </w:p>
        </w:tc>
      </w:tr>
      <w:tr w:rsidR="001E482B" w:rsidRPr="00EA404F" w14:paraId="6C7BE073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E7A71AF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14:paraId="5A6815B2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61546A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9451BB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B45E0A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C91D7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87C6F85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8CEFC83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27B9F419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D63A00" w14:textId="77777777" w:rsidR="001E482B" w:rsidRPr="00EA506F" w:rsidRDefault="00244401" w:rsidP="0024440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6E1BF6">
              <w:rPr>
                <w:bCs/>
                <w:sz w:val="18"/>
                <w:szCs w:val="18"/>
              </w:rPr>
              <w:t> 588,7</w:t>
            </w:r>
          </w:p>
        </w:tc>
      </w:tr>
      <w:tr w:rsidR="001E482B" w:rsidRPr="00EA404F" w14:paraId="6ACEBF2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75E7C6F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14" w:type="dxa"/>
            <w:gridSpan w:val="2"/>
            <w:vAlign w:val="center"/>
          </w:tcPr>
          <w:p w14:paraId="2ED89474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5C3EFB8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8D04DEC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A4A15A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2E578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7DFB88B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CB78DAE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14:paraId="68C3163D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390DAF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</w:tr>
      <w:tr w:rsidR="001E482B" w:rsidRPr="00EA404F" w14:paraId="2EC2C75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8880713" w14:textId="77777777" w:rsidR="001E482B" w:rsidRPr="00EA506F" w:rsidRDefault="001E482B" w:rsidP="00961FB6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14:paraId="35841787" w14:textId="77777777" w:rsidR="001E482B" w:rsidRDefault="001E482B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78775A7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2B958D2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B9118E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751AA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F8B5BB1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04980E6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14:paraId="3EE2CB1A" w14:textId="77777777" w:rsidR="001E482B" w:rsidRPr="00EA506F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966C3B" w14:textId="77777777" w:rsidR="001E482B" w:rsidRPr="00EA506F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</w:tr>
      <w:tr w:rsidR="00343C4E" w:rsidRPr="00EA404F" w14:paraId="7FEE6912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166E98B" w14:textId="77777777" w:rsidR="00343C4E" w:rsidRPr="00EA506F" w:rsidRDefault="00343C4E" w:rsidP="00961FB6">
            <w:pPr>
              <w:snapToGrid w:val="0"/>
              <w:rPr>
                <w:sz w:val="18"/>
                <w:szCs w:val="18"/>
              </w:rPr>
            </w:pPr>
            <w:r w:rsidRPr="00343C4E">
              <w:rPr>
                <w:sz w:val="18"/>
                <w:szCs w:val="1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14" w:type="dxa"/>
            <w:gridSpan w:val="2"/>
            <w:vAlign w:val="center"/>
          </w:tcPr>
          <w:p w14:paraId="641A3A28" w14:textId="77777777" w:rsidR="00343C4E" w:rsidRPr="00156FB6" w:rsidRDefault="00343C4E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D36075E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CC58998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13C945D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148F46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BC941F4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2F3F919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A7E42F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E9D072" w14:textId="77777777" w:rsidR="00343C4E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120,0</w:t>
            </w:r>
          </w:p>
        </w:tc>
      </w:tr>
      <w:tr w:rsidR="00343C4E" w:rsidRPr="00EA404F" w14:paraId="2987739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841D890" w14:textId="77777777" w:rsidR="00343C4E" w:rsidRPr="00EA506F" w:rsidRDefault="00343C4E" w:rsidP="00F154B9">
            <w:pPr>
              <w:snapToGrid w:val="0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14:paraId="111E046D" w14:textId="77777777" w:rsidR="00343C4E" w:rsidRDefault="00343C4E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79C83AB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A740831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06B2E2C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D716D1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89318AE" w14:textId="77777777" w:rsidR="00343C4E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4E26B35C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62980</w:t>
            </w:r>
          </w:p>
        </w:tc>
        <w:tc>
          <w:tcPr>
            <w:tcW w:w="567" w:type="dxa"/>
            <w:vAlign w:val="center"/>
          </w:tcPr>
          <w:p w14:paraId="3DBBBCB2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42BE32" w14:textId="77777777" w:rsidR="00343C4E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120,0</w:t>
            </w:r>
          </w:p>
        </w:tc>
      </w:tr>
      <w:tr w:rsidR="00343C4E" w:rsidRPr="00EA404F" w14:paraId="5220A7AF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C69F8CA" w14:textId="77777777" w:rsidR="00343C4E" w:rsidRPr="00EA506F" w:rsidRDefault="00343C4E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4" w:type="dxa"/>
            <w:gridSpan w:val="2"/>
            <w:vAlign w:val="center"/>
          </w:tcPr>
          <w:p w14:paraId="187A392C" w14:textId="77777777" w:rsidR="00343C4E" w:rsidRPr="007D6555" w:rsidRDefault="00343C4E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3F01405" w14:textId="77777777" w:rsidR="00343C4E" w:rsidRPr="00EA506F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C3CBEC9" w14:textId="77777777" w:rsidR="00343C4E" w:rsidRPr="00EA506F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16FFCFC" w14:textId="77777777" w:rsidR="00343C4E" w:rsidRPr="00EA506F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4932D4" w14:textId="77777777" w:rsidR="00343C4E" w:rsidRPr="00EA506F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2FBC58" w14:textId="77777777" w:rsidR="00343C4E" w:rsidRPr="00EA506F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5940D3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18DC14" w14:textId="77777777" w:rsidR="00343C4E" w:rsidRPr="00EA506F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4BFEE2B" w14:textId="77777777" w:rsidR="00343C4E" w:rsidRPr="00EA506F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343C4E" w:rsidRPr="00EA404F" w14:paraId="04777661" w14:textId="77777777" w:rsidTr="00961FB6">
        <w:trPr>
          <w:trHeight w:val="289"/>
        </w:trPr>
        <w:tc>
          <w:tcPr>
            <w:tcW w:w="4533" w:type="dxa"/>
            <w:shd w:val="clear" w:color="auto" w:fill="auto"/>
            <w:vAlign w:val="center"/>
          </w:tcPr>
          <w:p w14:paraId="49CDCA07" w14:textId="77777777" w:rsidR="00343C4E" w:rsidRPr="00EA506F" w:rsidRDefault="00343C4E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4" w:type="dxa"/>
            <w:gridSpan w:val="2"/>
            <w:vAlign w:val="center"/>
          </w:tcPr>
          <w:p w14:paraId="76CC4622" w14:textId="77777777" w:rsidR="00343C4E" w:rsidRPr="007D6555" w:rsidRDefault="00343C4E" w:rsidP="00961FB6">
            <w:pPr>
              <w:jc w:val="center"/>
              <w:rPr>
                <w:b/>
              </w:rPr>
            </w:pPr>
            <w:r w:rsidRPr="007D655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5AB6D28" w14:textId="77777777" w:rsidR="00343C4E" w:rsidRPr="00EA506F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C875319" w14:textId="77777777" w:rsidR="00343C4E" w:rsidRPr="00EA506F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506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E8BCF6F" w14:textId="77777777" w:rsidR="00343C4E" w:rsidRPr="00EA506F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A197C8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48D847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9E091D" w14:textId="77777777" w:rsidR="00343C4E" w:rsidRPr="00EA506F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D077F9" w14:textId="77777777" w:rsidR="00343C4E" w:rsidRPr="00EA506F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8976E84" w14:textId="77777777" w:rsidR="00343C4E" w:rsidRPr="00EA506F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</w:t>
            </w:r>
          </w:p>
        </w:tc>
      </w:tr>
      <w:tr w:rsidR="00343C4E" w:rsidRPr="00EA404F" w14:paraId="4A572F44" w14:textId="77777777" w:rsidTr="00961FB6">
        <w:trPr>
          <w:trHeight w:val="289"/>
        </w:trPr>
        <w:tc>
          <w:tcPr>
            <w:tcW w:w="4533" w:type="dxa"/>
            <w:shd w:val="clear" w:color="auto" w:fill="auto"/>
            <w:vAlign w:val="center"/>
          </w:tcPr>
          <w:p w14:paraId="76051218" w14:textId="77777777" w:rsidR="00343C4E" w:rsidRPr="00EA506F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Муниципальная программа</w:t>
            </w:r>
            <w:r>
              <w:rPr>
                <w:sz w:val="18"/>
                <w:szCs w:val="18"/>
              </w:rPr>
              <w:t xml:space="preserve"> </w:t>
            </w:r>
            <w:r w:rsidRPr="00EA506F">
              <w:rPr>
                <w:sz w:val="18"/>
                <w:szCs w:val="18"/>
              </w:rPr>
              <w:t xml:space="preserve">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714" w:type="dxa"/>
            <w:gridSpan w:val="2"/>
            <w:vAlign w:val="center"/>
          </w:tcPr>
          <w:p w14:paraId="3B941F06" w14:textId="77777777" w:rsidR="00343C4E" w:rsidRDefault="00343C4E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C771035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EB591BA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6A4698E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725662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968D9B9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6756C3E" w14:textId="77777777" w:rsidR="00343C4E" w:rsidRPr="00EA506F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71C65EC9" w14:textId="77777777" w:rsidR="00343C4E" w:rsidRPr="00EA506F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2F442C" w14:textId="77777777" w:rsidR="00343C4E" w:rsidRPr="00EA506F" w:rsidRDefault="00343C4E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43C4E" w:rsidRPr="00EA404F" w14:paraId="458EB3B7" w14:textId="77777777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14:paraId="0DBD1108" w14:textId="77777777" w:rsidR="00343C4E" w:rsidRPr="00EA506F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294324C4" w14:textId="77777777" w:rsidR="00343C4E" w:rsidRDefault="00343C4E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FE64A46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0BC1575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A8FDB8F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E6BD51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DF98106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7D7B0A6" w14:textId="77777777" w:rsidR="00343C4E" w:rsidRPr="00EA506F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8A0B8AE" w14:textId="77777777" w:rsidR="00343C4E" w:rsidRPr="00EA506F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D9C607" w14:textId="77777777" w:rsidR="00343C4E" w:rsidRPr="00EA506F" w:rsidRDefault="00343C4E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43C4E" w:rsidRPr="009D3D76" w14:paraId="48652D30" w14:textId="77777777" w:rsidTr="00961FB6">
        <w:trPr>
          <w:trHeight w:val="376"/>
        </w:trPr>
        <w:tc>
          <w:tcPr>
            <w:tcW w:w="4533" w:type="dxa"/>
            <w:shd w:val="clear" w:color="auto" w:fill="auto"/>
            <w:vAlign w:val="center"/>
          </w:tcPr>
          <w:p w14:paraId="0E913DAA" w14:textId="77777777" w:rsidR="00343C4E" w:rsidRPr="00EA506F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14" w:type="dxa"/>
            <w:gridSpan w:val="2"/>
            <w:vAlign w:val="center"/>
          </w:tcPr>
          <w:p w14:paraId="74F74F7D" w14:textId="77777777" w:rsidR="00343C4E" w:rsidRDefault="00343C4E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EB1591C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4B453D4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5009887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E82279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E7F54F9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5EBA634" w14:textId="77777777" w:rsidR="00343C4E" w:rsidRPr="00EA506F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C53F940" w14:textId="77777777" w:rsidR="00343C4E" w:rsidRPr="00EA506F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8DD65A" w14:textId="77777777" w:rsidR="00343C4E" w:rsidRPr="00EA506F" w:rsidRDefault="00343C4E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43C4E" w:rsidRPr="00D60DFD" w14:paraId="0C0FF322" w14:textId="77777777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14:paraId="6C8352E4" w14:textId="77777777" w:rsidR="00343C4E" w:rsidRPr="00EA506F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050FE779" w14:textId="77777777" w:rsidR="00343C4E" w:rsidRDefault="00343C4E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E2FBD23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877B9B0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41B63D6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D1ECD8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5780E16" w14:textId="77777777" w:rsidR="00343C4E" w:rsidRPr="00EA506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506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59C11FE2" w14:textId="77777777" w:rsidR="00343C4E" w:rsidRPr="00EA506F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A506F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60F0FC4A" w14:textId="77777777" w:rsidR="00343C4E" w:rsidRPr="00EA506F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80B7EE6" w14:textId="77777777" w:rsidR="00343C4E" w:rsidRPr="00D60DFD" w:rsidRDefault="00343C4E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60DFD">
              <w:rPr>
                <w:sz w:val="18"/>
                <w:szCs w:val="18"/>
              </w:rPr>
              <w:t>0,0</w:t>
            </w:r>
          </w:p>
        </w:tc>
      </w:tr>
      <w:tr w:rsidR="00343C4E" w:rsidRPr="00D60DFD" w14:paraId="7953B391" w14:textId="77777777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14:paraId="5AEF0DF5" w14:textId="77777777" w:rsidR="00343C4E" w:rsidRPr="00EA404F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1FF74919" w14:textId="77777777" w:rsidR="00343C4E" w:rsidRDefault="00343C4E" w:rsidP="00961FB6">
            <w:pPr>
              <w:jc w:val="center"/>
            </w:pPr>
            <w:r w:rsidRPr="00156FB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CBBF66E" w14:textId="77777777" w:rsidR="00343C4E" w:rsidRPr="008A5B18" w:rsidRDefault="00343C4E" w:rsidP="00961FB6">
            <w:pPr>
              <w:snapToGrid w:val="0"/>
              <w:jc w:val="center"/>
              <w:rPr>
                <w:sz w:val="20"/>
              </w:rPr>
            </w:pPr>
            <w:r w:rsidRPr="008A5B18">
              <w:rPr>
                <w:sz w:val="20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1E9DC91" w14:textId="77777777" w:rsidR="00343C4E" w:rsidRPr="008A5B18" w:rsidRDefault="00343C4E" w:rsidP="00961FB6">
            <w:pPr>
              <w:snapToGrid w:val="0"/>
              <w:jc w:val="center"/>
              <w:rPr>
                <w:sz w:val="20"/>
              </w:rPr>
            </w:pPr>
            <w:r w:rsidRPr="008A5B18">
              <w:rPr>
                <w:sz w:val="2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3BF4ADF" w14:textId="77777777" w:rsidR="00343C4E" w:rsidRPr="00EA404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A7F639" w14:textId="77777777" w:rsidR="00343C4E" w:rsidRPr="00EA404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29DD5CB" w14:textId="77777777" w:rsidR="00343C4E" w:rsidRPr="00EA404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C1FA948" w14:textId="77777777" w:rsidR="00343C4E" w:rsidRPr="002A6FA1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15AE1583" w14:textId="77777777" w:rsidR="00343C4E" w:rsidRPr="00EA404F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7BFADC" w14:textId="77777777" w:rsidR="00343C4E" w:rsidRPr="00D60DFD" w:rsidRDefault="00343C4E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60DFD">
              <w:rPr>
                <w:sz w:val="18"/>
                <w:szCs w:val="18"/>
              </w:rPr>
              <w:t>0,0</w:t>
            </w:r>
          </w:p>
        </w:tc>
      </w:tr>
    </w:tbl>
    <w:p w14:paraId="1B1CC63A" w14:textId="77777777"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39ED5EFC" w14:textId="77777777"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6261C110" w14:textId="77777777"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5B3862A5" w14:textId="77777777"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1D2D39FF" w14:textId="77777777"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6B16AE3F" w14:textId="77777777"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60279315" w14:textId="77777777" w:rsidR="001E482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6942718E" w14:textId="77777777" w:rsidR="00343C4E" w:rsidRDefault="00343C4E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350B4820" w14:textId="77777777" w:rsidR="001E482B" w:rsidRPr="00A77AF8" w:rsidRDefault="001E482B" w:rsidP="001E482B">
      <w:pPr>
        <w:pStyle w:val="ConsNonformat"/>
        <w:widowControl/>
        <w:ind w:right="0"/>
        <w:jc w:val="right"/>
        <w:rPr>
          <w:b/>
        </w:rPr>
      </w:pPr>
      <w:r w:rsidRPr="004B2BCE">
        <w:rPr>
          <w:rFonts w:ascii="Times New Roman" w:hAnsi="Times New Roman" w:cs="Times New Roman"/>
          <w:b/>
        </w:rPr>
        <w:lastRenderedPageBreak/>
        <w:t>Приложение № 6</w:t>
      </w:r>
    </w:p>
    <w:p w14:paraId="0CDAD0EA" w14:textId="77777777" w:rsidR="001E482B" w:rsidRPr="00E45202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района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14:paraId="418D59F4" w14:textId="77777777" w:rsidR="00AD39EA" w:rsidRPr="00E45202" w:rsidRDefault="00AD39EA" w:rsidP="00AD39EA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>от</w:t>
      </w:r>
      <w:r w:rsidR="00343C4E">
        <w:rPr>
          <w:sz w:val="20"/>
        </w:rPr>
        <w:t xml:space="preserve"> ___________</w:t>
      </w:r>
      <w:r>
        <w:rPr>
          <w:sz w:val="20"/>
        </w:rPr>
        <w:t xml:space="preserve"> 2023 года № </w:t>
      </w:r>
      <w:r w:rsidR="00343C4E">
        <w:rPr>
          <w:sz w:val="20"/>
        </w:rPr>
        <w:t>____</w:t>
      </w:r>
    </w:p>
    <w:p w14:paraId="66C0C147" w14:textId="77777777" w:rsidR="001E482B" w:rsidRDefault="001E482B" w:rsidP="001E482B">
      <w:pPr>
        <w:ind w:right="-82"/>
        <w:jc w:val="right"/>
      </w:pPr>
    </w:p>
    <w:p w14:paraId="0BC3A041" w14:textId="77777777" w:rsidR="001E482B" w:rsidRDefault="001E482B" w:rsidP="001E482B">
      <w:pPr>
        <w:ind w:right="-82"/>
      </w:pPr>
    </w:p>
    <w:p w14:paraId="6AE7A0D2" w14:textId="77777777" w:rsidR="001E482B" w:rsidRDefault="001E482B" w:rsidP="001E482B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Источники внутреннего финансирования дефицита бюджета Красноармейского сельского поселения на 2023 год</w:t>
      </w:r>
    </w:p>
    <w:p w14:paraId="531195DE" w14:textId="77777777" w:rsidR="001E482B" w:rsidRPr="00A77AF8" w:rsidRDefault="001E482B" w:rsidP="001E482B">
      <w:pPr>
        <w:ind w:right="141"/>
        <w:rPr>
          <w:szCs w:val="28"/>
        </w:rPr>
      </w:pPr>
    </w:p>
    <w:p w14:paraId="64AF4FF8" w14:textId="77777777" w:rsidR="001E482B" w:rsidRPr="00A77AF8" w:rsidRDefault="001E482B" w:rsidP="001E482B">
      <w:pPr>
        <w:jc w:val="right"/>
        <w:rPr>
          <w:sz w:val="20"/>
        </w:rPr>
      </w:pPr>
      <w:r w:rsidRPr="00A77AF8">
        <w:rPr>
          <w:sz w:val="20"/>
        </w:rPr>
        <w:t>(тыс. руб.)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80"/>
        <w:gridCol w:w="5384"/>
        <w:gridCol w:w="1275"/>
      </w:tblGrid>
      <w:tr w:rsidR="001E482B" w:rsidRPr="00EC30BB" w14:paraId="6E4B83ED" w14:textId="77777777" w:rsidTr="00961FB6">
        <w:trPr>
          <w:trHeight w:val="581"/>
          <w:tblHeader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BD3A2" w14:textId="77777777" w:rsidR="001E482B" w:rsidRPr="00615C9E" w:rsidRDefault="001E482B" w:rsidP="00961FB6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C9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2AEF7" w14:textId="77777777" w:rsidR="001E482B" w:rsidRPr="00615C9E" w:rsidRDefault="001E482B" w:rsidP="00961FB6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C9E">
              <w:rPr>
                <w:b/>
                <w:bCs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0DA7" w14:textId="77777777" w:rsidR="001E482B" w:rsidRPr="00615C9E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15C9E">
              <w:rPr>
                <w:b/>
                <w:bCs/>
                <w:sz w:val="22"/>
                <w:szCs w:val="22"/>
              </w:rPr>
              <w:t>Сумма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15C9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E482B" w:rsidRPr="00EC30BB" w14:paraId="1FAA7958" w14:textId="77777777" w:rsidTr="00961FB6">
        <w:trPr>
          <w:trHeight w:val="474"/>
          <w:tblHeader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10724" w14:textId="77777777" w:rsidR="001E482B" w:rsidRPr="00615C9E" w:rsidRDefault="001E482B" w:rsidP="00961F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5C9E">
              <w:rPr>
                <w:b/>
                <w:sz w:val="22"/>
                <w:szCs w:val="22"/>
              </w:rPr>
              <w:t>000 0100 00 00 00 0000 000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BED95" w14:textId="77777777" w:rsidR="001E482B" w:rsidRPr="00615C9E" w:rsidRDefault="001E482B" w:rsidP="00961FB6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15C9E">
              <w:rPr>
                <w:b/>
                <w:color w:val="000000"/>
                <w:sz w:val="22"/>
                <w:szCs w:val="22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507B" w14:textId="77777777" w:rsidR="001E482B" w:rsidRPr="009A315A" w:rsidRDefault="00EA537B" w:rsidP="00961FB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2 490,0</w:t>
            </w:r>
          </w:p>
        </w:tc>
      </w:tr>
      <w:tr w:rsidR="001E482B" w:rsidRPr="00EC30BB" w14:paraId="424149EB" w14:textId="77777777" w:rsidTr="00961FB6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DE5C8" w14:textId="77777777" w:rsidR="001E482B" w:rsidRPr="00615C9E" w:rsidRDefault="001E482B" w:rsidP="00961FB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50811" w14:textId="77777777" w:rsidR="001E482B" w:rsidRPr="00615C9E" w:rsidRDefault="001E482B" w:rsidP="00961FB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15C9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48EB" w14:textId="77777777" w:rsidR="001E482B" w:rsidRPr="00615C9E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482B" w:rsidRPr="00EC30BB" w14:paraId="0D745913" w14:textId="77777777" w:rsidTr="00961FB6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DA173" w14:textId="77777777" w:rsidR="001E482B" w:rsidRPr="00615C9E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000 0103 01</w:t>
            </w:r>
            <w:r w:rsidRPr="00615C9E">
              <w:rPr>
                <w:bCs/>
                <w:sz w:val="22"/>
                <w:szCs w:val="22"/>
              </w:rPr>
              <w:t xml:space="preserve"> 00 00 0000 700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E793E4" w14:textId="77777777" w:rsidR="001E482B" w:rsidRPr="003C603C" w:rsidRDefault="001E482B" w:rsidP="00961F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603C">
              <w:rPr>
                <w:rFonts w:ascii="Times New Roman" w:hAnsi="Times New Roman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66E0" w14:textId="77777777" w:rsidR="001E482B" w:rsidRPr="00615C9E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E482B" w:rsidRPr="00EC30BB" w14:paraId="48077C4D" w14:textId="77777777" w:rsidTr="00961FB6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9DC22" w14:textId="77777777" w:rsidR="001E482B" w:rsidRPr="00615C9E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000 0103 0</w:t>
            </w:r>
            <w:r>
              <w:rPr>
                <w:bCs/>
                <w:sz w:val="22"/>
                <w:szCs w:val="22"/>
              </w:rPr>
              <w:t>1</w:t>
            </w:r>
            <w:r w:rsidRPr="00615C9E">
              <w:rPr>
                <w:bCs/>
                <w:sz w:val="22"/>
                <w:szCs w:val="22"/>
              </w:rPr>
              <w:t xml:space="preserve"> 00 10 0000 710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EE0F7" w14:textId="77777777" w:rsidR="001E482B" w:rsidRPr="003C603C" w:rsidRDefault="001E482B" w:rsidP="00961FB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2AB1" w14:textId="77777777" w:rsidR="001E482B" w:rsidRPr="00615C9E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E482B" w:rsidRPr="00EC30BB" w14:paraId="240350BF" w14:textId="77777777" w:rsidTr="00961FB6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8720F" w14:textId="77777777" w:rsidR="001E482B" w:rsidRPr="00615C9E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000 0103 01</w:t>
            </w:r>
            <w:r w:rsidRPr="00615C9E">
              <w:rPr>
                <w:bCs/>
                <w:sz w:val="22"/>
                <w:szCs w:val="22"/>
              </w:rPr>
              <w:t xml:space="preserve"> 00 00 0000 800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C8C5B" w14:textId="77777777" w:rsidR="001E482B" w:rsidRPr="003C603C" w:rsidRDefault="001E482B" w:rsidP="00961FB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4FE9" w14:textId="77777777" w:rsidR="001E482B" w:rsidRPr="00615C9E" w:rsidRDefault="001E482B" w:rsidP="00961FB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15C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482B" w:rsidRPr="00EC30BB" w14:paraId="56E8CD29" w14:textId="77777777" w:rsidTr="00961FB6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D8495" w14:textId="77777777" w:rsidR="001E482B" w:rsidRPr="00615C9E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000 0103 0</w:t>
            </w:r>
            <w:r>
              <w:rPr>
                <w:bCs/>
                <w:sz w:val="22"/>
                <w:szCs w:val="22"/>
              </w:rPr>
              <w:t>1</w:t>
            </w:r>
            <w:r w:rsidRPr="00615C9E">
              <w:rPr>
                <w:bCs/>
                <w:sz w:val="22"/>
                <w:szCs w:val="22"/>
              </w:rPr>
              <w:t xml:space="preserve"> 00 10 0000 810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40FC4" w14:textId="77777777" w:rsidR="001E482B" w:rsidRPr="003C603C" w:rsidRDefault="001E482B" w:rsidP="00961FB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7831" w14:textId="77777777" w:rsidR="001E482B" w:rsidRPr="00615C9E" w:rsidRDefault="001E482B" w:rsidP="00961FB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15C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482B" w:rsidRPr="00EC30BB" w14:paraId="5B8973EE" w14:textId="77777777" w:rsidTr="00961FB6">
        <w:trPr>
          <w:trHeight w:val="38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3842C" w14:textId="77777777" w:rsidR="001E482B" w:rsidRPr="00615C9E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15C9E">
              <w:rPr>
                <w:b/>
                <w:bCs/>
                <w:sz w:val="22"/>
                <w:szCs w:val="22"/>
              </w:rPr>
              <w:t>000 0105 00 00 00 0000 000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26380" w14:textId="77777777" w:rsidR="001E482B" w:rsidRPr="00615C9E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15C9E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700555" w14:textId="77777777" w:rsidR="001E482B" w:rsidRPr="00615C9E" w:rsidRDefault="00EA537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2 490,0</w:t>
            </w:r>
          </w:p>
        </w:tc>
      </w:tr>
      <w:tr w:rsidR="001E482B" w:rsidRPr="00EC30BB" w14:paraId="6FA6250F" w14:textId="77777777" w:rsidTr="00961FB6">
        <w:trPr>
          <w:trHeight w:val="386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15A70" w14:textId="77777777" w:rsidR="001E482B" w:rsidRPr="00615C9E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000 0105 00 00 00 0000 500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74085" w14:textId="77777777" w:rsidR="001E482B" w:rsidRPr="003C603C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23133F" w14:textId="77777777" w:rsidR="001E482B" w:rsidRPr="00874E09" w:rsidRDefault="001E482B" w:rsidP="00343C4E">
            <w:pPr>
              <w:jc w:val="center"/>
              <w:rPr>
                <w:bCs/>
                <w:sz w:val="22"/>
                <w:szCs w:val="22"/>
              </w:rPr>
            </w:pPr>
            <w:r w:rsidRPr="00874E09">
              <w:rPr>
                <w:bCs/>
                <w:sz w:val="22"/>
                <w:szCs w:val="22"/>
              </w:rPr>
              <w:t>- 3</w:t>
            </w:r>
            <w:r w:rsidR="00343C4E">
              <w:rPr>
                <w:bCs/>
                <w:sz w:val="22"/>
                <w:szCs w:val="22"/>
              </w:rPr>
              <w:t>1</w:t>
            </w:r>
            <w:r w:rsidR="006E1BF6">
              <w:rPr>
                <w:bCs/>
                <w:sz w:val="22"/>
                <w:szCs w:val="22"/>
              </w:rPr>
              <w:t> 966,9</w:t>
            </w:r>
          </w:p>
        </w:tc>
      </w:tr>
      <w:tr w:rsidR="001E482B" w:rsidRPr="00EC30BB" w14:paraId="375CFA15" w14:textId="77777777" w:rsidTr="00961FB6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8B419" w14:textId="77777777" w:rsidR="001E482B" w:rsidRPr="00615C9E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000 0105 02 01 00 0000 510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20278" w14:textId="77777777" w:rsidR="001E482B" w:rsidRPr="003C603C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3571D6" w14:textId="77777777" w:rsidR="001E482B" w:rsidRPr="00874E09" w:rsidRDefault="001E482B" w:rsidP="00EA537B">
            <w:pPr>
              <w:jc w:val="center"/>
              <w:rPr>
                <w:bCs/>
                <w:sz w:val="22"/>
                <w:szCs w:val="22"/>
              </w:rPr>
            </w:pPr>
            <w:r w:rsidRPr="00874E09">
              <w:rPr>
                <w:bCs/>
                <w:sz w:val="22"/>
                <w:szCs w:val="22"/>
              </w:rPr>
              <w:t>-3</w:t>
            </w:r>
            <w:r w:rsidR="006E1BF6">
              <w:rPr>
                <w:bCs/>
                <w:sz w:val="22"/>
                <w:szCs w:val="22"/>
              </w:rPr>
              <w:t>1 966,9</w:t>
            </w:r>
          </w:p>
        </w:tc>
      </w:tr>
      <w:tr w:rsidR="001E482B" w:rsidRPr="00EC30BB" w14:paraId="14F006BA" w14:textId="77777777" w:rsidTr="00961FB6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2BB38" w14:textId="77777777" w:rsidR="001E482B" w:rsidRPr="00615C9E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000 0105 02 01 10 0000 510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500AC" w14:textId="77777777" w:rsidR="001E482B" w:rsidRPr="003C603C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F7C291" w14:textId="77777777" w:rsidR="001E482B" w:rsidRPr="00874E09" w:rsidRDefault="001E482B" w:rsidP="00EA537B">
            <w:pPr>
              <w:jc w:val="center"/>
              <w:rPr>
                <w:bCs/>
                <w:sz w:val="22"/>
                <w:szCs w:val="22"/>
              </w:rPr>
            </w:pPr>
            <w:r w:rsidRPr="00874E09">
              <w:rPr>
                <w:bCs/>
                <w:sz w:val="22"/>
                <w:szCs w:val="22"/>
              </w:rPr>
              <w:t xml:space="preserve">- </w:t>
            </w:r>
            <w:r w:rsidR="006E1BF6">
              <w:rPr>
                <w:bCs/>
                <w:sz w:val="22"/>
                <w:szCs w:val="22"/>
              </w:rPr>
              <w:t>31 966,9</w:t>
            </w:r>
          </w:p>
        </w:tc>
      </w:tr>
      <w:tr w:rsidR="001E482B" w:rsidRPr="00EC30BB" w14:paraId="0F4FC617" w14:textId="77777777" w:rsidTr="00961FB6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EBD13" w14:textId="77777777" w:rsidR="001E482B" w:rsidRPr="00615C9E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000 0105 00 00 00 0000 600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861E3" w14:textId="77777777" w:rsidR="001E482B" w:rsidRPr="003C603C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00F18" w14:textId="77777777" w:rsidR="001E482B" w:rsidRPr="00615C9E" w:rsidRDefault="00EA537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E1BF6">
              <w:rPr>
                <w:bCs/>
                <w:sz w:val="22"/>
                <w:szCs w:val="22"/>
              </w:rPr>
              <w:t>4 456,9</w:t>
            </w:r>
          </w:p>
        </w:tc>
      </w:tr>
      <w:tr w:rsidR="001E482B" w:rsidRPr="00EC30BB" w14:paraId="476A018B" w14:textId="77777777" w:rsidTr="00961FB6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F26F1" w14:textId="77777777" w:rsidR="001E482B" w:rsidRPr="00615C9E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000 0105 02 01 00 0000 610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5A312" w14:textId="77777777" w:rsidR="001E482B" w:rsidRPr="003C603C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BDDA3D" w14:textId="77777777" w:rsidR="001E482B" w:rsidRPr="00615C9E" w:rsidRDefault="00EA537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E1BF6">
              <w:rPr>
                <w:bCs/>
                <w:sz w:val="22"/>
                <w:szCs w:val="22"/>
              </w:rPr>
              <w:t>4 456,9</w:t>
            </w:r>
          </w:p>
        </w:tc>
      </w:tr>
      <w:tr w:rsidR="001E482B" w:rsidRPr="00EC30BB" w14:paraId="19CBE5EC" w14:textId="77777777" w:rsidTr="00961FB6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A11DB" w14:textId="77777777" w:rsidR="001E482B" w:rsidRPr="00615C9E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000 0105 02 01 10 0000 610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BC8AB" w14:textId="77777777" w:rsidR="001E482B" w:rsidRPr="003C603C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b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EDEDE3" w14:textId="77777777" w:rsidR="001E482B" w:rsidRPr="00615C9E" w:rsidRDefault="00EA537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6090E">
              <w:rPr>
                <w:bCs/>
                <w:sz w:val="22"/>
                <w:szCs w:val="22"/>
              </w:rPr>
              <w:t>4 456,9</w:t>
            </w:r>
          </w:p>
        </w:tc>
      </w:tr>
    </w:tbl>
    <w:p w14:paraId="3E405B03" w14:textId="77777777" w:rsidR="001E482B" w:rsidRDefault="001E482B" w:rsidP="00761208"/>
    <w:p w14:paraId="45F0587B" w14:textId="77777777" w:rsidR="001E482B" w:rsidRDefault="001E482B" w:rsidP="00761208"/>
    <w:p w14:paraId="307F5115" w14:textId="77777777" w:rsidR="001E482B" w:rsidRDefault="001E482B" w:rsidP="00761208"/>
    <w:p w14:paraId="1F5669C6" w14:textId="77777777" w:rsidR="001E482B" w:rsidRDefault="001E482B" w:rsidP="00761208"/>
    <w:p w14:paraId="51248DEC" w14:textId="77777777" w:rsidR="001E482B" w:rsidRDefault="001E482B" w:rsidP="00761208"/>
    <w:p w14:paraId="02656B08" w14:textId="77777777" w:rsidR="001E482B" w:rsidRDefault="001E482B" w:rsidP="00761208"/>
    <w:p w14:paraId="07C7D2A6" w14:textId="77777777" w:rsidR="001E482B" w:rsidRDefault="001E482B" w:rsidP="00761208"/>
    <w:p w14:paraId="17E8DB63" w14:textId="77777777" w:rsidR="001E482B" w:rsidRDefault="001E482B" w:rsidP="00761208"/>
    <w:p w14:paraId="5B352E75" w14:textId="77777777" w:rsidR="001E482B" w:rsidRDefault="001E482B" w:rsidP="00761208"/>
    <w:p w14:paraId="224436BA" w14:textId="77777777" w:rsidR="001E482B" w:rsidRPr="00A77AF8" w:rsidRDefault="001E482B" w:rsidP="001E482B">
      <w:pPr>
        <w:tabs>
          <w:tab w:val="left" w:pos="5760"/>
        </w:tabs>
        <w:jc w:val="right"/>
        <w:rPr>
          <w:b/>
          <w:sz w:val="20"/>
        </w:rPr>
      </w:pPr>
      <w:r w:rsidRPr="00A77AF8">
        <w:rPr>
          <w:b/>
          <w:sz w:val="20"/>
        </w:rPr>
        <w:lastRenderedPageBreak/>
        <w:t>Приложение №</w:t>
      </w:r>
      <w:r>
        <w:rPr>
          <w:b/>
          <w:sz w:val="20"/>
        </w:rPr>
        <w:t xml:space="preserve"> 8</w:t>
      </w:r>
    </w:p>
    <w:p w14:paraId="2DF4553D" w14:textId="77777777" w:rsidR="001E482B" w:rsidRPr="00E45202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района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14:paraId="1176CC92" w14:textId="77777777" w:rsidR="00AD39EA" w:rsidRPr="00E45202" w:rsidRDefault="00AD39EA" w:rsidP="00AD39EA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 xml:space="preserve">от </w:t>
      </w:r>
      <w:r w:rsidR="00343C4E">
        <w:rPr>
          <w:sz w:val="20"/>
        </w:rPr>
        <w:t>_____________</w:t>
      </w:r>
      <w:r>
        <w:rPr>
          <w:sz w:val="20"/>
        </w:rPr>
        <w:t xml:space="preserve"> 2023 года № </w:t>
      </w:r>
      <w:r w:rsidR="00343C4E">
        <w:rPr>
          <w:sz w:val="20"/>
        </w:rPr>
        <w:t>____</w:t>
      </w:r>
    </w:p>
    <w:p w14:paraId="1592B47D" w14:textId="77777777" w:rsidR="001E482B" w:rsidRPr="00E45202" w:rsidRDefault="001E482B" w:rsidP="001E482B">
      <w:pPr>
        <w:jc w:val="right"/>
        <w:rPr>
          <w:sz w:val="20"/>
        </w:rPr>
      </w:pP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</w:p>
    <w:p w14:paraId="3822E2C6" w14:textId="77777777" w:rsidR="001E482B" w:rsidRDefault="001E482B" w:rsidP="001E482B">
      <w:pPr>
        <w:pStyle w:val="320"/>
        <w:jc w:val="left"/>
        <w:rPr>
          <w:b w:val="0"/>
          <w:bCs w:val="0"/>
        </w:rPr>
      </w:pPr>
    </w:p>
    <w:p w14:paraId="2D6284B9" w14:textId="77777777" w:rsidR="001E482B" w:rsidRDefault="001E482B" w:rsidP="001E482B">
      <w:pPr>
        <w:pStyle w:val="320"/>
        <w:jc w:val="left"/>
        <w:rPr>
          <w:b w:val="0"/>
          <w:bCs w:val="0"/>
        </w:rPr>
      </w:pPr>
    </w:p>
    <w:p w14:paraId="378A68ED" w14:textId="77777777" w:rsidR="001E482B" w:rsidRPr="007349AA" w:rsidRDefault="001E482B" w:rsidP="001E4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349AA">
        <w:rPr>
          <w:rFonts w:ascii="Times New Roman" w:hAnsi="Times New Roman" w:cs="Times New Roman"/>
          <w:sz w:val="28"/>
          <w:szCs w:val="28"/>
        </w:rPr>
        <w:t>ПЕРЕЧЕНЬ</w:t>
      </w:r>
    </w:p>
    <w:p w14:paraId="53E81D05" w14:textId="77777777" w:rsidR="001E482B" w:rsidRDefault="001E482B" w:rsidP="001E4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349AA">
        <w:rPr>
          <w:rFonts w:ascii="Times New Roman" w:hAnsi="Times New Roman" w:cs="Times New Roman"/>
          <w:sz w:val="28"/>
          <w:szCs w:val="28"/>
        </w:rPr>
        <w:t xml:space="preserve">муниципальных программ и объемы бюджетных ассигнований из бюджета Красноармейского сельского поселения, предусмотренные на их реализацию в </w:t>
      </w:r>
      <w:r>
        <w:rPr>
          <w:rFonts w:ascii="Times New Roman" w:hAnsi="Times New Roman" w:cs="Times New Roman"/>
          <w:sz w:val="28"/>
          <w:szCs w:val="28"/>
        </w:rPr>
        <w:t>2023 году</w:t>
      </w:r>
    </w:p>
    <w:p w14:paraId="0AAE2941" w14:textId="77777777" w:rsidR="001E482B" w:rsidRPr="00A77AF8" w:rsidRDefault="001E482B" w:rsidP="001E482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56714D52" w14:textId="77777777" w:rsidR="001E482B" w:rsidRPr="00AC1A63" w:rsidRDefault="001E482B" w:rsidP="001E482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C1A63">
        <w:rPr>
          <w:rFonts w:ascii="Times New Roman" w:hAnsi="Times New Roman" w:cs="Times New Roman"/>
          <w:b w:val="0"/>
          <w:sz w:val="24"/>
          <w:szCs w:val="24"/>
        </w:rPr>
        <w:t>(тыс. руб.)</w:t>
      </w:r>
    </w:p>
    <w:tbl>
      <w:tblPr>
        <w:tblW w:w="9532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6520"/>
        <w:gridCol w:w="992"/>
      </w:tblGrid>
      <w:tr w:rsidR="001E482B" w:rsidRPr="005E40B0" w14:paraId="3B5C6A4E" w14:textId="77777777" w:rsidTr="00961FB6">
        <w:trPr>
          <w:trHeight w:val="315"/>
          <w:tblHeader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03128" w14:textId="77777777" w:rsidR="001E482B" w:rsidRPr="005E40B0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ABABA" w14:textId="77777777" w:rsidR="001E482B" w:rsidRPr="005E40B0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3A54" w14:textId="77777777" w:rsidR="001E482B" w:rsidRPr="005E40B0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</w:tr>
      <w:tr w:rsidR="001E482B" w:rsidRPr="005E40B0" w14:paraId="007F4A8D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F83E" w14:textId="77777777" w:rsidR="001E482B" w:rsidRPr="005E40B0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41 0 00 00000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E6D" w14:textId="77777777" w:rsidR="001E482B" w:rsidRPr="005E40B0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i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4E4A" w14:textId="77777777" w:rsidR="001E482B" w:rsidRPr="005E40B0" w:rsidRDefault="00EA537B" w:rsidP="0086090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r w:rsidR="0086090E">
              <w:rPr>
                <w:color w:val="000000"/>
                <w:sz w:val="24"/>
                <w:szCs w:val="24"/>
              </w:rPr>
              <w:t>711</w:t>
            </w:r>
            <w:r w:rsidR="001E482B">
              <w:rPr>
                <w:color w:val="000000"/>
                <w:sz w:val="24"/>
                <w:szCs w:val="24"/>
              </w:rPr>
              <w:t>,</w:t>
            </w:r>
            <w:r w:rsidR="0086090E">
              <w:rPr>
                <w:color w:val="000000"/>
                <w:sz w:val="24"/>
                <w:szCs w:val="24"/>
              </w:rPr>
              <w:t>7</w:t>
            </w:r>
          </w:p>
        </w:tc>
      </w:tr>
      <w:tr w:rsidR="001E482B" w:rsidRPr="005E40B0" w14:paraId="1651C5A2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A0AC" w14:textId="77777777" w:rsidR="001E482B" w:rsidRPr="005E40B0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42 0 00 00000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8BA" w14:textId="77777777" w:rsidR="001E482B" w:rsidRPr="005E40B0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611" w14:textId="77777777" w:rsidR="001E482B" w:rsidRPr="005E40B0" w:rsidRDefault="001E482B" w:rsidP="00EA53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537B">
              <w:rPr>
                <w:color w:val="000000"/>
                <w:sz w:val="24"/>
                <w:szCs w:val="24"/>
              </w:rPr>
              <w:t> 644,8</w:t>
            </w:r>
          </w:p>
        </w:tc>
      </w:tr>
      <w:tr w:rsidR="001E482B" w:rsidRPr="005E40B0" w14:paraId="2EA67DE7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A391" w14:textId="77777777" w:rsidR="001E482B" w:rsidRPr="005E40B0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43 0 00 00000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D59" w14:textId="77777777" w:rsidR="001E482B" w:rsidRPr="005E40B0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b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56B" w14:textId="77777777" w:rsidR="001E482B" w:rsidRPr="005E40B0" w:rsidRDefault="00EA537B" w:rsidP="00343C4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43C4E">
              <w:rPr>
                <w:color w:val="000000"/>
                <w:sz w:val="24"/>
                <w:szCs w:val="24"/>
              </w:rPr>
              <w:t>2</w:t>
            </w:r>
            <w:r w:rsidR="001E482B">
              <w:rPr>
                <w:color w:val="000000"/>
                <w:sz w:val="24"/>
                <w:szCs w:val="24"/>
              </w:rPr>
              <w:t> </w:t>
            </w:r>
            <w:r w:rsidR="00343C4E">
              <w:rPr>
                <w:color w:val="000000"/>
                <w:sz w:val="24"/>
                <w:szCs w:val="24"/>
              </w:rPr>
              <w:t>536</w:t>
            </w:r>
            <w:r w:rsidR="001E482B">
              <w:rPr>
                <w:color w:val="000000"/>
                <w:sz w:val="24"/>
                <w:szCs w:val="24"/>
              </w:rPr>
              <w:t>,</w:t>
            </w:r>
            <w:r w:rsidR="00343C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482B" w:rsidRPr="005E40B0" w14:paraId="15F96A78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CD33" w14:textId="77777777" w:rsidR="001E482B" w:rsidRPr="005E40B0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44 0 00 00000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05E7" w14:textId="77777777" w:rsidR="001E482B" w:rsidRPr="005E40B0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49BA" w14:textId="77777777" w:rsidR="001E482B" w:rsidRPr="005E40B0" w:rsidRDefault="00EA537B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673,4</w:t>
            </w:r>
          </w:p>
        </w:tc>
      </w:tr>
      <w:tr w:rsidR="001E482B" w:rsidRPr="005E40B0" w14:paraId="6F477E97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47DA" w14:textId="77777777" w:rsidR="001E482B" w:rsidRPr="005E40B0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45 0 00 00000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29E6" w14:textId="77777777" w:rsidR="001E482B" w:rsidRPr="005E40B0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5E40B0">
              <w:rPr>
                <w:sz w:val="24"/>
                <w:szCs w:val="24"/>
              </w:rPr>
              <w:t xml:space="preserve">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1CC4" w14:textId="77777777" w:rsidR="001E482B" w:rsidRPr="005E40B0" w:rsidRDefault="001E482B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E482B" w:rsidRPr="005E40B0" w14:paraId="2F000988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6809" w14:textId="77777777" w:rsidR="001E482B" w:rsidRPr="005E40B0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46 0 00 00000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A70" w14:textId="77777777" w:rsidR="001E482B" w:rsidRPr="005E40B0" w:rsidRDefault="001E482B" w:rsidP="00961FB6">
            <w:pPr>
              <w:jc w:val="both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EB3A" w14:textId="77777777" w:rsidR="001E482B" w:rsidRPr="005E40B0" w:rsidRDefault="001E482B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E482B" w:rsidRPr="005E40B0" w14:paraId="6D220AA2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6ABE" w14:textId="77777777" w:rsidR="001E482B" w:rsidRPr="005E40B0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5E40B0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7AE" w14:textId="77777777" w:rsidR="001E482B" w:rsidRPr="005E40B0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«Обеспечение безопасности населения»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AB8" w14:textId="77777777" w:rsidR="001E482B" w:rsidRPr="005E40B0" w:rsidRDefault="001E482B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1E482B" w:rsidRPr="005E40B0" w14:paraId="1C7D46A5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DFEE83B" w14:textId="77777777" w:rsidR="001E482B" w:rsidRPr="005E40B0" w:rsidRDefault="001E482B" w:rsidP="00961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71FF12E" w14:textId="77777777" w:rsidR="001E482B" w:rsidRPr="005E40B0" w:rsidRDefault="001E482B" w:rsidP="00961FB6">
            <w:pPr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F745212" w14:textId="77777777" w:rsidR="001E482B" w:rsidRPr="005E40B0" w:rsidRDefault="00EA537B" w:rsidP="00343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43C4E">
              <w:rPr>
                <w:b/>
                <w:sz w:val="24"/>
                <w:szCs w:val="24"/>
              </w:rPr>
              <w:t>8</w:t>
            </w:r>
            <w:r w:rsidR="0086090E">
              <w:rPr>
                <w:b/>
                <w:sz w:val="24"/>
                <w:szCs w:val="24"/>
              </w:rPr>
              <w:t> 326,2</w:t>
            </w:r>
          </w:p>
        </w:tc>
      </w:tr>
    </w:tbl>
    <w:p w14:paraId="0D0BF412" w14:textId="77777777" w:rsidR="001E482B" w:rsidRDefault="001E482B" w:rsidP="00761208"/>
    <w:p w14:paraId="1E9F1EFF" w14:textId="77777777" w:rsidR="00A15669" w:rsidRDefault="00A15669" w:rsidP="00761208"/>
    <w:p w14:paraId="5974E8EA" w14:textId="77777777" w:rsidR="0033350A" w:rsidRPr="0088024D" w:rsidRDefault="0033350A" w:rsidP="0033350A">
      <w:pPr>
        <w:tabs>
          <w:tab w:val="left" w:pos="0"/>
        </w:tabs>
        <w:jc w:val="both"/>
        <w:rPr>
          <w:szCs w:val="28"/>
        </w:rPr>
      </w:pPr>
      <w:r w:rsidRPr="0088024D">
        <w:rPr>
          <w:szCs w:val="28"/>
        </w:rPr>
        <w:t xml:space="preserve">Глава Красноармейского сельского </w:t>
      </w:r>
    </w:p>
    <w:p w14:paraId="75182F66" w14:textId="77777777" w:rsidR="0033350A" w:rsidRDefault="0033350A" w:rsidP="0033350A">
      <w:pPr>
        <w:tabs>
          <w:tab w:val="left" w:pos="0"/>
        </w:tabs>
        <w:jc w:val="both"/>
        <w:rPr>
          <w:szCs w:val="28"/>
        </w:rPr>
      </w:pPr>
      <w:r w:rsidRPr="0088024D">
        <w:rPr>
          <w:szCs w:val="28"/>
        </w:rPr>
        <w:t>поселения Ейского района</w:t>
      </w:r>
      <w:r>
        <w:rPr>
          <w:szCs w:val="28"/>
        </w:rPr>
        <w:t xml:space="preserve">                         </w:t>
      </w:r>
      <w:r w:rsidRPr="0088024D">
        <w:rPr>
          <w:szCs w:val="28"/>
        </w:rPr>
        <w:t xml:space="preserve">            </w:t>
      </w:r>
      <w:r>
        <w:rPr>
          <w:szCs w:val="28"/>
        </w:rPr>
        <w:t xml:space="preserve">                            </w:t>
      </w:r>
      <w:r w:rsidRPr="0088024D">
        <w:rPr>
          <w:szCs w:val="28"/>
        </w:rPr>
        <w:t>А.А. Бурнаев</w:t>
      </w:r>
    </w:p>
    <w:p w14:paraId="3BDF4674" w14:textId="77777777" w:rsidR="00A15669" w:rsidRDefault="00A15669" w:rsidP="00761208"/>
    <w:p w14:paraId="7F9EA747" w14:textId="77777777" w:rsidR="00A15669" w:rsidRDefault="00A15669" w:rsidP="00761208"/>
    <w:p w14:paraId="04845884" w14:textId="77777777" w:rsidR="00A15669" w:rsidRDefault="00A15669" w:rsidP="00761208"/>
    <w:p w14:paraId="64446E08" w14:textId="77777777" w:rsidR="00A15669" w:rsidRDefault="00A15669" w:rsidP="00761208"/>
    <w:p w14:paraId="303E1DF2" w14:textId="77777777" w:rsidR="008A2535" w:rsidRDefault="008A2535" w:rsidP="00761208"/>
    <w:p w14:paraId="5A0F9C1D" w14:textId="77777777" w:rsidR="008A2535" w:rsidRDefault="008A2535" w:rsidP="00761208"/>
    <w:p w14:paraId="23E4DE27" w14:textId="77777777" w:rsidR="00A15669" w:rsidRDefault="00A15669" w:rsidP="00761208"/>
    <w:p w14:paraId="1E2B3AF0" w14:textId="77777777" w:rsidR="00A15669" w:rsidRDefault="00A15669" w:rsidP="00A15669">
      <w:pPr>
        <w:jc w:val="center"/>
        <w:rPr>
          <w:b/>
          <w:sz w:val="26"/>
          <w:szCs w:val="26"/>
          <w:u w:val="single"/>
        </w:rPr>
      </w:pPr>
      <w:r w:rsidRPr="00A206F6">
        <w:rPr>
          <w:b/>
          <w:sz w:val="26"/>
          <w:szCs w:val="26"/>
          <w:u w:val="single"/>
        </w:rPr>
        <w:lastRenderedPageBreak/>
        <w:t>ПОЯСНИТЕЛЬНАЯ ЗАПИСКА</w:t>
      </w:r>
    </w:p>
    <w:p w14:paraId="7B80C893" w14:textId="77777777" w:rsidR="00A15669" w:rsidRPr="00DA441D" w:rsidRDefault="00A15669" w:rsidP="00A156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441D">
        <w:rPr>
          <w:rFonts w:ascii="Times New Roman" w:hAnsi="Times New Roman"/>
          <w:b w:val="0"/>
          <w:sz w:val="28"/>
          <w:szCs w:val="28"/>
          <w:lang w:val="sr-Cyrl-CS"/>
        </w:rPr>
        <w:t>к</w:t>
      </w:r>
      <w:r w:rsidRPr="00DA441D">
        <w:rPr>
          <w:rFonts w:ascii="Times New Roman" w:hAnsi="Times New Roman"/>
          <w:b w:val="0"/>
          <w:sz w:val="28"/>
          <w:szCs w:val="28"/>
        </w:rPr>
        <w:t xml:space="preserve"> решению Совета Красноармейского сельского поселения Ейского района «</w:t>
      </w:r>
      <w:r w:rsidRPr="00DA441D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Красноармейского сельского поселения Ейского района от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A441D">
        <w:rPr>
          <w:rFonts w:ascii="Times New Roman" w:hAnsi="Times New Roman" w:cs="Times New Roman"/>
          <w:b w:val="0"/>
          <w:sz w:val="28"/>
          <w:szCs w:val="28"/>
        </w:rPr>
        <w:t xml:space="preserve"> декабря  202</w:t>
      </w:r>
      <w:r>
        <w:rPr>
          <w:rFonts w:ascii="Times New Roman" w:hAnsi="Times New Roman" w:cs="Times New Roman"/>
          <w:b w:val="0"/>
          <w:sz w:val="28"/>
          <w:szCs w:val="28"/>
        </w:rPr>
        <w:t>2 года № 125</w:t>
      </w:r>
      <w:r w:rsidRPr="00DA441D">
        <w:rPr>
          <w:rFonts w:ascii="Times New Roman" w:hAnsi="Times New Roman" w:cs="Times New Roman"/>
          <w:b w:val="0"/>
          <w:sz w:val="28"/>
          <w:szCs w:val="28"/>
        </w:rPr>
        <w:t xml:space="preserve"> «О бюджете Красноармейского сельского поселения Ейского района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A441D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14:paraId="169BA2DF" w14:textId="77777777" w:rsidR="00A15669" w:rsidRPr="00DA441D" w:rsidRDefault="00A15669" w:rsidP="00A15669">
      <w:pPr>
        <w:pStyle w:val="ConsTitle"/>
        <w:widowControl/>
        <w:ind w:right="0"/>
        <w:jc w:val="center"/>
        <w:rPr>
          <w:sz w:val="28"/>
          <w:szCs w:val="28"/>
        </w:rPr>
      </w:pPr>
    </w:p>
    <w:p w14:paraId="6BC3F50A" w14:textId="77777777" w:rsidR="00A15669" w:rsidRPr="00DA441D" w:rsidRDefault="00A15669" w:rsidP="00A15669">
      <w:pPr>
        <w:tabs>
          <w:tab w:val="left" w:pos="4189"/>
        </w:tabs>
        <w:ind w:right="-60" w:firstLine="709"/>
        <w:jc w:val="both"/>
        <w:rPr>
          <w:szCs w:val="28"/>
        </w:rPr>
      </w:pPr>
      <w:r w:rsidRPr="00DA441D">
        <w:rPr>
          <w:szCs w:val="28"/>
        </w:rPr>
        <w:t>Настоящий проект решения выносится на рассмотрение Совета Красноармейского сельского поселения на основании Положения «О бюджетном устройстве в Красноармейском сельском поселении Ейского района».</w:t>
      </w:r>
    </w:p>
    <w:p w14:paraId="579C6B08" w14:textId="77777777" w:rsidR="00A15669" w:rsidRPr="00DA441D" w:rsidRDefault="00A15669" w:rsidP="00A15669">
      <w:pPr>
        <w:tabs>
          <w:tab w:val="left" w:pos="4189"/>
        </w:tabs>
        <w:ind w:right="-60" w:firstLine="709"/>
        <w:jc w:val="both"/>
        <w:rPr>
          <w:szCs w:val="28"/>
        </w:rPr>
      </w:pPr>
    </w:p>
    <w:p w14:paraId="26C2E90D" w14:textId="77777777" w:rsidR="00F2633D" w:rsidRDefault="00A15669" w:rsidP="0014561E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71BE8">
        <w:rPr>
          <w:bCs/>
          <w:szCs w:val="28"/>
        </w:rPr>
        <w:t xml:space="preserve">В соответствии с </w:t>
      </w:r>
      <w:r w:rsidR="00F2633D" w:rsidRPr="00A71BE8">
        <w:rPr>
          <w:bCs/>
          <w:szCs w:val="28"/>
        </w:rPr>
        <w:t xml:space="preserve">постановлением администрации МО Ейский район от 07.04.2023г. № 219 «О распределении иных межбюджетных трансфертов бюджетам поселений Ейского района из районного бюджета на поддержку местных инициатив по итогам краевого конкурса» </w:t>
      </w:r>
      <w:r w:rsidRPr="00A71BE8">
        <w:rPr>
          <w:bCs/>
          <w:szCs w:val="28"/>
        </w:rPr>
        <w:t xml:space="preserve">предусмотрено </w:t>
      </w:r>
      <w:r w:rsidR="0014561E" w:rsidRPr="00A71BE8">
        <w:rPr>
          <w:bCs/>
          <w:szCs w:val="28"/>
        </w:rPr>
        <w:t>увеличение</w:t>
      </w:r>
      <w:r w:rsidR="00F2633D" w:rsidRPr="00A71BE8">
        <w:rPr>
          <w:sz w:val="22"/>
          <w:szCs w:val="22"/>
        </w:rPr>
        <w:t xml:space="preserve"> </w:t>
      </w:r>
      <w:r w:rsidR="00F2633D" w:rsidRPr="00A71BE8">
        <w:rPr>
          <w:szCs w:val="28"/>
        </w:rPr>
        <w:t>безвозмездных поступлений</w:t>
      </w:r>
      <w:r w:rsidRPr="00A71BE8">
        <w:rPr>
          <w:bCs/>
          <w:szCs w:val="28"/>
        </w:rPr>
        <w:t xml:space="preserve"> в сумме </w:t>
      </w:r>
      <w:r w:rsidR="00F2633D" w:rsidRPr="00A71BE8">
        <w:rPr>
          <w:bCs/>
          <w:szCs w:val="28"/>
        </w:rPr>
        <w:t>1 498</w:t>
      </w:r>
      <w:r w:rsidR="0014561E" w:rsidRPr="00A71BE8">
        <w:rPr>
          <w:bCs/>
          <w:szCs w:val="28"/>
        </w:rPr>
        <w:t>,</w:t>
      </w:r>
      <w:r w:rsidR="00F2633D" w:rsidRPr="00A71BE8">
        <w:rPr>
          <w:bCs/>
          <w:szCs w:val="28"/>
        </w:rPr>
        <w:t>2</w:t>
      </w:r>
      <w:r w:rsidRPr="00A71BE8">
        <w:rPr>
          <w:bCs/>
          <w:szCs w:val="28"/>
        </w:rPr>
        <w:t xml:space="preserve"> тыс. руб.</w:t>
      </w:r>
    </w:p>
    <w:p w14:paraId="1E7354B7" w14:textId="77777777" w:rsidR="000D6104" w:rsidRDefault="000D6104" w:rsidP="000D6104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71BE8">
        <w:rPr>
          <w:bCs/>
          <w:szCs w:val="28"/>
        </w:rPr>
        <w:t>В соответствии с постановлением</w:t>
      </w:r>
      <w:r>
        <w:rPr>
          <w:bCs/>
          <w:szCs w:val="28"/>
        </w:rPr>
        <w:t xml:space="preserve"> администрации МО Ейский район </w:t>
      </w:r>
      <w:r w:rsidRPr="00A71BE8">
        <w:rPr>
          <w:bCs/>
          <w:szCs w:val="28"/>
        </w:rPr>
        <w:t xml:space="preserve"> «О распределении иных межбюджетных трансфертов бюджетам поселений Ейского района из районного бюджета» </w:t>
      </w:r>
      <w:r>
        <w:rPr>
          <w:bCs/>
          <w:szCs w:val="28"/>
        </w:rPr>
        <w:t>распределены</w:t>
      </w:r>
      <w:r w:rsidRPr="00A71BE8">
        <w:rPr>
          <w:sz w:val="22"/>
          <w:szCs w:val="22"/>
        </w:rPr>
        <w:t xml:space="preserve"> </w:t>
      </w:r>
      <w:r w:rsidRPr="00A71BE8">
        <w:rPr>
          <w:szCs w:val="28"/>
        </w:rPr>
        <w:t>безвозмездны</w:t>
      </w:r>
      <w:r>
        <w:rPr>
          <w:szCs w:val="28"/>
        </w:rPr>
        <w:t>е</w:t>
      </w:r>
      <w:r w:rsidRPr="00A71BE8">
        <w:rPr>
          <w:szCs w:val="28"/>
        </w:rPr>
        <w:t xml:space="preserve"> поступлени</w:t>
      </w:r>
      <w:r>
        <w:rPr>
          <w:szCs w:val="28"/>
        </w:rPr>
        <w:t>я</w:t>
      </w:r>
      <w:r w:rsidRPr="00A71BE8">
        <w:rPr>
          <w:bCs/>
          <w:szCs w:val="28"/>
        </w:rPr>
        <w:t xml:space="preserve"> в сумме 2</w:t>
      </w:r>
      <w:r>
        <w:rPr>
          <w:bCs/>
          <w:szCs w:val="28"/>
        </w:rPr>
        <w:t>91,7</w:t>
      </w:r>
      <w:r w:rsidRPr="00A71BE8">
        <w:rPr>
          <w:bCs/>
          <w:szCs w:val="28"/>
        </w:rPr>
        <w:t xml:space="preserve"> тыс. руб.</w:t>
      </w:r>
    </w:p>
    <w:p w14:paraId="4985C4C6" w14:textId="77777777" w:rsidR="00A15669" w:rsidRPr="00A71BE8" w:rsidRDefault="00F2633D" w:rsidP="0014561E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71BE8">
        <w:rPr>
          <w:bCs/>
          <w:szCs w:val="28"/>
        </w:rPr>
        <w:t xml:space="preserve">Так же </w:t>
      </w:r>
      <w:r w:rsidR="00A15669" w:rsidRPr="00A71BE8">
        <w:rPr>
          <w:bCs/>
          <w:szCs w:val="28"/>
        </w:rPr>
        <w:t xml:space="preserve"> </w:t>
      </w:r>
      <w:r w:rsidRPr="00A71BE8">
        <w:rPr>
          <w:szCs w:val="28"/>
        </w:rPr>
        <w:t>прочие межбюджетные трансферты, передаваемые бюджетам сельских поселений</w:t>
      </w:r>
      <w:r w:rsidR="00AA23DE" w:rsidRPr="00A71BE8">
        <w:rPr>
          <w:szCs w:val="28"/>
        </w:rPr>
        <w:t xml:space="preserve">, будут увеличены за счет </w:t>
      </w:r>
      <w:r w:rsidR="00267995" w:rsidRPr="00A71BE8">
        <w:rPr>
          <w:szCs w:val="28"/>
        </w:rPr>
        <w:t xml:space="preserve">средств </w:t>
      </w:r>
      <w:r w:rsidR="00AA23DE" w:rsidRPr="00A71BE8">
        <w:rPr>
          <w:szCs w:val="28"/>
        </w:rPr>
        <w:t>краевого бюджета в соответствии с постановлением губернатора Краснодарского края от 21.03.2023г. № 122 «</w:t>
      </w:r>
      <w:r w:rsidR="00AA23DE" w:rsidRPr="00A71BE8">
        <w:rPr>
          <w:bCs/>
          <w:szCs w:val="28"/>
        </w:rPr>
        <w:t>О распределении иных межбюджетных трансфертов</w:t>
      </w:r>
      <w:r w:rsidR="00AA23DE" w:rsidRPr="00A71BE8">
        <w:rPr>
          <w:szCs w:val="28"/>
        </w:rPr>
        <w:t xml:space="preserve">» на сумму 120,00 </w:t>
      </w:r>
      <w:proofErr w:type="spellStart"/>
      <w:r w:rsidR="00AA23DE" w:rsidRPr="00A71BE8">
        <w:rPr>
          <w:szCs w:val="28"/>
        </w:rPr>
        <w:t>тыс.руб</w:t>
      </w:r>
      <w:proofErr w:type="spellEnd"/>
      <w:r w:rsidR="00AA23DE" w:rsidRPr="00A71BE8">
        <w:rPr>
          <w:szCs w:val="28"/>
        </w:rPr>
        <w:t>.</w:t>
      </w:r>
    </w:p>
    <w:p w14:paraId="2BDAC708" w14:textId="77777777" w:rsidR="00A15669" w:rsidRPr="00A71BE8" w:rsidRDefault="00A15669" w:rsidP="00A15669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71BE8">
        <w:rPr>
          <w:bCs/>
          <w:szCs w:val="28"/>
        </w:rPr>
        <w:t xml:space="preserve"> В связи с этим доходная часть бюджета составит </w:t>
      </w:r>
      <w:r w:rsidR="0014561E" w:rsidRPr="00A71BE8">
        <w:rPr>
          <w:bCs/>
          <w:szCs w:val="28"/>
        </w:rPr>
        <w:t>3</w:t>
      </w:r>
      <w:r w:rsidR="00AA23DE" w:rsidRPr="00A71BE8">
        <w:rPr>
          <w:bCs/>
          <w:szCs w:val="28"/>
        </w:rPr>
        <w:t>1</w:t>
      </w:r>
      <w:r w:rsidR="00F154B9">
        <w:rPr>
          <w:bCs/>
          <w:szCs w:val="28"/>
        </w:rPr>
        <w:t> 966,9</w:t>
      </w:r>
      <w:r w:rsidRPr="00A71BE8">
        <w:rPr>
          <w:bCs/>
          <w:szCs w:val="28"/>
        </w:rPr>
        <w:t xml:space="preserve">  тыс. руб.</w:t>
      </w:r>
    </w:p>
    <w:p w14:paraId="0312555A" w14:textId="77777777" w:rsidR="0014561E" w:rsidRPr="00A71BE8" w:rsidRDefault="00A15669" w:rsidP="00AA23DE">
      <w:pPr>
        <w:snapToGrid w:val="0"/>
        <w:jc w:val="both"/>
        <w:rPr>
          <w:szCs w:val="28"/>
        </w:rPr>
      </w:pPr>
      <w:r w:rsidRPr="00A71BE8">
        <w:rPr>
          <w:szCs w:val="28"/>
        </w:rPr>
        <w:t xml:space="preserve">           По предложению Главного распорядителя бюджетных средств предлагается бюджетные ассигнования в сумме </w:t>
      </w:r>
      <w:r w:rsidR="00AA23DE" w:rsidRPr="00A71BE8">
        <w:rPr>
          <w:szCs w:val="28"/>
        </w:rPr>
        <w:t>1</w:t>
      </w:r>
      <w:r w:rsidR="00F154B9">
        <w:rPr>
          <w:szCs w:val="28"/>
        </w:rPr>
        <w:t> 909,9</w:t>
      </w:r>
      <w:r w:rsidRPr="00A71BE8">
        <w:rPr>
          <w:szCs w:val="28"/>
        </w:rPr>
        <w:t xml:space="preserve"> тыс. рублей  распределить </w:t>
      </w:r>
      <w:r w:rsidR="0014561E" w:rsidRPr="00A71BE8">
        <w:rPr>
          <w:szCs w:val="28"/>
        </w:rPr>
        <w:t>следующим образом:</w:t>
      </w:r>
    </w:p>
    <w:p w14:paraId="71611032" w14:textId="77777777" w:rsidR="009C7FA0" w:rsidRDefault="0014561E" w:rsidP="009C7FA0">
      <w:pPr>
        <w:snapToGrid w:val="0"/>
        <w:ind w:firstLine="709"/>
        <w:jc w:val="both"/>
        <w:rPr>
          <w:szCs w:val="28"/>
        </w:rPr>
      </w:pPr>
      <w:r w:rsidRPr="00A71BE8">
        <w:rPr>
          <w:szCs w:val="28"/>
        </w:rPr>
        <w:t>на подраздел 0503 целевая статья 43101</w:t>
      </w:r>
      <w:r w:rsidR="0014069C">
        <w:rPr>
          <w:szCs w:val="28"/>
        </w:rPr>
        <w:t>62954</w:t>
      </w:r>
      <w:r w:rsidRPr="00A71BE8">
        <w:rPr>
          <w:szCs w:val="28"/>
        </w:rPr>
        <w:t xml:space="preserve"> в сумме </w:t>
      </w:r>
      <w:r w:rsidR="009C7FA0" w:rsidRPr="00A71BE8">
        <w:rPr>
          <w:szCs w:val="28"/>
        </w:rPr>
        <w:t>1 498,3 тыс</w:t>
      </w:r>
      <w:r w:rsidR="0014069C">
        <w:rPr>
          <w:szCs w:val="28"/>
        </w:rPr>
        <w:t>.</w:t>
      </w:r>
      <w:r w:rsidR="009C7FA0" w:rsidRPr="00A71BE8">
        <w:rPr>
          <w:szCs w:val="28"/>
        </w:rPr>
        <w:t xml:space="preserve"> рублей для благоустройства детской площадки по ул. Школьная п. Комсомолец (проект местной инициативы);</w:t>
      </w:r>
    </w:p>
    <w:p w14:paraId="33B73857" w14:textId="77777777" w:rsidR="00F154B9" w:rsidRPr="00A71BE8" w:rsidRDefault="00F154B9" w:rsidP="009C7FA0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 xml:space="preserve">на подраздел 0801 целевая статья 4110100590 в сумме 291,7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 xml:space="preserve"> для </w:t>
      </w:r>
      <w:r w:rsidR="000D6104">
        <w:rPr>
          <w:szCs w:val="28"/>
        </w:rPr>
        <w:t>поэтапного повышения</w:t>
      </w:r>
      <w:r>
        <w:rPr>
          <w:szCs w:val="28"/>
        </w:rPr>
        <w:t xml:space="preserve"> заработной платы </w:t>
      </w:r>
      <w:r w:rsidR="000D6104">
        <w:rPr>
          <w:szCs w:val="28"/>
        </w:rPr>
        <w:t xml:space="preserve">сотрудников до </w:t>
      </w:r>
      <w:proofErr w:type="spellStart"/>
      <w:r w:rsidR="000D6104">
        <w:rPr>
          <w:szCs w:val="28"/>
        </w:rPr>
        <w:t>среднекраевого</w:t>
      </w:r>
      <w:proofErr w:type="spellEnd"/>
      <w:r w:rsidR="000D6104">
        <w:rPr>
          <w:szCs w:val="28"/>
        </w:rPr>
        <w:t xml:space="preserve"> уровня;</w:t>
      </w:r>
    </w:p>
    <w:p w14:paraId="16F93AD9" w14:textId="77777777" w:rsidR="009C7FA0" w:rsidRPr="00A71BE8" w:rsidRDefault="00A71C8E" w:rsidP="009C7FA0">
      <w:pPr>
        <w:snapToGrid w:val="0"/>
        <w:ind w:firstLine="709"/>
        <w:jc w:val="both"/>
        <w:rPr>
          <w:szCs w:val="28"/>
        </w:rPr>
      </w:pPr>
      <w:r w:rsidRPr="00A71BE8">
        <w:rPr>
          <w:szCs w:val="28"/>
        </w:rPr>
        <w:t>на подраздел 0801 целевая статья 4</w:t>
      </w:r>
      <w:r w:rsidR="00267995" w:rsidRPr="00A71BE8">
        <w:rPr>
          <w:szCs w:val="28"/>
        </w:rPr>
        <w:t>1</w:t>
      </w:r>
      <w:r w:rsidRPr="00A71BE8">
        <w:rPr>
          <w:szCs w:val="28"/>
        </w:rPr>
        <w:t>101</w:t>
      </w:r>
      <w:r w:rsidR="009C7FA0" w:rsidRPr="00A71BE8">
        <w:rPr>
          <w:szCs w:val="28"/>
        </w:rPr>
        <w:t>62980</w:t>
      </w:r>
      <w:r w:rsidRPr="00A71BE8">
        <w:rPr>
          <w:szCs w:val="28"/>
        </w:rPr>
        <w:t xml:space="preserve"> в сумме </w:t>
      </w:r>
      <w:r w:rsidR="009C7FA0" w:rsidRPr="00A71BE8">
        <w:rPr>
          <w:szCs w:val="28"/>
        </w:rPr>
        <w:t>120,0 тыс. рублей для материально-технического обеспечения муниципального учреждения "Сельский Дом культуры поселка Комсомолец".</w:t>
      </w:r>
    </w:p>
    <w:p w14:paraId="7253571E" w14:textId="77777777" w:rsidR="00A15669" w:rsidRPr="00A71BE8" w:rsidRDefault="00A15669" w:rsidP="00A15669">
      <w:pPr>
        <w:snapToGrid w:val="0"/>
        <w:ind w:firstLine="709"/>
        <w:jc w:val="both"/>
        <w:rPr>
          <w:szCs w:val="28"/>
        </w:rPr>
      </w:pPr>
      <w:r w:rsidRPr="00A71BE8">
        <w:rPr>
          <w:bCs/>
          <w:szCs w:val="28"/>
        </w:rPr>
        <w:t xml:space="preserve">В связи с этим расходная часть бюджета увеличится и составит </w:t>
      </w:r>
      <w:r w:rsidR="00A71C8E" w:rsidRPr="00A71BE8">
        <w:rPr>
          <w:bCs/>
          <w:szCs w:val="28"/>
        </w:rPr>
        <w:t>3</w:t>
      </w:r>
      <w:r w:rsidR="009C7FA0" w:rsidRPr="00A71BE8">
        <w:rPr>
          <w:bCs/>
          <w:szCs w:val="28"/>
        </w:rPr>
        <w:t>4</w:t>
      </w:r>
      <w:r w:rsidR="00A71C8E" w:rsidRPr="00A71BE8">
        <w:rPr>
          <w:bCs/>
          <w:szCs w:val="28"/>
        </w:rPr>
        <w:t> </w:t>
      </w:r>
      <w:r w:rsidR="009C7FA0" w:rsidRPr="00A71BE8">
        <w:rPr>
          <w:bCs/>
          <w:szCs w:val="28"/>
        </w:rPr>
        <w:t>165</w:t>
      </w:r>
      <w:r w:rsidR="00A71C8E" w:rsidRPr="00A71BE8">
        <w:rPr>
          <w:bCs/>
          <w:szCs w:val="28"/>
        </w:rPr>
        <w:t>,</w:t>
      </w:r>
      <w:r w:rsidR="009C7FA0" w:rsidRPr="00A71BE8">
        <w:rPr>
          <w:bCs/>
          <w:szCs w:val="28"/>
        </w:rPr>
        <w:t>2</w:t>
      </w:r>
      <w:r w:rsidRPr="00A71BE8">
        <w:rPr>
          <w:bCs/>
          <w:szCs w:val="28"/>
        </w:rPr>
        <w:t xml:space="preserve">  тыс. руб.</w:t>
      </w:r>
    </w:p>
    <w:p w14:paraId="02421443" w14:textId="77777777" w:rsidR="00A15669" w:rsidRPr="00A71BE8" w:rsidRDefault="00A15669" w:rsidP="00A15669">
      <w:pPr>
        <w:ind w:right="-60" w:firstLine="709"/>
        <w:jc w:val="both"/>
        <w:rPr>
          <w:szCs w:val="28"/>
        </w:rPr>
      </w:pPr>
      <w:r w:rsidRPr="00A71BE8">
        <w:rPr>
          <w:szCs w:val="28"/>
        </w:rPr>
        <w:t>В связи с вышеизложенным необходимо внести изменения в приложения № 1-</w:t>
      </w:r>
      <w:r w:rsidR="009C7FA0" w:rsidRPr="00A71BE8">
        <w:rPr>
          <w:szCs w:val="28"/>
        </w:rPr>
        <w:t>6,</w:t>
      </w:r>
      <w:r w:rsidRPr="00A71BE8">
        <w:rPr>
          <w:szCs w:val="28"/>
        </w:rPr>
        <w:t>8  к решению.</w:t>
      </w:r>
    </w:p>
    <w:p w14:paraId="3C0FF348" w14:textId="77777777" w:rsidR="00A15669" w:rsidRPr="00A71BE8" w:rsidRDefault="00A15669" w:rsidP="00A15669">
      <w:pPr>
        <w:ind w:right="-60" w:firstLine="709"/>
        <w:jc w:val="both"/>
        <w:rPr>
          <w:sz w:val="24"/>
          <w:szCs w:val="24"/>
        </w:rPr>
      </w:pPr>
    </w:p>
    <w:p w14:paraId="4AF4D9B0" w14:textId="77777777" w:rsidR="00A15669" w:rsidRPr="007455BB" w:rsidRDefault="00A15669" w:rsidP="00A15669">
      <w:pPr>
        <w:tabs>
          <w:tab w:val="left" w:pos="1060"/>
        </w:tabs>
        <w:ind w:firstLine="709"/>
        <w:jc w:val="both"/>
        <w:rPr>
          <w:bCs/>
          <w:szCs w:val="28"/>
        </w:rPr>
      </w:pPr>
    </w:p>
    <w:p w14:paraId="2E501F30" w14:textId="77777777" w:rsidR="00A15669" w:rsidRPr="000D6104" w:rsidRDefault="009C7FA0" w:rsidP="000D6104">
      <w:pPr>
        <w:pStyle w:val="af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A15669" w:rsidRPr="007455B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15669" w:rsidRPr="007455BB">
        <w:rPr>
          <w:sz w:val="28"/>
          <w:szCs w:val="28"/>
        </w:rPr>
        <w:t xml:space="preserve"> финансового отдела       </w:t>
      </w:r>
      <w:r w:rsidR="00A15669">
        <w:rPr>
          <w:sz w:val="28"/>
          <w:szCs w:val="28"/>
        </w:rPr>
        <w:t xml:space="preserve">           </w:t>
      </w:r>
      <w:r w:rsidR="00A15669" w:rsidRPr="007455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А</w:t>
      </w:r>
      <w:r w:rsidR="00A15669">
        <w:rPr>
          <w:sz w:val="28"/>
          <w:szCs w:val="28"/>
        </w:rPr>
        <w:t xml:space="preserve">.А. </w:t>
      </w:r>
      <w:r>
        <w:rPr>
          <w:sz w:val="28"/>
          <w:szCs w:val="28"/>
        </w:rPr>
        <w:t>Калиниче</w:t>
      </w:r>
      <w:r w:rsidR="00A15669">
        <w:rPr>
          <w:sz w:val="28"/>
          <w:szCs w:val="28"/>
        </w:rPr>
        <w:t>нко</w:t>
      </w:r>
    </w:p>
    <w:sectPr w:rsidR="00A15669" w:rsidRPr="000D6104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4002A6A"/>
    <w:multiLevelType w:val="hybridMultilevel"/>
    <w:tmpl w:val="F19233A4"/>
    <w:lvl w:ilvl="0" w:tplc="92E87772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3B134C"/>
    <w:multiLevelType w:val="hybridMultilevel"/>
    <w:tmpl w:val="8402E0CA"/>
    <w:lvl w:ilvl="0" w:tplc="35789C0C">
      <w:start w:val="1"/>
      <w:numFmt w:val="decimal"/>
      <w:lvlText w:val="%1)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752A5F"/>
    <w:multiLevelType w:val="hybridMultilevel"/>
    <w:tmpl w:val="90A48AD6"/>
    <w:lvl w:ilvl="0" w:tplc="7C7C4626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32242237">
    <w:abstractNumId w:val="0"/>
  </w:num>
  <w:num w:numId="2" w16cid:durableId="458112670">
    <w:abstractNumId w:val="1"/>
  </w:num>
  <w:num w:numId="3" w16cid:durableId="1509564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8441207">
    <w:abstractNumId w:val="2"/>
  </w:num>
  <w:num w:numId="5" w16cid:durableId="1867521742">
    <w:abstractNumId w:val="3"/>
  </w:num>
  <w:num w:numId="6" w16cid:durableId="1091436552">
    <w:abstractNumId w:val="5"/>
  </w:num>
  <w:num w:numId="7" w16cid:durableId="1139152231">
    <w:abstractNumId w:val="9"/>
  </w:num>
  <w:num w:numId="8" w16cid:durableId="210843336">
    <w:abstractNumId w:val="6"/>
  </w:num>
  <w:num w:numId="9" w16cid:durableId="355619840">
    <w:abstractNumId w:val="8"/>
  </w:num>
  <w:num w:numId="10" w16cid:durableId="773093510">
    <w:abstractNumId w:val="7"/>
  </w:num>
  <w:num w:numId="11" w16cid:durableId="1671061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208"/>
    <w:rsid w:val="000D6104"/>
    <w:rsid w:val="0014069C"/>
    <w:rsid w:val="0014561E"/>
    <w:rsid w:val="001E482B"/>
    <w:rsid w:val="00244401"/>
    <w:rsid w:val="0024516C"/>
    <w:rsid w:val="00267995"/>
    <w:rsid w:val="00300108"/>
    <w:rsid w:val="0033350A"/>
    <w:rsid w:val="00343C4E"/>
    <w:rsid w:val="00563D69"/>
    <w:rsid w:val="005B7740"/>
    <w:rsid w:val="006669D9"/>
    <w:rsid w:val="006E1BF6"/>
    <w:rsid w:val="00725016"/>
    <w:rsid w:val="00761208"/>
    <w:rsid w:val="0086090E"/>
    <w:rsid w:val="0086283D"/>
    <w:rsid w:val="0087746E"/>
    <w:rsid w:val="008A0371"/>
    <w:rsid w:val="008A2535"/>
    <w:rsid w:val="00961FB6"/>
    <w:rsid w:val="009657EF"/>
    <w:rsid w:val="009A6CDF"/>
    <w:rsid w:val="009B2459"/>
    <w:rsid w:val="009C7FA0"/>
    <w:rsid w:val="00A15669"/>
    <w:rsid w:val="00A458CC"/>
    <w:rsid w:val="00A630B2"/>
    <w:rsid w:val="00A71BE8"/>
    <w:rsid w:val="00A71C8E"/>
    <w:rsid w:val="00AA23DE"/>
    <w:rsid w:val="00AC3F8D"/>
    <w:rsid w:val="00AD39EA"/>
    <w:rsid w:val="00BF72B8"/>
    <w:rsid w:val="00C63192"/>
    <w:rsid w:val="00D823EA"/>
    <w:rsid w:val="00EA537B"/>
    <w:rsid w:val="00F05396"/>
    <w:rsid w:val="00F154B9"/>
    <w:rsid w:val="00F2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ADF9"/>
  <w15:docId w15:val="{01FE810F-ADAE-45F1-AEDD-2C098F7E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1"/>
    <w:qFormat/>
    <w:rsid w:val="001E48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E482B"/>
    <w:pPr>
      <w:keepNext/>
      <w:widowControl w:val="0"/>
      <w:numPr>
        <w:ilvl w:val="1"/>
        <w:numId w:val="1"/>
      </w:numPr>
      <w:shd w:val="clear" w:color="auto" w:fill="FFFFFF"/>
      <w:autoSpaceDE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paragraph" w:styleId="3">
    <w:name w:val="heading 3"/>
    <w:basedOn w:val="a"/>
    <w:next w:val="a"/>
    <w:link w:val="30"/>
    <w:qFormat/>
    <w:rsid w:val="001E482B"/>
    <w:pPr>
      <w:keepNext/>
      <w:numPr>
        <w:ilvl w:val="2"/>
        <w:numId w:val="1"/>
      </w:numPr>
      <w:jc w:val="center"/>
      <w:outlineLvl w:val="2"/>
    </w:pPr>
    <w:rPr>
      <w:b/>
      <w:szCs w:val="24"/>
      <w:lang w:val="sr-Cyrl-CS"/>
    </w:rPr>
  </w:style>
  <w:style w:type="paragraph" w:styleId="4">
    <w:name w:val="heading 4"/>
    <w:basedOn w:val="a"/>
    <w:next w:val="a"/>
    <w:link w:val="40"/>
    <w:qFormat/>
    <w:rsid w:val="001E482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sr-Cyrl-CS"/>
    </w:rPr>
  </w:style>
  <w:style w:type="paragraph" w:styleId="5">
    <w:name w:val="heading 5"/>
    <w:basedOn w:val="a"/>
    <w:next w:val="a"/>
    <w:link w:val="50"/>
    <w:qFormat/>
    <w:rsid w:val="001E48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sr-Cyrl-CS"/>
    </w:rPr>
  </w:style>
  <w:style w:type="paragraph" w:styleId="6">
    <w:name w:val="heading 6"/>
    <w:basedOn w:val="a"/>
    <w:next w:val="a"/>
    <w:link w:val="60"/>
    <w:qFormat/>
    <w:rsid w:val="001E482B"/>
    <w:pPr>
      <w:keepNext/>
      <w:numPr>
        <w:ilvl w:val="5"/>
        <w:numId w:val="1"/>
      </w:numPr>
      <w:outlineLvl w:val="5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qFormat/>
    <w:rsid w:val="001E482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paragraph" w:customStyle="1" w:styleId="ConsTitle">
    <w:name w:val="ConsTitle"/>
    <w:rsid w:val="0076120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No Spacing"/>
    <w:qFormat/>
    <w:rsid w:val="0076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ConsNonformat">
    <w:name w:val="ConsNonformat"/>
    <w:rsid w:val="001E48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аголовок 1 Знак"/>
    <w:basedOn w:val="a0"/>
    <w:link w:val="1"/>
    <w:rsid w:val="001E482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E482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1E482B"/>
    <w:rPr>
      <w:rFonts w:ascii="Times New Roman" w:eastAsia="Times New Roman" w:hAnsi="Times New Roman" w:cs="Times New Roman"/>
      <w:b/>
      <w:sz w:val="28"/>
      <w:szCs w:val="24"/>
      <w:lang w:val="sr-Cyrl-CS" w:eastAsia="ar-SA"/>
    </w:rPr>
  </w:style>
  <w:style w:type="character" w:customStyle="1" w:styleId="40">
    <w:name w:val="Заголовок 4 Знак"/>
    <w:basedOn w:val="a0"/>
    <w:link w:val="4"/>
    <w:rsid w:val="001E482B"/>
    <w:rPr>
      <w:rFonts w:ascii="Times New Roman" w:eastAsia="Times New Roman" w:hAnsi="Times New Roman" w:cs="Times New Roman"/>
      <w:b/>
      <w:bCs/>
      <w:sz w:val="28"/>
      <w:szCs w:val="28"/>
      <w:lang w:val="sr-Cyrl-CS" w:eastAsia="ar-SA"/>
    </w:rPr>
  </w:style>
  <w:style w:type="character" w:customStyle="1" w:styleId="50">
    <w:name w:val="Заголовок 5 Знак"/>
    <w:basedOn w:val="a0"/>
    <w:link w:val="5"/>
    <w:rsid w:val="001E482B"/>
    <w:rPr>
      <w:rFonts w:ascii="Times New Roman" w:eastAsia="Times New Roman" w:hAnsi="Times New Roman" w:cs="Times New Roman"/>
      <w:b/>
      <w:bCs/>
      <w:i/>
      <w:iCs/>
      <w:sz w:val="26"/>
      <w:szCs w:val="26"/>
      <w:lang w:val="sr-Cyrl-CS" w:eastAsia="ar-SA"/>
    </w:rPr>
  </w:style>
  <w:style w:type="character" w:customStyle="1" w:styleId="60">
    <w:name w:val="Заголовок 6 Знак"/>
    <w:basedOn w:val="a0"/>
    <w:link w:val="6"/>
    <w:rsid w:val="001E482B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1E482B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Absatz-Standardschriftart">
    <w:name w:val="Absatz-Standardschriftart"/>
    <w:rsid w:val="001E482B"/>
  </w:style>
  <w:style w:type="character" w:customStyle="1" w:styleId="WW8Num3z0">
    <w:name w:val="WW8Num3z0"/>
    <w:rsid w:val="001E482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E482B"/>
    <w:rPr>
      <w:rFonts w:ascii="Times New Roman" w:hAnsi="Times New Roman" w:cs="Times New Roman"/>
    </w:rPr>
  </w:style>
  <w:style w:type="character" w:customStyle="1" w:styleId="WW8Num5z0">
    <w:name w:val="WW8Num5z0"/>
    <w:rsid w:val="001E482B"/>
    <w:rPr>
      <w:b w:val="0"/>
      <w:i w:val="0"/>
      <w:sz w:val="28"/>
    </w:rPr>
  </w:style>
  <w:style w:type="character" w:customStyle="1" w:styleId="WW-Absatz-Standardschriftart">
    <w:name w:val="WW-Absatz-Standardschriftart"/>
    <w:rsid w:val="001E482B"/>
  </w:style>
  <w:style w:type="character" w:customStyle="1" w:styleId="31">
    <w:name w:val="Основной шрифт абзаца3"/>
    <w:rsid w:val="001E482B"/>
  </w:style>
  <w:style w:type="character" w:customStyle="1" w:styleId="WW-Absatz-Standardschriftart1">
    <w:name w:val="WW-Absatz-Standardschriftart1"/>
    <w:rsid w:val="001E482B"/>
  </w:style>
  <w:style w:type="character" w:customStyle="1" w:styleId="WW8Num2z0">
    <w:name w:val="WW8Num2z0"/>
    <w:rsid w:val="001E482B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1E482B"/>
    <w:rPr>
      <w:rFonts w:ascii="Symbol" w:eastAsia="Times New Roman" w:hAnsi="Symbol" w:cs="Times New Roman"/>
    </w:rPr>
  </w:style>
  <w:style w:type="character" w:customStyle="1" w:styleId="WW8Num6z1">
    <w:name w:val="WW8Num6z1"/>
    <w:rsid w:val="001E482B"/>
    <w:rPr>
      <w:rFonts w:ascii="Courier New" w:hAnsi="Courier New" w:cs="Courier New"/>
    </w:rPr>
  </w:style>
  <w:style w:type="character" w:customStyle="1" w:styleId="WW8Num6z2">
    <w:name w:val="WW8Num6z2"/>
    <w:rsid w:val="001E482B"/>
    <w:rPr>
      <w:rFonts w:ascii="Wingdings" w:hAnsi="Wingdings"/>
    </w:rPr>
  </w:style>
  <w:style w:type="character" w:customStyle="1" w:styleId="WW8Num6z3">
    <w:name w:val="WW8Num6z3"/>
    <w:rsid w:val="001E482B"/>
    <w:rPr>
      <w:rFonts w:ascii="Symbol" w:hAnsi="Symbol"/>
    </w:rPr>
  </w:style>
  <w:style w:type="character" w:customStyle="1" w:styleId="WW8Num9z0">
    <w:name w:val="WW8Num9z0"/>
    <w:rsid w:val="001E482B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1E482B"/>
    <w:rPr>
      <w:rFonts w:ascii="Courier New" w:hAnsi="Courier New" w:cs="Courier New"/>
    </w:rPr>
  </w:style>
  <w:style w:type="character" w:customStyle="1" w:styleId="WW8Num9z2">
    <w:name w:val="WW8Num9z2"/>
    <w:rsid w:val="001E482B"/>
    <w:rPr>
      <w:rFonts w:ascii="Wingdings" w:hAnsi="Wingdings"/>
    </w:rPr>
  </w:style>
  <w:style w:type="character" w:customStyle="1" w:styleId="WW8Num9z3">
    <w:name w:val="WW8Num9z3"/>
    <w:rsid w:val="001E482B"/>
    <w:rPr>
      <w:rFonts w:ascii="Symbol" w:hAnsi="Symbol"/>
    </w:rPr>
  </w:style>
  <w:style w:type="character" w:customStyle="1" w:styleId="WW8Num10z0">
    <w:name w:val="WW8Num10z0"/>
    <w:rsid w:val="001E482B"/>
    <w:rPr>
      <w:rFonts w:ascii="Symbol" w:hAnsi="Symbol" w:cs="Symbol"/>
    </w:rPr>
  </w:style>
  <w:style w:type="character" w:customStyle="1" w:styleId="WW8Num10z1">
    <w:name w:val="WW8Num10z1"/>
    <w:rsid w:val="001E482B"/>
    <w:rPr>
      <w:rFonts w:ascii="Courier New" w:hAnsi="Courier New" w:cs="Courier New"/>
    </w:rPr>
  </w:style>
  <w:style w:type="character" w:customStyle="1" w:styleId="WW8Num10z2">
    <w:name w:val="WW8Num10z2"/>
    <w:rsid w:val="001E482B"/>
    <w:rPr>
      <w:rFonts w:ascii="Wingdings" w:hAnsi="Wingdings" w:cs="Wingdings"/>
    </w:rPr>
  </w:style>
  <w:style w:type="character" w:customStyle="1" w:styleId="WW8Num15z0">
    <w:name w:val="WW8Num15z0"/>
    <w:rsid w:val="001E482B"/>
    <w:rPr>
      <w:b/>
    </w:rPr>
  </w:style>
  <w:style w:type="character" w:customStyle="1" w:styleId="WW8Num18z0">
    <w:name w:val="WW8Num18z0"/>
    <w:rsid w:val="001E482B"/>
    <w:rPr>
      <w:rFonts w:ascii="Symbol" w:eastAsia="Times New Roman" w:hAnsi="Symbol" w:cs="Times New Roman"/>
    </w:rPr>
  </w:style>
  <w:style w:type="character" w:customStyle="1" w:styleId="WW8Num22z0">
    <w:name w:val="WW8Num22z0"/>
    <w:rsid w:val="001E482B"/>
    <w:rPr>
      <w:rFonts w:ascii="Symbol" w:hAnsi="Symbol" w:cs="Symbol"/>
    </w:rPr>
  </w:style>
  <w:style w:type="character" w:customStyle="1" w:styleId="WW8Num22z1">
    <w:name w:val="WW8Num22z1"/>
    <w:rsid w:val="001E482B"/>
    <w:rPr>
      <w:rFonts w:ascii="Courier New" w:hAnsi="Courier New" w:cs="Courier New"/>
    </w:rPr>
  </w:style>
  <w:style w:type="character" w:customStyle="1" w:styleId="WW8Num22z2">
    <w:name w:val="WW8Num22z2"/>
    <w:rsid w:val="001E482B"/>
    <w:rPr>
      <w:rFonts w:ascii="Wingdings" w:hAnsi="Wingdings" w:cs="Wingdings"/>
    </w:rPr>
  </w:style>
  <w:style w:type="character" w:customStyle="1" w:styleId="WW8Num23z0">
    <w:name w:val="WW8Num23z0"/>
    <w:rsid w:val="001E482B"/>
    <w:rPr>
      <w:rFonts w:ascii="Times New Roman CYR" w:hAnsi="Times New Roman CYR" w:cs="Times New Roman CYR"/>
    </w:rPr>
  </w:style>
  <w:style w:type="character" w:customStyle="1" w:styleId="WW8Num26z0">
    <w:name w:val="WW8Num26z0"/>
    <w:rsid w:val="001E482B"/>
    <w:rPr>
      <w:rFonts w:ascii="Wingdings" w:hAnsi="Wingdings"/>
    </w:rPr>
  </w:style>
  <w:style w:type="character" w:customStyle="1" w:styleId="WW8Num26z1">
    <w:name w:val="WW8Num26z1"/>
    <w:rsid w:val="001E482B"/>
    <w:rPr>
      <w:rFonts w:ascii="Courier New" w:hAnsi="Courier New"/>
    </w:rPr>
  </w:style>
  <w:style w:type="character" w:customStyle="1" w:styleId="WW8Num26z3">
    <w:name w:val="WW8Num26z3"/>
    <w:rsid w:val="001E482B"/>
    <w:rPr>
      <w:rFonts w:ascii="Symbol" w:hAnsi="Symbol"/>
    </w:rPr>
  </w:style>
  <w:style w:type="character" w:customStyle="1" w:styleId="WW8Num32z0">
    <w:name w:val="WW8Num32z0"/>
    <w:rsid w:val="001E482B"/>
    <w:rPr>
      <w:b/>
    </w:rPr>
  </w:style>
  <w:style w:type="character" w:customStyle="1" w:styleId="WW8Num33z0">
    <w:name w:val="WW8Num33z0"/>
    <w:rsid w:val="001E482B"/>
    <w:rPr>
      <w:rFonts w:ascii="Symbol" w:hAnsi="Symbol" w:cs="Symbol"/>
    </w:rPr>
  </w:style>
  <w:style w:type="character" w:customStyle="1" w:styleId="WW8Num33z1">
    <w:name w:val="WW8Num33z1"/>
    <w:rsid w:val="001E482B"/>
    <w:rPr>
      <w:rFonts w:ascii="Courier New" w:hAnsi="Courier New" w:cs="Courier New"/>
    </w:rPr>
  </w:style>
  <w:style w:type="character" w:customStyle="1" w:styleId="WW8Num33z2">
    <w:name w:val="WW8Num33z2"/>
    <w:rsid w:val="001E482B"/>
    <w:rPr>
      <w:rFonts w:ascii="Wingdings" w:hAnsi="Wingdings" w:cs="Wingdings"/>
    </w:rPr>
  </w:style>
  <w:style w:type="character" w:customStyle="1" w:styleId="21">
    <w:name w:val="Основной шрифт абзаца2"/>
    <w:rsid w:val="001E482B"/>
  </w:style>
  <w:style w:type="character" w:customStyle="1" w:styleId="32">
    <w:name w:val="Основной текст 3 Знак"/>
    <w:basedOn w:val="21"/>
    <w:rsid w:val="001E482B"/>
    <w:rPr>
      <w:sz w:val="16"/>
      <w:szCs w:val="16"/>
      <w:lang w:val="sr-Cyrl-CS"/>
    </w:rPr>
  </w:style>
  <w:style w:type="character" w:customStyle="1" w:styleId="a5">
    <w:name w:val="Нижний колонтитул Знак"/>
    <w:basedOn w:val="21"/>
    <w:uiPriority w:val="99"/>
    <w:rsid w:val="001E482B"/>
    <w:rPr>
      <w:sz w:val="24"/>
      <w:szCs w:val="24"/>
    </w:rPr>
  </w:style>
  <w:style w:type="character" w:customStyle="1" w:styleId="a6">
    <w:name w:val="Основной текст с отступом Знак"/>
    <w:basedOn w:val="21"/>
    <w:rsid w:val="001E482B"/>
    <w:rPr>
      <w:sz w:val="24"/>
      <w:szCs w:val="24"/>
    </w:rPr>
  </w:style>
  <w:style w:type="character" w:customStyle="1" w:styleId="a7">
    <w:name w:val="Текст Знак"/>
    <w:basedOn w:val="21"/>
    <w:rsid w:val="001E482B"/>
    <w:rPr>
      <w:rFonts w:ascii="Courier New" w:hAnsi="Courier New" w:cs="Courier New"/>
    </w:rPr>
  </w:style>
  <w:style w:type="character" w:customStyle="1" w:styleId="a8">
    <w:name w:val="Текст выноски Знак"/>
    <w:basedOn w:val="21"/>
    <w:rsid w:val="001E482B"/>
    <w:rPr>
      <w:rFonts w:ascii="Tahoma" w:hAnsi="Tahoma" w:cs="Tahoma"/>
      <w:sz w:val="16"/>
      <w:szCs w:val="16"/>
      <w:lang w:val="sr-Cyrl-CS"/>
    </w:rPr>
  </w:style>
  <w:style w:type="character" w:styleId="a9">
    <w:name w:val="page number"/>
    <w:basedOn w:val="21"/>
    <w:rsid w:val="001E482B"/>
  </w:style>
  <w:style w:type="character" w:customStyle="1" w:styleId="aa">
    <w:name w:val="Основной текст Знак"/>
    <w:basedOn w:val="21"/>
    <w:rsid w:val="001E482B"/>
    <w:rPr>
      <w:sz w:val="28"/>
    </w:rPr>
  </w:style>
  <w:style w:type="character" w:customStyle="1" w:styleId="WW8Num1z0">
    <w:name w:val="WW8Num1z0"/>
    <w:rsid w:val="001E482B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1E482B"/>
  </w:style>
  <w:style w:type="character" w:customStyle="1" w:styleId="WW-Absatz-Standardschriftart111">
    <w:name w:val="WW-Absatz-Standardschriftart111"/>
    <w:rsid w:val="001E482B"/>
  </w:style>
  <w:style w:type="character" w:customStyle="1" w:styleId="WW-Absatz-Standardschriftart1111">
    <w:name w:val="WW-Absatz-Standardschriftart1111"/>
    <w:rsid w:val="001E482B"/>
  </w:style>
  <w:style w:type="character" w:customStyle="1" w:styleId="WW-Absatz-Standardschriftart11111">
    <w:name w:val="WW-Absatz-Standardschriftart11111"/>
    <w:rsid w:val="001E482B"/>
  </w:style>
  <w:style w:type="character" w:customStyle="1" w:styleId="WW-Absatz-Standardschriftart111111">
    <w:name w:val="WW-Absatz-Standardschriftart111111"/>
    <w:rsid w:val="001E482B"/>
  </w:style>
  <w:style w:type="character" w:customStyle="1" w:styleId="WW-Absatz-Standardschriftart1111111">
    <w:name w:val="WW-Absatz-Standardschriftart1111111"/>
    <w:rsid w:val="001E482B"/>
  </w:style>
  <w:style w:type="character" w:customStyle="1" w:styleId="WW-Absatz-Standardschriftart11111111">
    <w:name w:val="WW-Absatz-Standardschriftart11111111"/>
    <w:rsid w:val="001E482B"/>
  </w:style>
  <w:style w:type="character" w:customStyle="1" w:styleId="WW-Absatz-Standardschriftart111111111">
    <w:name w:val="WW-Absatz-Standardschriftart111111111"/>
    <w:rsid w:val="001E482B"/>
  </w:style>
  <w:style w:type="character" w:customStyle="1" w:styleId="WW-Absatz-Standardschriftart1111111111">
    <w:name w:val="WW-Absatz-Standardschriftart1111111111"/>
    <w:rsid w:val="001E482B"/>
  </w:style>
  <w:style w:type="character" w:customStyle="1" w:styleId="WW-Absatz-Standardschriftart11111111111">
    <w:name w:val="WW-Absatz-Standardschriftart11111111111"/>
    <w:rsid w:val="001E482B"/>
  </w:style>
  <w:style w:type="character" w:customStyle="1" w:styleId="WW-Absatz-Standardschriftart111111111111">
    <w:name w:val="WW-Absatz-Standardschriftart111111111111"/>
    <w:rsid w:val="001E482B"/>
  </w:style>
  <w:style w:type="character" w:customStyle="1" w:styleId="WW-Absatz-Standardschriftart1111111111111">
    <w:name w:val="WW-Absatz-Standardschriftart1111111111111"/>
    <w:rsid w:val="001E482B"/>
  </w:style>
  <w:style w:type="character" w:customStyle="1" w:styleId="WW-Absatz-Standardschriftart11111111111111">
    <w:name w:val="WW-Absatz-Standardschriftart11111111111111"/>
    <w:rsid w:val="001E482B"/>
  </w:style>
  <w:style w:type="character" w:customStyle="1" w:styleId="WW-Absatz-Standardschriftart111111111111111">
    <w:name w:val="WW-Absatz-Standardschriftart111111111111111"/>
    <w:rsid w:val="001E482B"/>
  </w:style>
  <w:style w:type="character" w:customStyle="1" w:styleId="WW-Absatz-Standardschriftart1111111111111111">
    <w:name w:val="WW-Absatz-Standardschriftart1111111111111111"/>
    <w:rsid w:val="001E482B"/>
  </w:style>
  <w:style w:type="character" w:customStyle="1" w:styleId="WW-Absatz-Standardschriftart11111111111111111">
    <w:name w:val="WW-Absatz-Standardschriftart11111111111111111"/>
    <w:rsid w:val="001E482B"/>
  </w:style>
  <w:style w:type="character" w:customStyle="1" w:styleId="WW-Absatz-Standardschriftart111111111111111111">
    <w:name w:val="WW-Absatz-Standardschriftart111111111111111111"/>
    <w:rsid w:val="001E482B"/>
  </w:style>
  <w:style w:type="character" w:customStyle="1" w:styleId="WW-Absatz-Standardschriftart1111111111111111111">
    <w:name w:val="WW-Absatz-Standardschriftart1111111111111111111"/>
    <w:rsid w:val="001E482B"/>
  </w:style>
  <w:style w:type="character" w:customStyle="1" w:styleId="WW-Absatz-Standardschriftart11111111111111111111">
    <w:name w:val="WW-Absatz-Standardschriftart11111111111111111111"/>
    <w:rsid w:val="001E482B"/>
  </w:style>
  <w:style w:type="character" w:customStyle="1" w:styleId="WW-Absatz-Standardschriftart111111111111111111111">
    <w:name w:val="WW-Absatz-Standardschriftart111111111111111111111"/>
    <w:rsid w:val="001E482B"/>
  </w:style>
  <w:style w:type="character" w:customStyle="1" w:styleId="WW-Absatz-Standardschriftart1111111111111111111111">
    <w:name w:val="WW-Absatz-Standardschriftart1111111111111111111111"/>
    <w:rsid w:val="001E482B"/>
  </w:style>
  <w:style w:type="character" w:customStyle="1" w:styleId="12">
    <w:name w:val="Основной шрифт абзаца1"/>
    <w:rsid w:val="001E482B"/>
  </w:style>
  <w:style w:type="character" w:customStyle="1" w:styleId="ab">
    <w:name w:val="Символ нумерации"/>
    <w:rsid w:val="001E482B"/>
  </w:style>
  <w:style w:type="character" w:customStyle="1" w:styleId="ac">
    <w:name w:val="Маркеры списка"/>
    <w:rsid w:val="001E482B"/>
    <w:rPr>
      <w:rFonts w:ascii="StarSymbol" w:eastAsia="StarSymbol" w:hAnsi="StarSymbol" w:cs="StarSymbol"/>
      <w:sz w:val="18"/>
      <w:szCs w:val="18"/>
    </w:rPr>
  </w:style>
  <w:style w:type="character" w:customStyle="1" w:styleId="ad">
    <w:name w:val="Верхний колонтитул Знак"/>
    <w:basedOn w:val="21"/>
    <w:uiPriority w:val="99"/>
    <w:rsid w:val="001E482B"/>
    <w:rPr>
      <w:sz w:val="24"/>
      <w:szCs w:val="24"/>
    </w:rPr>
  </w:style>
  <w:style w:type="character" w:styleId="ae">
    <w:name w:val="Hyperlink"/>
    <w:basedOn w:val="21"/>
    <w:rsid w:val="001E482B"/>
    <w:rPr>
      <w:color w:val="0000FF"/>
      <w:u w:val="single"/>
    </w:rPr>
  </w:style>
  <w:style w:type="character" w:styleId="af">
    <w:name w:val="FollowedHyperlink"/>
    <w:basedOn w:val="21"/>
    <w:rsid w:val="001E482B"/>
    <w:rPr>
      <w:color w:val="800080"/>
      <w:u w:val="single"/>
    </w:rPr>
  </w:style>
  <w:style w:type="character" w:customStyle="1" w:styleId="ConsNormal">
    <w:name w:val="ConsNormal Знак"/>
    <w:basedOn w:val="21"/>
    <w:rsid w:val="001E482B"/>
    <w:rPr>
      <w:rFonts w:ascii="Arial" w:hAnsi="Arial" w:cs="Arial"/>
      <w:lang w:val="ru-RU" w:eastAsia="ar-SA" w:bidi="ar-SA"/>
    </w:rPr>
  </w:style>
  <w:style w:type="character" w:customStyle="1" w:styleId="WW8Num23z1">
    <w:name w:val="WW8Num23z1"/>
    <w:rsid w:val="001E482B"/>
    <w:rPr>
      <w:rFonts w:ascii="Courier New" w:hAnsi="Courier New" w:cs="Courier New"/>
    </w:rPr>
  </w:style>
  <w:style w:type="character" w:customStyle="1" w:styleId="WW8Num23z2">
    <w:name w:val="WW8Num23z2"/>
    <w:rsid w:val="001E482B"/>
    <w:rPr>
      <w:rFonts w:ascii="Wingdings" w:hAnsi="Wingdings"/>
    </w:rPr>
  </w:style>
  <w:style w:type="character" w:customStyle="1" w:styleId="WW8Num23z3">
    <w:name w:val="WW8Num23z3"/>
    <w:rsid w:val="001E482B"/>
    <w:rPr>
      <w:rFonts w:ascii="Symbol" w:hAnsi="Symbol"/>
    </w:rPr>
  </w:style>
  <w:style w:type="character" w:customStyle="1" w:styleId="WW8Num24z0">
    <w:name w:val="WW8Num24z0"/>
    <w:rsid w:val="001E482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E482B"/>
    <w:rPr>
      <w:rFonts w:ascii="Courier New" w:hAnsi="Courier New" w:cs="Courier New"/>
    </w:rPr>
  </w:style>
  <w:style w:type="character" w:customStyle="1" w:styleId="WW8Num24z2">
    <w:name w:val="WW8Num24z2"/>
    <w:rsid w:val="001E482B"/>
    <w:rPr>
      <w:rFonts w:ascii="Wingdings" w:hAnsi="Wingdings"/>
    </w:rPr>
  </w:style>
  <w:style w:type="character" w:customStyle="1" w:styleId="WW8Num24z3">
    <w:name w:val="WW8Num24z3"/>
    <w:rsid w:val="001E482B"/>
    <w:rPr>
      <w:rFonts w:ascii="Symbol" w:hAnsi="Symbol"/>
    </w:rPr>
  </w:style>
  <w:style w:type="character" w:customStyle="1" w:styleId="WW8Num13z0">
    <w:name w:val="WW8Num13z0"/>
    <w:rsid w:val="001E482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E482B"/>
    <w:rPr>
      <w:rFonts w:ascii="Courier New" w:hAnsi="Courier New" w:cs="Courier New"/>
    </w:rPr>
  </w:style>
  <w:style w:type="character" w:customStyle="1" w:styleId="WW8Num13z2">
    <w:name w:val="WW8Num13z2"/>
    <w:rsid w:val="001E482B"/>
    <w:rPr>
      <w:rFonts w:ascii="Wingdings" w:hAnsi="Wingdings"/>
    </w:rPr>
  </w:style>
  <w:style w:type="character" w:customStyle="1" w:styleId="WW8Num13z3">
    <w:name w:val="WW8Num13z3"/>
    <w:rsid w:val="001E482B"/>
    <w:rPr>
      <w:rFonts w:ascii="Symbol" w:hAnsi="Symbol"/>
    </w:rPr>
  </w:style>
  <w:style w:type="paragraph" w:customStyle="1" w:styleId="13">
    <w:name w:val="Заголовок1"/>
    <w:basedOn w:val="a"/>
    <w:next w:val="af0"/>
    <w:rsid w:val="001E482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link w:val="14"/>
    <w:rsid w:val="001E482B"/>
    <w:pPr>
      <w:jc w:val="both"/>
    </w:pPr>
  </w:style>
  <w:style w:type="character" w:customStyle="1" w:styleId="14">
    <w:name w:val="Основной текст Знак1"/>
    <w:basedOn w:val="a0"/>
    <w:link w:val="af0"/>
    <w:rsid w:val="001E48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List"/>
    <w:basedOn w:val="af0"/>
    <w:rsid w:val="001E482B"/>
    <w:rPr>
      <w:rFonts w:cs="Tahoma"/>
    </w:rPr>
  </w:style>
  <w:style w:type="paragraph" w:customStyle="1" w:styleId="33">
    <w:name w:val="Название3"/>
    <w:basedOn w:val="a"/>
    <w:rsid w:val="001E482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4">
    <w:name w:val="Указатель3"/>
    <w:basedOn w:val="a"/>
    <w:rsid w:val="001E482B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1E482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1E482B"/>
    <w:pPr>
      <w:suppressLineNumbers/>
    </w:pPr>
    <w:rPr>
      <w:rFonts w:ascii="Arial" w:hAnsi="Arial" w:cs="Mangal"/>
    </w:rPr>
  </w:style>
  <w:style w:type="paragraph" w:styleId="af2">
    <w:name w:val="footer"/>
    <w:basedOn w:val="a"/>
    <w:link w:val="15"/>
    <w:uiPriority w:val="99"/>
    <w:rsid w:val="001E48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5">
    <w:name w:val="Нижний колонтитул Знак1"/>
    <w:basedOn w:val="a0"/>
    <w:link w:val="af2"/>
    <w:uiPriority w:val="99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1"/>
    <w:basedOn w:val="a"/>
    <w:rsid w:val="001E482B"/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4">
    <w:name w:val="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ConsNormal0">
    <w:name w:val="ConsNormal"/>
    <w:rsid w:val="001E482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E482B"/>
    <w:pPr>
      <w:spacing w:after="120"/>
    </w:pPr>
    <w:rPr>
      <w:sz w:val="16"/>
      <w:szCs w:val="16"/>
      <w:lang w:val="sr-Cyrl-CS"/>
    </w:rPr>
  </w:style>
  <w:style w:type="paragraph" w:styleId="af5">
    <w:name w:val="Body Text Indent"/>
    <w:basedOn w:val="a"/>
    <w:link w:val="17"/>
    <w:rsid w:val="001E482B"/>
    <w:pPr>
      <w:spacing w:after="120"/>
      <w:ind w:left="283"/>
    </w:pPr>
    <w:rPr>
      <w:sz w:val="24"/>
      <w:szCs w:val="24"/>
    </w:rPr>
  </w:style>
  <w:style w:type="character" w:customStyle="1" w:styleId="17">
    <w:name w:val="Основной текст с отступом Знак1"/>
    <w:basedOn w:val="a0"/>
    <w:link w:val="af5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Текст3"/>
    <w:basedOn w:val="a"/>
    <w:rsid w:val="001E482B"/>
    <w:rPr>
      <w:rFonts w:ascii="Courier New" w:hAnsi="Courier New" w:cs="Courier New"/>
    </w:rPr>
  </w:style>
  <w:style w:type="paragraph" w:styleId="af6">
    <w:name w:val="Balloon Text"/>
    <w:basedOn w:val="a"/>
    <w:link w:val="18"/>
    <w:rsid w:val="001E482B"/>
    <w:rPr>
      <w:rFonts w:ascii="Tahoma" w:hAnsi="Tahoma" w:cs="Tahoma"/>
      <w:sz w:val="16"/>
      <w:szCs w:val="16"/>
      <w:lang w:val="sr-Cyrl-CS"/>
    </w:rPr>
  </w:style>
  <w:style w:type="character" w:customStyle="1" w:styleId="18">
    <w:name w:val="Текст выноски Знак1"/>
    <w:basedOn w:val="a0"/>
    <w:link w:val="af6"/>
    <w:rsid w:val="001E482B"/>
    <w:rPr>
      <w:rFonts w:ascii="Tahoma" w:eastAsia="Times New Roman" w:hAnsi="Tahoma" w:cs="Tahoma"/>
      <w:sz w:val="16"/>
      <w:szCs w:val="16"/>
      <w:lang w:val="sr-Cyrl-CS" w:eastAsia="ar-SA"/>
    </w:rPr>
  </w:style>
  <w:style w:type="paragraph" w:customStyle="1" w:styleId="ConsPlusNormal">
    <w:name w:val="ConsPlusNormal"/>
    <w:rsid w:val="001E482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1a">
    <w:name w:val="Стиль1"/>
    <w:basedOn w:val="16"/>
    <w:rsid w:val="001E482B"/>
    <w:pPr>
      <w:tabs>
        <w:tab w:val="left" w:pos="578"/>
      </w:tabs>
      <w:jc w:val="both"/>
    </w:pPr>
    <w:rPr>
      <w:rFonts w:ascii="Times New Roman" w:hAnsi="Times New Roman"/>
    </w:rPr>
  </w:style>
  <w:style w:type="paragraph" w:customStyle="1" w:styleId="1b">
    <w:name w:val="Название1"/>
    <w:basedOn w:val="a"/>
    <w:rsid w:val="001E48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c">
    <w:name w:val="Указатель1"/>
    <w:basedOn w:val="a"/>
    <w:rsid w:val="001E482B"/>
    <w:pPr>
      <w:suppressLineNumbers/>
    </w:pPr>
    <w:rPr>
      <w:rFonts w:cs="Tahoma"/>
      <w:sz w:val="24"/>
      <w:szCs w:val="24"/>
    </w:rPr>
  </w:style>
  <w:style w:type="paragraph" w:styleId="af7">
    <w:name w:val="header"/>
    <w:basedOn w:val="a"/>
    <w:link w:val="1d"/>
    <w:uiPriority w:val="99"/>
    <w:rsid w:val="001E48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d">
    <w:name w:val="Верхний колонтитул Знак1"/>
    <w:basedOn w:val="a0"/>
    <w:link w:val="af7"/>
    <w:uiPriority w:val="99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">
    <w:name w:val="Цитата1"/>
    <w:basedOn w:val="a"/>
    <w:rsid w:val="001E482B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Cs w:val="28"/>
    </w:rPr>
  </w:style>
  <w:style w:type="paragraph" w:customStyle="1" w:styleId="210">
    <w:name w:val="Основной текст с отступом 21"/>
    <w:basedOn w:val="a"/>
    <w:rsid w:val="001E482B"/>
    <w:pPr>
      <w:spacing w:line="360" w:lineRule="auto"/>
      <w:ind w:firstLine="720"/>
      <w:jc w:val="both"/>
    </w:pPr>
    <w:rPr>
      <w:szCs w:val="28"/>
    </w:rPr>
  </w:style>
  <w:style w:type="paragraph" w:customStyle="1" w:styleId="af8">
    <w:name w:val="Содержимое врезки"/>
    <w:basedOn w:val="af0"/>
    <w:rsid w:val="001E482B"/>
  </w:style>
  <w:style w:type="paragraph" w:customStyle="1" w:styleId="af9">
    <w:name w:val="Содержимое таблицы"/>
    <w:basedOn w:val="a"/>
    <w:rsid w:val="001E482B"/>
    <w:pPr>
      <w:suppressLineNumbers/>
    </w:pPr>
    <w:rPr>
      <w:sz w:val="24"/>
      <w:szCs w:val="24"/>
    </w:rPr>
  </w:style>
  <w:style w:type="paragraph" w:customStyle="1" w:styleId="afa">
    <w:name w:val="Заголовок таблицы"/>
    <w:basedOn w:val="af9"/>
    <w:rsid w:val="001E482B"/>
    <w:pPr>
      <w:jc w:val="center"/>
    </w:pPr>
    <w:rPr>
      <w:b/>
      <w:bCs/>
      <w:i/>
      <w:iCs/>
    </w:rPr>
  </w:style>
  <w:style w:type="paragraph" w:styleId="afb">
    <w:name w:val="Normal (Web)"/>
    <w:basedOn w:val="a"/>
    <w:rsid w:val="001E482B"/>
    <w:pPr>
      <w:spacing w:before="280" w:after="119"/>
    </w:pPr>
    <w:rPr>
      <w:sz w:val="24"/>
      <w:szCs w:val="24"/>
    </w:rPr>
  </w:style>
  <w:style w:type="paragraph" w:customStyle="1" w:styleId="TableContents">
    <w:name w:val="Table Contents"/>
    <w:basedOn w:val="a"/>
    <w:rsid w:val="001E482B"/>
    <w:pPr>
      <w:widowControl w:val="0"/>
      <w:autoSpaceDE w:val="0"/>
    </w:pPr>
    <w:rPr>
      <w:rFonts w:eastAsia="Arial Unicode MS" w:cs="Tahoma"/>
      <w:sz w:val="24"/>
      <w:szCs w:val="24"/>
    </w:rPr>
  </w:style>
  <w:style w:type="paragraph" w:customStyle="1" w:styleId="font5">
    <w:name w:val="font5"/>
    <w:basedOn w:val="a"/>
    <w:rsid w:val="001E482B"/>
    <w:pPr>
      <w:spacing w:before="280" w:after="280"/>
    </w:pPr>
    <w:rPr>
      <w:b/>
      <w:bCs/>
      <w:sz w:val="18"/>
      <w:szCs w:val="18"/>
    </w:rPr>
  </w:style>
  <w:style w:type="paragraph" w:customStyle="1" w:styleId="xl24">
    <w:name w:val="xl2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26">
    <w:name w:val="xl2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sz w:val="18"/>
      <w:szCs w:val="18"/>
    </w:rPr>
  </w:style>
  <w:style w:type="paragraph" w:customStyle="1" w:styleId="xl30">
    <w:name w:val="xl3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3">
    <w:name w:val="xl3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35">
    <w:name w:val="xl3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7">
    <w:name w:val="xl3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5">
    <w:name w:val="xl4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6">
    <w:name w:val="xl4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2">
    <w:name w:val="xl5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57">
    <w:name w:val="xl57"/>
    <w:basedOn w:val="a"/>
    <w:rsid w:val="001E48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9">
    <w:name w:val="xl5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1E482B"/>
    <w:pPr>
      <w:pBdr>
        <w:top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1">
    <w:name w:val="xl7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2">
    <w:name w:val="xl7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10">
    <w:name w:val="Нумерованный список1"/>
    <w:basedOn w:val="a"/>
    <w:rsid w:val="001E482B"/>
    <w:pPr>
      <w:widowControl w:val="0"/>
      <w:numPr>
        <w:numId w:val="2"/>
      </w:numPr>
      <w:jc w:val="both"/>
    </w:pPr>
  </w:style>
  <w:style w:type="paragraph" w:customStyle="1" w:styleId="afc">
    <w:name w:val="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">
    <w:name w:val="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24">
    <w:name w:val="Текст2"/>
    <w:basedOn w:val="a"/>
    <w:rsid w:val="001E482B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1E482B"/>
    <w:pPr>
      <w:spacing w:after="160" w:line="240" w:lineRule="exact"/>
    </w:pPr>
  </w:style>
  <w:style w:type="paragraph" w:customStyle="1" w:styleId="aff0">
    <w:name w:val="Знак Знак Знак Знак"/>
    <w:basedOn w:val="a"/>
    <w:rsid w:val="001E482B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1">
    <w:name w:val="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3">
    <w:name w:val="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4">
    <w:name w:val="Знак Знак Знак Знак"/>
    <w:basedOn w:val="a"/>
    <w:rsid w:val="001E482B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5">
    <w:name w:val="Стиль"/>
    <w:rsid w:val="001E48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41">
    <w:name w:val="Текст4"/>
    <w:basedOn w:val="a"/>
    <w:rsid w:val="001E482B"/>
    <w:rPr>
      <w:rFonts w:ascii="Courier New" w:hAnsi="Courier New"/>
      <w:sz w:val="20"/>
    </w:rPr>
  </w:style>
  <w:style w:type="table" w:styleId="aff6">
    <w:name w:val="Table Grid"/>
    <w:basedOn w:val="a1"/>
    <w:uiPriority w:val="59"/>
    <w:rsid w:val="001E4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Plain Text"/>
    <w:basedOn w:val="a"/>
    <w:link w:val="1f"/>
    <w:rsid w:val="001E482B"/>
    <w:pPr>
      <w:suppressAutoHyphens w:val="0"/>
    </w:pPr>
    <w:rPr>
      <w:rFonts w:ascii="Courier New" w:hAnsi="Courier New"/>
      <w:lang w:eastAsia="ru-RU"/>
    </w:rPr>
  </w:style>
  <w:style w:type="character" w:customStyle="1" w:styleId="1f">
    <w:name w:val="Текст Знак1"/>
    <w:basedOn w:val="a0"/>
    <w:link w:val="aff7"/>
    <w:rsid w:val="001E482B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8">
    <w:name w:val="Прижатый влево"/>
    <w:basedOn w:val="a"/>
    <w:next w:val="a"/>
    <w:rsid w:val="001E482B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1E482B"/>
    <w:rPr>
      <w:b/>
      <w:szCs w:val="24"/>
      <w:lang w:val="sr-Cyrl-CS"/>
    </w:rPr>
  </w:style>
  <w:style w:type="character" w:customStyle="1" w:styleId="blk">
    <w:name w:val="blk"/>
    <w:basedOn w:val="a0"/>
    <w:rsid w:val="001E482B"/>
  </w:style>
  <w:style w:type="paragraph" w:customStyle="1" w:styleId="320">
    <w:name w:val="Основной текст 32"/>
    <w:basedOn w:val="a"/>
    <w:rsid w:val="001E482B"/>
    <w:pPr>
      <w:jc w:val="center"/>
    </w:pPr>
    <w:rPr>
      <w:b/>
      <w:bCs/>
      <w:color w:val="000000"/>
      <w:szCs w:val="28"/>
    </w:rPr>
  </w:style>
  <w:style w:type="character" w:customStyle="1" w:styleId="apple-converted-space">
    <w:name w:val="apple-converted-space"/>
    <w:basedOn w:val="a0"/>
    <w:rsid w:val="001E482B"/>
  </w:style>
  <w:style w:type="character" w:customStyle="1" w:styleId="extended-textshort">
    <w:name w:val="extended-text__short"/>
    <w:basedOn w:val="a0"/>
    <w:rsid w:val="001E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5787</Words>
  <Characters>32990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сельское поселение Красноармейское</cp:lastModifiedBy>
  <cp:revision>23</cp:revision>
  <cp:lastPrinted>2023-02-02T07:58:00Z</cp:lastPrinted>
  <dcterms:created xsi:type="dcterms:W3CDTF">2023-02-02T07:15:00Z</dcterms:created>
  <dcterms:modified xsi:type="dcterms:W3CDTF">2023-04-11T10:30:00Z</dcterms:modified>
</cp:coreProperties>
</file>