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1208" w:rsidRPr="00CE6629" w:rsidRDefault="00CE6629" w:rsidP="00CE6629">
      <w:pPr>
        <w:jc w:val="right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t>ПРОЕКТ</w:t>
      </w:r>
    </w:p>
    <w:p w:rsidR="00761208" w:rsidRPr="00CE6629" w:rsidRDefault="00761208" w:rsidP="00761208">
      <w:pPr>
        <w:jc w:val="center"/>
        <w:rPr>
          <w:b/>
          <w:bCs/>
          <w:szCs w:val="28"/>
        </w:rPr>
      </w:pPr>
    </w:p>
    <w:p w:rsidR="00761208" w:rsidRPr="00CE6629" w:rsidRDefault="00761208" w:rsidP="00761208">
      <w:pPr>
        <w:jc w:val="center"/>
        <w:rPr>
          <w:b/>
          <w:bCs/>
          <w:szCs w:val="28"/>
        </w:rPr>
      </w:pPr>
      <w:r w:rsidRPr="00CE6629">
        <w:rPr>
          <w:b/>
          <w:bCs/>
          <w:szCs w:val="28"/>
        </w:rPr>
        <w:t>СОВЕТ</w:t>
      </w:r>
    </w:p>
    <w:p w:rsidR="00761208" w:rsidRPr="00CE6629" w:rsidRDefault="00761208" w:rsidP="00761208">
      <w:pPr>
        <w:jc w:val="center"/>
        <w:rPr>
          <w:szCs w:val="28"/>
        </w:rPr>
      </w:pPr>
      <w:r w:rsidRPr="00CE6629">
        <w:rPr>
          <w:b/>
          <w:bCs/>
          <w:szCs w:val="28"/>
        </w:rPr>
        <w:t xml:space="preserve">КРАСНОАРМЕЙСКОГО СЕЛЬСКОГО ПОСЕЛЕНИЯ     </w:t>
      </w:r>
    </w:p>
    <w:p w:rsidR="00761208" w:rsidRPr="00CE6629" w:rsidRDefault="00761208" w:rsidP="00761208">
      <w:pPr>
        <w:jc w:val="center"/>
        <w:rPr>
          <w:b/>
          <w:bCs/>
          <w:szCs w:val="28"/>
        </w:rPr>
      </w:pPr>
      <w:r w:rsidRPr="00CE6629">
        <w:rPr>
          <w:b/>
          <w:bCs/>
          <w:szCs w:val="28"/>
        </w:rPr>
        <w:t xml:space="preserve">   ЕЙСКОГО РАЙОНА</w:t>
      </w:r>
    </w:p>
    <w:p w:rsidR="00761208" w:rsidRPr="00CE6629" w:rsidRDefault="00761208" w:rsidP="00761208">
      <w:pPr>
        <w:tabs>
          <w:tab w:val="left" w:pos="7335"/>
        </w:tabs>
        <w:rPr>
          <w:b/>
          <w:bCs/>
          <w:szCs w:val="28"/>
        </w:rPr>
      </w:pPr>
      <w:r w:rsidRPr="00CE6629">
        <w:rPr>
          <w:b/>
          <w:bCs/>
          <w:szCs w:val="28"/>
        </w:rPr>
        <w:tab/>
        <w:t xml:space="preserve">              </w:t>
      </w:r>
    </w:p>
    <w:p w:rsidR="00761208" w:rsidRPr="00CE6629" w:rsidRDefault="00761208" w:rsidP="00761208">
      <w:pPr>
        <w:jc w:val="center"/>
        <w:rPr>
          <w:b/>
          <w:bCs/>
          <w:sz w:val="36"/>
          <w:szCs w:val="36"/>
        </w:rPr>
      </w:pPr>
      <w:r w:rsidRPr="00CE6629">
        <w:rPr>
          <w:b/>
          <w:bCs/>
          <w:sz w:val="36"/>
          <w:szCs w:val="36"/>
        </w:rPr>
        <w:t>РЕШЕНИЕ</w:t>
      </w:r>
    </w:p>
    <w:p w:rsidR="00761208" w:rsidRPr="00CE6629" w:rsidRDefault="00761208" w:rsidP="00761208">
      <w:pPr>
        <w:pStyle w:val="ConsTitle"/>
        <w:widowControl/>
        <w:ind w:right="-142"/>
        <w:rPr>
          <w:rFonts w:ascii="Times New Roman" w:hAnsi="Times New Roman" w:cs="Times New Roman"/>
          <w:b w:val="0"/>
          <w:sz w:val="28"/>
          <w:szCs w:val="28"/>
        </w:rPr>
      </w:pPr>
    </w:p>
    <w:p w:rsidR="00761208" w:rsidRPr="00CE6629" w:rsidRDefault="00761208" w:rsidP="00761208">
      <w:pPr>
        <w:pStyle w:val="ConsTitle"/>
        <w:widowControl/>
        <w:ind w:right="-142"/>
        <w:rPr>
          <w:rFonts w:ascii="Times New Roman" w:hAnsi="Times New Roman" w:cs="Times New Roman"/>
          <w:b w:val="0"/>
          <w:sz w:val="28"/>
          <w:szCs w:val="28"/>
        </w:rPr>
      </w:pPr>
    </w:p>
    <w:p w:rsidR="00761208" w:rsidRPr="00CE6629" w:rsidRDefault="00761208" w:rsidP="00761208">
      <w:pPr>
        <w:tabs>
          <w:tab w:val="left" w:pos="5925"/>
        </w:tabs>
        <w:ind w:left="709" w:right="849"/>
        <w:jc w:val="center"/>
        <w:outlineLvl w:val="0"/>
        <w:rPr>
          <w:b/>
          <w:szCs w:val="28"/>
        </w:rPr>
      </w:pPr>
      <w:r w:rsidRPr="00CE6629">
        <w:rPr>
          <w:b/>
          <w:szCs w:val="28"/>
        </w:rPr>
        <w:t>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:rsidR="00761208" w:rsidRPr="00CE6629" w:rsidRDefault="00761208" w:rsidP="00761208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1208" w:rsidRPr="00CE6629" w:rsidRDefault="00761208" w:rsidP="00761208">
      <w:pPr>
        <w:tabs>
          <w:tab w:val="left" w:pos="851"/>
        </w:tabs>
        <w:ind w:right="-1" w:firstLine="709"/>
        <w:jc w:val="both"/>
        <w:rPr>
          <w:szCs w:val="28"/>
        </w:rPr>
      </w:pPr>
      <w:r w:rsidRPr="00CE6629">
        <w:rPr>
          <w:szCs w:val="28"/>
        </w:rPr>
        <w:t>В   соответствии   со статьей   26  Устава   Красноармейского сельского  поселения   Ейского  района Совет Красноармейского сельского поселения    Ейского района  РЕШИЛ:</w:t>
      </w:r>
    </w:p>
    <w:p w:rsidR="00761208" w:rsidRPr="00CE6629" w:rsidRDefault="00761208" w:rsidP="007612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629">
        <w:rPr>
          <w:rFonts w:ascii="Times New Roman" w:hAnsi="Times New Roman" w:cs="Times New Roman"/>
          <w:b w:val="0"/>
          <w:sz w:val="28"/>
          <w:szCs w:val="28"/>
        </w:rPr>
        <w:t>1. Внести   в 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 следующие изменения:</w:t>
      </w:r>
    </w:p>
    <w:p w:rsidR="00761208" w:rsidRPr="00CE6629" w:rsidRDefault="00761208" w:rsidP="00F10F32">
      <w:pPr>
        <w:pStyle w:val="a4"/>
        <w:ind w:right="-1" w:firstLine="709"/>
        <w:jc w:val="both"/>
        <w:rPr>
          <w:sz w:val="28"/>
          <w:szCs w:val="28"/>
        </w:rPr>
      </w:pPr>
      <w:r w:rsidRPr="00CE6629">
        <w:rPr>
          <w:sz w:val="28"/>
          <w:szCs w:val="28"/>
          <w:lang w:val="ru-RU"/>
        </w:rPr>
        <w:t xml:space="preserve">1) </w:t>
      </w:r>
      <w:r w:rsidRPr="00CE6629">
        <w:rPr>
          <w:sz w:val="28"/>
          <w:szCs w:val="28"/>
        </w:rPr>
        <w:t xml:space="preserve">приложения № </w:t>
      </w:r>
      <w:r w:rsidR="00680ACE" w:rsidRPr="00CE6629">
        <w:rPr>
          <w:sz w:val="28"/>
          <w:szCs w:val="28"/>
          <w:lang w:val="ru-RU"/>
        </w:rPr>
        <w:t>3</w:t>
      </w:r>
      <w:r w:rsidRPr="00CE6629">
        <w:rPr>
          <w:sz w:val="28"/>
          <w:szCs w:val="28"/>
        </w:rPr>
        <w:t>-</w:t>
      </w:r>
      <w:r w:rsidR="00680ACE" w:rsidRPr="00CE6629">
        <w:rPr>
          <w:sz w:val="28"/>
          <w:szCs w:val="28"/>
          <w:lang w:val="ru-RU"/>
        </w:rPr>
        <w:t>5</w:t>
      </w:r>
      <w:r w:rsidR="0014069C" w:rsidRPr="00CE6629">
        <w:rPr>
          <w:sz w:val="28"/>
          <w:szCs w:val="28"/>
        </w:rPr>
        <w:t xml:space="preserve">, </w:t>
      </w:r>
      <w:r w:rsidRPr="00CE6629">
        <w:rPr>
          <w:sz w:val="28"/>
          <w:szCs w:val="28"/>
        </w:rPr>
        <w:t>8 к решению Совета Красноармейского сельского поселения Ейского района от 1</w:t>
      </w:r>
      <w:r w:rsidR="0087746E" w:rsidRPr="00CE6629">
        <w:rPr>
          <w:sz w:val="28"/>
          <w:szCs w:val="28"/>
        </w:rPr>
        <w:t>6</w:t>
      </w:r>
      <w:r w:rsidRPr="00CE6629">
        <w:rPr>
          <w:sz w:val="28"/>
          <w:szCs w:val="28"/>
        </w:rPr>
        <w:t xml:space="preserve"> декабря 202</w:t>
      </w:r>
      <w:r w:rsidR="0087746E" w:rsidRPr="00CE6629">
        <w:rPr>
          <w:sz w:val="28"/>
          <w:szCs w:val="28"/>
        </w:rPr>
        <w:t>2</w:t>
      </w:r>
      <w:r w:rsidRPr="00CE6629">
        <w:rPr>
          <w:sz w:val="28"/>
          <w:szCs w:val="28"/>
        </w:rPr>
        <w:t xml:space="preserve"> года № </w:t>
      </w:r>
      <w:r w:rsidR="0087746E" w:rsidRPr="00CE6629">
        <w:rPr>
          <w:sz w:val="28"/>
          <w:szCs w:val="28"/>
        </w:rPr>
        <w:t>125</w:t>
      </w:r>
      <w:r w:rsidRPr="00CE6629">
        <w:rPr>
          <w:sz w:val="28"/>
          <w:szCs w:val="28"/>
        </w:rPr>
        <w:t xml:space="preserve"> «О бюджете Красноармейского сельского поселения Ейского района на 202</w:t>
      </w:r>
      <w:r w:rsidR="0087746E" w:rsidRPr="00CE6629">
        <w:rPr>
          <w:sz w:val="28"/>
          <w:szCs w:val="28"/>
        </w:rPr>
        <w:t>3</w:t>
      </w:r>
      <w:r w:rsidRPr="00CE6629">
        <w:rPr>
          <w:sz w:val="28"/>
          <w:szCs w:val="28"/>
        </w:rPr>
        <w:t xml:space="preserve"> год» изложить в следующей редакции:</w:t>
      </w:r>
    </w:p>
    <w:p w:rsidR="001E482B" w:rsidRPr="00CE6629" w:rsidRDefault="00761208" w:rsidP="00F10F32">
      <w:pPr>
        <w:ind w:firstLine="567"/>
        <w:jc w:val="right"/>
        <w:rPr>
          <w:b/>
          <w:sz w:val="20"/>
        </w:rPr>
      </w:pPr>
      <w:r w:rsidRPr="00CE6629">
        <w:rPr>
          <w:szCs w:val="28"/>
        </w:rPr>
        <w:br w:type="page"/>
      </w:r>
    </w:p>
    <w:p w:rsidR="001E482B" w:rsidRPr="00CE6629" w:rsidRDefault="001E482B" w:rsidP="001E482B">
      <w:pPr>
        <w:ind w:right="-82" w:firstLine="567"/>
        <w:jc w:val="right"/>
        <w:rPr>
          <w:b/>
          <w:sz w:val="20"/>
        </w:rPr>
      </w:pPr>
      <w:r w:rsidRPr="00CE6629">
        <w:rPr>
          <w:b/>
          <w:sz w:val="20"/>
        </w:rPr>
        <w:lastRenderedPageBreak/>
        <w:t>Приложение № 3</w:t>
      </w:r>
    </w:p>
    <w:p w:rsidR="001E482B" w:rsidRPr="00CE6629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CE6629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:rsidR="00F10F32" w:rsidRPr="00CE6629" w:rsidRDefault="00F10F32" w:rsidP="00F10F32">
      <w:pPr>
        <w:tabs>
          <w:tab w:val="left" w:pos="2977"/>
        </w:tabs>
        <w:ind w:left="2835"/>
        <w:jc w:val="right"/>
        <w:rPr>
          <w:sz w:val="20"/>
        </w:rPr>
      </w:pPr>
      <w:r w:rsidRPr="00CE6629">
        <w:rPr>
          <w:sz w:val="20"/>
        </w:rPr>
        <w:t>от 1</w:t>
      </w:r>
      <w:r w:rsidR="00682D97" w:rsidRPr="00CE6629">
        <w:rPr>
          <w:sz w:val="20"/>
        </w:rPr>
        <w:t>9</w:t>
      </w:r>
      <w:r w:rsidRPr="00CE6629">
        <w:rPr>
          <w:sz w:val="20"/>
        </w:rPr>
        <w:t xml:space="preserve"> июня 2023 года № </w:t>
      </w:r>
    </w:p>
    <w:p w:rsidR="001E482B" w:rsidRPr="00CE6629" w:rsidRDefault="001E482B" w:rsidP="001E482B">
      <w:pPr>
        <w:ind w:right="-82"/>
        <w:rPr>
          <w:szCs w:val="28"/>
        </w:rPr>
      </w:pPr>
    </w:p>
    <w:p w:rsidR="001E482B" w:rsidRPr="00CE6629" w:rsidRDefault="001E482B" w:rsidP="001E482B">
      <w:pPr>
        <w:ind w:right="-82"/>
        <w:rPr>
          <w:szCs w:val="28"/>
        </w:rPr>
      </w:pPr>
    </w:p>
    <w:p w:rsidR="001E482B" w:rsidRPr="00CE6629" w:rsidRDefault="001E482B" w:rsidP="001E482B">
      <w:pPr>
        <w:pStyle w:val="310"/>
        <w:spacing w:after="0"/>
        <w:jc w:val="center"/>
        <w:rPr>
          <w:b/>
          <w:sz w:val="28"/>
          <w:szCs w:val="28"/>
          <w:lang w:val="ru-RU"/>
        </w:rPr>
      </w:pPr>
      <w:r w:rsidRPr="00CE6629">
        <w:rPr>
          <w:b/>
          <w:sz w:val="28"/>
          <w:szCs w:val="28"/>
        </w:rPr>
        <w:t xml:space="preserve">Распределение расходов бюджета </w:t>
      </w:r>
      <w:r w:rsidRPr="00CE6629">
        <w:rPr>
          <w:b/>
          <w:sz w:val="28"/>
          <w:szCs w:val="28"/>
          <w:lang w:val="ru-RU"/>
        </w:rPr>
        <w:t>Красноармейского</w:t>
      </w:r>
      <w:r w:rsidRPr="00CE6629">
        <w:rPr>
          <w:b/>
          <w:sz w:val="28"/>
          <w:szCs w:val="28"/>
        </w:rPr>
        <w:t xml:space="preserve"> сельского поселения Ейского района на 20</w:t>
      </w:r>
      <w:r w:rsidRPr="00CE6629">
        <w:rPr>
          <w:b/>
          <w:sz w:val="28"/>
          <w:szCs w:val="28"/>
          <w:lang w:val="ru-RU"/>
        </w:rPr>
        <w:t>23</w:t>
      </w:r>
      <w:r w:rsidRPr="00CE6629">
        <w:rPr>
          <w:b/>
          <w:sz w:val="28"/>
          <w:szCs w:val="28"/>
        </w:rPr>
        <w:t xml:space="preserve"> год по разделам и подразделам классификации расходов</w:t>
      </w:r>
      <w:r w:rsidRPr="00CE6629">
        <w:rPr>
          <w:b/>
          <w:sz w:val="28"/>
          <w:szCs w:val="28"/>
          <w:lang w:val="ru-RU"/>
        </w:rPr>
        <w:t xml:space="preserve"> бюджетов Российской Федерации</w:t>
      </w:r>
    </w:p>
    <w:p w:rsidR="001E482B" w:rsidRPr="00CE6629" w:rsidRDefault="001E482B" w:rsidP="001E482B">
      <w:pPr>
        <w:pStyle w:val="310"/>
        <w:spacing w:after="0"/>
        <w:rPr>
          <w:sz w:val="28"/>
          <w:szCs w:val="28"/>
          <w:lang w:val="ru-RU"/>
        </w:rPr>
      </w:pPr>
    </w:p>
    <w:tbl>
      <w:tblPr>
        <w:tblW w:w="9806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82"/>
        <w:gridCol w:w="6956"/>
        <w:gridCol w:w="567"/>
        <w:gridCol w:w="10"/>
        <w:gridCol w:w="557"/>
        <w:gridCol w:w="1134"/>
      </w:tblGrid>
      <w:tr w:rsidR="001E482B" w:rsidRPr="00CE6629" w:rsidTr="00961FB6">
        <w:trPr>
          <w:trHeight w:val="5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Р3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Сумма (тыс.руб.)</w:t>
            </w:r>
          </w:p>
        </w:tc>
      </w:tr>
      <w:tr w:rsidR="001E482B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391" w:right="-108" w:hanging="1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6E1BF6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34 456,9</w:t>
            </w:r>
          </w:p>
        </w:tc>
      </w:tr>
      <w:tr w:rsidR="001E482B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391" w:right="-108" w:hanging="1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E482B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AC3F8D" w:rsidP="0026590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6 </w:t>
            </w:r>
            <w:r w:rsidR="00265909" w:rsidRPr="00CE6629">
              <w:rPr>
                <w:b/>
                <w:bCs/>
                <w:sz w:val="22"/>
                <w:szCs w:val="22"/>
              </w:rPr>
              <w:t>7</w:t>
            </w:r>
            <w:r w:rsidRPr="00CE6629">
              <w:rPr>
                <w:b/>
                <w:bCs/>
                <w:sz w:val="22"/>
                <w:szCs w:val="22"/>
              </w:rPr>
              <w:t>92,5</w:t>
            </w:r>
          </w:p>
        </w:tc>
      </w:tr>
      <w:tr w:rsidR="001E482B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1 100,0</w:t>
            </w:r>
          </w:p>
        </w:tc>
      </w:tr>
      <w:tr w:rsidR="001E482B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 xml:space="preserve">Функционирование местных администраций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24516C">
            <w:pPr>
              <w:snapToGrid w:val="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3 73</w:t>
            </w:r>
            <w:r w:rsidR="0024516C" w:rsidRPr="00CE6629">
              <w:rPr>
                <w:sz w:val="22"/>
                <w:szCs w:val="22"/>
              </w:rPr>
              <w:t>6</w:t>
            </w:r>
            <w:r w:rsidRPr="00CE6629">
              <w:rPr>
                <w:sz w:val="22"/>
                <w:szCs w:val="22"/>
              </w:rPr>
              <w:t>,</w:t>
            </w:r>
            <w:r w:rsidR="0024516C" w:rsidRPr="00CE6629">
              <w:rPr>
                <w:sz w:val="22"/>
                <w:szCs w:val="22"/>
              </w:rPr>
              <w:t>2</w:t>
            </w:r>
          </w:p>
        </w:tc>
      </w:tr>
      <w:tr w:rsidR="001E482B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CE5C34">
            <w:pPr>
              <w:snapToGrid w:val="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15,</w:t>
            </w:r>
            <w:r w:rsidR="00CE5C34" w:rsidRPr="00CE6629">
              <w:rPr>
                <w:sz w:val="22"/>
                <w:szCs w:val="22"/>
              </w:rPr>
              <w:t>7</w:t>
            </w:r>
          </w:p>
        </w:tc>
      </w:tr>
      <w:tr w:rsidR="0024516C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6C" w:rsidRPr="00CE6629" w:rsidRDefault="0024516C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6C" w:rsidRPr="00CE6629" w:rsidRDefault="009A6CDF" w:rsidP="00961FB6">
            <w:pPr>
              <w:snapToGrid w:val="0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6C" w:rsidRPr="00CE6629" w:rsidRDefault="0024516C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516C" w:rsidRPr="00CE6629" w:rsidRDefault="0024516C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516C" w:rsidRPr="00CE6629" w:rsidRDefault="0024516C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220,5</w:t>
            </w:r>
          </w:p>
        </w:tc>
      </w:tr>
      <w:tr w:rsidR="001E482B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5,0</w:t>
            </w:r>
          </w:p>
        </w:tc>
      </w:tr>
      <w:tr w:rsidR="001E482B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265909" w:rsidP="00CE5C34">
            <w:pPr>
              <w:snapToGrid w:val="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1 7</w:t>
            </w:r>
            <w:r w:rsidR="00AC3F8D" w:rsidRPr="00CE6629">
              <w:rPr>
                <w:sz w:val="22"/>
                <w:szCs w:val="22"/>
              </w:rPr>
              <w:t>15,</w:t>
            </w:r>
            <w:r w:rsidR="00CE5C34" w:rsidRPr="00CE6629">
              <w:rPr>
                <w:sz w:val="22"/>
                <w:szCs w:val="22"/>
              </w:rPr>
              <w:t>1</w:t>
            </w:r>
          </w:p>
        </w:tc>
      </w:tr>
      <w:tr w:rsidR="001E482B" w:rsidRPr="00CE6629" w:rsidTr="00961FB6">
        <w:trPr>
          <w:trHeight w:val="31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24516C" w:rsidP="0024516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311</w:t>
            </w:r>
            <w:r w:rsidR="001E482B" w:rsidRPr="00CE6629">
              <w:rPr>
                <w:b/>
                <w:bCs/>
                <w:sz w:val="22"/>
                <w:szCs w:val="22"/>
              </w:rPr>
              <w:t>,</w:t>
            </w:r>
            <w:r w:rsidRPr="00CE6629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E482B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iCs/>
                <w:sz w:val="22"/>
                <w:szCs w:val="22"/>
              </w:rPr>
            </w:pPr>
            <w:r w:rsidRPr="00CE6629">
              <w:rPr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24516C" w:rsidP="0024516C">
            <w:pPr>
              <w:snapToGrid w:val="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311</w:t>
            </w:r>
            <w:r w:rsidR="001E482B" w:rsidRPr="00CE6629">
              <w:rPr>
                <w:sz w:val="22"/>
                <w:szCs w:val="22"/>
              </w:rPr>
              <w:t>,</w:t>
            </w:r>
            <w:r w:rsidRPr="00CE6629">
              <w:rPr>
                <w:sz w:val="22"/>
                <w:szCs w:val="22"/>
              </w:rPr>
              <w:t>6</w:t>
            </w:r>
          </w:p>
        </w:tc>
      </w:tr>
      <w:tr w:rsidR="001E482B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265909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4</w:t>
            </w:r>
            <w:r w:rsidR="001E482B" w:rsidRPr="00CE6629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1E482B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100,0</w:t>
            </w:r>
          </w:p>
        </w:tc>
      </w:tr>
      <w:tr w:rsidR="001E482B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265909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3</w:t>
            </w:r>
            <w:r w:rsidR="001E482B" w:rsidRPr="00CE6629">
              <w:rPr>
                <w:sz w:val="22"/>
                <w:szCs w:val="22"/>
              </w:rPr>
              <w:t>00,0</w:t>
            </w:r>
          </w:p>
        </w:tc>
      </w:tr>
      <w:tr w:rsidR="001E482B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 w:rsidRPr="00CE66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b/>
                <w:sz w:val="22"/>
                <w:szCs w:val="22"/>
              </w:rPr>
            </w:pPr>
            <w:r w:rsidRPr="00CE6629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E662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 w:rsidRPr="00CE662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E6629">
              <w:rPr>
                <w:b/>
                <w:sz w:val="22"/>
                <w:szCs w:val="22"/>
              </w:rPr>
              <w:t>6</w:t>
            </w:r>
            <w:r w:rsidR="0024516C" w:rsidRPr="00CE6629">
              <w:rPr>
                <w:b/>
                <w:sz w:val="22"/>
                <w:szCs w:val="22"/>
              </w:rPr>
              <w:t> 644,8</w:t>
            </w:r>
          </w:p>
        </w:tc>
      </w:tr>
      <w:tr w:rsidR="001E482B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24516C">
            <w:pPr>
              <w:snapToGrid w:val="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 xml:space="preserve">6 </w:t>
            </w:r>
            <w:r w:rsidR="0024516C" w:rsidRPr="00CE6629">
              <w:rPr>
                <w:sz w:val="22"/>
                <w:szCs w:val="22"/>
              </w:rPr>
              <w:t>644</w:t>
            </w:r>
            <w:r w:rsidRPr="00CE6629">
              <w:rPr>
                <w:sz w:val="22"/>
                <w:szCs w:val="22"/>
              </w:rPr>
              <w:t>,</w:t>
            </w:r>
            <w:r w:rsidR="0024516C" w:rsidRPr="00CE6629">
              <w:rPr>
                <w:sz w:val="22"/>
                <w:szCs w:val="22"/>
              </w:rPr>
              <w:t>8</w:t>
            </w:r>
          </w:p>
        </w:tc>
      </w:tr>
      <w:tr w:rsidR="001E482B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82B" w:rsidRPr="00CE6629" w:rsidRDefault="009A6CDF" w:rsidP="008628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1</w:t>
            </w:r>
            <w:r w:rsidR="0086283D" w:rsidRPr="00CE6629">
              <w:rPr>
                <w:b/>
                <w:bCs/>
                <w:sz w:val="22"/>
                <w:szCs w:val="22"/>
              </w:rPr>
              <w:t>2</w:t>
            </w:r>
            <w:r w:rsidR="0024516C" w:rsidRPr="00CE6629">
              <w:rPr>
                <w:b/>
                <w:bCs/>
                <w:sz w:val="22"/>
                <w:szCs w:val="22"/>
              </w:rPr>
              <w:t> </w:t>
            </w:r>
            <w:r w:rsidR="0086283D" w:rsidRPr="00CE6629">
              <w:rPr>
                <w:b/>
                <w:bCs/>
                <w:sz w:val="22"/>
                <w:szCs w:val="22"/>
              </w:rPr>
              <w:t>536</w:t>
            </w:r>
            <w:r w:rsidR="0024516C" w:rsidRPr="00CE6629">
              <w:rPr>
                <w:b/>
                <w:bCs/>
                <w:sz w:val="22"/>
                <w:szCs w:val="22"/>
              </w:rPr>
              <w:t>,</w:t>
            </w:r>
            <w:r w:rsidR="0086283D" w:rsidRPr="00CE662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65909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4E4563">
            <w:pPr>
              <w:snapToGrid w:val="0"/>
              <w:rPr>
                <w:bCs/>
                <w:sz w:val="20"/>
              </w:rPr>
            </w:pPr>
            <w:r w:rsidRPr="00CE6629"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8628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50,0</w:t>
            </w:r>
          </w:p>
        </w:tc>
      </w:tr>
      <w:tr w:rsidR="00265909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265909">
            <w:pPr>
              <w:snapToGrid w:val="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10 748,2</w:t>
            </w:r>
          </w:p>
        </w:tc>
      </w:tr>
      <w:tr w:rsidR="00265909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1 738,1</w:t>
            </w:r>
          </w:p>
        </w:tc>
      </w:tr>
      <w:tr w:rsidR="00265909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E6629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 w:rsidRPr="00CE662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E6629">
              <w:rPr>
                <w:b/>
                <w:sz w:val="22"/>
                <w:szCs w:val="22"/>
              </w:rPr>
              <w:t>10,0</w:t>
            </w:r>
          </w:p>
        </w:tc>
      </w:tr>
      <w:tr w:rsidR="00265909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CE6629">
              <w:rPr>
                <w:sz w:val="22"/>
                <w:szCs w:val="22"/>
              </w:rPr>
              <w:t>10,0</w:t>
            </w:r>
          </w:p>
        </w:tc>
      </w:tr>
      <w:tr w:rsidR="00265909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8628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7 711,7</w:t>
            </w:r>
          </w:p>
        </w:tc>
      </w:tr>
      <w:tr w:rsidR="00265909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6E1BF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7 711,7</w:t>
            </w:r>
          </w:p>
        </w:tc>
      </w:tr>
      <w:tr w:rsidR="00265909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E6629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65909" w:rsidRPr="00CE6629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909" w:rsidRPr="00CE6629" w:rsidRDefault="00265909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E6629">
              <w:rPr>
                <w:bCs/>
                <w:sz w:val="22"/>
                <w:szCs w:val="22"/>
              </w:rPr>
              <w:t>50,0</w:t>
            </w:r>
          </w:p>
        </w:tc>
      </w:tr>
    </w:tbl>
    <w:p w:rsidR="001E482B" w:rsidRPr="00CE6629" w:rsidRDefault="001E482B" w:rsidP="001E482B">
      <w:pPr>
        <w:pStyle w:val="16"/>
        <w:tabs>
          <w:tab w:val="left" w:pos="0"/>
        </w:tabs>
        <w:jc w:val="both"/>
        <w:rPr>
          <w:rFonts w:ascii="Times New Roman" w:eastAsia="Arial" w:hAnsi="Times New Roman" w:cs="Times New Roman"/>
          <w:szCs w:val="28"/>
        </w:rPr>
      </w:pPr>
    </w:p>
    <w:p w:rsidR="001E482B" w:rsidRPr="00CE6629" w:rsidRDefault="001E482B" w:rsidP="001E482B">
      <w:pPr>
        <w:pStyle w:val="16"/>
        <w:tabs>
          <w:tab w:val="left" w:pos="0"/>
        </w:tabs>
        <w:jc w:val="both"/>
        <w:rPr>
          <w:rFonts w:ascii="Times New Roman" w:eastAsia="Arial" w:hAnsi="Times New Roman" w:cs="Times New Roman"/>
          <w:szCs w:val="28"/>
        </w:rPr>
      </w:pPr>
    </w:p>
    <w:p w:rsidR="001E482B" w:rsidRPr="00CE6629" w:rsidRDefault="001E482B" w:rsidP="001E482B">
      <w:pPr>
        <w:pStyle w:val="16"/>
        <w:tabs>
          <w:tab w:val="left" w:pos="0"/>
        </w:tabs>
        <w:jc w:val="right"/>
        <w:rPr>
          <w:rFonts w:ascii="Times New Roman" w:hAnsi="Times New Roman" w:cs="Times New Roman"/>
          <w:b/>
          <w:sz w:val="20"/>
        </w:rPr>
      </w:pPr>
      <w:r w:rsidRPr="00CE6629">
        <w:rPr>
          <w:rFonts w:ascii="Times New Roman" w:hAnsi="Times New Roman" w:cs="Times New Roman"/>
          <w:szCs w:val="28"/>
        </w:rPr>
        <w:br w:type="page"/>
      </w:r>
      <w:r w:rsidRPr="00CE6629">
        <w:rPr>
          <w:rFonts w:ascii="Times New Roman" w:hAnsi="Times New Roman" w:cs="Times New Roman"/>
          <w:b/>
          <w:sz w:val="20"/>
        </w:rPr>
        <w:lastRenderedPageBreak/>
        <w:t>Приложение № 4</w:t>
      </w:r>
    </w:p>
    <w:p w:rsidR="001E482B" w:rsidRPr="00CE6629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CE6629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:rsidR="00F21776" w:rsidRPr="00CE6629" w:rsidRDefault="00F21776" w:rsidP="00F21776">
      <w:pPr>
        <w:tabs>
          <w:tab w:val="left" w:pos="2977"/>
        </w:tabs>
        <w:ind w:left="2835"/>
        <w:jc w:val="right"/>
        <w:rPr>
          <w:sz w:val="20"/>
        </w:rPr>
      </w:pPr>
      <w:r w:rsidRPr="00CE6629">
        <w:rPr>
          <w:sz w:val="20"/>
        </w:rPr>
        <w:t>от 1</w:t>
      </w:r>
      <w:r w:rsidR="00682D97" w:rsidRPr="00CE6629">
        <w:rPr>
          <w:sz w:val="20"/>
        </w:rPr>
        <w:t>9</w:t>
      </w:r>
      <w:r w:rsidRPr="00CE6629">
        <w:rPr>
          <w:sz w:val="20"/>
        </w:rPr>
        <w:t xml:space="preserve"> </w:t>
      </w:r>
      <w:r w:rsidR="00265909" w:rsidRPr="00CE6629">
        <w:rPr>
          <w:sz w:val="20"/>
        </w:rPr>
        <w:t>июн</w:t>
      </w:r>
      <w:r w:rsidRPr="00CE6629">
        <w:rPr>
          <w:sz w:val="20"/>
        </w:rPr>
        <w:t xml:space="preserve">я 2023 года № </w:t>
      </w:r>
    </w:p>
    <w:p w:rsidR="001E482B" w:rsidRPr="00CE6629" w:rsidRDefault="001E482B" w:rsidP="001E482B">
      <w:pPr>
        <w:ind w:right="-82"/>
        <w:jc w:val="right"/>
        <w:rPr>
          <w:szCs w:val="28"/>
        </w:rPr>
      </w:pPr>
    </w:p>
    <w:p w:rsidR="001E482B" w:rsidRPr="00CE6629" w:rsidRDefault="001E482B" w:rsidP="001E482B">
      <w:pPr>
        <w:jc w:val="center"/>
        <w:rPr>
          <w:b/>
          <w:szCs w:val="28"/>
        </w:rPr>
      </w:pPr>
      <w:r w:rsidRPr="00CE6629">
        <w:rPr>
          <w:b/>
          <w:szCs w:val="28"/>
        </w:rPr>
        <w:t>Распределение</w:t>
      </w:r>
    </w:p>
    <w:p w:rsidR="001E482B" w:rsidRPr="00CE6629" w:rsidRDefault="001E482B" w:rsidP="001E482B">
      <w:pPr>
        <w:jc w:val="center"/>
        <w:rPr>
          <w:b/>
          <w:szCs w:val="28"/>
        </w:rPr>
      </w:pPr>
      <w:r w:rsidRPr="00CE6629">
        <w:rPr>
          <w:b/>
          <w:szCs w:val="28"/>
        </w:rPr>
        <w:t>бюджетных ассигнований бюджета Красноармейского сельского поселения Ейского района по разделам, подразделам, целевым статьям, группам видов расходов классификации расходов бюджетов на 2023 год</w:t>
      </w:r>
    </w:p>
    <w:p w:rsidR="001E482B" w:rsidRPr="00CE6629" w:rsidRDefault="001E482B" w:rsidP="001E482B">
      <w:pPr>
        <w:jc w:val="center"/>
        <w:rPr>
          <w:b/>
          <w:szCs w:val="28"/>
        </w:rPr>
      </w:pPr>
    </w:p>
    <w:tbl>
      <w:tblPr>
        <w:tblW w:w="979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8"/>
        <w:gridCol w:w="409"/>
        <w:gridCol w:w="8"/>
        <w:gridCol w:w="559"/>
        <w:gridCol w:w="8"/>
        <w:gridCol w:w="425"/>
        <w:gridCol w:w="419"/>
        <w:gridCol w:w="6"/>
        <w:gridCol w:w="567"/>
        <w:gridCol w:w="713"/>
        <w:gridCol w:w="569"/>
        <w:gridCol w:w="994"/>
      </w:tblGrid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tabs>
                <w:tab w:val="left" w:pos="4297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4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Сумма (тыс.руб)</w:t>
            </w:r>
          </w:p>
        </w:tc>
      </w:tr>
      <w:tr w:rsidR="001E482B" w:rsidRPr="00CE6629" w:rsidTr="00F10F32">
        <w:trPr>
          <w:trHeight w:val="122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A458CC" w:rsidP="00055AFA">
            <w:pPr>
              <w:tabs>
                <w:tab w:val="left" w:pos="6750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3</w:t>
            </w:r>
            <w:r w:rsidR="0086283D" w:rsidRPr="00CE6629">
              <w:rPr>
                <w:b/>
                <w:sz w:val="18"/>
                <w:szCs w:val="18"/>
              </w:rPr>
              <w:t>4</w:t>
            </w:r>
            <w:r w:rsidR="006E1BF6" w:rsidRPr="00CE6629">
              <w:rPr>
                <w:b/>
                <w:sz w:val="18"/>
                <w:szCs w:val="18"/>
              </w:rPr>
              <w:t> 456,9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 xml:space="preserve">Администрация Красноармейского сельского поселения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265909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6 7</w:t>
            </w:r>
            <w:r w:rsidR="00EA537B" w:rsidRPr="00CE6629">
              <w:rPr>
                <w:b/>
                <w:bCs/>
                <w:sz w:val="18"/>
                <w:szCs w:val="18"/>
              </w:rPr>
              <w:t>92,5</w:t>
            </w:r>
          </w:p>
        </w:tc>
      </w:tr>
      <w:tr w:rsidR="001E482B" w:rsidRPr="00CE6629" w:rsidTr="00F10F32">
        <w:trPr>
          <w:trHeight w:val="29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1 100,0</w:t>
            </w:r>
          </w:p>
        </w:tc>
      </w:tr>
      <w:tr w:rsidR="001E482B" w:rsidRPr="00CE6629" w:rsidTr="00F10F32">
        <w:trPr>
          <w:trHeight w:val="29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1 100,0</w:t>
            </w:r>
          </w:p>
        </w:tc>
      </w:tr>
      <w:tr w:rsidR="001E482B" w:rsidRPr="00CE6629" w:rsidTr="00F10F32">
        <w:trPr>
          <w:trHeight w:val="303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1 100,0</w:t>
            </w:r>
          </w:p>
        </w:tc>
      </w:tr>
      <w:tr w:rsidR="001E482B" w:rsidRPr="00CE6629" w:rsidTr="00F10F32">
        <w:trPr>
          <w:trHeight w:val="303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1 100,0</w:t>
            </w:r>
          </w:p>
        </w:tc>
      </w:tr>
      <w:tr w:rsidR="001E482B" w:rsidRPr="00CE6629" w:rsidTr="00F10F32">
        <w:trPr>
          <w:trHeight w:val="308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1 100,0</w:t>
            </w:r>
          </w:p>
        </w:tc>
      </w:tr>
      <w:tr w:rsidR="001E482B" w:rsidRPr="00CE6629" w:rsidTr="00F10F32">
        <w:trPr>
          <w:trHeight w:val="223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3</w:t>
            </w:r>
            <w:r w:rsidR="009A6CDF" w:rsidRPr="00CE6629">
              <w:rPr>
                <w:b/>
                <w:bCs/>
                <w:sz w:val="18"/>
                <w:szCs w:val="18"/>
              </w:rPr>
              <w:t> </w:t>
            </w:r>
            <w:r w:rsidRPr="00CE6629">
              <w:rPr>
                <w:b/>
                <w:bCs/>
                <w:sz w:val="18"/>
                <w:szCs w:val="18"/>
              </w:rPr>
              <w:t>73</w:t>
            </w:r>
            <w:r w:rsidR="009A6CDF" w:rsidRPr="00CE6629">
              <w:rPr>
                <w:b/>
                <w:bCs/>
                <w:sz w:val="18"/>
                <w:szCs w:val="18"/>
              </w:rPr>
              <w:t>6,2</w:t>
            </w:r>
          </w:p>
        </w:tc>
      </w:tr>
      <w:tr w:rsidR="001E482B" w:rsidRPr="00CE6629" w:rsidTr="00F10F32">
        <w:trPr>
          <w:trHeight w:val="41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3</w:t>
            </w:r>
            <w:r w:rsidR="009A6CDF" w:rsidRPr="00CE6629">
              <w:rPr>
                <w:bCs/>
                <w:sz w:val="18"/>
                <w:szCs w:val="18"/>
              </w:rPr>
              <w:t> </w:t>
            </w:r>
            <w:r w:rsidRPr="00CE6629">
              <w:rPr>
                <w:bCs/>
                <w:sz w:val="18"/>
                <w:szCs w:val="18"/>
              </w:rPr>
              <w:t>73</w:t>
            </w:r>
            <w:r w:rsidR="009A6CDF" w:rsidRPr="00CE6629">
              <w:rPr>
                <w:bCs/>
                <w:sz w:val="18"/>
                <w:szCs w:val="18"/>
              </w:rPr>
              <w:t>6,2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  <w:r w:rsidR="009A6CDF" w:rsidRPr="00CE6629">
              <w:rPr>
                <w:sz w:val="18"/>
                <w:szCs w:val="18"/>
              </w:rPr>
              <w:t> 732,4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  <w:r w:rsidR="009A6CDF" w:rsidRPr="00CE6629">
              <w:rPr>
                <w:sz w:val="18"/>
                <w:szCs w:val="18"/>
              </w:rPr>
              <w:t> 732,4</w:t>
            </w:r>
          </w:p>
        </w:tc>
      </w:tr>
      <w:tr w:rsidR="001E482B" w:rsidRPr="00CE6629" w:rsidTr="00F10F32">
        <w:trPr>
          <w:trHeight w:val="22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3 260,0</w:t>
            </w:r>
          </w:p>
        </w:tc>
      </w:tr>
      <w:tr w:rsidR="001E482B" w:rsidRPr="00CE6629" w:rsidTr="00F10F32">
        <w:trPr>
          <w:trHeight w:val="43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130,4</w:t>
            </w:r>
          </w:p>
        </w:tc>
      </w:tr>
      <w:tr w:rsidR="001E482B" w:rsidRPr="00CE6629" w:rsidTr="00F10F32">
        <w:trPr>
          <w:trHeight w:val="254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800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342,0</w:t>
            </w:r>
          </w:p>
        </w:tc>
      </w:tr>
      <w:tr w:rsidR="001E482B" w:rsidRPr="00CE6629" w:rsidTr="00F10F32">
        <w:trPr>
          <w:trHeight w:val="363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3,8</w:t>
            </w:r>
          </w:p>
        </w:tc>
      </w:tr>
      <w:tr w:rsidR="001E482B" w:rsidRPr="00CE6629" w:rsidTr="00F10F32">
        <w:trPr>
          <w:trHeight w:val="363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60190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3,8</w:t>
            </w:r>
          </w:p>
        </w:tc>
      </w:tr>
      <w:tr w:rsidR="001E482B" w:rsidRPr="00CE6629" w:rsidTr="00F10F32">
        <w:trPr>
          <w:trHeight w:val="348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60190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3,8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15,</w:t>
            </w:r>
            <w:r w:rsidR="00CE5C34" w:rsidRPr="00CE6629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E482B" w:rsidRPr="00CE6629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15,</w:t>
            </w:r>
            <w:r w:rsidR="00CE5C34" w:rsidRPr="00CE6629">
              <w:rPr>
                <w:sz w:val="18"/>
                <w:szCs w:val="18"/>
              </w:rPr>
              <w:t>7</w:t>
            </w:r>
          </w:p>
        </w:tc>
      </w:tr>
      <w:tr w:rsidR="001E482B" w:rsidRPr="00CE6629" w:rsidTr="00F10F32">
        <w:trPr>
          <w:trHeight w:val="232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15,</w:t>
            </w:r>
            <w:r w:rsidR="00CE5C34" w:rsidRPr="00CE6629">
              <w:rPr>
                <w:sz w:val="18"/>
                <w:szCs w:val="18"/>
              </w:rPr>
              <w:t>7</w:t>
            </w:r>
          </w:p>
        </w:tc>
      </w:tr>
      <w:tr w:rsidR="001E482B" w:rsidRPr="00CE6629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15,</w:t>
            </w:r>
            <w:r w:rsidR="00CE5C34" w:rsidRPr="00CE6629">
              <w:rPr>
                <w:sz w:val="18"/>
                <w:szCs w:val="18"/>
              </w:rPr>
              <w:t>7</w:t>
            </w:r>
          </w:p>
        </w:tc>
      </w:tr>
      <w:tr w:rsidR="001E482B" w:rsidRPr="00CE6629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15,</w:t>
            </w:r>
            <w:r w:rsidR="00CE5C34" w:rsidRPr="00CE6629">
              <w:rPr>
                <w:sz w:val="18"/>
                <w:szCs w:val="18"/>
              </w:rPr>
              <w:t>7</w:t>
            </w:r>
          </w:p>
        </w:tc>
      </w:tr>
      <w:tr w:rsidR="009A6CDF" w:rsidRPr="00CE6629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9A6CDF" w:rsidRPr="00CE6629" w:rsidRDefault="009A6CDF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220,5</w:t>
            </w:r>
          </w:p>
        </w:tc>
      </w:tr>
      <w:tr w:rsidR="009A6CDF" w:rsidRPr="00CE6629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</w:tcPr>
          <w:p w:rsidR="009A6CDF" w:rsidRPr="00CE6629" w:rsidRDefault="009A6CDF">
            <w:r w:rsidRPr="00CE6629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220,5</w:t>
            </w:r>
          </w:p>
        </w:tc>
      </w:tr>
      <w:tr w:rsidR="009A6CDF" w:rsidRPr="00CE6629" w:rsidTr="00F10F32">
        <w:trPr>
          <w:trHeight w:val="232"/>
        </w:trPr>
        <w:tc>
          <w:tcPr>
            <w:tcW w:w="5114" w:type="dxa"/>
            <w:gridSpan w:val="2"/>
            <w:shd w:val="clear" w:color="auto" w:fill="auto"/>
          </w:tcPr>
          <w:p w:rsidR="009A6CDF" w:rsidRPr="00CE6629" w:rsidRDefault="009A6CDF">
            <w:pPr>
              <w:rPr>
                <w:sz w:val="20"/>
              </w:rPr>
            </w:pPr>
            <w:r w:rsidRPr="00CE6629">
              <w:rPr>
                <w:sz w:val="20"/>
              </w:rPr>
              <w:lastRenderedPageBreak/>
              <w:t>Непрограммные расходы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220,5</w:t>
            </w:r>
          </w:p>
        </w:tc>
      </w:tr>
      <w:tr w:rsidR="009A6CDF" w:rsidRPr="00CE6629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9A6CDF" w:rsidRPr="00CE6629" w:rsidRDefault="009A6CDF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11040</w:t>
            </w:r>
          </w:p>
        </w:tc>
        <w:tc>
          <w:tcPr>
            <w:tcW w:w="569" w:type="dxa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220,5</w:t>
            </w:r>
          </w:p>
        </w:tc>
      </w:tr>
      <w:tr w:rsidR="009A6CDF" w:rsidRPr="00CE6629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9A6CDF" w:rsidRPr="00CE6629" w:rsidRDefault="00725016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11040</w:t>
            </w:r>
          </w:p>
        </w:tc>
        <w:tc>
          <w:tcPr>
            <w:tcW w:w="569" w:type="dxa"/>
            <w:vAlign w:val="center"/>
          </w:tcPr>
          <w:p w:rsidR="009A6CDF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8</w:t>
            </w:r>
            <w:r w:rsidR="009A6CDF" w:rsidRPr="00CE6629">
              <w:rPr>
                <w:sz w:val="18"/>
                <w:szCs w:val="18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A6CDF" w:rsidRPr="00CE6629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220,5</w:t>
            </w:r>
          </w:p>
        </w:tc>
      </w:tr>
      <w:tr w:rsidR="001E482B" w:rsidRPr="00CE6629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E482B" w:rsidRPr="00CE6629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5,0</w:t>
            </w:r>
          </w:p>
        </w:tc>
      </w:tr>
      <w:tr w:rsidR="001E482B" w:rsidRPr="00CE6629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5,0</w:t>
            </w:r>
          </w:p>
        </w:tc>
      </w:tr>
      <w:tr w:rsidR="001E482B" w:rsidRPr="00CE6629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11050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5,0</w:t>
            </w:r>
          </w:p>
        </w:tc>
      </w:tr>
      <w:tr w:rsidR="001E482B" w:rsidRPr="00CE6629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11050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800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5,0</w:t>
            </w:r>
          </w:p>
        </w:tc>
      </w:tr>
      <w:tr w:rsidR="001E482B" w:rsidRPr="00CE6629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F103B4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</w:t>
            </w:r>
            <w:r w:rsidR="00725016" w:rsidRPr="00CE6629">
              <w:rPr>
                <w:b/>
                <w:bCs/>
                <w:sz w:val="18"/>
                <w:szCs w:val="18"/>
              </w:rPr>
              <w:t> </w:t>
            </w:r>
            <w:r w:rsidRPr="00CE6629">
              <w:rPr>
                <w:b/>
                <w:bCs/>
                <w:sz w:val="18"/>
                <w:szCs w:val="18"/>
              </w:rPr>
              <w:t>7</w:t>
            </w:r>
            <w:r w:rsidR="00725016" w:rsidRPr="00CE6629">
              <w:rPr>
                <w:b/>
                <w:bCs/>
                <w:sz w:val="18"/>
                <w:szCs w:val="18"/>
              </w:rPr>
              <w:t>15,</w:t>
            </w:r>
            <w:r w:rsidR="00CE5C34" w:rsidRPr="00CE6629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E482B" w:rsidRPr="00CE6629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</w:t>
            </w:r>
            <w:r w:rsidR="00CE5C34" w:rsidRPr="00CE6629">
              <w:rPr>
                <w:bCs/>
                <w:sz w:val="18"/>
                <w:szCs w:val="18"/>
              </w:rPr>
              <w:t> </w:t>
            </w:r>
            <w:r w:rsidRPr="00CE6629">
              <w:rPr>
                <w:bCs/>
                <w:sz w:val="18"/>
                <w:szCs w:val="18"/>
              </w:rPr>
              <w:t>2</w:t>
            </w:r>
            <w:r w:rsidR="00725016" w:rsidRPr="00CE6629">
              <w:rPr>
                <w:bCs/>
                <w:sz w:val="18"/>
                <w:szCs w:val="18"/>
              </w:rPr>
              <w:t>7</w:t>
            </w:r>
            <w:r w:rsidR="00CE5C34" w:rsidRPr="00CE6629">
              <w:rPr>
                <w:bCs/>
                <w:sz w:val="18"/>
                <w:szCs w:val="18"/>
              </w:rPr>
              <w:t>2,7</w:t>
            </w:r>
          </w:p>
        </w:tc>
      </w:tr>
      <w:tr w:rsidR="00725016" w:rsidRPr="00CE6629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725016" w:rsidRPr="00CE6629" w:rsidRDefault="00725016" w:rsidP="00961FB6">
            <w:pPr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725016" w:rsidRPr="00CE6629" w:rsidRDefault="00F10F32" w:rsidP="00055AFA">
            <w:pPr>
              <w:ind w:right="-28"/>
              <w:jc w:val="center"/>
            </w:pPr>
            <w:r w:rsidRPr="00CE6629">
              <w:rPr>
                <w:bCs/>
                <w:sz w:val="18"/>
                <w:szCs w:val="18"/>
              </w:rPr>
              <w:t>1</w:t>
            </w:r>
            <w:r w:rsidR="00CE5C34" w:rsidRPr="00CE6629">
              <w:rPr>
                <w:bCs/>
                <w:sz w:val="18"/>
                <w:szCs w:val="18"/>
              </w:rPr>
              <w:t> </w:t>
            </w:r>
            <w:r w:rsidRPr="00CE6629">
              <w:rPr>
                <w:bCs/>
                <w:sz w:val="18"/>
                <w:szCs w:val="18"/>
              </w:rPr>
              <w:t>2</w:t>
            </w:r>
            <w:r w:rsidR="00725016" w:rsidRPr="00CE6629">
              <w:rPr>
                <w:bCs/>
                <w:sz w:val="18"/>
                <w:szCs w:val="18"/>
              </w:rPr>
              <w:t>7</w:t>
            </w:r>
            <w:r w:rsidR="00CE5C34" w:rsidRPr="00CE6629">
              <w:rPr>
                <w:bCs/>
                <w:sz w:val="18"/>
                <w:szCs w:val="18"/>
              </w:rPr>
              <w:t>2,7</w:t>
            </w:r>
          </w:p>
        </w:tc>
      </w:tr>
      <w:tr w:rsidR="00725016" w:rsidRPr="00CE6629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725016" w:rsidRPr="00CE6629" w:rsidRDefault="00725016" w:rsidP="00961FB6">
            <w:pPr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725016" w:rsidRPr="00CE6629" w:rsidRDefault="00F10F32" w:rsidP="00055AFA">
            <w:pPr>
              <w:ind w:right="-28"/>
              <w:jc w:val="center"/>
            </w:pPr>
            <w:r w:rsidRPr="00CE6629">
              <w:rPr>
                <w:bCs/>
                <w:sz w:val="18"/>
                <w:szCs w:val="18"/>
              </w:rPr>
              <w:t>1</w:t>
            </w:r>
            <w:r w:rsidR="00CE5C34" w:rsidRPr="00CE6629">
              <w:rPr>
                <w:bCs/>
                <w:sz w:val="18"/>
                <w:szCs w:val="18"/>
              </w:rPr>
              <w:t> </w:t>
            </w:r>
            <w:r w:rsidRPr="00CE6629">
              <w:rPr>
                <w:bCs/>
                <w:sz w:val="18"/>
                <w:szCs w:val="18"/>
              </w:rPr>
              <w:t>2</w:t>
            </w:r>
            <w:r w:rsidR="00725016" w:rsidRPr="00CE6629">
              <w:rPr>
                <w:bCs/>
                <w:sz w:val="18"/>
                <w:szCs w:val="18"/>
              </w:rPr>
              <w:t>7</w:t>
            </w:r>
            <w:r w:rsidR="00CE5C34" w:rsidRPr="00CE6629">
              <w:rPr>
                <w:bCs/>
                <w:sz w:val="18"/>
                <w:szCs w:val="18"/>
              </w:rPr>
              <w:t>2,7</w:t>
            </w:r>
          </w:p>
        </w:tc>
      </w:tr>
      <w:tr w:rsidR="00725016" w:rsidRPr="00CE6629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725016" w:rsidRPr="00CE6629" w:rsidRDefault="00725016" w:rsidP="00961FB6">
            <w:pPr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</w:tcPr>
          <w:p w:rsidR="00725016" w:rsidRPr="00CE6629" w:rsidRDefault="00F10F32" w:rsidP="00055AFA">
            <w:pPr>
              <w:ind w:right="-28"/>
              <w:jc w:val="center"/>
            </w:pPr>
            <w:r w:rsidRPr="00CE6629">
              <w:rPr>
                <w:bCs/>
                <w:sz w:val="18"/>
                <w:szCs w:val="18"/>
              </w:rPr>
              <w:t>1</w:t>
            </w:r>
            <w:r w:rsidR="00CE5C34" w:rsidRPr="00CE6629">
              <w:rPr>
                <w:bCs/>
                <w:sz w:val="18"/>
                <w:szCs w:val="18"/>
              </w:rPr>
              <w:t> </w:t>
            </w:r>
            <w:r w:rsidRPr="00CE6629">
              <w:rPr>
                <w:bCs/>
                <w:sz w:val="18"/>
                <w:szCs w:val="18"/>
              </w:rPr>
              <w:t>2</w:t>
            </w:r>
            <w:r w:rsidR="00725016" w:rsidRPr="00CE6629">
              <w:rPr>
                <w:bCs/>
                <w:sz w:val="18"/>
                <w:szCs w:val="18"/>
              </w:rPr>
              <w:t>7</w:t>
            </w:r>
            <w:r w:rsidR="00CE5C34" w:rsidRPr="00CE6629">
              <w:rPr>
                <w:bCs/>
                <w:sz w:val="18"/>
                <w:szCs w:val="18"/>
              </w:rPr>
              <w:t>2,7</w:t>
            </w:r>
          </w:p>
        </w:tc>
      </w:tr>
      <w:tr w:rsidR="00725016" w:rsidRPr="00CE6629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725016" w:rsidRPr="00CE6629" w:rsidRDefault="00725016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725016" w:rsidRPr="00CE6629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</w:tcPr>
          <w:p w:rsidR="00725016" w:rsidRPr="00CE6629" w:rsidRDefault="00F103B4" w:rsidP="00055AFA">
            <w:pPr>
              <w:ind w:right="-28"/>
              <w:jc w:val="center"/>
            </w:pPr>
            <w:r w:rsidRPr="00CE6629">
              <w:rPr>
                <w:bCs/>
                <w:sz w:val="18"/>
                <w:szCs w:val="18"/>
              </w:rPr>
              <w:t>1</w:t>
            </w:r>
            <w:r w:rsidR="00CE5C34" w:rsidRPr="00CE6629">
              <w:rPr>
                <w:bCs/>
                <w:sz w:val="18"/>
                <w:szCs w:val="18"/>
              </w:rPr>
              <w:t> </w:t>
            </w:r>
            <w:r w:rsidRPr="00CE6629">
              <w:rPr>
                <w:bCs/>
                <w:sz w:val="18"/>
                <w:szCs w:val="18"/>
              </w:rPr>
              <w:t>2</w:t>
            </w:r>
            <w:r w:rsidR="00725016" w:rsidRPr="00CE6629">
              <w:rPr>
                <w:bCs/>
                <w:sz w:val="18"/>
                <w:szCs w:val="18"/>
              </w:rPr>
              <w:t>7</w:t>
            </w:r>
            <w:r w:rsidR="00CE5C34" w:rsidRPr="00CE6629">
              <w:rPr>
                <w:bCs/>
                <w:sz w:val="18"/>
                <w:szCs w:val="18"/>
              </w:rPr>
              <w:t>2,7</w:t>
            </w:r>
          </w:p>
        </w:tc>
      </w:tr>
      <w:tr w:rsidR="001E482B" w:rsidRPr="00CE6629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Управление имуществом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F103B4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3</w:t>
            </w:r>
            <w:r w:rsidR="001E482B" w:rsidRPr="00CE6629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CE6629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F103B4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3</w:t>
            </w:r>
            <w:r w:rsidR="001E482B" w:rsidRPr="00CE6629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CE6629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CE6629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CE6629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F103B4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CE6629">
              <w:rPr>
                <w:bCs/>
                <w:color w:val="000000"/>
                <w:sz w:val="18"/>
                <w:szCs w:val="18"/>
              </w:rPr>
              <w:t>3</w:t>
            </w:r>
            <w:r w:rsidR="001E482B" w:rsidRPr="00CE6629">
              <w:rPr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1E482B" w:rsidRPr="00CE6629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CE6629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CE6629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F103B4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CE6629">
              <w:rPr>
                <w:bCs/>
                <w:color w:val="000000"/>
                <w:sz w:val="18"/>
                <w:szCs w:val="18"/>
              </w:rPr>
              <w:t>3</w:t>
            </w:r>
            <w:r w:rsidR="001E482B" w:rsidRPr="00CE6629">
              <w:rPr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1E482B" w:rsidRPr="00CE6629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92,4</w:t>
            </w:r>
          </w:p>
        </w:tc>
      </w:tr>
      <w:tr w:rsidR="001E482B" w:rsidRPr="00CE6629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17050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92,4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17050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92,4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A458CC" w:rsidP="00055AFA">
            <w:pPr>
              <w:ind w:right="-28"/>
              <w:jc w:val="center"/>
              <w:rPr>
                <w:b/>
              </w:rPr>
            </w:pPr>
            <w:r w:rsidRPr="00CE6629">
              <w:rPr>
                <w:b/>
                <w:sz w:val="18"/>
                <w:szCs w:val="18"/>
              </w:rPr>
              <w:t>311</w:t>
            </w:r>
            <w:r w:rsidR="001E482B" w:rsidRPr="00CE6629">
              <w:rPr>
                <w:b/>
                <w:sz w:val="18"/>
                <w:szCs w:val="18"/>
              </w:rPr>
              <w:t>,</w:t>
            </w:r>
            <w:r w:rsidRPr="00CE6629">
              <w:rPr>
                <w:b/>
                <w:sz w:val="18"/>
                <w:szCs w:val="18"/>
              </w:rPr>
              <w:t>6</w:t>
            </w:r>
          </w:p>
        </w:tc>
      </w:tr>
      <w:tr w:rsidR="001E482B" w:rsidRPr="00CE6629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A458CC" w:rsidP="00055AFA">
            <w:pPr>
              <w:ind w:right="-28"/>
              <w:jc w:val="center"/>
              <w:rPr>
                <w:b/>
              </w:rPr>
            </w:pPr>
            <w:r w:rsidRPr="00CE6629"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CE6629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A458CC" w:rsidP="00055AFA">
            <w:pPr>
              <w:ind w:right="-28"/>
              <w:jc w:val="center"/>
            </w:pPr>
            <w:r w:rsidRPr="00CE6629">
              <w:rPr>
                <w:sz w:val="18"/>
                <w:szCs w:val="18"/>
              </w:rPr>
              <w:t>311,6</w:t>
            </w:r>
          </w:p>
        </w:tc>
      </w:tr>
      <w:tr w:rsidR="001E482B" w:rsidRPr="00CE6629" w:rsidTr="00F10F32">
        <w:trPr>
          <w:trHeight w:val="289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A458CC" w:rsidP="00055AFA">
            <w:pPr>
              <w:ind w:right="-28"/>
              <w:jc w:val="center"/>
            </w:pPr>
            <w:r w:rsidRPr="00CE6629">
              <w:rPr>
                <w:sz w:val="18"/>
                <w:szCs w:val="18"/>
              </w:rPr>
              <w:t>311,6</w:t>
            </w:r>
          </w:p>
        </w:tc>
      </w:tr>
      <w:tr w:rsidR="001E482B" w:rsidRPr="00CE6629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CE6629">
              <w:rPr>
                <w:i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51180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ind w:right="-28"/>
              <w:jc w:val="center"/>
            </w:pPr>
            <w:r w:rsidRPr="00CE6629">
              <w:rPr>
                <w:sz w:val="18"/>
                <w:szCs w:val="18"/>
              </w:rPr>
              <w:t>2</w:t>
            </w:r>
            <w:r w:rsidR="00A458CC" w:rsidRPr="00CE6629">
              <w:rPr>
                <w:sz w:val="18"/>
                <w:szCs w:val="18"/>
              </w:rPr>
              <w:t>96</w:t>
            </w:r>
            <w:r w:rsidRPr="00CE6629">
              <w:rPr>
                <w:sz w:val="18"/>
                <w:szCs w:val="18"/>
              </w:rPr>
              <w:t>,</w:t>
            </w:r>
            <w:r w:rsidR="00A458CC" w:rsidRPr="00CE6629">
              <w:rPr>
                <w:sz w:val="18"/>
                <w:szCs w:val="18"/>
              </w:rPr>
              <w:t>6</w:t>
            </w:r>
          </w:p>
        </w:tc>
      </w:tr>
      <w:tr w:rsidR="001E482B" w:rsidRPr="00CE6629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51180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</w:t>
            </w:r>
            <w:r w:rsidR="00A458CC" w:rsidRPr="00CE6629">
              <w:rPr>
                <w:sz w:val="18"/>
                <w:szCs w:val="18"/>
              </w:rPr>
              <w:t>96,6</w:t>
            </w:r>
          </w:p>
        </w:tc>
      </w:tr>
      <w:tr w:rsidR="001E482B" w:rsidRPr="00CE6629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81180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15,0</w:t>
            </w:r>
          </w:p>
        </w:tc>
      </w:tr>
      <w:tr w:rsidR="001E482B" w:rsidRPr="00CE6629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81180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15,0</w:t>
            </w:r>
          </w:p>
        </w:tc>
      </w:tr>
      <w:tr w:rsidR="001E482B" w:rsidRPr="00CE6629" w:rsidTr="00F10F32">
        <w:trPr>
          <w:trHeight w:val="55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F103B4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4</w:t>
            </w:r>
            <w:r w:rsidR="001E482B" w:rsidRPr="00CE6629">
              <w:rPr>
                <w:b/>
                <w:sz w:val="18"/>
                <w:szCs w:val="18"/>
              </w:rPr>
              <w:t>00,0</w:t>
            </w:r>
          </w:p>
        </w:tc>
      </w:tr>
      <w:tr w:rsidR="001E482B" w:rsidRPr="00CE6629" w:rsidTr="00F10F32">
        <w:trPr>
          <w:trHeight w:val="55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100,0</w:t>
            </w:r>
          </w:p>
        </w:tc>
      </w:tr>
      <w:tr w:rsidR="001E482B" w:rsidRPr="00CE6629" w:rsidTr="00F10F32">
        <w:trPr>
          <w:trHeight w:val="55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100,0</w:t>
            </w:r>
          </w:p>
        </w:tc>
      </w:tr>
      <w:tr w:rsidR="001E482B" w:rsidRPr="00CE6629" w:rsidTr="00F10F32">
        <w:trPr>
          <w:trHeight w:val="349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100,0</w:t>
            </w:r>
          </w:p>
        </w:tc>
      </w:tr>
      <w:tr w:rsidR="001E482B" w:rsidRPr="00CE6629" w:rsidTr="00F10F32">
        <w:trPr>
          <w:trHeight w:val="274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100,0</w:t>
            </w:r>
          </w:p>
        </w:tc>
      </w:tr>
      <w:tr w:rsidR="001E482B" w:rsidRPr="00CE6629" w:rsidTr="00F10F32">
        <w:trPr>
          <w:trHeight w:val="288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100,0</w:t>
            </w:r>
          </w:p>
        </w:tc>
      </w:tr>
      <w:tr w:rsidR="001E482B" w:rsidRPr="00CE6629" w:rsidTr="00F10F32">
        <w:trPr>
          <w:trHeight w:val="55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100,0</w:t>
            </w:r>
          </w:p>
        </w:tc>
      </w:tr>
      <w:tr w:rsidR="001E482B" w:rsidRPr="00CE6629" w:rsidTr="00F10F32">
        <w:trPr>
          <w:trHeight w:val="29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iCs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F103B4" w:rsidP="00055AFA">
            <w:pPr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3</w:t>
            </w:r>
            <w:r w:rsidR="001E482B" w:rsidRPr="00CE6629">
              <w:rPr>
                <w:b/>
                <w:sz w:val="18"/>
                <w:szCs w:val="18"/>
              </w:rPr>
              <w:t>00,0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"Обеспечение безопасности населения"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F103B4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  <w:r w:rsidR="001E482B" w:rsidRPr="00CE6629">
              <w:rPr>
                <w:sz w:val="18"/>
                <w:szCs w:val="18"/>
              </w:rPr>
              <w:t>00,0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Пожарная безопасность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F103B4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  <w:r w:rsidR="001E482B" w:rsidRPr="00CE6629">
              <w:rPr>
                <w:sz w:val="18"/>
                <w:szCs w:val="18"/>
              </w:rPr>
              <w:t>00,0</w:t>
            </w:r>
          </w:p>
        </w:tc>
      </w:tr>
      <w:tr w:rsidR="001E482B" w:rsidRPr="00CE6629" w:rsidTr="00F10F32">
        <w:trPr>
          <w:trHeight w:val="238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F103B4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  <w:r w:rsidR="001E482B" w:rsidRPr="00CE6629">
              <w:rPr>
                <w:sz w:val="18"/>
                <w:szCs w:val="18"/>
              </w:rPr>
              <w:t>00,0</w:t>
            </w:r>
          </w:p>
        </w:tc>
      </w:tr>
      <w:tr w:rsidR="001E482B" w:rsidRPr="00CE6629" w:rsidTr="00F10F32">
        <w:trPr>
          <w:trHeight w:val="238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F103B4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  <w:r w:rsidR="001E482B" w:rsidRPr="00CE6629">
              <w:rPr>
                <w:sz w:val="18"/>
                <w:szCs w:val="18"/>
              </w:rPr>
              <w:t>00,0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F103B4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  <w:r w:rsidR="001E482B" w:rsidRPr="00CE6629">
              <w:rPr>
                <w:sz w:val="18"/>
                <w:szCs w:val="18"/>
              </w:rPr>
              <w:t>00,0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 xml:space="preserve">6 </w:t>
            </w:r>
            <w:r w:rsidR="00A458CC" w:rsidRPr="00CE6629">
              <w:rPr>
                <w:b/>
                <w:sz w:val="18"/>
                <w:szCs w:val="18"/>
              </w:rPr>
              <w:t>644</w:t>
            </w:r>
            <w:r w:rsidRPr="00CE6629">
              <w:rPr>
                <w:b/>
                <w:sz w:val="18"/>
                <w:szCs w:val="18"/>
              </w:rPr>
              <w:t>,</w:t>
            </w:r>
            <w:r w:rsidR="00A458CC" w:rsidRPr="00CE6629">
              <w:rPr>
                <w:b/>
                <w:sz w:val="18"/>
                <w:szCs w:val="18"/>
              </w:rPr>
              <w:t>8</w:t>
            </w:r>
          </w:p>
        </w:tc>
      </w:tr>
      <w:tr w:rsidR="001E482B" w:rsidRPr="00CE6629" w:rsidTr="00F10F32">
        <w:trPr>
          <w:trHeight w:val="19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6</w:t>
            </w:r>
            <w:r w:rsidR="00A458CC" w:rsidRPr="00CE6629">
              <w:rPr>
                <w:b/>
                <w:sz w:val="18"/>
                <w:szCs w:val="18"/>
              </w:rPr>
              <w:t> 644,8</w:t>
            </w:r>
          </w:p>
        </w:tc>
      </w:tr>
      <w:tr w:rsidR="001E482B" w:rsidRPr="00CE6629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bCs/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</w:t>
            </w:r>
            <w:r w:rsidR="00A458CC" w:rsidRPr="00CE6629">
              <w:rPr>
                <w:sz w:val="18"/>
                <w:szCs w:val="18"/>
              </w:rPr>
              <w:t> 644,8</w:t>
            </w:r>
          </w:p>
        </w:tc>
      </w:tr>
      <w:tr w:rsidR="00A458CC" w:rsidRPr="00CE6629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A458CC" w:rsidRPr="00CE6629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CE6629" w:rsidRDefault="00A458CC" w:rsidP="00055AFA">
            <w:pPr>
              <w:ind w:right="-28"/>
              <w:jc w:val="center"/>
            </w:pPr>
            <w:r w:rsidRPr="00CE6629">
              <w:rPr>
                <w:sz w:val="18"/>
                <w:szCs w:val="18"/>
              </w:rPr>
              <w:t>6 644,8</w:t>
            </w:r>
          </w:p>
        </w:tc>
      </w:tr>
      <w:tr w:rsidR="00A458CC" w:rsidRPr="00CE6629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A458CC" w:rsidRPr="00CE6629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CE6629" w:rsidRDefault="00A458CC" w:rsidP="00055AFA">
            <w:pPr>
              <w:ind w:right="-28"/>
              <w:jc w:val="center"/>
            </w:pPr>
            <w:r w:rsidRPr="00CE6629">
              <w:rPr>
                <w:sz w:val="18"/>
                <w:szCs w:val="18"/>
              </w:rPr>
              <w:t>6 644,8</w:t>
            </w:r>
          </w:p>
        </w:tc>
      </w:tr>
      <w:tr w:rsidR="00A458CC" w:rsidRPr="00CE6629" w:rsidTr="00F10F32">
        <w:trPr>
          <w:trHeight w:val="231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A458CC" w:rsidRPr="00CE6629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CE6629" w:rsidRDefault="00A458CC" w:rsidP="00055AFA">
            <w:pPr>
              <w:ind w:right="-28"/>
              <w:jc w:val="center"/>
            </w:pPr>
            <w:r w:rsidRPr="00CE6629">
              <w:rPr>
                <w:sz w:val="18"/>
                <w:szCs w:val="18"/>
              </w:rPr>
              <w:t>6 644,8</w:t>
            </w:r>
          </w:p>
        </w:tc>
      </w:tr>
      <w:tr w:rsidR="00A458CC" w:rsidRPr="00CE6629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A458CC" w:rsidRPr="00CE6629" w:rsidRDefault="00A458CC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CE6629" w:rsidRDefault="00A458CC" w:rsidP="00055AFA">
            <w:pPr>
              <w:ind w:right="-28"/>
              <w:jc w:val="center"/>
            </w:pPr>
            <w:r w:rsidRPr="00CE6629">
              <w:rPr>
                <w:sz w:val="18"/>
                <w:szCs w:val="18"/>
              </w:rPr>
              <w:t>6 644,8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A458CC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</w:t>
            </w:r>
            <w:r w:rsidR="006669D9" w:rsidRPr="00CE6629">
              <w:rPr>
                <w:b/>
                <w:bCs/>
                <w:sz w:val="18"/>
                <w:szCs w:val="18"/>
              </w:rPr>
              <w:t>2 536,3</w:t>
            </w:r>
          </w:p>
        </w:tc>
      </w:tr>
      <w:tr w:rsidR="00F10F32" w:rsidRPr="00CE6629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:rsidR="00F10F32" w:rsidRPr="00CE6629" w:rsidRDefault="00F10F32" w:rsidP="00F10F32">
            <w:pPr>
              <w:snapToGrid w:val="0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10F32" w:rsidRPr="00CE6629" w:rsidRDefault="00F103B4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F10F32" w:rsidRPr="00CE6629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:rsidR="00F10F32" w:rsidRPr="00CE6629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10F32" w:rsidRPr="00CE6629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50,0</w:t>
            </w:r>
          </w:p>
        </w:tc>
      </w:tr>
      <w:tr w:rsidR="00F10F32" w:rsidRPr="00CE6629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:rsidR="00F10F32" w:rsidRPr="00CE6629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10F32" w:rsidRPr="00CE6629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50,0</w:t>
            </w:r>
          </w:p>
        </w:tc>
      </w:tr>
      <w:tr w:rsidR="00F10F32" w:rsidRPr="00CE6629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:rsidR="00F10F32" w:rsidRPr="00CE6629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10F32" w:rsidRPr="00CE6629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50,0</w:t>
            </w:r>
          </w:p>
        </w:tc>
      </w:tr>
      <w:tr w:rsidR="00F10F32" w:rsidRPr="00CE6629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:rsidR="00F10F32" w:rsidRPr="00CE6629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9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10F32" w:rsidRPr="00CE6629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50,0</w:t>
            </w:r>
          </w:p>
        </w:tc>
      </w:tr>
      <w:tr w:rsidR="00F10F32" w:rsidRPr="00CE6629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:rsidR="00F10F32" w:rsidRPr="00CE6629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9" w:type="dxa"/>
            <w:vAlign w:val="center"/>
          </w:tcPr>
          <w:p w:rsidR="00F10F32" w:rsidRPr="00CE6629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10F32" w:rsidRPr="00CE6629" w:rsidRDefault="00F103B4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86283D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10 7</w:t>
            </w:r>
            <w:r w:rsidR="00055AFA" w:rsidRPr="00CE6629">
              <w:rPr>
                <w:b/>
                <w:bCs/>
                <w:sz w:val="18"/>
                <w:szCs w:val="18"/>
              </w:rPr>
              <w:t>4</w:t>
            </w:r>
            <w:r w:rsidRPr="00CE6629">
              <w:rPr>
                <w:b/>
                <w:bCs/>
                <w:sz w:val="18"/>
                <w:szCs w:val="18"/>
              </w:rPr>
              <w:t>8,2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055AFA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10 74</w:t>
            </w:r>
            <w:r w:rsidR="0086283D" w:rsidRPr="00CE6629">
              <w:rPr>
                <w:sz w:val="18"/>
                <w:szCs w:val="18"/>
              </w:rPr>
              <w:t>8,2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055AFA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10 74</w:t>
            </w:r>
            <w:r w:rsidR="0086283D" w:rsidRPr="00CE6629">
              <w:rPr>
                <w:sz w:val="18"/>
                <w:szCs w:val="18"/>
              </w:rPr>
              <w:t>8,2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055AFA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10 74</w:t>
            </w:r>
            <w:r w:rsidR="0086283D" w:rsidRPr="00CE6629">
              <w:rPr>
                <w:sz w:val="18"/>
                <w:szCs w:val="18"/>
              </w:rPr>
              <w:t>8,2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17010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900,0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17010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900,0</w:t>
            </w:r>
          </w:p>
        </w:tc>
      </w:tr>
      <w:tr w:rsidR="00A458CC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A458CC" w:rsidRPr="00CE6629" w:rsidRDefault="00A458CC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Озеленение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17020</w:t>
            </w:r>
          </w:p>
        </w:tc>
        <w:tc>
          <w:tcPr>
            <w:tcW w:w="569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100,0</w:t>
            </w:r>
          </w:p>
        </w:tc>
      </w:tr>
      <w:tr w:rsidR="00A458CC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A458CC" w:rsidRPr="00CE6629" w:rsidRDefault="00A458CC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17020</w:t>
            </w:r>
          </w:p>
        </w:tc>
        <w:tc>
          <w:tcPr>
            <w:tcW w:w="569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17040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8</w:t>
            </w:r>
            <w:r w:rsidR="00F103B4" w:rsidRPr="00CE6629">
              <w:rPr>
                <w:sz w:val="18"/>
                <w:szCs w:val="18"/>
              </w:rPr>
              <w:t> 2</w:t>
            </w:r>
            <w:r w:rsidR="00055AFA" w:rsidRPr="00CE6629">
              <w:rPr>
                <w:sz w:val="18"/>
                <w:szCs w:val="18"/>
              </w:rPr>
              <w:t>1</w:t>
            </w:r>
            <w:r w:rsidR="0086283D" w:rsidRPr="00CE6629">
              <w:rPr>
                <w:sz w:val="18"/>
                <w:szCs w:val="18"/>
              </w:rPr>
              <w:t>9,9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17040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8</w:t>
            </w:r>
            <w:r w:rsidR="0086283D" w:rsidRPr="00CE6629">
              <w:rPr>
                <w:sz w:val="18"/>
                <w:szCs w:val="18"/>
              </w:rPr>
              <w:t> 2</w:t>
            </w:r>
            <w:r w:rsidR="00055AFA" w:rsidRPr="00CE6629">
              <w:rPr>
                <w:sz w:val="18"/>
                <w:szCs w:val="18"/>
              </w:rPr>
              <w:t>1</w:t>
            </w:r>
            <w:r w:rsidR="0086283D" w:rsidRPr="00CE6629">
              <w:rPr>
                <w:sz w:val="18"/>
                <w:szCs w:val="18"/>
              </w:rPr>
              <w:t>9,9</w:t>
            </w:r>
          </w:p>
        </w:tc>
      </w:tr>
      <w:tr w:rsidR="0086283D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86283D" w:rsidRPr="00CE6629" w:rsidRDefault="0086283D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Благоустройство детской площадки по ул. Школьная п. Комсомолец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86283D" w:rsidRPr="00CE6629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283D" w:rsidRPr="00CE6629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6283D" w:rsidRPr="00CE6629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83D" w:rsidRPr="00CE6629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6283D" w:rsidRPr="00CE6629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86283D" w:rsidRPr="00CE6629" w:rsidRDefault="0014069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62954</w:t>
            </w:r>
          </w:p>
        </w:tc>
        <w:tc>
          <w:tcPr>
            <w:tcW w:w="569" w:type="dxa"/>
            <w:vAlign w:val="center"/>
          </w:tcPr>
          <w:p w:rsidR="0086283D" w:rsidRPr="00CE6629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6283D" w:rsidRPr="00CE6629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1 498,3</w:t>
            </w:r>
          </w:p>
        </w:tc>
      </w:tr>
      <w:tr w:rsidR="0086283D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86283D" w:rsidRPr="00CE6629" w:rsidRDefault="0086283D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86283D" w:rsidRPr="00CE6629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6283D" w:rsidRPr="00CE6629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86283D" w:rsidRPr="00CE6629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6283D" w:rsidRPr="00CE6629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86283D" w:rsidRPr="00CE6629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86283D" w:rsidRPr="00CE6629" w:rsidRDefault="0014069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62954</w:t>
            </w:r>
          </w:p>
        </w:tc>
        <w:tc>
          <w:tcPr>
            <w:tcW w:w="569" w:type="dxa"/>
            <w:vAlign w:val="center"/>
          </w:tcPr>
          <w:p w:rsidR="0086283D" w:rsidRPr="00CE6629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6283D" w:rsidRPr="00CE6629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  <w:r w:rsidR="00055AFA" w:rsidRPr="00CE6629">
              <w:rPr>
                <w:sz w:val="18"/>
                <w:szCs w:val="18"/>
              </w:rPr>
              <w:t xml:space="preserve"> </w:t>
            </w:r>
            <w:r w:rsidRPr="00CE6629">
              <w:rPr>
                <w:sz w:val="18"/>
                <w:szCs w:val="18"/>
              </w:rPr>
              <w:t>498,3</w:t>
            </w:r>
          </w:p>
        </w:tc>
      </w:tr>
      <w:tr w:rsidR="00F103B4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F103B4" w:rsidRPr="00CE6629" w:rsidRDefault="00E27814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Благоустройство общественной территории детской площадки в п. Симоновка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103B4" w:rsidRPr="00CE6629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103B4" w:rsidRPr="00CE6629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F103B4" w:rsidRPr="00CE6629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F103B4" w:rsidRPr="00CE6629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103B4" w:rsidRPr="00CE6629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F103B4" w:rsidRPr="00CE6629" w:rsidRDefault="00B13CD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19010</w:t>
            </w:r>
          </w:p>
        </w:tc>
        <w:tc>
          <w:tcPr>
            <w:tcW w:w="569" w:type="dxa"/>
            <w:vAlign w:val="center"/>
          </w:tcPr>
          <w:p w:rsidR="00F103B4" w:rsidRPr="00CE6629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F103B4" w:rsidRPr="00CE6629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30,0</w:t>
            </w:r>
          </w:p>
        </w:tc>
      </w:tr>
      <w:tr w:rsidR="00E27814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E27814" w:rsidRPr="00CE6629" w:rsidRDefault="00E27814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E27814" w:rsidRPr="00CE6629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27814" w:rsidRPr="00CE6629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E27814" w:rsidRPr="00CE6629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27814" w:rsidRPr="00CE6629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E27814" w:rsidRPr="00CE6629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E27814" w:rsidRPr="00CE6629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19010</w:t>
            </w:r>
          </w:p>
        </w:tc>
        <w:tc>
          <w:tcPr>
            <w:tcW w:w="569" w:type="dxa"/>
            <w:vAlign w:val="center"/>
          </w:tcPr>
          <w:p w:rsidR="00E27814" w:rsidRPr="00CE6629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27814" w:rsidRPr="00CE6629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1 738,1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1 738,1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1 738,1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1 700,0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1 700,0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1 700,0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38,1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38,1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CE6629" w:rsidTr="00F10F32">
        <w:trPr>
          <w:trHeight w:val="31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CE6629" w:rsidTr="00F10F32">
        <w:trPr>
          <w:trHeight w:val="498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A458CC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7</w:t>
            </w:r>
            <w:r w:rsidR="006E1BF6" w:rsidRPr="00CE6629">
              <w:rPr>
                <w:b/>
                <w:bCs/>
                <w:sz w:val="18"/>
                <w:szCs w:val="18"/>
              </w:rPr>
              <w:t> 711,7</w:t>
            </w:r>
          </w:p>
        </w:tc>
      </w:tr>
      <w:tr w:rsidR="001E482B" w:rsidRPr="00CE6629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6E1BF6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7 711,7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CE6629">
              <w:rPr>
                <w:i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6E1BF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7 711,7</w:t>
            </w:r>
          </w:p>
        </w:tc>
      </w:tr>
      <w:tr w:rsidR="00A458CC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A458CC" w:rsidRPr="00CE6629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CE6629" w:rsidRDefault="006E1BF6" w:rsidP="00055AFA">
            <w:pPr>
              <w:ind w:right="-28"/>
              <w:jc w:val="center"/>
            </w:pPr>
            <w:r w:rsidRPr="00CE6629">
              <w:rPr>
                <w:sz w:val="18"/>
                <w:szCs w:val="18"/>
              </w:rPr>
              <w:t>7 711,7</w:t>
            </w:r>
          </w:p>
        </w:tc>
      </w:tr>
      <w:tr w:rsidR="00A458CC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A458CC" w:rsidRPr="00CE6629" w:rsidRDefault="00A458CC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A458CC" w:rsidRPr="00CE6629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A458CC" w:rsidRPr="00CE6629" w:rsidRDefault="006E1BF6" w:rsidP="00055AFA">
            <w:pPr>
              <w:ind w:right="-28"/>
              <w:jc w:val="center"/>
            </w:pPr>
            <w:r w:rsidRPr="00CE6629">
              <w:rPr>
                <w:sz w:val="18"/>
                <w:szCs w:val="18"/>
              </w:rPr>
              <w:t>7 711,7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6E1BF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7 588,7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A458CC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7</w:t>
            </w:r>
            <w:r w:rsidR="006E1BF6" w:rsidRPr="00CE6629">
              <w:rPr>
                <w:bCs/>
                <w:sz w:val="18"/>
                <w:szCs w:val="18"/>
              </w:rPr>
              <w:t> 588,7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10020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3,0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10020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3,0</w:t>
            </w:r>
          </w:p>
        </w:tc>
      </w:tr>
      <w:tr w:rsidR="006669D9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6669D9" w:rsidRPr="00CE6629" w:rsidRDefault="00343C4E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669D9" w:rsidRPr="00CE6629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669D9" w:rsidRPr="00CE6629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6669D9" w:rsidRPr="00CE6629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69D9" w:rsidRPr="00CE6629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6669D9" w:rsidRPr="00CE6629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6669D9" w:rsidRPr="00CE6629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62980</w:t>
            </w:r>
          </w:p>
        </w:tc>
        <w:tc>
          <w:tcPr>
            <w:tcW w:w="569" w:type="dxa"/>
            <w:vAlign w:val="center"/>
          </w:tcPr>
          <w:p w:rsidR="006669D9" w:rsidRPr="00CE6629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6669D9" w:rsidRPr="00CE6629" w:rsidRDefault="006669D9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120,0</w:t>
            </w:r>
          </w:p>
        </w:tc>
      </w:tr>
      <w:tr w:rsidR="006669D9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6669D9" w:rsidRPr="00CE6629" w:rsidRDefault="00343C4E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6669D9" w:rsidRPr="00CE6629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669D9" w:rsidRPr="00CE6629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6669D9" w:rsidRPr="00CE6629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6669D9" w:rsidRPr="00CE6629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6669D9" w:rsidRPr="00CE6629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6669D9" w:rsidRPr="00CE6629" w:rsidRDefault="00343C4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62980</w:t>
            </w:r>
          </w:p>
        </w:tc>
        <w:tc>
          <w:tcPr>
            <w:tcW w:w="569" w:type="dxa"/>
            <w:vAlign w:val="center"/>
          </w:tcPr>
          <w:p w:rsidR="006669D9" w:rsidRPr="00CE6629" w:rsidRDefault="00343C4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669D9" w:rsidRPr="00CE6629" w:rsidRDefault="00343C4E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120,0</w:t>
            </w:r>
          </w:p>
        </w:tc>
      </w:tr>
      <w:tr w:rsidR="001E482B" w:rsidRPr="00CE6629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50,0</w:t>
            </w:r>
          </w:p>
        </w:tc>
      </w:tr>
      <w:tr w:rsidR="001E482B" w:rsidRPr="00CE6629" w:rsidTr="00F10F32">
        <w:trPr>
          <w:trHeight w:val="289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CE6629" w:rsidTr="00F10F32">
        <w:trPr>
          <w:trHeight w:val="289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2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50,0</w:t>
            </w:r>
          </w:p>
        </w:tc>
      </w:tr>
      <w:tr w:rsidR="001E482B" w:rsidRPr="00CE6629" w:rsidTr="00F10F32">
        <w:trPr>
          <w:trHeight w:val="480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50,0</w:t>
            </w:r>
          </w:p>
        </w:tc>
      </w:tr>
      <w:tr w:rsidR="001E482B" w:rsidRPr="00CE6629" w:rsidTr="00F10F32">
        <w:trPr>
          <w:trHeight w:val="376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50,0</w:t>
            </w:r>
          </w:p>
        </w:tc>
      </w:tr>
      <w:tr w:rsidR="001E482B" w:rsidRPr="00CE6629" w:rsidTr="00F10F32">
        <w:trPr>
          <w:trHeight w:val="480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50,0</w:t>
            </w:r>
          </w:p>
        </w:tc>
      </w:tr>
      <w:tr w:rsidR="001E482B" w:rsidRPr="00CE6629" w:rsidTr="00F10F32">
        <w:trPr>
          <w:trHeight w:val="480"/>
        </w:trPr>
        <w:tc>
          <w:tcPr>
            <w:tcW w:w="5114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20"/>
              </w:rPr>
            </w:pPr>
            <w:r w:rsidRPr="00CE6629">
              <w:rPr>
                <w:sz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20"/>
              </w:rPr>
            </w:pPr>
            <w:r w:rsidRPr="00CE6629">
              <w:rPr>
                <w:sz w:val="20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:rsidR="001E482B" w:rsidRPr="00CE6629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E482B" w:rsidRPr="00CE6629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50,0</w:t>
            </w:r>
          </w:p>
        </w:tc>
      </w:tr>
    </w:tbl>
    <w:p w:rsidR="001E482B" w:rsidRPr="00CE6629" w:rsidRDefault="001E482B" w:rsidP="001E482B">
      <w:pPr>
        <w:jc w:val="center"/>
        <w:rPr>
          <w:b/>
          <w:szCs w:val="28"/>
        </w:rPr>
      </w:pPr>
    </w:p>
    <w:p w:rsidR="001E482B" w:rsidRPr="00CE6629" w:rsidRDefault="001E482B" w:rsidP="001E48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E482B" w:rsidRPr="00CE6629" w:rsidRDefault="001E482B" w:rsidP="001E482B">
      <w:pPr>
        <w:pStyle w:val="16"/>
        <w:tabs>
          <w:tab w:val="left" w:pos="0"/>
        </w:tabs>
        <w:jc w:val="right"/>
        <w:rPr>
          <w:b/>
          <w:sz w:val="20"/>
        </w:rPr>
      </w:pPr>
      <w:r w:rsidRPr="00CE6629">
        <w:rPr>
          <w:rFonts w:ascii="Times New Roman" w:hAnsi="Times New Roman" w:cs="Times New Roman"/>
          <w:szCs w:val="28"/>
        </w:rPr>
        <w:br w:type="page"/>
      </w:r>
      <w:r w:rsidRPr="00CE6629">
        <w:rPr>
          <w:rFonts w:ascii="Times New Roman" w:hAnsi="Times New Roman" w:cs="Times New Roman"/>
          <w:b/>
          <w:sz w:val="20"/>
        </w:rPr>
        <w:lastRenderedPageBreak/>
        <w:t>Приложение № 5</w:t>
      </w:r>
    </w:p>
    <w:p w:rsidR="001E482B" w:rsidRPr="00CE6629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CE6629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:rsidR="00F21776" w:rsidRPr="00CE6629" w:rsidRDefault="00F21776" w:rsidP="00F21776">
      <w:pPr>
        <w:tabs>
          <w:tab w:val="left" w:pos="2977"/>
        </w:tabs>
        <w:ind w:left="2835"/>
        <w:jc w:val="right"/>
        <w:rPr>
          <w:sz w:val="20"/>
        </w:rPr>
      </w:pPr>
      <w:r w:rsidRPr="00CE6629">
        <w:rPr>
          <w:sz w:val="20"/>
        </w:rPr>
        <w:t>от 1</w:t>
      </w:r>
      <w:r w:rsidR="00682D97" w:rsidRPr="00CE6629">
        <w:rPr>
          <w:sz w:val="20"/>
        </w:rPr>
        <w:t>9</w:t>
      </w:r>
      <w:r w:rsidRPr="00CE6629">
        <w:rPr>
          <w:sz w:val="20"/>
        </w:rPr>
        <w:t xml:space="preserve"> </w:t>
      </w:r>
      <w:r w:rsidR="00055AFA" w:rsidRPr="00CE6629">
        <w:rPr>
          <w:sz w:val="20"/>
        </w:rPr>
        <w:t>июн</w:t>
      </w:r>
      <w:r w:rsidRPr="00CE6629">
        <w:rPr>
          <w:sz w:val="20"/>
        </w:rPr>
        <w:t xml:space="preserve">я 2023 года № </w:t>
      </w:r>
    </w:p>
    <w:p w:rsidR="001E482B" w:rsidRPr="00CE6629" w:rsidRDefault="001E482B" w:rsidP="001E482B">
      <w:pPr>
        <w:ind w:right="-82"/>
        <w:jc w:val="right"/>
        <w:rPr>
          <w:bCs/>
          <w:sz w:val="20"/>
        </w:rPr>
      </w:pPr>
    </w:p>
    <w:p w:rsidR="001E482B" w:rsidRPr="00CE6629" w:rsidRDefault="001E482B" w:rsidP="001E482B">
      <w:pPr>
        <w:ind w:right="-82"/>
        <w:rPr>
          <w:szCs w:val="28"/>
        </w:rPr>
      </w:pPr>
    </w:p>
    <w:p w:rsidR="001E482B" w:rsidRPr="00CE6629" w:rsidRDefault="001E482B" w:rsidP="001E482B">
      <w:pPr>
        <w:jc w:val="center"/>
        <w:rPr>
          <w:b/>
          <w:szCs w:val="28"/>
        </w:rPr>
      </w:pPr>
      <w:r w:rsidRPr="00CE6629">
        <w:rPr>
          <w:b/>
          <w:szCs w:val="28"/>
        </w:rPr>
        <w:t>Ведомственная структура расходов бюджета Красноармейского сельского поселения Ейского района на 2023 год</w:t>
      </w:r>
    </w:p>
    <w:p w:rsidR="001E482B" w:rsidRPr="00CE6629" w:rsidRDefault="001E482B" w:rsidP="001E482B">
      <w:pPr>
        <w:jc w:val="center"/>
        <w:rPr>
          <w:b/>
          <w:szCs w:val="28"/>
        </w:rPr>
      </w:pPr>
    </w:p>
    <w:tbl>
      <w:tblPr>
        <w:tblW w:w="979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6"/>
        <w:gridCol w:w="708"/>
        <w:gridCol w:w="429"/>
        <w:gridCol w:w="427"/>
        <w:gridCol w:w="569"/>
        <w:gridCol w:w="426"/>
        <w:gridCol w:w="425"/>
        <w:gridCol w:w="709"/>
        <w:gridCol w:w="567"/>
        <w:gridCol w:w="12"/>
        <w:gridCol w:w="980"/>
      </w:tblGrid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tabs>
                <w:tab w:val="left" w:pos="4297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2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Сумма (тыс.руб)</w:t>
            </w:r>
          </w:p>
        </w:tc>
      </w:tr>
      <w:tr w:rsidR="001E482B" w:rsidRPr="00CE6629" w:rsidTr="00961FB6">
        <w:trPr>
          <w:trHeight w:val="122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244401" w:rsidP="00343C4E">
            <w:pPr>
              <w:tabs>
                <w:tab w:val="left" w:pos="6750"/>
              </w:tabs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3</w:t>
            </w:r>
            <w:r w:rsidR="00343C4E" w:rsidRPr="00CE6629">
              <w:rPr>
                <w:b/>
                <w:sz w:val="18"/>
                <w:szCs w:val="18"/>
              </w:rPr>
              <w:t>4</w:t>
            </w:r>
            <w:r w:rsidR="006E1BF6" w:rsidRPr="00CE6629">
              <w:rPr>
                <w:b/>
                <w:sz w:val="18"/>
                <w:szCs w:val="18"/>
              </w:rPr>
              <w:t> 456,9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 xml:space="preserve">Администрация Красноармейского сельского поселения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055AFA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6 7</w:t>
            </w:r>
            <w:r w:rsidR="00244401" w:rsidRPr="00CE6629">
              <w:rPr>
                <w:b/>
                <w:bCs/>
                <w:sz w:val="18"/>
                <w:szCs w:val="18"/>
              </w:rPr>
              <w:t>92,5</w:t>
            </w:r>
          </w:p>
        </w:tc>
      </w:tr>
      <w:tr w:rsidR="001E482B" w:rsidRPr="00CE6629" w:rsidTr="00961FB6">
        <w:trPr>
          <w:trHeight w:val="291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1 100,0</w:t>
            </w:r>
          </w:p>
        </w:tc>
      </w:tr>
      <w:tr w:rsidR="001E482B" w:rsidRPr="00CE6629" w:rsidTr="00961FB6">
        <w:trPr>
          <w:trHeight w:val="297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1 100,0</w:t>
            </w:r>
          </w:p>
        </w:tc>
      </w:tr>
      <w:tr w:rsidR="001E482B" w:rsidRPr="00CE6629" w:rsidTr="00961FB6">
        <w:trPr>
          <w:trHeight w:val="303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1 100,0</w:t>
            </w:r>
          </w:p>
        </w:tc>
      </w:tr>
      <w:tr w:rsidR="001E482B" w:rsidRPr="00CE6629" w:rsidTr="00961FB6">
        <w:trPr>
          <w:trHeight w:val="303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1 100,0</w:t>
            </w:r>
          </w:p>
        </w:tc>
      </w:tr>
      <w:tr w:rsidR="001E482B" w:rsidRPr="00CE6629" w:rsidTr="00961FB6">
        <w:trPr>
          <w:trHeight w:val="308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1 100,0</w:t>
            </w:r>
          </w:p>
        </w:tc>
      </w:tr>
      <w:tr w:rsidR="001E482B" w:rsidRPr="00CE6629" w:rsidTr="00961FB6">
        <w:trPr>
          <w:trHeight w:val="223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244401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3 73</w:t>
            </w:r>
            <w:r w:rsidR="00A458CC" w:rsidRPr="00CE6629">
              <w:rPr>
                <w:b/>
                <w:bCs/>
                <w:sz w:val="18"/>
                <w:szCs w:val="18"/>
              </w:rPr>
              <w:t>6</w:t>
            </w:r>
            <w:r w:rsidRPr="00CE6629">
              <w:rPr>
                <w:b/>
                <w:bCs/>
                <w:sz w:val="18"/>
                <w:szCs w:val="18"/>
              </w:rPr>
              <w:t>,</w:t>
            </w:r>
            <w:r w:rsidR="00244401" w:rsidRPr="00CE6629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E482B" w:rsidRPr="00CE6629" w:rsidTr="00961FB6">
        <w:trPr>
          <w:trHeight w:val="411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3</w:t>
            </w:r>
            <w:r w:rsidR="00244401" w:rsidRPr="00CE6629">
              <w:rPr>
                <w:bCs/>
                <w:sz w:val="18"/>
                <w:szCs w:val="18"/>
              </w:rPr>
              <w:t> </w:t>
            </w:r>
            <w:r w:rsidRPr="00CE6629">
              <w:rPr>
                <w:bCs/>
                <w:sz w:val="18"/>
                <w:szCs w:val="18"/>
              </w:rPr>
              <w:t>73</w:t>
            </w:r>
            <w:r w:rsidR="00244401" w:rsidRPr="00CE6629">
              <w:rPr>
                <w:bCs/>
                <w:sz w:val="18"/>
                <w:szCs w:val="18"/>
              </w:rPr>
              <w:t>6,2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  <w:r w:rsidR="00244401" w:rsidRPr="00CE6629">
              <w:rPr>
                <w:sz w:val="18"/>
                <w:szCs w:val="18"/>
              </w:rPr>
              <w:t> </w:t>
            </w:r>
            <w:r w:rsidRPr="00CE6629">
              <w:rPr>
                <w:sz w:val="18"/>
                <w:szCs w:val="18"/>
              </w:rPr>
              <w:t>7</w:t>
            </w:r>
            <w:r w:rsidR="00244401" w:rsidRPr="00CE6629">
              <w:rPr>
                <w:sz w:val="18"/>
                <w:szCs w:val="18"/>
              </w:rPr>
              <w:t>32,4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  <w:r w:rsidR="00244401" w:rsidRPr="00CE6629">
              <w:rPr>
                <w:sz w:val="18"/>
                <w:szCs w:val="18"/>
              </w:rPr>
              <w:t> </w:t>
            </w:r>
            <w:r w:rsidRPr="00CE6629">
              <w:rPr>
                <w:sz w:val="18"/>
                <w:szCs w:val="18"/>
              </w:rPr>
              <w:t>7</w:t>
            </w:r>
            <w:r w:rsidR="00244401" w:rsidRPr="00CE6629">
              <w:rPr>
                <w:sz w:val="18"/>
                <w:szCs w:val="18"/>
              </w:rPr>
              <w:t>32,4</w:t>
            </w:r>
          </w:p>
        </w:tc>
      </w:tr>
      <w:tr w:rsidR="001E482B" w:rsidRPr="00CE6629" w:rsidTr="00961FB6">
        <w:trPr>
          <w:trHeight w:val="221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3 260,0</w:t>
            </w:r>
          </w:p>
        </w:tc>
      </w:tr>
      <w:tr w:rsidR="001E482B" w:rsidRPr="00CE6629" w:rsidTr="00961FB6">
        <w:trPr>
          <w:trHeight w:val="43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  <w:r w:rsidR="00244401" w:rsidRPr="00CE6629">
              <w:rPr>
                <w:sz w:val="18"/>
                <w:szCs w:val="18"/>
              </w:rPr>
              <w:t>30,4</w:t>
            </w:r>
          </w:p>
        </w:tc>
      </w:tr>
      <w:tr w:rsidR="001E482B" w:rsidRPr="00CE6629" w:rsidTr="00961FB6">
        <w:trPr>
          <w:trHeight w:val="254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342,0</w:t>
            </w:r>
          </w:p>
        </w:tc>
      </w:tr>
      <w:tr w:rsidR="001E482B" w:rsidRPr="00CE6629" w:rsidTr="00961FB6">
        <w:trPr>
          <w:trHeight w:val="363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3,8</w:t>
            </w:r>
          </w:p>
        </w:tc>
      </w:tr>
      <w:tr w:rsidR="001E482B" w:rsidRPr="00CE6629" w:rsidTr="00961FB6">
        <w:trPr>
          <w:trHeight w:val="363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3,8</w:t>
            </w:r>
          </w:p>
        </w:tc>
      </w:tr>
      <w:tr w:rsidR="001E482B" w:rsidRPr="00CE6629" w:rsidTr="00961FB6">
        <w:trPr>
          <w:trHeight w:val="348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3,8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15,</w:t>
            </w:r>
            <w:r w:rsidR="00CE5C34" w:rsidRPr="00CE6629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E482B" w:rsidRPr="00CE6629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15,</w:t>
            </w:r>
            <w:r w:rsidR="00CE5C34" w:rsidRPr="00CE6629">
              <w:rPr>
                <w:sz w:val="18"/>
                <w:szCs w:val="18"/>
              </w:rPr>
              <w:t>7</w:t>
            </w:r>
          </w:p>
        </w:tc>
      </w:tr>
      <w:tr w:rsidR="001E482B" w:rsidRPr="00CE6629" w:rsidTr="00961FB6">
        <w:trPr>
          <w:trHeight w:val="232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15,</w:t>
            </w:r>
            <w:r w:rsidR="00CE5C34" w:rsidRPr="00CE6629">
              <w:rPr>
                <w:sz w:val="18"/>
                <w:szCs w:val="18"/>
              </w:rPr>
              <w:t>7</w:t>
            </w:r>
          </w:p>
        </w:tc>
      </w:tr>
      <w:tr w:rsidR="001E482B" w:rsidRPr="00CE6629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15,</w:t>
            </w:r>
            <w:r w:rsidR="00CE5C34" w:rsidRPr="00CE6629">
              <w:rPr>
                <w:sz w:val="18"/>
                <w:szCs w:val="18"/>
              </w:rPr>
              <w:t>7</w:t>
            </w:r>
          </w:p>
        </w:tc>
      </w:tr>
      <w:tr w:rsidR="001E482B" w:rsidRPr="00CE6629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15,</w:t>
            </w:r>
            <w:r w:rsidR="00CE5C34" w:rsidRPr="00CE6629">
              <w:rPr>
                <w:sz w:val="18"/>
                <w:szCs w:val="18"/>
              </w:rPr>
              <w:t>7</w:t>
            </w:r>
          </w:p>
        </w:tc>
      </w:tr>
      <w:tr w:rsidR="00244401" w:rsidRPr="00CE6629" w:rsidTr="00961FB6">
        <w:trPr>
          <w:trHeight w:val="235"/>
        </w:trPr>
        <w:tc>
          <w:tcPr>
            <w:tcW w:w="4533" w:type="dxa"/>
            <w:shd w:val="clear" w:color="auto" w:fill="auto"/>
          </w:tcPr>
          <w:p w:rsidR="00244401" w:rsidRPr="00CE6629" w:rsidRDefault="00244401" w:rsidP="00961FB6">
            <w:pPr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244401" w:rsidRPr="00CE6629" w:rsidRDefault="00244401" w:rsidP="00961FB6">
            <w:pPr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220,5</w:t>
            </w:r>
          </w:p>
        </w:tc>
      </w:tr>
      <w:tr w:rsidR="00244401" w:rsidRPr="00CE6629" w:rsidTr="00961FB6">
        <w:trPr>
          <w:trHeight w:val="235"/>
        </w:trPr>
        <w:tc>
          <w:tcPr>
            <w:tcW w:w="4533" w:type="dxa"/>
            <w:shd w:val="clear" w:color="auto" w:fill="auto"/>
          </w:tcPr>
          <w:p w:rsidR="00244401" w:rsidRPr="00CE6629" w:rsidRDefault="00244401" w:rsidP="00961FB6">
            <w:pPr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4" w:type="dxa"/>
            <w:gridSpan w:val="2"/>
            <w:vAlign w:val="center"/>
          </w:tcPr>
          <w:p w:rsidR="00244401" w:rsidRPr="00CE6629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220,5</w:t>
            </w:r>
          </w:p>
        </w:tc>
      </w:tr>
      <w:tr w:rsidR="00244401" w:rsidRPr="00CE6629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244401" w:rsidRPr="00CE6629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220,5</w:t>
            </w:r>
          </w:p>
        </w:tc>
      </w:tr>
      <w:tr w:rsidR="00244401" w:rsidRPr="00CE6629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:rsidR="00244401" w:rsidRPr="00CE6629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220,5</w:t>
            </w:r>
          </w:p>
        </w:tc>
      </w:tr>
      <w:tr w:rsidR="001E482B" w:rsidRPr="00CE6629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E482B" w:rsidRPr="00CE6629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5,0</w:t>
            </w:r>
          </w:p>
        </w:tc>
      </w:tr>
      <w:tr w:rsidR="001E482B" w:rsidRPr="00CE6629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5,0</w:t>
            </w:r>
          </w:p>
        </w:tc>
      </w:tr>
      <w:tr w:rsidR="001E482B" w:rsidRPr="00CE6629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5,0</w:t>
            </w:r>
          </w:p>
        </w:tc>
      </w:tr>
      <w:tr w:rsidR="001E482B" w:rsidRPr="00CE6629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5,0</w:t>
            </w:r>
          </w:p>
        </w:tc>
      </w:tr>
      <w:tr w:rsidR="001E482B" w:rsidRPr="00CE6629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055AFA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1 7</w:t>
            </w:r>
            <w:r w:rsidR="00244401" w:rsidRPr="00CE6629">
              <w:rPr>
                <w:b/>
                <w:bCs/>
                <w:sz w:val="18"/>
                <w:szCs w:val="18"/>
              </w:rPr>
              <w:t>15,</w:t>
            </w:r>
            <w:r w:rsidR="00CE5C34" w:rsidRPr="00CE6629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244401" w:rsidRPr="00CE6629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244401" w:rsidRPr="00CE6629" w:rsidRDefault="00244401" w:rsidP="00961FB6">
            <w:pPr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14" w:type="dxa"/>
            <w:gridSpan w:val="2"/>
            <w:vAlign w:val="center"/>
          </w:tcPr>
          <w:p w:rsidR="00244401" w:rsidRPr="00CE6629" w:rsidRDefault="00244401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CE6629" w:rsidRDefault="00055AFA" w:rsidP="00CE5C34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1</w:t>
            </w:r>
            <w:r w:rsidR="00CE5C34" w:rsidRPr="00CE6629">
              <w:rPr>
                <w:bCs/>
                <w:sz w:val="18"/>
                <w:szCs w:val="18"/>
              </w:rPr>
              <w:t> </w:t>
            </w:r>
            <w:r w:rsidRPr="00CE6629">
              <w:rPr>
                <w:bCs/>
                <w:sz w:val="18"/>
                <w:szCs w:val="18"/>
              </w:rPr>
              <w:t>2</w:t>
            </w:r>
            <w:r w:rsidR="00244401" w:rsidRPr="00CE6629">
              <w:rPr>
                <w:bCs/>
                <w:sz w:val="18"/>
                <w:szCs w:val="18"/>
              </w:rPr>
              <w:t>7</w:t>
            </w:r>
            <w:r w:rsidR="00CE5C34" w:rsidRPr="00CE6629">
              <w:rPr>
                <w:bCs/>
                <w:sz w:val="18"/>
                <w:szCs w:val="18"/>
              </w:rPr>
              <w:t>2,7</w:t>
            </w:r>
          </w:p>
        </w:tc>
      </w:tr>
      <w:tr w:rsidR="00244401" w:rsidRPr="00CE6629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244401" w:rsidRPr="00CE6629" w:rsidRDefault="00244401" w:rsidP="00961FB6">
            <w:pPr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244401" w:rsidRPr="00CE6629" w:rsidRDefault="00244401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CE6629" w:rsidRDefault="00055AFA" w:rsidP="00244401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1</w:t>
            </w:r>
            <w:r w:rsidR="00CE5C34" w:rsidRPr="00CE6629">
              <w:rPr>
                <w:bCs/>
                <w:sz w:val="18"/>
                <w:szCs w:val="18"/>
              </w:rPr>
              <w:t> </w:t>
            </w:r>
            <w:r w:rsidRPr="00CE6629">
              <w:rPr>
                <w:bCs/>
                <w:sz w:val="18"/>
                <w:szCs w:val="18"/>
              </w:rPr>
              <w:t>2</w:t>
            </w:r>
            <w:r w:rsidR="00244401" w:rsidRPr="00CE6629">
              <w:rPr>
                <w:bCs/>
                <w:sz w:val="18"/>
                <w:szCs w:val="18"/>
              </w:rPr>
              <w:t>7</w:t>
            </w:r>
            <w:r w:rsidR="00CE5C34" w:rsidRPr="00CE6629">
              <w:rPr>
                <w:bCs/>
                <w:sz w:val="18"/>
                <w:szCs w:val="18"/>
              </w:rPr>
              <w:t>2,7</w:t>
            </w:r>
          </w:p>
        </w:tc>
      </w:tr>
      <w:tr w:rsidR="00244401" w:rsidRPr="00CE6629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244401" w:rsidRPr="00CE6629" w:rsidRDefault="00244401" w:rsidP="00961FB6">
            <w:pPr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714" w:type="dxa"/>
            <w:gridSpan w:val="2"/>
            <w:vAlign w:val="center"/>
          </w:tcPr>
          <w:p w:rsidR="00244401" w:rsidRPr="00CE6629" w:rsidRDefault="00244401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CE6629" w:rsidRDefault="00055AFA" w:rsidP="00244401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1</w:t>
            </w:r>
            <w:r w:rsidR="00CE5C34" w:rsidRPr="00CE6629">
              <w:rPr>
                <w:bCs/>
                <w:sz w:val="18"/>
                <w:szCs w:val="18"/>
              </w:rPr>
              <w:t> </w:t>
            </w:r>
            <w:r w:rsidRPr="00CE6629">
              <w:rPr>
                <w:bCs/>
                <w:sz w:val="18"/>
                <w:szCs w:val="18"/>
              </w:rPr>
              <w:t>2</w:t>
            </w:r>
            <w:r w:rsidR="00244401" w:rsidRPr="00CE6629">
              <w:rPr>
                <w:bCs/>
                <w:sz w:val="18"/>
                <w:szCs w:val="18"/>
              </w:rPr>
              <w:t>7</w:t>
            </w:r>
            <w:r w:rsidR="00CE5C34" w:rsidRPr="00CE6629">
              <w:rPr>
                <w:bCs/>
                <w:sz w:val="18"/>
                <w:szCs w:val="18"/>
              </w:rPr>
              <w:t>2,7</w:t>
            </w:r>
          </w:p>
        </w:tc>
      </w:tr>
      <w:tr w:rsidR="001E482B" w:rsidRPr="00CE6629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055AFA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</w:t>
            </w:r>
            <w:r w:rsidR="00CE5C34" w:rsidRPr="00CE6629">
              <w:rPr>
                <w:bCs/>
                <w:sz w:val="18"/>
                <w:szCs w:val="18"/>
              </w:rPr>
              <w:t> </w:t>
            </w:r>
            <w:r w:rsidRPr="00CE6629">
              <w:rPr>
                <w:bCs/>
                <w:sz w:val="18"/>
                <w:szCs w:val="18"/>
              </w:rPr>
              <w:t>2</w:t>
            </w:r>
            <w:r w:rsidR="00244401" w:rsidRPr="00CE6629">
              <w:rPr>
                <w:bCs/>
                <w:sz w:val="18"/>
                <w:szCs w:val="18"/>
              </w:rPr>
              <w:t>7</w:t>
            </w:r>
            <w:r w:rsidR="00CE5C34" w:rsidRPr="00CE6629">
              <w:rPr>
                <w:bCs/>
                <w:sz w:val="18"/>
                <w:szCs w:val="18"/>
              </w:rPr>
              <w:t>2,7</w:t>
            </w:r>
          </w:p>
        </w:tc>
      </w:tr>
      <w:tr w:rsidR="001E482B" w:rsidRPr="00CE6629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055AFA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</w:t>
            </w:r>
            <w:r w:rsidR="00CE5C34" w:rsidRPr="00CE6629">
              <w:rPr>
                <w:bCs/>
                <w:sz w:val="18"/>
                <w:szCs w:val="18"/>
              </w:rPr>
              <w:t> </w:t>
            </w:r>
            <w:r w:rsidRPr="00CE6629">
              <w:rPr>
                <w:bCs/>
                <w:sz w:val="18"/>
                <w:szCs w:val="18"/>
              </w:rPr>
              <w:t>2</w:t>
            </w:r>
            <w:r w:rsidR="00244401" w:rsidRPr="00CE6629">
              <w:rPr>
                <w:bCs/>
                <w:sz w:val="18"/>
                <w:szCs w:val="18"/>
              </w:rPr>
              <w:t>7</w:t>
            </w:r>
            <w:r w:rsidR="00CE5C34" w:rsidRPr="00CE6629">
              <w:rPr>
                <w:bCs/>
                <w:sz w:val="18"/>
                <w:szCs w:val="18"/>
              </w:rPr>
              <w:t>2,7</w:t>
            </w:r>
          </w:p>
        </w:tc>
      </w:tr>
      <w:tr w:rsidR="001E482B" w:rsidRPr="00CE6629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Управление имуществом </w:t>
            </w:r>
          </w:p>
        </w:tc>
        <w:tc>
          <w:tcPr>
            <w:tcW w:w="708" w:type="dxa"/>
            <w:vAlign w:val="center"/>
          </w:tcPr>
          <w:p w:rsidR="001E482B" w:rsidRPr="00CE6629" w:rsidRDefault="001E482B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482B" w:rsidRPr="00CE6629" w:rsidRDefault="00055AFA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3</w:t>
            </w:r>
            <w:r w:rsidR="001E482B" w:rsidRPr="00CE6629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CE6629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Управление муниципальным имуществом </w:t>
            </w:r>
          </w:p>
        </w:tc>
        <w:tc>
          <w:tcPr>
            <w:tcW w:w="708" w:type="dxa"/>
            <w:vAlign w:val="center"/>
          </w:tcPr>
          <w:p w:rsidR="001E482B" w:rsidRPr="00CE6629" w:rsidRDefault="001E482B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482B" w:rsidRPr="00CE6629" w:rsidRDefault="00055AFA" w:rsidP="0024440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3</w:t>
            </w:r>
            <w:r w:rsidR="00244401" w:rsidRPr="00CE6629">
              <w:rPr>
                <w:bCs/>
                <w:sz w:val="18"/>
                <w:szCs w:val="18"/>
              </w:rPr>
              <w:t>5</w:t>
            </w:r>
            <w:r w:rsidR="001E482B" w:rsidRPr="00CE6629">
              <w:rPr>
                <w:bCs/>
                <w:sz w:val="18"/>
                <w:szCs w:val="18"/>
              </w:rPr>
              <w:t>0,0</w:t>
            </w:r>
          </w:p>
        </w:tc>
      </w:tr>
      <w:tr w:rsidR="001E482B" w:rsidRPr="00CE6629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:rsidR="001E482B" w:rsidRPr="00CE6629" w:rsidRDefault="001E482B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E6629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E6629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79" w:type="dxa"/>
            <w:gridSpan w:val="2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1E482B" w:rsidRPr="00CE6629" w:rsidRDefault="00055AFA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E6629">
              <w:rPr>
                <w:bCs/>
                <w:color w:val="000000"/>
                <w:sz w:val="18"/>
                <w:szCs w:val="18"/>
              </w:rPr>
              <w:t>3</w:t>
            </w:r>
            <w:r w:rsidR="001E482B" w:rsidRPr="00CE6629">
              <w:rPr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1E482B" w:rsidRPr="00CE6629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1E482B" w:rsidRPr="00CE6629" w:rsidRDefault="001E482B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E6629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E6629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79" w:type="dxa"/>
            <w:gridSpan w:val="2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CE6629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E482B" w:rsidRPr="00CE6629" w:rsidRDefault="00055AFA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CE6629">
              <w:rPr>
                <w:bCs/>
                <w:color w:val="000000"/>
                <w:sz w:val="18"/>
                <w:szCs w:val="18"/>
              </w:rPr>
              <w:t>3</w:t>
            </w:r>
            <w:r w:rsidR="001E482B" w:rsidRPr="00CE6629">
              <w:rPr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1E482B" w:rsidRPr="00CE6629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92,4</w:t>
            </w:r>
          </w:p>
        </w:tc>
      </w:tr>
      <w:tr w:rsidR="001E482B" w:rsidRPr="00CE6629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92,4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92,4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244401" w:rsidP="00961FB6">
            <w:pPr>
              <w:jc w:val="center"/>
              <w:rPr>
                <w:b/>
              </w:rPr>
            </w:pPr>
            <w:r w:rsidRPr="00CE6629"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CE6629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244401" w:rsidP="00961FB6">
            <w:pPr>
              <w:jc w:val="center"/>
              <w:rPr>
                <w:b/>
              </w:rPr>
            </w:pPr>
            <w:r w:rsidRPr="00CE6629"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CE6629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244401" w:rsidP="00961FB6">
            <w:pPr>
              <w:jc w:val="center"/>
            </w:pPr>
            <w:r w:rsidRPr="00CE6629">
              <w:rPr>
                <w:sz w:val="18"/>
                <w:szCs w:val="18"/>
              </w:rPr>
              <w:t>311,6</w:t>
            </w:r>
          </w:p>
        </w:tc>
      </w:tr>
      <w:tr w:rsidR="001E482B" w:rsidRPr="00CE6629" w:rsidTr="00961FB6">
        <w:trPr>
          <w:trHeight w:val="322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244401" w:rsidP="00961FB6">
            <w:pPr>
              <w:jc w:val="center"/>
            </w:pPr>
            <w:r w:rsidRPr="00CE6629">
              <w:rPr>
                <w:sz w:val="18"/>
                <w:szCs w:val="18"/>
              </w:rPr>
              <w:t>311,6</w:t>
            </w:r>
          </w:p>
        </w:tc>
      </w:tr>
      <w:tr w:rsidR="001E482B" w:rsidRPr="00CE6629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CE6629">
              <w:rPr>
                <w:i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sz w:val="18"/>
                <w:szCs w:val="18"/>
              </w:rPr>
              <w:t>2</w:t>
            </w:r>
            <w:r w:rsidR="00244401" w:rsidRPr="00CE6629">
              <w:rPr>
                <w:sz w:val="18"/>
                <w:szCs w:val="18"/>
              </w:rPr>
              <w:t>96,6</w:t>
            </w:r>
          </w:p>
        </w:tc>
      </w:tr>
      <w:tr w:rsidR="001E482B" w:rsidRPr="00CE6629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</w:t>
            </w:r>
            <w:r w:rsidR="00244401" w:rsidRPr="00CE6629">
              <w:rPr>
                <w:sz w:val="18"/>
                <w:szCs w:val="18"/>
              </w:rPr>
              <w:t>96,6</w:t>
            </w:r>
          </w:p>
        </w:tc>
      </w:tr>
      <w:tr w:rsidR="001E482B" w:rsidRPr="00CE6629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15,0</w:t>
            </w:r>
          </w:p>
        </w:tc>
      </w:tr>
      <w:tr w:rsidR="001E482B" w:rsidRPr="00CE6629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15,0</w:t>
            </w:r>
          </w:p>
        </w:tc>
      </w:tr>
      <w:tr w:rsidR="001E482B" w:rsidRPr="00CE6629" w:rsidTr="00961FB6">
        <w:trPr>
          <w:trHeight w:val="359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055AFA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4</w:t>
            </w:r>
            <w:r w:rsidR="001E482B" w:rsidRPr="00CE6629">
              <w:rPr>
                <w:b/>
                <w:sz w:val="18"/>
                <w:szCs w:val="18"/>
              </w:rPr>
              <w:t>00,0</w:t>
            </w:r>
          </w:p>
        </w:tc>
      </w:tr>
      <w:tr w:rsidR="001E482B" w:rsidRPr="00CE6629" w:rsidTr="00961FB6">
        <w:trPr>
          <w:trHeight w:val="551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100,0</w:t>
            </w:r>
          </w:p>
        </w:tc>
      </w:tr>
      <w:tr w:rsidR="001E482B" w:rsidRPr="00CE6629" w:rsidTr="00961FB6">
        <w:trPr>
          <w:trHeight w:val="551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"Обеспечение </w:t>
            </w:r>
            <w:r w:rsidRPr="00CE6629">
              <w:rPr>
                <w:sz w:val="18"/>
                <w:szCs w:val="18"/>
              </w:rPr>
              <w:lastRenderedPageBreak/>
              <w:t>безопасности населения"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lastRenderedPageBreak/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100,0</w:t>
            </w:r>
          </w:p>
        </w:tc>
      </w:tr>
      <w:tr w:rsidR="001E482B" w:rsidRPr="00CE6629" w:rsidTr="00961FB6">
        <w:trPr>
          <w:trHeight w:val="349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Защита от чрезвычайных ситуаций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100,0</w:t>
            </w:r>
          </w:p>
        </w:tc>
      </w:tr>
      <w:tr w:rsidR="001E482B" w:rsidRPr="00CE6629" w:rsidTr="00961FB6">
        <w:trPr>
          <w:trHeight w:val="274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100,0</w:t>
            </w:r>
          </w:p>
        </w:tc>
      </w:tr>
      <w:tr w:rsidR="001E482B" w:rsidRPr="00CE6629" w:rsidTr="00961FB6">
        <w:trPr>
          <w:trHeight w:val="41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100,0</w:t>
            </w:r>
          </w:p>
        </w:tc>
      </w:tr>
      <w:tr w:rsidR="001E482B" w:rsidRPr="00CE6629" w:rsidTr="00961FB6">
        <w:trPr>
          <w:trHeight w:val="420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100,0</w:t>
            </w:r>
          </w:p>
        </w:tc>
      </w:tr>
      <w:tr w:rsidR="001E482B" w:rsidRPr="00CE6629" w:rsidTr="00961FB6">
        <w:trPr>
          <w:trHeight w:val="291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iCs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055AFA" w:rsidP="00961FB6">
            <w:pPr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3</w:t>
            </w:r>
            <w:r w:rsidR="001E482B" w:rsidRPr="00CE6629">
              <w:rPr>
                <w:b/>
                <w:sz w:val="18"/>
                <w:szCs w:val="18"/>
              </w:rPr>
              <w:t>00,0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iCs/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"Обеспечение безопасности населения"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055AFA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  <w:r w:rsidR="001E482B" w:rsidRPr="00CE6629">
              <w:rPr>
                <w:sz w:val="18"/>
                <w:szCs w:val="18"/>
              </w:rPr>
              <w:t>00,0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Пожарная безопасность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055AFA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  <w:r w:rsidR="001E482B" w:rsidRPr="00CE6629">
              <w:rPr>
                <w:sz w:val="18"/>
                <w:szCs w:val="18"/>
              </w:rPr>
              <w:t>00,0</w:t>
            </w:r>
          </w:p>
        </w:tc>
      </w:tr>
      <w:tr w:rsidR="001E482B" w:rsidRPr="00CE6629" w:rsidTr="00961FB6">
        <w:trPr>
          <w:trHeight w:val="238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055AFA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  <w:r w:rsidR="001E482B" w:rsidRPr="00CE6629">
              <w:rPr>
                <w:sz w:val="18"/>
                <w:szCs w:val="18"/>
              </w:rPr>
              <w:t>00,0</w:t>
            </w:r>
          </w:p>
        </w:tc>
      </w:tr>
      <w:tr w:rsidR="001E482B" w:rsidRPr="00CE6629" w:rsidTr="00961FB6">
        <w:trPr>
          <w:trHeight w:val="238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055AFA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  <w:r w:rsidR="001E482B" w:rsidRPr="00CE6629">
              <w:rPr>
                <w:sz w:val="18"/>
                <w:szCs w:val="18"/>
              </w:rPr>
              <w:t>00,0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055AFA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</w:t>
            </w:r>
            <w:r w:rsidR="001E482B" w:rsidRPr="00CE6629">
              <w:rPr>
                <w:sz w:val="18"/>
                <w:szCs w:val="18"/>
              </w:rPr>
              <w:t>00,0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24440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6 644,8</w:t>
            </w:r>
          </w:p>
        </w:tc>
      </w:tr>
      <w:tr w:rsidR="001E482B" w:rsidRPr="00CE6629" w:rsidTr="00961FB6">
        <w:trPr>
          <w:trHeight w:val="191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6</w:t>
            </w:r>
            <w:r w:rsidR="00244401" w:rsidRPr="00CE6629">
              <w:rPr>
                <w:b/>
                <w:sz w:val="18"/>
                <w:szCs w:val="18"/>
              </w:rPr>
              <w:t> 644,8</w:t>
            </w:r>
          </w:p>
        </w:tc>
      </w:tr>
      <w:tr w:rsidR="001E482B" w:rsidRPr="00CE6629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bCs/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</w:t>
            </w:r>
            <w:r w:rsidR="00244401" w:rsidRPr="00CE6629">
              <w:rPr>
                <w:sz w:val="18"/>
                <w:szCs w:val="18"/>
              </w:rPr>
              <w:t> 644,8</w:t>
            </w:r>
          </w:p>
        </w:tc>
      </w:tr>
      <w:tr w:rsidR="001E482B" w:rsidRPr="00CE6629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</w:t>
            </w:r>
            <w:r w:rsidR="00244401" w:rsidRPr="00CE6629">
              <w:rPr>
                <w:sz w:val="18"/>
                <w:szCs w:val="18"/>
              </w:rPr>
              <w:t> 644,8</w:t>
            </w:r>
          </w:p>
        </w:tc>
      </w:tr>
      <w:tr w:rsidR="001E482B" w:rsidRPr="00CE6629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</w:t>
            </w:r>
            <w:r w:rsidR="00244401" w:rsidRPr="00CE6629">
              <w:rPr>
                <w:sz w:val="18"/>
                <w:szCs w:val="18"/>
              </w:rPr>
              <w:t> 644,8</w:t>
            </w:r>
          </w:p>
        </w:tc>
      </w:tr>
      <w:tr w:rsidR="001E482B" w:rsidRPr="00CE6629" w:rsidTr="00961FB6">
        <w:trPr>
          <w:trHeight w:val="231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</w:t>
            </w:r>
            <w:r w:rsidR="00244401" w:rsidRPr="00CE6629">
              <w:rPr>
                <w:sz w:val="18"/>
                <w:szCs w:val="18"/>
              </w:rPr>
              <w:t> 644,8</w:t>
            </w:r>
          </w:p>
        </w:tc>
      </w:tr>
      <w:tr w:rsidR="001E482B" w:rsidRPr="00CE6629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</w:t>
            </w:r>
            <w:r w:rsidR="00244401" w:rsidRPr="00CE6629">
              <w:rPr>
                <w:sz w:val="18"/>
                <w:szCs w:val="18"/>
              </w:rPr>
              <w:t> 644,8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244401" w:rsidP="00343C4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</w:t>
            </w:r>
            <w:r w:rsidR="00343C4E" w:rsidRPr="00CE6629">
              <w:rPr>
                <w:b/>
                <w:bCs/>
                <w:sz w:val="18"/>
                <w:szCs w:val="18"/>
              </w:rPr>
              <w:t>2</w:t>
            </w:r>
            <w:r w:rsidRPr="00CE6629">
              <w:rPr>
                <w:b/>
                <w:bCs/>
                <w:sz w:val="18"/>
                <w:szCs w:val="18"/>
              </w:rPr>
              <w:t xml:space="preserve"> </w:t>
            </w:r>
            <w:r w:rsidR="00343C4E" w:rsidRPr="00CE6629">
              <w:rPr>
                <w:b/>
                <w:bCs/>
                <w:sz w:val="18"/>
                <w:szCs w:val="18"/>
              </w:rPr>
              <w:t>536</w:t>
            </w:r>
            <w:r w:rsidR="001E482B" w:rsidRPr="00CE6629">
              <w:rPr>
                <w:b/>
                <w:bCs/>
                <w:sz w:val="18"/>
                <w:szCs w:val="18"/>
              </w:rPr>
              <w:t>,</w:t>
            </w:r>
            <w:r w:rsidR="00343C4E" w:rsidRPr="00CE6629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7E1C37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14" w:type="dxa"/>
            <w:gridSpan w:val="2"/>
            <w:vAlign w:val="center"/>
          </w:tcPr>
          <w:p w:rsidR="007E1C37" w:rsidRPr="00CE6629" w:rsidRDefault="007E1C37" w:rsidP="00961FB6">
            <w:pPr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C37" w:rsidRPr="00CE6629" w:rsidRDefault="007E1C37" w:rsidP="00343C4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7E1C37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7E1C37" w:rsidRPr="00CE6629" w:rsidRDefault="007E1C37" w:rsidP="004E4563">
            <w:pPr>
              <w:snapToGrid w:val="0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14" w:type="dxa"/>
            <w:gridSpan w:val="2"/>
            <w:vAlign w:val="center"/>
          </w:tcPr>
          <w:p w:rsidR="007E1C37" w:rsidRPr="00CE6629" w:rsidRDefault="007E1C37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C37" w:rsidRPr="00CE6629" w:rsidRDefault="007E1C37" w:rsidP="00343C4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50,0</w:t>
            </w:r>
          </w:p>
        </w:tc>
      </w:tr>
      <w:tr w:rsidR="007E1C37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7E1C37" w:rsidRPr="00CE6629" w:rsidRDefault="007E1C37" w:rsidP="004E4563">
            <w:pPr>
              <w:snapToGrid w:val="0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7E1C37" w:rsidRPr="00CE6629" w:rsidRDefault="007E1C37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C37" w:rsidRPr="00CE6629" w:rsidRDefault="007E1C37" w:rsidP="00343C4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50,0</w:t>
            </w:r>
          </w:p>
        </w:tc>
      </w:tr>
      <w:tr w:rsidR="007E1C37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7E1C37" w:rsidRPr="00CE6629" w:rsidRDefault="007E1C37" w:rsidP="004E4563">
            <w:pPr>
              <w:snapToGrid w:val="0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714" w:type="dxa"/>
            <w:gridSpan w:val="2"/>
            <w:vAlign w:val="center"/>
          </w:tcPr>
          <w:p w:rsidR="007E1C37" w:rsidRPr="00CE6629" w:rsidRDefault="007E1C37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C37" w:rsidRPr="00CE6629" w:rsidRDefault="007E1C37" w:rsidP="00343C4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50,0</w:t>
            </w:r>
          </w:p>
        </w:tc>
      </w:tr>
      <w:tr w:rsidR="007E1C37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7E1C37" w:rsidRPr="00CE6629" w:rsidRDefault="007E1C37" w:rsidP="004E4563">
            <w:pPr>
              <w:snapToGrid w:val="0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714" w:type="dxa"/>
            <w:gridSpan w:val="2"/>
            <w:vAlign w:val="center"/>
          </w:tcPr>
          <w:p w:rsidR="007E1C37" w:rsidRPr="00CE6629" w:rsidRDefault="007E1C37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7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C37" w:rsidRPr="00CE6629" w:rsidRDefault="007E1C37" w:rsidP="00343C4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50,0</w:t>
            </w:r>
          </w:p>
        </w:tc>
      </w:tr>
      <w:tr w:rsidR="007E1C37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7E1C37" w:rsidRPr="00CE6629" w:rsidRDefault="007E1C37" w:rsidP="004E4563">
            <w:pPr>
              <w:snapToGrid w:val="0"/>
              <w:rPr>
                <w:bCs/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7E1C37" w:rsidRPr="00CE6629" w:rsidRDefault="007E1C37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7" w:type="dxa"/>
            <w:vAlign w:val="center"/>
          </w:tcPr>
          <w:p w:rsidR="007E1C37" w:rsidRPr="00CE6629" w:rsidRDefault="007E1C37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E1C37" w:rsidRPr="00CE6629" w:rsidRDefault="007E1C37" w:rsidP="00343C4E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343C4E" w:rsidP="00055AF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10 7</w:t>
            </w:r>
            <w:r w:rsidR="00055AFA" w:rsidRPr="00CE6629">
              <w:rPr>
                <w:b/>
                <w:bCs/>
                <w:sz w:val="18"/>
                <w:szCs w:val="18"/>
              </w:rPr>
              <w:t>4</w:t>
            </w:r>
            <w:r w:rsidRPr="00CE6629">
              <w:rPr>
                <w:b/>
                <w:bCs/>
                <w:sz w:val="18"/>
                <w:szCs w:val="18"/>
              </w:rPr>
              <w:t>8,2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10 74</w:t>
            </w:r>
            <w:r w:rsidR="00343C4E" w:rsidRPr="00CE6629">
              <w:rPr>
                <w:sz w:val="18"/>
                <w:szCs w:val="18"/>
              </w:rPr>
              <w:t>8,2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055AFA" w:rsidP="00244401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10 74</w:t>
            </w:r>
            <w:r w:rsidR="00343C4E" w:rsidRPr="00CE6629">
              <w:rPr>
                <w:sz w:val="18"/>
                <w:szCs w:val="18"/>
              </w:rPr>
              <w:t>8,2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10 74</w:t>
            </w:r>
            <w:r w:rsidR="00343C4E" w:rsidRPr="00CE6629">
              <w:rPr>
                <w:sz w:val="18"/>
                <w:szCs w:val="18"/>
              </w:rPr>
              <w:t>8,2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900,0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900,0</w:t>
            </w:r>
          </w:p>
        </w:tc>
      </w:tr>
      <w:tr w:rsidR="00244401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Озеленение</w:t>
            </w:r>
          </w:p>
        </w:tc>
        <w:tc>
          <w:tcPr>
            <w:tcW w:w="714" w:type="dxa"/>
            <w:gridSpan w:val="2"/>
            <w:vAlign w:val="center"/>
          </w:tcPr>
          <w:p w:rsidR="00244401" w:rsidRPr="00CE6629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244401" w:rsidRPr="00CE6629" w:rsidRDefault="00244401" w:rsidP="00244401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17020</w:t>
            </w:r>
          </w:p>
        </w:tc>
        <w:tc>
          <w:tcPr>
            <w:tcW w:w="567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100,0</w:t>
            </w:r>
          </w:p>
        </w:tc>
      </w:tr>
      <w:tr w:rsidR="00244401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244401" w:rsidRPr="00CE6629" w:rsidRDefault="00244401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17020</w:t>
            </w:r>
          </w:p>
        </w:tc>
        <w:tc>
          <w:tcPr>
            <w:tcW w:w="567" w:type="dxa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44401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24440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8</w:t>
            </w:r>
            <w:r w:rsidR="00343C4E" w:rsidRPr="00CE6629">
              <w:rPr>
                <w:sz w:val="18"/>
                <w:szCs w:val="18"/>
              </w:rPr>
              <w:t> </w:t>
            </w:r>
            <w:r w:rsidR="00055AFA" w:rsidRPr="00CE6629">
              <w:rPr>
                <w:sz w:val="18"/>
                <w:szCs w:val="18"/>
              </w:rPr>
              <w:t>21</w:t>
            </w:r>
            <w:r w:rsidR="00343C4E" w:rsidRPr="00CE6629">
              <w:rPr>
                <w:sz w:val="18"/>
                <w:szCs w:val="18"/>
              </w:rPr>
              <w:t>9,9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244401" w:rsidP="00055AFA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8 </w:t>
            </w:r>
            <w:r w:rsidR="00343C4E" w:rsidRPr="00CE6629">
              <w:rPr>
                <w:sz w:val="18"/>
                <w:szCs w:val="18"/>
              </w:rPr>
              <w:t>2</w:t>
            </w:r>
            <w:r w:rsidR="00055AFA" w:rsidRPr="00CE6629">
              <w:rPr>
                <w:sz w:val="18"/>
                <w:szCs w:val="18"/>
              </w:rPr>
              <w:t>1</w:t>
            </w:r>
            <w:r w:rsidR="00343C4E" w:rsidRPr="00CE6629">
              <w:rPr>
                <w:sz w:val="18"/>
                <w:szCs w:val="18"/>
              </w:rPr>
              <w:t>9</w:t>
            </w:r>
            <w:r w:rsidR="001E482B" w:rsidRPr="00CE6629">
              <w:rPr>
                <w:sz w:val="18"/>
                <w:szCs w:val="18"/>
              </w:rPr>
              <w:t>,</w:t>
            </w:r>
            <w:r w:rsidR="00343C4E" w:rsidRPr="00CE6629">
              <w:rPr>
                <w:sz w:val="18"/>
                <w:szCs w:val="18"/>
              </w:rPr>
              <w:t>9</w:t>
            </w:r>
          </w:p>
        </w:tc>
      </w:tr>
      <w:tr w:rsidR="00343C4E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Благоустройство детской площадки по ул. Школьная п. Комсомолец</w:t>
            </w:r>
          </w:p>
        </w:tc>
        <w:tc>
          <w:tcPr>
            <w:tcW w:w="714" w:type="dxa"/>
            <w:gridSpan w:val="2"/>
            <w:vAlign w:val="center"/>
          </w:tcPr>
          <w:p w:rsidR="00343C4E" w:rsidRPr="00CE6629" w:rsidRDefault="00343C4E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43C4E" w:rsidRPr="00CE6629" w:rsidRDefault="0014069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62954</w:t>
            </w:r>
          </w:p>
        </w:tc>
        <w:tc>
          <w:tcPr>
            <w:tcW w:w="567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1 498,3</w:t>
            </w:r>
          </w:p>
        </w:tc>
      </w:tr>
      <w:tr w:rsidR="00343C4E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343C4E" w:rsidRPr="00CE6629" w:rsidRDefault="00343C4E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43C4E" w:rsidRPr="00CE6629" w:rsidRDefault="0014069C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62954</w:t>
            </w:r>
          </w:p>
        </w:tc>
        <w:tc>
          <w:tcPr>
            <w:tcW w:w="567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1 498,3</w:t>
            </w:r>
          </w:p>
        </w:tc>
      </w:tr>
      <w:tr w:rsidR="00055AFA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055AFA" w:rsidRPr="00CE6629" w:rsidRDefault="00680AC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Благоустройство общественной территории детской площадки в п. Симоновка</w:t>
            </w:r>
          </w:p>
        </w:tc>
        <w:tc>
          <w:tcPr>
            <w:tcW w:w="714" w:type="dxa"/>
            <w:gridSpan w:val="2"/>
            <w:vAlign w:val="center"/>
          </w:tcPr>
          <w:p w:rsidR="00055AFA" w:rsidRPr="00CE6629" w:rsidRDefault="00055AFA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5AFA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055AFA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55AFA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55AFA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055AFA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055AFA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19010</w:t>
            </w:r>
          </w:p>
        </w:tc>
        <w:tc>
          <w:tcPr>
            <w:tcW w:w="567" w:type="dxa"/>
            <w:vAlign w:val="center"/>
          </w:tcPr>
          <w:p w:rsidR="00055AFA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5AFA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30,0</w:t>
            </w:r>
          </w:p>
        </w:tc>
      </w:tr>
      <w:tr w:rsidR="00055AFA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055AFA" w:rsidRPr="00CE6629" w:rsidRDefault="00055AFA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055AFA" w:rsidRPr="00CE6629" w:rsidRDefault="00055AFA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055AFA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055AFA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055AFA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55AFA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055AFA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055AFA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19010</w:t>
            </w:r>
          </w:p>
        </w:tc>
        <w:tc>
          <w:tcPr>
            <w:tcW w:w="567" w:type="dxa"/>
            <w:vAlign w:val="center"/>
          </w:tcPr>
          <w:p w:rsidR="00055AFA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55AFA" w:rsidRPr="00CE6629" w:rsidRDefault="00055AFA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30,0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1 738,1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1 738,1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1 738,1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1 700,0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1 700,0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1 700,0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38,1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38,1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CE6629" w:rsidTr="00961FB6">
        <w:trPr>
          <w:trHeight w:val="31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CE6629" w:rsidTr="00961FB6">
        <w:trPr>
          <w:trHeight w:val="498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244401" w:rsidP="006E1BF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7</w:t>
            </w:r>
            <w:r w:rsidR="006E1BF6" w:rsidRPr="00CE6629">
              <w:rPr>
                <w:b/>
                <w:bCs/>
                <w:sz w:val="18"/>
                <w:szCs w:val="18"/>
              </w:rPr>
              <w:t> 711,7</w:t>
            </w:r>
          </w:p>
        </w:tc>
      </w:tr>
      <w:tr w:rsidR="001E482B" w:rsidRPr="00CE6629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6E1BF6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7 711,7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CE6629">
              <w:rPr>
                <w:i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6E1BF6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7 711,7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6E1BF6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7 711,7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6E1BF6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7 711,7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6E1BF6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7 588,7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244401" w:rsidP="0024440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7</w:t>
            </w:r>
            <w:r w:rsidR="006E1BF6" w:rsidRPr="00CE6629">
              <w:rPr>
                <w:bCs/>
                <w:sz w:val="18"/>
                <w:szCs w:val="18"/>
              </w:rPr>
              <w:t> 588,7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3,0</w:t>
            </w:r>
          </w:p>
        </w:tc>
      </w:tr>
      <w:tr w:rsidR="001E482B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:rsidR="001E482B" w:rsidRPr="00CE6629" w:rsidRDefault="001E482B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3,0</w:t>
            </w:r>
          </w:p>
        </w:tc>
      </w:tr>
      <w:tr w:rsidR="00343C4E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14" w:type="dxa"/>
            <w:gridSpan w:val="2"/>
            <w:vAlign w:val="center"/>
          </w:tcPr>
          <w:p w:rsidR="00343C4E" w:rsidRPr="00CE6629" w:rsidRDefault="00343C4E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120,0</w:t>
            </w:r>
          </w:p>
        </w:tc>
      </w:tr>
      <w:tr w:rsidR="00343C4E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343C4E" w:rsidRPr="00CE6629" w:rsidRDefault="00343C4E" w:rsidP="00F154B9">
            <w:pPr>
              <w:snapToGrid w:val="0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:rsidR="00343C4E" w:rsidRPr="00CE6629" w:rsidRDefault="00343C4E" w:rsidP="00961FB6">
            <w:pPr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62980</w:t>
            </w:r>
          </w:p>
        </w:tc>
        <w:tc>
          <w:tcPr>
            <w:tcW w:w="567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120,0</w:t>
            </w:r>
          </w:p>
        </w:tc>
      </w:tr>
      <w:tr w:rsidR="00343C4E" w:rsidRPr="00CE6629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4" w:type="dxa"/>
            <w:gridSpan w:val="2"/>
            <w:vAlign w:val="center"/>
          </w:tcPr>
          <w:p w:rsidR="00343C4E" w:rsidRPr="00CE6629" w:rsidRDefault="00343C4E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6629">
              <w:rPr>
                <w:b/>
                <w:sz w:val="18"/>
                <w:szCs w:val="18"/>
              </w:rPr>
              <w:t>50,0</w:t>
            </w:r>
          </w:p>
        </w:tc>
      </w:tr>
      <w:tr w:rsidR="00343C4E" w:rsidRPr="00CE6629" w:rsidTr="00961FB6">
        <w:trPr>
          <w:trHeight w:val="289"/>
        </w:trPr>
        <w:tc>
          <w:tcPr>
            <w:tcW w:w="4533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4" w:type="dxa"/>
            <w:gridSpan w:val="2"/>
            <w:vAlign w:val="center"/>
          </w:tcPr>
          <w:p w:rsidR="00343C4E" w:rsidRPr="00CE6629" w:rsidRDefault="00343C4E" w:rsidP="00961FB6">
            <w:pPr>
              <w:jc w:val="center"/>
              <w:rPr>
                <w:b/>
              </w:rPr>
            </w:pPr>
            <w:r w:rsidRPr="00CE6629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CE662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50,0</w:t>
            </w:r>
          </w:p>
        </w:tc>
      </w:tr>
      <w:tr w:rsidR="00343C4E" w:rsidRPr="00CE6629" w:rsidTr="00961FB6">
        <w:trPr>
          <w:trHeight w:val="289"/>
        </w:trPr>
        <w:tc>
          <w:tcPr>
            <w:tcW w:w="4533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714" w:type="dxa"/>
            <w:gridSpan w:val="2"/>
            <w:vAlign w:val="center"/>
          </w:tcPr>
          <w:p w:rsidR="00343C4E" w:rsidRPr="00CE6629" w:rsidRDefault="00343C4E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CE6629" w:rsidRDefault="00343C4E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50,0</w:t>
            </w:r>
          </w:p>
        </w:tc>
      </w:tr>
      <w:tr w:rsidR="00343C4E" w:rsidRPr="00CE6629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343C4E" w:rsidRPr="00CE6629" w:rsidRDefault="00343C4E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CE6629" w:rsidRDefault="00343C4E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50,0</w:t>
            </w:r>
          </w:p>
        </w:tc>
      </w:tr>
      <w:tr w:rsidR="00343C4E" w:rsidRPr="00CE6629" w:rsidTr="00961FB6">
        <w:trPr>
          <w:trHeight w:val="376"/>
        </w:trPr>
        <w:tc>
          <w:tcPr>
            <w:tcW w:w="4533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14" w:type="dxa"/>
            <w:gridSpan w:val="2"/>
            <w:vAlign w:val="center"/>
          </w:tcPr>
          <w:p w:rsidR="00343C4E" w:rsidRPr="00CE6629" w:rsidRDefault="00343C4E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CE6629" w:rsidRDefault="00343C4E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50,0</w:t>
            </w:r>
          </w:p>
        </w:tc>
      </w:tr>
      <w:tr w:rsidR="00343C4E" w:rsidRPr="00CE6629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lastRenderedPageBreak/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:rsidR="00343C4E" w:rsidRPr="00CE6629" w:rsidRDefault="00343C4E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CE6629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CE6629" w:rsidRDefault="00343C4E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50,0</w:t>
            </w:r>
          </w:p>
        </w:tc>
      </w:tr>
      <w:tr w:rsidR="00343C4E" w:rsidRPr="00CE6629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:rsidR="00343C4E" w:rsidRPr="00CE6629" w:rsidRDefault="00343C4E" w:rsidP="00961FB6">
            <w:pPr>
              <w:jc w:val="center"/>
            </w:pPr>
            <w:r w:rsidRPr="00CE6629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20"/>
              </w:rPr>
            </w:pPr>
            <w:r w:rsidRPr="00CE6629">
              <w:rPr>
                <w:sz w:val="20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20"/>
              </w:rPr>
            </w:pPr>
            <w:r w:rsidRPr="00CE6629">
              <w:rPr>
                <w:sz w:val="2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:rsidR="00343C4E" w:rsidRPr="00CE6629" w:rsidRDefault="00343C4E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3C4E" w:rsidRPr="00CE6629" w:rsidRDefault="00343C4E" w:rsidP="00961FB6">
            <w:pPr>
              <w:jc w:val="center"/>
              <w:rPr>
                <w:sz w:val="18"/>
                <w:szCs w:val="18"/>
              </w:rPr>
            </w:pPr>
            <w:r w:rsidRPr="00CE6629">
              <w:rPr>
                <w:sz w:val="18"/>
                <w:szCs w:val="18"/>
              </w:rPr>
              <w:t>50,0</w:t>
            </w:r>
          </w:p>
        </w:tc>
      </w:tr>
    </w:tbl>
    <w:p w:rsidR="001E482B" w:rsidRPr="00CE6629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Pr="00CE6629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Pr="00CE6629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Pr="00CE6629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Pr="00CE6629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Pr="00CE6629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Pr="00CE6629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343C4E" w:rsidRPr="00CE6629" w:rsidRDefault="00343C4E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:rsidR="001E482B" w:rsidRPr="00CE6629" w:rsidRDefault="001E482B" w:rsidP="00761208"/>
    <w:p w:rsidR="001E482B" w:rsidRPr="00CE6629" w:rsidRDefault="001E482B" w:rsidP="00761208"/>
    <w:p w:rsidR="001E482B" w:rsidRPr="00CE6629" w:rsidRDefault="001E482B" w:rsidP="00761208"/>
    <w:p w:rsidR="001E482B" w:rsidRPr="00CE6629" w:rsidRDefault="001E482B" w:rsidP="00761208"/>
    <w:p w:rsidR="001E482B" w:rsidRPr="00CE6629" w:rsidRDefault="001E482B" w:rsidP="00761208"/>
    <w:p w:rsidR="001E482B" w:rsidRPr="00CE6629" w:rsidRDefault="001E482B" w:rsidP="00761208"/>
    <w:p w:rsidR="001E482B" w:rsidRPr="00CE6629" w:rsidRDefault="001E482B" w:rsidP="00761208"/>
    <w:p w:rsidR="001E482B" w:rsidRPr="00CE6629" w:rsidRDefault="001E482B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7E1C37" w:rsidRPr="00CE6629" w:rsidRDefault="007E1C37" w:rsidP="00761208"/>
    <w:p w:rsidR="001E482B" w:rsidRPr="00CE6629" w:rsidRDefault="001E482B" w:rsidP="00761208"/>
    <w:p w:rsidR="001E482B" w:rsidRPr="00CE6629" w:rsidRDefault="001E482B" w:rsidP="001E482B">
      <w:pPr>
        <w:tabs>
          <w:tab w:val="left" w:pos="5760"/>
        </w:tabs>
        <w:jc w:val="right"/>
        <w:rPr>
          <w:b/>
          <w:sz w:val="20"/>
        </w:rPr>
      </w:pPr>
      <w:r w:rsidRPr="00CE6629">
        <w:rPr>
          <w:b/>
          <w:sz w:val="20"/>
        </w:rPr>
        <w:lastRenderedPageBreak/>
        <w:t>Приложение № 8</w:t>
      </w:r>
    </w:p>
    <w:p w:rsidR="001E482B" w:rsidRPr="00CE6629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CE6629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:rsidR="00F21776" w:rsidRPr="00CE6629" w:rsidRDefault="00F21776" w:rsidP="00F21776">
      <w:pPr>
        <w:tabs>
          <w:tab w:val="left" w:pos="2977"/>
        </w:tabs>
        <w:ind w:left="2835"/>
        <w:jc w:val="right"/>
        <w:rPr>
          <w:sz w:val="20"/>
        </w:rPr>
      </w:pPr>
      <w:r w:rsidRPr="00CE6629">
        <w:rPr>
          <w:sz w:val="20"/>
        </w:rPr>
        <w:t>от 1</w:t>
      </w:r>
      <w:r w:rsidR="00682D97" w:rsidRPr="00CE6629">
        <w:rPr>
          <w:sz w:val="20"/>
        </w:rPr>
        <w:t>9</w:t>
      </w:r>
      <w:r w:rsidRPr="00CE6629">
        <w:rPr>
          <w:sz w:val="20"/>
        </w:rPr>
        <w:t xml:space="preserve"> </w:t>
      </w:r>
      <w:r w:rsidR="007E1C37" w:rsidRPr="00CE6629">
        <w:rPr>
          <w:sz w:val="20"/>
        </w:rPr>
        <w:t>июн</w:t>
      </w:r>
      <w:r w:rsidRPr="00CE6629">
        <w:rPr>
          <w:sz w:val="20"/>
        </w:rPr>
        <w:t xml:space="preserve">я 2023 года № </w:t>
      </w:r>
    </w:p>
    <w:p w:rsidR="001E482B" w:rsidRPr="00CE6629" w:rsidRDefault="001E482B" w:rsidP="001E482B">
      <w:pPr>
        <w:jc w:val="right"/>
        <w:rPr>
          <w:sz w:val="20"/>
        </w:rPr>
      </w:pPr>
      <w:r w:rsidRPr="00CE6629">
        <w:rPr>
          <w:bCs/>
          <w:sz w:val="20"/>
        </w:rPr>
        <w:softHyphen/>
      </w:r>
      <w:r w:rsidRPr="00CE6629">
        <w:rPr>
          <w:bCs/>
          <w:sz w:val="20"/>
        </w:rPr>
        <w:softHyphen/>
      </w:r>
      <w:r w:rsidRPr="00CE6629">
        <w:rPr>
          <w:bCs/>
          <w:sz w:val="20"/>
        </w:rPr>
        <w:softHyphen/>
      </w:r>
      <w:r w:rsidRPr="00CE6629">
        <w:rPr>
          <w:bCs/>
          <w:sz w:val="20"/>
        </w:rPr>
        <w:softHyphen/>
      </w:r>
      <w:r w:rsidRPr="00CE6629">
        <w:rPr>
          <w:bCs/>
          <w:sz w:val="20"/>
        </w:rPr>
        <w:softHyphen/>
      </w:r>
    </w:p>
    <w:p w:rsidR="001E482B" w:rsidRPr="00CE6629" w:rsidRDefault="001E482B" w:rsidP="001E482B">
      <w:pPr>
        <w:pStyle w:val="320"/>
        <w:jc w:val="left"/>
        <w:rPr>
          <w:b w:val="0"/>
          <w:bCs w:val="0"/>
        </w:rPr>
      </w:pPr>
    </w:p>
    <w:p w:rsidR="001E482B" w:rsidRPr="00CE6629" w:rsidRDefault="001E482B" w:rsidP="001E482B">
      <w:pPr>
        <w:pStyle w:val="320"/>
        <w:jc w:val="left"/>
        <w:rPr>
          <w:b w:val="0"/>
          <w:bCs w:val="0"/>
        </w:rPr>
      </w:pPr>
    </w:p>
    <w:p w:rsidR="001E482B" w:rsidRPr="00CE6629" w:rsidRDefault="001E482B" w:rsidP="001E4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E6629">
        <w:rPr>
          <w:rFonts w:ascii="Times New Roman" w:hAnsi="Times New Roman" w:cs="Times New Roman"/>
          <w:sz w:val="28"/>
          <w:szCs w:val="28"/>
        </w:rPr>
        <w:t>ПЕРЕЧЕНЬ</w:t>
      </w:r>
    </w:p>
    <w:p w:rsidR="001E482B" w:rsidRPr="00CE6629" w:rsidRDefault="001E482B" w:rsidP="001E4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E6629">
        <w:rPr>
          <w:rFonts w:ascii="Times New Roman" w:hAnsi="Times New Roman" w:cs="Times New Roman"/>
          <w:sz w:val="28"/>
          <w:szCs w:val="28"/>
        </w:rPr>
        <w:t>муниципальных программ и объемы бюджетных ассигнований из бюджета Красноармейского сельского поселения, предусмотренные на их реализацию в 2023 году</w:t>
      </w:r>
    </w:p>
    <w:p w:rsidR="001E482B" w:rsidRPr="00CE6629" w:rsidRDefault="001E482B" w:rsidP="001E482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E482B" w:rsidRPr="00CE6629" w:rsidRDefault="001E482B" w:rsidP="001E482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E6629">
        <w:rPr>
          <w:rFonts w:ascii="Times New Roman" w:hAnsi="Times New Roman" w:cs="Times New Roman"/>
          <w:b w:val="0"/>
          <w:sz w:val="24"/>
          <w:szCs w:val="24"/>
        </w:rPr>
        <w:t>(тыс. руб.)</w:t>
      </w:r>
    </w:p>
    <w:tbl>
      <w:tblPr>
        <w:tblW w:w="9532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6520"/>
        <w:gridCol w:w="992"/>
      </w:tblGrid>
      <w:tr w:rsidR="001E482B" w:rsidRPr="00CE6629" w:rsidTr="00961FB6">
        <w:trPr>
          <w:trHeight w:val="315"/>
          <w:tblHeader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E6629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E6629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82B" w:rsidRPr="00CE6629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E6629">
              <w:rPr>
                <w:b/>
                <w:sz w:val="24"/>
                <w:szCs w:val="24"/>
              </w:rPr>
              <w:t>2023</w:t>
            </w:r>
          </w:p>
        </w:tc>
      </w:tr>
      <w:tr w:rsidR="001E482B" w:rsidRPr="00CE6629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CE6629">
              <w:rPr>
                <w:sz w:val="24"/>
                <w:szCs w:val="24"/>
              </w:rPr>
              <w:t>41 0 00 00000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CE6629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CE6629">
              <w:rPr>
                <w:i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CE6629" w:rsidRDefault="00EA537B" w:rsidP="0086090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E6629">
              <w:rPr>
                <w:color w:val="000000"/>
                <w:sz w:val="24"/>
                <w:szCs w:val="24"/>
              </w:rPr>
              <w:t xml:space="preserve">7 </w:t>
            </w:r>
            <w:r w:rsidR="0086090E" w:rsidRPr="00CE6629">
              <w:rPr>
                <w:color w:val="000000"/>
                <w:sz w:val="24"/>
                <w:szCs w:val="24"/>
              </w:rPr>
              <w:t>711</w:t>
            </w:r>
            <w:r w:rsidR="001E482B" w:rsidRPr="00CE6629">
              <w:rPr>
                <w:color w:val="000000"/>
                <w:sz w:val="24"/>
                <w:szCs w:val="24"/>
              </w:rPr>
              <w:t>,</w:t>
            </w:r>
            <w:r w:rsidR="0086090E" w:rsidRPr="00CE6629">
              <w:rPr>
                <w:color w:val="000000"/>
                <w:sz w:val="24"/>
                <w:szCs w:val="24"/>
              </w:rPr>
              <w:t>7</w:t>
            </w:r>
          </w:p>
        </w:tc>
      </w:tr>
      <w:tr w:rsidR="001E482B" w:rsidRPr="00CE6629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CE6629">
              <w:rPr>
                <w:sz w:val="24"/>
                <w:szCs w:val="24"/>
              </w:rPr>
              <w:t>42 0 00 00000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CE6629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CE6629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CE6629" w:rsidRDefault="001E482B" w:rsidP="00EA53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E6629">
              <w:rPr>
                <w:color w:val="000000"/>
                <w:sz w:val="24"/>
                <w:szCs w:val="24"/>
              </w:rPr>
              <w:t>6</w:t>
            </w:r>
            <w:r w:rsidR="00EA537B" w:rsidRPr="00CE6629">
              <w:rPr>
                <w:color w:val="000000"/>
                <w:sz w:val="24"/>
                <w:szCs w:val="24"/>
              </w:rPr>
              <w:t> 644,8</w:t>
            </w:r>
          </w:p>
        </w:tc>
      </w:tr>
      <w:tr w:rsidR="001E482B" w:rsidRPr="00CE6629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CE6629">
              <w:rPr>
                <w:sz w:val="24"/>
                <w:szCs w:val="24"/>
              </w:rPr>
              <w:t>43 0 00 00000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CE6629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CE6629">
              <w:rPr>
                <w:b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CE6629" w:rsidRDefault="00EA537B" w:rsidP="00343C4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E6629">
              <w:rPr>
                <w:color w:val="000000"/>
                <w:sz w:val="24"/>
                <w:szCs w:val="24"/>
              </w:rPr>
              <w:t>1</w:t>
            </w:r>
            <w:r w:rsidR="00343C4E" w:rsidRPr="00CE6629">
              <w:rPr>
                <w:color w:val="000000"/>
                <w:sz w:val="24"/>
                <w:szCs w:val="24"/>
              </w:rPr>
              <w:t>2</w:t>
            </w:r>
            <w:r w:rsidR="001E482B" w:rsidRPr="00CE6629">
              <w:rPr>
                <w:color w:val="000000"/>
                <w:sz w:val="24"/>
                <w:szCs w:val="24"/>
              </w:rPr>
              <w:t> </w:t>
            </w:r>
            <w:r w:rsidR="00343C4E" w:rsidRPr="00CE6629">
              <w:rPr>
                <w:color w:val="000000"/>
                <w:sz w:val="24"/>
                <w:szCs w:val="24"/>
              </w:rPr>
              <w:t>536</w:t>
            </w:r>
            <w:r w:rsidR="001E482B" w:rsidRPr="00CE6629">
              <w:rPr>
                <w:color w:val="000000"/>
                <w:sz w:val="24"/>
                <w:szCs w:val="24"/>
              </w:rPr>
              <w:t>,</w:t>
            </w:r>
            <w:r w:rsidR="00343C4E" w:rsidRPr="00CE6629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482B" w:rsidRPr="00CE6629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CE6629">
              <w:rPr>
                <w:sz w:val="24"/>
                <w:szCs w:val="24"/>
              </w:rPr>
              <w:t>44 0 00 00000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CE6629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CE6629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CE6629" w:rsidRDefault="007E1C37" w:rsidP="00CE5C34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E6629">
              <w:rPr>
                <w:color w:val="000000"/>
                <w:sz w:val="24"/>
                <w:szCs w:val="24"/>
              </w:rPr>
              <w:t>1 2</w:t>
            </w:r>
            <w:r w:rsidR="00EA537B" w:rsidRPr="00CE6629">
              <w:rPr>
                <w:color w:val="000000"/>
                <w:sz w:val="24"/>
                <w:szCs w:val="24"/>
              </w:rPr>
              <w:t>7</w:t>
            </w:r>
            <w:r w:rsidR="00CE5C34" w:rsidRPr="00CE6629">
              <w:rPr>
                <w:color w:val="000000"/>
                <w:sz w:val="24"/>
                <w:szCs w:val="24"/>
              </w:rPr>
              <w:t>2</w:t>
            </w:r>
            <w:r w:rsidR="00EA537B" w:rsidRPr="00CE6629">
              <w:rPr>
                <w:color w:val="000000"/>
                <w:sz w:val="24"/>
                <w:szCs w:val="24"/>
              </w:rPr>
              <w:t>,</w:t>
            </w:r>
            <w:r w:rsidR="00CE5C34" w:rsidRPr="00CE6629">
              <w:rPr>
                <w:color w:val="000000"/>
                <w:sz w:val="24"/>
                <w:szCs w:val="24"/>
              </w:rPr>
              <w:t>7</w:t>
            </w:r>
          </w:p>
        </w:tc>
      </w:tr>
      <w:tr w:rsidR="001E482B" w:rsidRPr="00CE6629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CE6629">
              <w:rPr>
                <w:sz w:val="24"/>
                <w:szCs w:val="24"/>
              </w:rPr>
              <w:t>45 0 00 00000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CE6629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CE6629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CE6629" w:rsidRDefault="001E482B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E6629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E482B" w:rsidRPr="00CE6629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CE6629">
              <w:rPr>
                <w:sz w:val="24"/>
                <w:szCs w:val="24"/>
              </w:rPr>
              <w:t>46 0 00 00000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CE6629" w:rsidRDefault="001E482B" w:rsidP="00961FB6">
            <w:pPr>
              <w:jc w:val="both"/>
              <w:rPr>
                <w:color w:val="000000"/>
                <w:sz w:val="24"/>
                <w:szCs w:val="24"/>
              </w:rPr>
            </w:pPr>
            <w:r w:rsidRPr="00CE6629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CE6629" w:rsidRDefault="001E482B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E6629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E482B" w:rsidRPr="00CE6629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B" w:rsidRPr="00CE6629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CE6629">
              <w:rPr>
                <w:sz w:val="24"/>
                <w:szCs w:val="24"/>
              </w:rPr>
              <w:t>47 0 00 00000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CE6629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CE6629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«Обеспечение безопасности населения»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B" w:rsidRPr="00CE6629" w:rsidRDefault="007E1C37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E6629">
              <w:rPr>
                <w:color w:val="000000"/>
                <w:sz w:val="24"/>
                <w:szCs w:val="24"/>
              </w:rPr>
              <w:t>4</w:t>
            </w:r>
            <w:r w:rsidR="001E482B" w:rsidRPr="00CE6629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1E482B" w:rsidRPr="00CE6629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482B" w:rsidRPr="00CE6629" w:rsidRDefault="001E482B" w:rsidP="00961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482B" w:rsidRPr="00CE6629" w:rsidRDefault="001E482B" w:rsidP="00961FB6">
            <w:pPr>
              <w:jc w:val="center"/>
              <w:rPr>
                <w:b/>
                <w:sz w:val="24"/>
                <w:szCs w:val="24"/>
              </w:rPr>
            </w:pPr>
            <w:r w:rsidRPr="00CE662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1E482B" w:rsidRPr="00CE6629" w:rsidRDefault="00EA537B" w:rsidP="00CE5C34">
            <w:pPr>
              <w:jc w:val="center"/>
              <w:rPr>
                <w:b/>
                <w:sz w:val="24"/>
                <w:szCs w:val="24"/>
              </w:rPr>
            </w:pPr>
            <w:r w:rsidRPr="00CE6629">
              <w:rPr>
                <w:b/>
                <w:sz w:val="24"/>
                <w:szCs w:val="24"/>
              </w:rPr>
              <w:t>2</w:t>
            </w:r>
            <w:r w:rsidR="00343C4E" w:rsidRPr="00CE6629">
              <w:rPr>
                <w:b/>
                <w:sz w:val="24"/>
                <w:szCs w:val="24"/>
              </w:rPr>
              <w:t>8</w:t>
            </w:r>
            <w:r w:rsidR="007E1C37" w:rsidRPr="00CE6629">
              <w:rPr>
                <w:b/>
                <w:sz w:val="24"/>
                <w:szCs w:val="24"/>
              </w:rPr>
              <w:t> 6</w:t>
            </w:r>
            <w:r w:rsidR="0086090E" w:rsidRPr="00CE6629">
              <w:rPr>
                <w:b/>
                <w:sz w:val="24"/>
                <w:szCs w:val="24"/>
              </w:rPr>
              <w:t>2</w:t>
            </w:r>
            <w:r w:rsidR="00CE5C34" w:rsidRPr="00CE6629">
              <w:rPr>
                <w:b/>
                <w:sz w:val="24"/>
                <w:szCs w:val="24"/>
              </w:rPr>
              <w:t>5</w:t>
            </w:r>
            <w:r w:rsidR="0086090E" w:rsidRPr="00CE6629">
              <w:rPr>
                <w:b/>
                <w:sz w:val="24"/>
                <w:szCs w:val="24"/>
              </w:rPr>
              <w:t>,</w:t>
            </w:r>
            <w:r w:rsidR="00CE5C34" w:rsidRPr="00CE6629">
              <w:rPr>
                <w:b/>
                <w:sz w:val="24"/>
                <w:szCs w:val="24"/>
              </w:rPr>
              <w:t>5</w:t>
            </w:r>
          </w:p>
        </w:tc>
      </w:tr>
    </w:tbl>
    <w:p w:rsidR="001E482B" w:rsidRPr="00CE6629" w:rsidRDefault="001E482B" w:rsidP="00761208"/>
    <w:p w:rsidR="00A15669" w:rsidRPr="00CE6629" w:rsidRDefault="00A15669" w:rsidP="00761208"/>
    <w:p w:rsidR="0033350A" w:rsidRPr="00CE6629" w:rsidRDefault="0033350A" w:rsidP="0033350A">
      <w:pPr>
        <w:tabs>
          <w:tab w:val="left" w:pos="0"/>
        </w:tabs>
        <w:jc w:val="both"/>
        <w:rPr>
          <w:szCs w:val="28"/>
        </w:rPr>
      </w:pPr>
      <w:r w:rsidRPr="00CE6629">
        <w:rPr>
          <w:szCs w:val="28"/>
        </w:rPr>
        <w:t xml:space="preserve">Глава Красноармейского сельского </w:t>
      </w:r>
    </w:p>
    <w:p w:rsidR="0033350A" w:rsidRPr="00CE6629" w:rsidRDefault="0033350A" w:rsidP="0033350A">
      <w:pPr>
        <w:tabs>
          <w:tab w:val="left" w:pos="0"/>
        </w:tabs>
        <w:jc w:val="both"/>
        <w:rPr>
          <w:szCs w:val="28"/>
        </w:rPr>
      </w:pPr>
      <w:r w:rsidRPr="00CE6629">
        <w:rPr>
          <w:szCs w:val="28"/>
        </w:rPr>
        <w:t>поселения Ейского района                                                                 А.А. Бурнаев</w:t>
      </w:r>
    </w:p>
    <w:p w:rsidR="00A15669" w:rsidRPr="00CE6629" w:rsidRDefault="00A15669" w:rsidP="00761208"/>
    <w:p w:rsidR="00A15669" w:rsidRPr="00CE6629" w:rsidRDefault="00A15669" w:rsidP="00761208"/>
    <w:p w:rsidR="00A15669" w:rsidRPr="00CE6629" w:rsidRDefault="00A15669" w:rsidP="00761208"/>
    <w:p w:rsidR="00A15669" w:rsidRPr="00CE6629" w:rsidRDefault="00A15669" w:rsidP="00761208"/>
    <w:p w:rsidR="008A2535" w:rsidRPr="00CE6629" w:rsidRDefault="008A2535" w:rsidP="00761208"/>
    <w:p w:rsidR="008A2535" w:rsidRPr="00CE6629" w:rsidRDefault="008A2535" w:rsidP="00761208"/>
    <w:p w:rsidR="00A15669" w:rsidRPr="00CE6629" w:rsidRDefault="00A15669" w:rsidP="00761208"/>
    <w:p w:rsidR="00A15669" w:rsidRPr="00CE6629" w:rsidRDefault="00A15669" w:rsidP="00A15669">
      <w:pPr>
        <w:jc w:val="center"/>
        <w:rPr>
          <w:b/>
          <w:sz w:val="26"/>
          <w:szCs w:val="26"/>
          <w:u w:val="single"/>
        </w:rPr>
      </w:pPr>
      <w:r w:rsidRPr="00CE6629">
        <w:rPr>
          <w:b/>
          <w:sz w:val="26"/>
          <w:szCs w:val="26"/>
          <w:u w:val="single"/>
        </w:rPr>
        <w:lastRenderedPageBreak/>
        <w:t>ПОЯСНИТЕЛЬНАЯ ЗАПИСКА</w:t>
      </w:r>
    </w:p>
    <w:p w:rsidR="00A15669" w:rsidRPr="00CE6629" w:rsidRDefault="00A15669" w:rsidP="00A156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629">
        <w:rPr>
          <w:rFonts w:ascii="Times New Roman" w:hAnsi="Times New Roman"/>
          <w:b w:val="0"/>
          <w:sz w:val="28"/>
          <w:szCs w:val="28"/>
          <w:lang w:val="sr-Cyrl-CS"/>
        </w:rPr>
        <w:t>к</w:t>
      </w:r>
      <w:r w:rsidRPr="00CE6629">
        <w:rPr>
          <w:rFonts w:ascii="Times New Roman" w:hAnsi="Times New Roman"/>
          <w:b w:val="0"/>
          <w:sz w:val="28"/>
          <w:szCs w:val="28"/>
        </w:rPr>
        <w:t xml:space="preserve"> решению Совета Красноармейского сельского поселения Ейского района «</w:t>
      </w:r>
      <w:r w:rsidRPr="00CE6629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Красноармейского сельского поселения Ейского района от 16 декабря  2022 года № 125 «О бюджете Красноармейского сельского поселения Ейского района на 2023 год»</w:t>
      </w:r>
    </w:p>
    <w:p w:rsidR="00A15669" w:rsidRPr="00CE6629" w:rsidRDefault="00A15669" w:rsidP="00A15669">
      <w:pPr>
        <w:pStyle w:val="ConsTitle"/>
        <w:widowControl/>
        <w:ind w:right="0"/>
        <w:jc w:val="center"/>
        <w:rPr>
          <w:sz w:val="28"/>
          <w:szCs w:val="28"/>
        </w:rPr>
      </w:pPr>
    </w:p>
    <w:p w:rsidR="00A15669" w:rsidRPr="00CE6629" w:rsidRDefault="00A15669" w:rsidP="00A15669">
      <w:pPr>
        <w:tabs>
          <w:tab w:val="left" w:pos="4189"/>
        </w:tabs>
        <w:ind w:right="-60" w:firstLine="709"/>
        <w:jc w:val="both"/>
        <w:rPr>
          <w:szCs w:val="28"/>
        </w:rPr>
      </w:pPr>
      <w:r w:rsidRPr="00CE6629">
        <w:rPr>
          <w:szCs w:val="28"/>
        </w:rPr>
        <w:t>Настоящий проект решения выносится на рассмотрение Совета Красноармейского сельского поселения на основании Положения «О бюджетном устройстве в Красноармейском сельском поселении Ейского района».</w:t>
      </w:r>
    </w:p>
    <w:p w:rsidR="00A15669" w:rsidRPr="00CE6629" w:rsidRDefault="00A15669" w:rsidP="00A15669">
      <w:pPr>
        <w:tabs>
          <w:tab w:val="left" w:pos="4189"/>
        </w:tabs>
        <w:ind w:right="-60" w:firstLine="709"/>
        <w:jc w:val="both"/>
        <w:rPr>
          <w:szCs w:val="28"/>
        </w:rPr>
      </w:pPr>
    </w:p>
    <w:p w:rsidR="0014561E" w:rsidRPr="00CE6629" w:rsidRDefault="00A15669" w:rsidP="00AA23DE">
      <w:pPr>
        <w:snapToGrid w:val="0"/>
        <w:jc w:val="both"/>
        <w:rPr>
          <w:szCs w:val="28"/>
        </w:rPr>
      </w:pPr>
      <w:r w:rsidRPr="00CE6629">
        <w:rPr>
          <w:szCs w:val="28"/>
        </w:rPr>
        <w:t xml:space="preserve">           По предложению Главного распорядителя бюджетных средств </w:t>
      </w:r>
      <w:r w:rsidR="00680ACE" w:rsidRPr="00CE6629">
        <w:rPr>
          <w:szCs w:val="28"/>
        </w:rPr>
        <w:t>предлагается высвободить бюджетные ассигнования</w:t>
      </w:r>
      <w:r w:rsidR="0014561E" w:rsidRPr="00CE6629">
        <w:rPr>
          <w:szCs w:val="28"/>
        </w:rPr>
        <w:t>:</w:t>
      </w:r>
    </w:p>
    <w:p w:rsidR="00680ACE" w:rsidRPr="00CE6629" w:rsidRDefault="00680ACE" w:rsidP="00680ACE">
      <w:pPr>
        <w:snapToGrid w:val="0"/>
        <w:ind w:firstLine="709"/>
        <w:jc w:val="both"/>
        <w:rPr>
          <w:szCs w:val="28"/>
        </w:rPr>
      </w:pPr>
      <w:r w:rsidRPr="00CE6629">
        <w:rPr>
          <w:szCs w:val="28"/>
        </w:rPr>
        <w:t>0113 целевая статья 6310017160 в сумме 300,0 тыс.рублей;</w:t>
      </w:r>
    </w:p>
    <w:p w:rsidR="00680ACE" w:rsidRPr="00CE6629" w:rsidRDefault="00680ACE" w:rsidP="00680ACE">
      <w:pPr>
        <w:snapToGrid w:val="0"/>
        <w:ind w:firstLine="709"/>
        <w:jc w:val="both"/>
        <w:rPr>
          <w:szCs w:val="28"/>
        </w:rPr>
      </w:pPr>
      <w:r w:rsidRPr="00CE6629">
        <w:rPr>
          <w:szCs w:val="28"/>
        </w:rPr>
        <w:t>0314 целевая статья 4710110000 в сумме 300,0 тыс.рублей;</w:t>
      </w:r>
    </w:p>
    <w:p w:rsidR="00680ACE" w:rsidRPr="00CE6629" w:rsidRDefault="00680ACE" w:rsidP="00680ACE">
      <w:pPr>
        <w:snapToGrid w:val="0"/>
        <w:ind w:firstLine="709"/>
        <w:jc w:val="both"/>
        <w:rPr>
          <w:szCs w:val="28"/>
        </w:rPr>
      </w:pPr>
      <w:r w:rsidRPr="00CE6629">
        <w:rPr>
          <w:szCs w:val="28"/>
        </w:rPr>
        <w:t>0503 целевая статья 4310117040 в сумме 80,0 тыс. рублей</w:t>
      </w:r>
    </w:p>
    <w:p w:rsidR="00680ACE" w:rsidRPr="00CE6629" w:rsidRDefault="00680ACE" w:rsidP="00680ACE">
      <w:pPr>
        <w:snapToGrid w:val="0"/>
        <w:ind w:firstLine="709"/>
        <w:jc w:val="both"/>
        <w:rPr>
          <w:szCs w:val="28"/>
        </w:rPr>
      </w:pPr>
      <w:r w:rsidRPr="00CE6629">
        <w:rPr>
          <w:szCs w:val="28"/>
        </w:rPr>
        <w:t>и направить на подразделы:</w:t>
      </w:r>
    </w:p>
    <w:p w:rsidR="00974380" w:rsidRPr="00CE6629" w:rsidRDefault="00974380" w:rsidP="00680ACE">
      <w:pPr>
        <w:snapToGrid w:val="0"/>
        <w:ind w:firstLine="709"/>
        <w:jc w:val="both"/>
        <w:rPr>
          <w:szCs w:val="28"/>
        </w:rPr>
      </w:pPr>
      <w:r w:rsidRPr="00CE6629">
        <w:rPr>
          <w:szCs w:val="28"/>
        </w:rPr>
        <w:t>0106 целевая статья 5320000190 в сумме 0,7 тыс. рублей для увеличения объема МБТ для Контрольно-счетной палаты МО Ейский район;</w:t>
      </w:r>
    </w:p>
    <w:p w:rsidR="009C7FA0" w:rsidRPr="00CE6629" w:rsidRDefault="0014561E" w:rsidP="009C7FA0">
      <w:pPr>
        <w:snapToGrid w:val="0"/>
        <w:ind w:firstLine="709"/>
        <w:jc w:val="both"/>
        <w:rPr>
          <w:szCs w:val="28"/>
        </w:rPr>
      </w:pPr>
      <w:r w:rsidRPr="00CE6629">
        <w:rPr>
          <w:szCs w:val="28"/>
        </w:rPr>
        <w:t>0</w:t>
      </w:r>
      <w:r w:rsidR="00680ACE" w:rsidRPr="00CE6629">
        <w:rPr>
          <w:szCs w:val="28"/>
        </w:rPr>
        <w:t>113</w:t>
      </w:r>
      <w:r w:rsidRPr="00CE6629">
        <w:rPr>
          <w:szCs w:val="28"/>
        </w:rPr>
        <w:t xml:space="preserve"> целевая статья </w:t>
      </w:r>
      <w:r w:rsidR="00680ACE" w:rsidRPr="00CE6629">
        <w:rPr>
          <w:szCs w:val="28"/>
        </w:rPr>
        <w:t>4410110000</w:t>
      </w:r>
      <w:r w:rsidRPr="00CE6629">
        <w:rPr>
          <w:szCs w:val="28"/>
        </w:rPr>
        <w:t xml:space="preserve"> в сумме </w:t>
      </w:r>
      <w:r w:rsidR="00974380" w:rsidRPr="00CE6629">
        <w:rPr>
          <w:szCs w:val="28"/>
        </w:rPr>
        <w:t>599</w:t>
      </w:r>
      <w:r w:rsidR="00680ACE" w:rsidRPr="00CE6629">
        <w:rPr>
          <w:szCs w:val="28"/>
        </w:rPr>
        <w:t>,</w:t>
      </w:r>
      <w:r w:rsidR="00974380" w:rsidRPr="00CE6629">
        <w:rPr>
          <w:szCs w:val="28"/>
        </w:rPr>
        <w:t>3</w:t>
      </w:r>
      <w:r w:rsidR="009C7FA0" w:rsidRPr="00CE6629">
        <w:rPr>
          <w:szCs w:val="28"/>
        </w:rPr>
        <w:t xml:space="preserve"> тыс</w:t>
      </w:r>
      <w:r w:rsidR="0014069C" w:rsidRPr="00CE6629">
        <w:rPr>
          <w:szCs w:val="28"/>
        </w:rPr>
        <w:t>.</w:t>
      </w:r>
      <w:r w:rsidR="009C7FA0" w:rsidRPr="00CE6629">
        <w:rPr>
          <w:szCs w:val="28"/>
        </w:rPr>
        <w:t xml:space="preserve"> рублей для </w:t>
      </w:r>
      <w:r w:rsidR="00680ACE" w:rsidRPr="00CE6629">
        <w:rPr>
          <w:szCs w:val="28"/>
        </w:rPr>
        <w:t>ремонта кровли здания администрации</w:t>
      </w:r>
      <w:r w:rsidR="009C7FA0" w:rsidRPr="00CE6629">
        <w:rPr>
          <w:szCs w:val="28"/>
        </w:rPr>
        <w:t>;</w:t>
      </w:r>
    </w:p>
    <w:p w:rsidR="00680ACE" w:rsidRPr="00CE6629" w:rsidRDefault="00680ACE" w:rsidP="009C7FA0">
      <w:pPr>
        <w:snapToGrid w:val="0"/>
        <w:ind w:firstLine="709"/>
        <w:jc w:val="both"/>
        <w:rPr>
          <w:szCs w:val="28"/>
        </w:rPr>
      </w:pPr>
      <w:r w:rsidRPr="00CE6629">
        <w:rPr>
          <w:szCs w:val="28"/>
        </w:rPr>
        <w:t>0502 целевая статья 4310217240 в сумме 50,0 тыс.рублей для оплаты работ по составлению схемы газоснабжения;</w:t>
      </w:r>
    </w:p>
    <w:p w:rsidR="00680ACE" w:rsidRPr="00CE6629" w:rsidRDefault="00680ACE" w:rsidP="009C7FA0">
      <w:pPr>
        <w:snapToGrid w:val="0"/>
        <w:ind w:firstLine="709"/>
        <w:jc w:val="both"/>
        <w:rPr>
          <w:szCs w:val="28"/>
        </w:rPr>
      </w:pPr>
      <w:r w:rsidRPr="00CE6629">
        <w:rPr>
          <w:szCs w:val="28"/>
        </w:rPr>
        <w:t>0503 целевая статья 4310119010 в сумме 30,0 тыс.рублей для благоустройства общественной территории детской площадки в п. Симоновка (проект местных инициатив).</w:t>
      </w:r>
    </w:p>
    <w:p w:rsidR="00A15669" w:rsidRPr="00CE6629" w:rsidRDefault="00A15669" w:rsidP="00A15669">
      <w:pPr>
        <w:ind w:right="-60" w:firstLine="709"/>
        <w:jc w:val="both"/>
        <w:rPr>
          <w:szCs w:val="28"/>
        </w:rPr>
      </w:pPr>
      <w:r w:rsidRPr="00CE6629">
        <w:rPr>
          <w:szCs w:val="28"/>
        </w:rPr>
        <w:t>В связи с вышеизложенным необходимо в</w:t>
      </w:r>
      <w:r w:rsidR="00680ACE" w:rsidRPr="00CE6629">
        <w:rPr>
          <w:szCs w:val="28"/>
        </w:rPr>
        <w:t>нести изменения в приложения № 3</w:t>
      </w:r>
      <w:r w:rsidRPr="00CE6629">
        <w:rPr>
          <w:szCs w:val="28"/>
        </w:rPr>
        <w:t>-</w:t>
      </w:r>
      <w:r w:rsidR="00680ACE" w:rsidRPr="00CE6629">
        <w:rPr>
          <w:szCs w:val="28"/>
        </w:rPr>
        <w:t>5</w:t>
      </w:r>
      <w:r w:rsidR="009C7FA0" w:rsidRPr="00CE6629">
        <w:rPr>
          <w:szCs w:val="28"/>
        </w:rPr>
        <w:t>,</w:t>
      </w:r>
      <w:r w:rsidRPr="00CE6629">
        <w:rPr>
          <w:szCs w:val="28"/>
        </w:rPr>
        <w:t>8  к решению.</w:t>
      </w:r>
    </w:p>
    <w:p w:rsidR="00A15669" w:rsidRPr="00CE6629" w:rsidRDefault="00A15669" w:rsidP="00A15669">
      <w:pPr>
        <w:ind w:right="-60" w:firstLine="709"/>
        <w:jc w:val="both"/>
        <w:rPr>
          <w:sz w:val="24"/>
          <w:szCs w:val="24"/>
        </w:rPr>
      </w:pPr>
    </w:p>
    <w:p w:rsidR="00A15669" w:rsidRPr="00CE6629" w:rsidRDefault="00A15669" w:rsidP="00A15669">
      <w:pPr>
        <w:tabs>
          <w:tab w:val="left" w:pos="1060"/>
        </w:tabs>
        <w:ind w:firstLine="709"/>
        <w:jc w:val="both"/>
        <w:rPr>
          <w:bCs/>
          <w:szCs w:val="28"/>
        </w:rPr>
      </w:pPr>
    </w:p>
    <w:p w:rsidR="00A15669" w:rsidRPr="000D6104" w:rsidRDefault="009C7FA0" w:rsidP="000D6104">
      <w:pPr>
        <w:pStyle w:val="af5"/>
        <w:spacing w:after="0"/>
        <w:ind w:left="0"/>
        <w:jc w:val="both"/>
        <w:rPr>
          <w:sz w:val="28"/>
          <w:szCs w:val="28"/>
        </w:rPr>
      </w:pPr>
      <w:r w:rsidRPr="00CE6629">
        <w:rPr>
          <w:sz w:val="28"/>
          <w:szCs w:val="28"/>
        </w:rPr>
        <w:t>И.о. н</w:t>
      </w:r>
      <w:r w:rsidR="00A15669" w:rsidRPr="00CE6629">
        <w:rPr>
          <w:sz w:val="28"/>
          <w:szCs w:val="28"/>
        </w:rPr>
        <w:t>ачальник</w:t>
      </w:r>
      <w:r w:rsidRPr="00CE6629">
        <w:rPr>
          <w:sz w:val="28"/>
          <w:szCs w:val="28"/>
        </w:rPr>
        <w:t>а</w:t>
      </w:r>
      <w:r w:rsidR="00A15669" w:rsidRPr="00CE6629">
        <w:rPr>
          <w:sz w:val="28"/>
          <w:szCs w:val="28"/>
        </w:rPr>
        <w:t xml:space="preserve"> финансового отдела                                 </w:t>
      </w:r>
      <w:r w:rsidRPr="00CE6629">
        <w:rPr>
          <w:sz w:val="28"/>
          <w:szCs w:val="28"/>
        </w:rPr>
        <w:t xml:space="preserve">      А</w:t>
      </w:r>
      <w:r w:rsidR="00A15669" w:rsidRPr="00CE6629">
        <w:rPr>
          <w:sz w:val="28"/>
          <w:szCs w:val="28"/>
        </w:rPr>
        <w:t xml:space="preserve">.А. </w:t>
      </w:r>
      <w:r w:rsidRPr="00CE6629">
        <w:rPr>
          <w:sz w:val="28"/>
          <w:szCs w:val="28"/>
        </w:rPr>
        <w:t>Калиниче</w:t>
      </w:r>
      <w:r w:rsidR="00A15669" w:rsidRPr="00CE6629">
        <w:rPr>
          <w:sz w:val="28"/>
          <w:szCs w:val="28"/>
        </w:rPr>
        <w:t>нко</w:t>
      </w:r>
    </w:p>
    <w:sectPr w:rsidR="00A15669" w:rsidRPr="000D6104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4002A6A"/>
    <w:multiLevelType w:val="hybridMultilevel"/>
    <w:tmpl w:val="F19233A4"/>
    <w:lvl w:ilvl="0" w:tplc="92E87772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3B134C"/>
    <w:multiLevelType w:val="hybridMultilevel"/>
    <w:tmpl w:val="8402E0CA"/>
    <w:lvl w:ilvl="0" w:tplc="35789C0C">
      <w:start w:val="1"/>
      <w:numFmt w:val="decimal"/>
      <w:lvlText w:val="%1)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752A5F"/>
    <w:multiLevelType w:val="hybridMultilevel"/>
    <w:tmpl w:val="90A48AD6"/>
    <w:lvl w:ilvl="0" w:tplc="7C7C4626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38936899">
    <w:abstractNumId w:val="0"/>
  </w:num>
  <w:num w:numId="2" w16cid:durableId="904528923">
    <w:abstractNumId w:val="1"/>
  </w:num>
  <w:num w:numId="3" w16cid:durableId="2033408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7132592">
    <w:abstractNumId w:val="2"/>
  </w:num>
  <w:num w:numId="5" w16cid:durableId="1691032208">
    <w:abstractNumId w:val="3"/>
  </w:num>
  <w:num w:numId="6" w16cid:durableId="616569073">
    <w:abstractNumId w:val="5"/>
  </w:num>
  <w:num w:numId="7" w16cid:durableId="937297113">
    <w:abstractNumId w:val="9"/>
  </w:num>
  <w:num w:numId="8" w16cid:durableId="1566449673">
    <w:abstractNumId w:val="6"/>
  </w:num>
  <w:num w:numId="9" w16cid:durableId="1081610180">
    <w:abstractNumId w:val="8"/>
  </w:num>
  <w:num w:numId="10" w16cid:durableId="1895577519">
    <w:abstractNumId w:val="7"/>
  </w:num>
  <w:num w:numId="11" w16cid:durableId="55931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208"/>
    <w:rsid w:val="00055AFA"/>
    <w:rsid w:val="000D6104"/>
    <w:rsid w:val="00105C8D"/>
    <w:rsid w:val="0014069C"/>
    <w:rsid w:val="0014561E"/>
    <w:rsid w:val="001E482B"/>
    <w:rsid w:val="0024195C"/>
    <w:rsid w:val="00244401"/>
    <w:rsid w:val="0024516C"/>
    <w:rsid w:val="00265909"/>
    <w:rsid w:val="00267995"/>
    <w:rsid w:val="00300108"/>
    <w:rsid w:val="0033350A"/>
    <w:rsid w:val="00343C4E"/>
    <w:rsid w:val="0035661C"/>
    <w:rsid w:val="003770BC"/>
    <w:rsid w:val="00563D69"/>
    <w:rsid w:val="006669D9"/>
    <w:rsid w:val="006718CD"/>
    <w:rsid w:val="00680ACE"/>
    <w:rsid w:val="00682D97"/>
    <w:rsid w:val="006E1BF6"/>
    <w:rsid w:val="00715CA6"/>
    <w:rsid w:val="00725016"/>
    <w:rsid w:val="00761208"/>
    <w:rsid w:val="00793CAE"/>
    <w:rsid w:val="007E1C37"/>
    <w:rsid w:val="0086090E"/>
    <w:rsid w:val="0086283D"/>
    <w:rsid w:val="0087746E"/>
    <w:rsid w:val="008A0371"/>
    <w:rsid w:val="008A2535"/>
    <w:rsid w:val="00961FB6"/>
    <w:rsid w:val="009657EF"/>
    <w:rsid w:val="00974380"/>
    <w:rsid w:val="009A6CDF"/>
    <w:rsid w:val="009B2459"/>
    <w:rsid w:val="009C7FA0"/>
    <w:rsid w:val="00A13C3B"/>
    <w:rsid w:val="00A15669"/>
    <w:rsid w:val="00A458CC"/>
    <w:rsid w:val="00A630B2"/>
    <w:rsid w:val="00A71BE8"/>
    <w:rsid w:val="00A71C8E"/>
    <w:rsid w:val="00AA23DE"/>
    <w:rsid w:val="00AC3F8D"/>
    <w:rsid w:val="00AD39EA"/>
    <w:rsid w:val="00B13CDE"/>
    <w:rsid w:val="00BF72B8"/>
    <w:rsid w:val="00C63192"/>
    <w:rsid w:val="00CE5C34"/>
    <w:rsid w:val="00CE6629"/>
    <w:rsid w:val="00D63473"/>
    <w:rsid w:val="00D823EA"/>
    <w:rsid w:val="00E12604"/>
    <w:rsid w:val="00E27814"/>
    <w:rsid w:val="00EA537B"/>
    <w:rsid w:val="00F05396"/>
    <w:rsid w:val="00F103B4"/>
    <w:rsid w:val="00F10F32"/>
    <w:rsid w:val="00F154B9"/>
    <w:rsid w:val="00F21776"/>
    <w:rsid w:val="00F2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7602"/>
  <w15:docId w15:val="{BF9AA868-7F85-4F65-B5D7-82123E265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1"/>
    <w:qFormat/>
    <w:rsid w:val="001E48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E482B"/>
    <w:pPr>
      <w:keepNext/>
      <w:widowControl w:val="0"/>
      <w:numPr>
        <w:ilvl w:val="1"/>
        <w:numId w:val="1"/>
      </w:numPr>
      <w:shd w:val="clear" w:color="auto" w:fill="FFFFFF"/>
      <w:autoSpaceDE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paragraph" w:styleId="3">
    <w:name w:val="heading 3"/>
    <w:basedOn w:val="a"/>
    <w:next w:val="a"/>
    <w:link w:val="30"/>
    <w:qFormat/>
    <w:rsid w:val="001E482B"/>
    <w:pPr>
      <w:keepNext/>
      <w:numPr>
        <w:ilvl w:val="2"/>
        <w:numId w:val="1"/>
      </w:numPr>
      <w:jc w:val="center"/>
      <w:outlineLvl w:val="2"/>
    </w:pPr>
    <w:rPr>
      <w:b/>
      <w:szCs w:val="24"/>
      <w:lang w:val="sr-Cyrl-CS"/>
    </w:rPr>
  </w:style>
  <w:style w:type="paragraph" w:styleId="4">
    <w:name w:val="heading 4"/>
    <w:basedOn w:val="a"/>
    <w:next w:val="a"/>
    <w:link w:val="40"/>
    <w:qFormat/>
    <w:rsid w:val="001E482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sr-Cyrl-CS"/>
    </w:rPr>
  </w:style>
  <w:style w:type="paragraph" w:styleId="5">
    <w:name w:val="heading 5"/>
    <w:basedOn w:val="a"/>
    <w:next w:val="a"/>
    <w:link w:val="50"/>
    <w:qFormat/>
    <w:rsid w:val="001E48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sr-Cyrl-CS"/>
    </w:rPr>
  </w:style>
  <w:style w:type="paragraph" w:styleId="6">
    <w:name w:val="heading 6"/>
    <w:basedOn w:val="a"/>
    <w:next w:val="a"/>
    <w:link w:val="60"/>
    <w:qFormat/>
    <w:rsid w:val="001E482B"/>
    <w:pPr>
      <w:keepNext/>
      <w:numPr>
        <w:ilvl w:val="5"/>
        <w:numId w:val="1"/>
      </w:numPr>
      <w:outlineLvl w:val="5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qFormat/>
    <w:rsid w:val="001E482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paragraph" w:customStyle="1" w:styleId="ConsTitle">
    <w:name w:val="ConsTitle"/>
    <w:rsid w:val="0076120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No Spacing"/>
    <w:qFormat/>
    <w:rsid w:val="0076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ConsNonformat">
    <w:name w:val="ConsNonformat"/>
    <w:rsid w:val="001E48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аголовок 1 Знак"/>
    <w:basedOn w:val="a0"/>
    <w:link w:val="1"/>
    <w:rsid w:val="001E482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E482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1E482B"/>
    <w:rPr>
      <w:rFonts w:ascii="Times New Roman" w:eastAsia="Times New Roman" w:hAnsi="Times New Roman" w:cs="Times New Roman"/>
      <w:b/>
      <w:sz w:val="28"/>
      <w:szCs w:val="24"/>
      <w:lang w:val="sr-Cyrl-CS" w:eastAsia="ar-SA"/>
    </w:rPr>
  </w:style>
  <w:style w:type="character" w:customStyle="1" w:styleId="40">
    <w:name w:val="Заголовок 4 Знак"/>
    <w:basedOn w:val="a0"/>
    <w:link w:val="4"/>
    <w:rsid w:val="001E482B"/>
    <w:rPr>
      <w:rFonts w:ascii="Times New Roman" w:eastAsia="Times New Roman" w:hAnsi="Times New Roman" w:cs="Times New Roman"/>
      <w:b/>
      <w:bCs/>
      <w:sz w:val="28"/>
      <w:szCs w:val="28"/>
      <w:lang w:val="sr-Cyrl-CS" w:eastAsia="ar-SA"/>
    </w:rPr>
  </w:style>
  <w:style w:type="character" w:customStyle="1" w:styleId="50">
    <w:name w:val="Заголовок 5 Знак"/>
    <w:basedOn w:val="a0"/>
    <w:link w:val="5"/>
    <w:rsid w:val="001E482B"/>
    <w:rPr>
      <w:rFonts w:ascii="Times New Roman" w:eastAsia="Times New Roman" w:hAnsi="Times New Roman" w:cs="Times New Roman"/>
      <w:b/>
      <w:bCs/>
      <w:i/>
      <w:iCs/>
      <w:sz w:val="26"/>
      <w:szCs w:val="26"/>
      <w:lang w:val="sr-Cyrl-CS" w:eastAsia="ar-SA"/>
    </w:rPr>
  </w:style>
  <w:style w:type="character" w:customStyle="1" w:styleId="60">
    <w:name w:val="Заголовок 6 Знак"/>
    <w:basedOn w:val="a0"/>
    <w:link w:val="6"/>
    <w:rsid w:val="001E482B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1E482B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Absatz-Standardschriftart">
    <w:name w:val="Absatz-Standardschriftart"/>
    <w:rsid w:val="001E482B"/>
  </w:style>
  <w:style w:type="character" w:customStyle="1" w:styleId="WW8Num3z0">
    <w:name w:val="WW8Num3z0"/>
    <w:rsid w:val="001E482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E482B"/>
    <w:rPr>
      <w:rFonts w:ascii="Times New Roman" w:hAnsi="Times New Roman" w:cs="Times New Roman"/>
    </w:rPr>
  </w:style>
  <w:style w:type="character" w:customStyle="1" w:styleId="WW8Num5z0">
    <w:name w:val="WW8Num5z0"/>
    <w:rsid w:val="001E482B"/>
    <w:rPr>
      <w:b w:val="0"/>
      <w:i w:val="0"/>
      <w:sz w:val="28"/>
    </w:rPr>
  </w:style>
  <w:style w:type="character" w:customStyle="1" w:styleId="WW-Absatz-Standardschriftart">
    <w:name w:val="WW-Absatz-Standardschriftart"/>
    <w:rsid w:val="001E482B"/>
  </w:style>
  <w:style w:type="character" w:customStyle="1" w:styleId="31">
    <w:name w:val="Основной шрифт абзаца3"/>
    <w:rsid w:val="001E482B"/>
  </w:style>
  <w:style w:type="character" w:customStyle="1" w:styleId="WW-Absatz-Standardschriftart1">
    <w:name w:val="WW-Absatz-Standardschriftart1"/>
    <w:rsid w:val="001E482B"/>
  </w:style>
  <w:style w:type="character" w:customStyle="1" w:styleId="WW8Num2z0">
    <w:name w:val="WW8Num2z0"/>
    <w:rsid w:val="001E482B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1E482B"/>
    <w:rPr>
      <w:rFonts w:ascii="Symbol" w:eastAsia="Times New Roman" w:hAnsi="Symbol" w:cs="Times New Roman"/>
    </w:rPr>
  </w:style>
  <w:style w:type="character" w:customStyle="1" w:styleId="WW8Num6z1">
    <w:name w:val="WW8Num6z1"/>
    <w:rsid w:val="001E482B"/>
    <w:rPr>
      <w:rFonts w:ascii="Courier New" w:hAnsi="Courier New" w:cs="Courier New"/>
    </w:rPr>
  </w:style>
  <w:style w:type="character" w:customStyle="1" w:styleId="WW8Num6z2">
    <w:name w:val="WW8Num6z2"/>
    <w:rsid w:val="001E482B"/>
    <w:rPr>
      <w:rFonts w:ascii="Wingdings" w:hAnsi="Wingdings"/>
    </w:rPr>
  </w:style>
  <w:style w:type="character" w:customStyle="1" w:styleId="WW8Num6z3">
    <w:name w:val="WW8Num6z3"/>
    <w:rsid w:val="001E482B"/>
    <w:rPr>
      <w:rFonts w:ascii="Symbol" w:hAnsi="Symbol"/>
    </w:rPr>
  </w:style>
  <w:style w:type="character" w:customStyle="1" w:styleId="WW8Num9z0">
    <w:name w:val="WW8Num9z0"/>
    <w:rsid w:val="001E482B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1E482B"/>
    <w:rPr>
      <w:rFonts w:ascii="Courier New" w:hAnsi="Courier New" w:cs="Courier New"/>
    </w:rPr>
  </w:style>
  <w:style w:type="character" w:customStyle="1" w:styleId="WW8Num9z2">
    <w:name w:val="WW8Num9z2"/>
    <w:rsid w:val="001E482B"/>
    <w:rPr>
      <w:rFonts w:ascii="Wingdings" w:hAnsi="Wingdings"/>
    </w:rPr>
  </w:style>
  <w:style w:type="character" w:customStyle="1" w:styleId="WW8Num9z3">
    <w:name w:val="WW8Num9z3"/>
    <w:rsid w:val="001E482B"/>
    <w:rPr>
      <w:rFonts w:ascii="Symbol" w:hAnsi="Symbol"/>
    </w:rPr>
  </w:style>
  <w:style w:type="character" w:customStyle="1" w:styleId="WW8Num10z0">
    <w:name w:val="WW8Num10z0"/>
    <w:rsid w:val="001E482B"/>
    <w:rPr>
      <w:rFonts w:ascii="Symbol" w:hAnsi="Symbol" w:cs="Symbol"/>
    </w:rPr>
  </w:style>
  <w:style w:type="character" w:customStyle="1" w:styleId="WW8Num10z1">
    <w:name w:val="WW8Num10z1"/>
    <w:rsid w:val="001E482B"/>
    <w:rPr>
      <w:rFonts w:ascii="Courier New" w:hAnsi="Courier New" w:cs="Courier New"/>
    </w:rPr>
  </w:style>
  <w:style w:type="character" w:customStyle="1" w:styleId="WW8Num10z2">
    <w:name w:val="WW8Num10z2"/>
    <w:rsid w:val="001E482B"/>
    <w:rPr>
      <w:rFonts w:ascii="Wingdings" w:hAnsi="Wingdings" w:cs="Wingdings"/>
    </w:rPr>
  </w:style>
  <w:style w:type="character" w:customStyle="1" w:styleId="WW8Num15z0">
    <w:name w:val="WW8Num15z0"/>
    <w:rsid w:val="001E482B"/>
    <w:rPr>
      <w:b/>
    </w:rPr>
  </w:style>
  <w:style w:type="character" w:customStyle="1" w:styleId="WW8Num18z0">
    <w:name w:val="WW8Num18z0"/>
    <w:rsid w:val="001E482B"/>
    <w:rPr>
      <w:rFonts w:ascii="Symbol" w:eastAsia="Times New Roman" w:hAnsi="Symbol" w:cs="Times New Roman"/>
    </w:rPr>
  </w:style>
  <w:style w:type="character" w:customStyle="1" w:styleId="WW8Num22z0">
    <w:name w:val="WW8Num22z0"/>
    <w:rsid w:val="001E482B"/>
    <w:rPr>
      <w:rFonts w:ascii="Symbol" w:hAnsi="Symbol" w:cs="Symbol"/>
    </w:rPr>
  </w:style>
  <w:style w:type="character" w:customStyle="1" w:styleId="WW8Num22z1">
    <w:name w:val="WW8Num22z1"/>
    <w:rsid w:val="001E482B"/>
    <w:rPr>
      <w:rFonts w:ascii="Courier New" w:hAnsi="Courier New" w:cs="Courier New"/>
    </w:rPr>
  </w:style>
  <w:style w:type="character" w:customStyle="1" w:styleId="WW8Num22z2">
    <w:name w:val="WW8Num22z2"/>
    <w:rsid w:val="001E482B"/>
    <w:rPr>
      <w:rFonts w:ascii="Wingdings" w:hAnsi="Wingdings" w:cs="Wingdings"/>
    </w:rPr>
  </w:style>
  <w:style w:type="character" w:customStyle="1" w:styleId="WW8Num23z0">
    <w:name w:val="WW8Num23z0"/>
    <w:rsid w:val="001E482B"/>
    <w:rPr>
      <w:rFonts w:ascii="Times New Roman CYR" w:hAnsi="Times New Roman CYR" w:cs="Times New Roman CYR"/>
    </w:rPr>
  </w:style>
  <w:style w:type="character" w:customStyle="1" w:styleId="WW8Num26z0">
    <w:name w:val="WW8Num26z0"/>
    <w:rsid w:val="001E482B"/>
    <w:rPr>
      <w:rFonts w:ascii="Wingdings" w:hAnsi="Wingdings"/>
    </w:rPr>
  </w:style>
  <w:style w:type="character" w:customStyle="1" w:styleId="WW8Num26z1">
    <w:name w:val="WW8Num26z1"/>
    <w:rsid w:val="001E482B"/>
    <w:rPr>
      <w:rFonts w:ascii="Courier New" w:hAnsi="Courier New"/>
    </w:rPr>
  </w:style>
  <w:style w:type="character" w:customStyle="1" w:styleId="WW8Num26z3">
    <w:name w:val="WW8Num26z3"/>
    <w:rsid w:val="001E482B"/>
    <w:rPr>
      <w:rFonts w:ascii="Symbol" w:hAnsi="Symbol"/>
    </w:rPr>
  </w:style>
  <w:style w:type="character" w:customStyle="1" w:styleId="WW8Num32z0">
    <w:name w:val="WW8Num32z0"/>
    <w:rsid w:val="001E482B"/>
    <w:rPr>
      <w:b/>
    </w:rPr>
  </w:style>
  <w:style w:type="character" w:customStyle="1" w:styleId="WW8Num33z0">
    <w:name w:val="WW8Num33z0"/>
    <w:rsid w:val="001E482B"/>
    <w:rPr>
      <w:rFonts w:ascii="Symbol" w:hAnsi="Symbol" w:cs="Symbol"/>
    </w:rPr>
  </w:style>
  <w:style w:type="character" w:customStyle="1" w:styleId="WW8Num33z1">
    <w:name w:val="WW8Num33z1"/>
    <w:rsid w:val="001E482B"/>
    <w:rPr>
      <w:rFonts w:ascii="Courier New" w:hAnsi="Courier New" w:cs="Courier New"/>
    </w:rPr>
  </w:style>
  <w:style w:type="character" w:customStyle="1" w:styleId="WW8Num33z2">
    <w:name w:val="WW8Num33z2"/>
    <w:rsid w:val="001E482B"/>
    <w:rPr>
      <w:rFonts w:ascii="Wingdings" w:hAnsi="Wingdings" w:cs="Wingdings"/>
    </w:rPr>
  </w:style>
  <w:style w:type="character" w:customStyle="1" w:styleId="21">
    <w:name w:val="Основной шрифт абзаца2"/>
    <w:rsid w:val="001E482B"/>
  </w:style>
  <w:style w:type="character" w:customStyle="1" w:styleId="32">
    <w:name w:val="Основной текст 3 Знак"/>
    <w:basedOn w:val="21"/>
    <w:rsid w:val="001E482B"/>
    <w:rPr>
      <w:sz w:val="16"/>
      <w:szCs w:val="16"/>
      <w:lang w:val="sr-Cyrl-CS"/>
    </w:rPr>
  </w:style>
  <w:style w:type="character" w:customStyle="1" w:styleId="a5">
    <w:name w:val="Нижний колонтитул Знак"/>
    <w:basedOn w:val="21"/>
    <w:uiPriority w:val="99"/>
    <w:rsid w:val="001E482B"/>
    <w:rPr>
      <w:sz w:val="24"/>
      <w:szCs w:val="24"/>
    </w:rPr>
  </w:style>
  <w:style w:type="character" w:customStyle="1" w:styleId="a6">
    <w:name w:val="Основной текст с отступом Знак"/>
    <w:basedOn w:val="21"/>
    <w:rsid w:val="001E482B"/>
    <w:rPr>
      <w:sz w:val="24"/>
      <w:szCs w:val="24"/>
    </w:rPr>
  </w:style>
  <w:style w:type="character" w:customStyle="1" w:styleId="a7">
    <w:name w:val="Текст Знак"/>
    <w:basedOn w:val="21"/>
    <w:rsid w:val="001E482B"/>
    <w:rPr>
      <w:rFonts w:ascii="Courier New" w:hAnsi="Courier New" w:cs="Courier New"/>
    </w:rPr>
  </w:style>
  <w:style w:type="character" w:customStyle="1" w:styleId="a8">
    <w:name w:val="Текст выноски Знак"/>
    <w:basedOn w:val="21"/>
    <w:rsid w:val="001E482B"/>
    <w:rPr>
      <w:rFonts w:ascii="Tahoma" w:hAnsi="Tahoma" w:cs="Tahoma"/>
      <w:sz w:val="16"/>
      <w:szCs w:val="16"/>
      <w:lang w:val="sr-Cyrl-CS"/>
    </w:rPr>
  </w:style>
  <w:style w:type="character" w:styleId="a9">
    <w:name w:val="page number"/>
    <w:basedOn w:val="21"/>
    <w:rsid w:val="001E482B"/>
  </w:style>
  <w:style w:type="character" w:customStyle="1" w:styleId="aa">
    <w:name w:val="Основной текст Знак"/>
    <w:basedOn w:val="21"/>
    <w:rsid w:val="001E482B"/>
    <w:rPr>
      <w:sz w:val="28"/>
    </w:rPr>
  </w:style>
  <w:style w:type="character" w:customStyle="1" w:styleId="WW8Num1z0">
    <w:name w:val="WW8Num1z0"/>
    <w:rsid w:val="001E482B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1E482B"/>
  </w:style>
  <w:style w:type="character" w:customStyle="1" w:styleId="WW-Absatz-Standardschriftart111">
    <w:name w:val="WW-Absatz-Standardschriftart111"/>
    <w:rsid w:val="001E482B"/>
  </w:style>
  <w:style w:type="character" w:customStyle="1" w:styleId="WW-Absatz-Standardschriftart1111">
    <w:name w:val="WW-Absatz-Standardschriftart1111"/>
    <w:rsid w:val="001E482B"/>
  </w:style>
  <w:style w:type="character" w:customStyle="1" w:styleId="WW-Absatz-Standardschriftart11111">
    <w:name w:val="WW-Absatz-Standardschriftart11111"/>
    <w:rsid w:val="001E482B"/>
  </w:style>
  <w:style w:type="character" w:customStyle="1" w:styleId="WW-Absatz-Standardschriftart111111">
    <w:name w:val="WW-Absatz-Standardschriftart111111"/>
    <w:rsid w:val="001E482B"/>
  </w:style>
  <w:style w:type="character" w:customStyle="1" w:styleId="WW-Absatz-Standardschriftart1111111">
    <w:name w:val="WW-Absatz-Standardschriftart1111111"/>
    <w:rsid w:val="001E482B"/>
  </w:style>
  <w:style w:type="character" w:customStyle="1" w:styleId="WW-Absatz-Standardschriftart11111111">
    <w:name w:val="WW-Absatz-Standardschriftart11111111"/>
    <w:rsid w:val="001E482B"/>
  </w:style>
  <w:style w:type="character" w:customStyle="1" w:styleId="WW-Absatz-Standardschriftart111111111">
    <w:name w:val="WW-Absatz-Standardschriftart111111111"/>
    <w:rsid w:val="001E482B"/>
  </w:style>
  <w:style w:type="character" w:customStyle="1" w:styleId="WW-Absatz-Standardschriftart1111111111">
    <w:name w:val="WW-Absatz-Standardschriftart1111111111"/>
    <w:rsid w:val="001E482B"/>
  </w:style>
  <w:style w:type="character" w:customStyle="1" w:styleId="WW-Absatz-Standardschriftart11111111111">
    <w:name w:val="WW-Absatz-Standardschriftart11111111111"/>
    <w:rsid w:val="001E482B"/>
  </w:style>
  <w:style w:type="character" w:customStyle="1" w:styleId="WW-Absatz-Standardschriftart111111111111">
    <w:name w:val="WW-Absatz-Standardschriftart111111111111"/>
    <w:rsid w:val="001E482B"/>
  </w:style>
  <w:style w:type="character" w:customStyle="1" w:styleId="WW-Absatz-Standardschriftart1111111111111">
    <w:name w:val="WW-Absatz-Standardschriftart1111111111111"/>
    <w:rsid w:val="001E482B"/>
  </w:style>
  <w:style w:type="character" w:customStyle="1" w:styleId="WW-Absatz-Standardschriftart11111111111111">
    <w:name w:val="WW-Absatz-Standardschriftart11111111111111"/>
    <w:rsid w:val="001E482B"/>
  </w:style>
  <w:style w:type="character" w:customStyle="1" w:styleId="WW-Absatz-Standardschriftart111111111111111">
    <w:name w:val="WW-Absatz-Standardschriftart111111111111111"/>
    <w:rsid w:val="001E482B"/>
  </w:style>
  <w:style w:type="character" w:customStyle="1" w:styleId="WW-Absatz-Standardschriftart1111111111111111">
    <w:name w:val="WW-Absatz-Standardschriftart1111111111111111"/>
    <w:rsid w:val="001E482B"/>
  </w:style>
  <w:style w:type="character" w:customStyle="1" w:styleId="WW-Absatz-Standardschriftart11111111111111111">
    <w:name w:val="WW-Absatz-Standardschriftart11111111111111111"/>
    <w:rsid w:val="001E482B"/>
  </w:style>
  <w:style w:type="character" w:customStyle="1" w:styleId="WW-Absatz-Standardschriftart111111111111111111">
    <w:name w:val="WW-Absatz-Standardschriftart111111111111111111"/>
    <w:rsid w:val="001E482B"/>
  </w:style>
  <w:style w:type="character" w:customStyle="1" w:styleId="WW-Absatz-Standardschriftart1111111111111111111">
    <w:name w:val="WW-Absatz-Standardschriftart1111111111111111111"/>
    <w:rsid w:val="001E482B"/>
  </w:style>
  <w:style w:type="character" w:customStyle="1" w:styleId="WW-Absatz-Standardschriftart11111111111111111111">
    <w:name w:val="WW-Absatz-Standardschriftart11111111111111111111"/>
    <w:rsid w:val="001E482B"/>
  </w:style>
  <w:style w:type="character" w:customStyle="1" w:styleId="WW-Absatz-Standardschriftart111111111111111111111">
    <w:name w:val="WW-Absatz-Standardschriftart111111111111111111111"/>
    <w:rsid w:val="001E482B"/>
  </w:style>
  <w:style w:type="character" w:customStyle="1" w:styleId="WW-Absatz-Standardschriftart1111111111111111111111">
    <w:name w:val="WW-Absatz-Standardschriftart1111111111111111111111"/>
    <w:rsid w:val="001E482B"/>
  </w:style>
  <w:style w:type="character" w:customStyle="1" w:styleId="12">
    <w:name w:val="Основной шрифт абзаца1"/>
    <w:rsid w:val="001E482B"/>
  </w:style>
  <w:style w:type="character" w:customStyle="1" w:styleId="ab">
    <w:name w:val="Символ нумерации"/>
    <w:rsid w:val="001E482B"/>
  </w:style>
  <w:style w:type="character" w:customStyle="1" w:styleId="ac">
    <w:name w:val="Маркеры списка"/>
    <w:rsid w:val="001E482B"/>
    <w:rPr>
      <w:rFonts w:ascii="StarSymbol" w:eastAsia="StarSymbol" w:hAnsi="StarSymbol" w:cs="StarSymbol"/>
      <w:sz w:val="18"/>
      <w:szCs w:val="18"/>
    </w:rPr>
  </w:style>
  <w:style w:type="character" w:customStyle="1" w:styleId="ad">
    <w:name w:val="Верхний колонтитул Знак"/>
    <w:basedOn w:val="21"/>
    <w:uiPriority w:val="99"/>
    <w:rsid w:val="001E482B"/>
    <w:rPr>
      <w:sz w:val="24"/>
      <w:szCs w:val="24"/>
    </w:rPr>
  </w:style>
  <w:style w:type="character" w:styleId="ae">
    <w:name w:val="Hyperlink"/>
    <w:basedOn w:val="21"/>
    <w:rsid w:val="001E482B"/>
    <w:rPr>
      <w:color w:val="0000FF"/>
      <w:u w:val="single"/>
    </w:rPr>
  </w:style>
  <w:style w:type="character" w:styleId="af">
    <w:name w:val="FollowedHyperlink"/>
    <w:basedOn w:val="21"/>
    <w:rsid w:val="001E482B"/>
    <w:rPr>
      <w:color w:val="800080"/>
      <w:u w:val="single"/>
    </w:rPr>
  </w:style>
  <w:style w:type="character" w:customStyle="1" w:styleId="ConsNormal">
    <w:name w:val="ConsNormal Знак"/>
    <w:basedOn w:val="21"/>
    <w:rsid w:val="001E482B"/>
    <w:rPr>
      <w:rFonts w:ascii="Arial" w:hAnsi="Arial" w:cs="Arial"/>
      <w:lang w:val="ru-RU" w:eastAsia="ar-SA" w:bidi="ar-SA"/>
    </w:rPr>
  </w:style>
  <w:style w:type="character" w:customStyle="1" w:styleId="WW8Num23z1">
    <w:name w:val="WW8Num23z1"/>
    <w:rsid w:val="001E482B"/>
    <w:rPr>
      <w:rFonts w:ascii="Courier New" w:hAnsi="Courier New" w:cs="Courier New"/>
    </w:rPr>
  </w:style>
  <w:style w:type="character" w:customStyle="1" w:styleId="WW8Num23z2">
    <w:name w:val="WW8Num23z2"/>
    <w:rsid w:val="001E482B"/>
    <w:rPr>
      <w:rFonts w:ascii="Wingdings" w:hAnsi="Wingdings"/>
    </w:rPr>
  </w:style>
  <w:style w:type="character" w:customStyle="1" w:styleId="WW8Num23z3">
    <w:name w:val="WW8Num23z3"/>
    <w:rsid w:val="001E482B"/>
    <w:rPr>
      <w:rFonts w:ascii="Symbol" w:hAnsi="Symbol"/>
    </w:rPr>
  </w:style>
  <w:style w:type="character" w:customStyle="1" w:styleId="WW8Num24z0">
    <w:name w:val="WW8Num24z0"/>
    <w:rsid w:val="001E482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E482B"/>
    <w:rPr>
      <w:rFonts w:ascii="Courier New" w:hAnsi="Courier New" w:cs="Courier New"/>
    </w:rPr>
  </w:style>
  <w:style w:type="character" w:customStyle="1" w:styleId="WW8Num24z2">
    <w:name w:val="WW8Num24z2"/>
    <w:rsid w:val="001E482B"/>
    <w:rPr>
      <w:rFonts w:ascii="Wingdings" w:hAnsi="Wingdings"/>
    </w:rPr>
  </w:style>
  <w:style w:type="character" w:customStyle="1" w:styleId="WW8Num24z3">
    <w:name w:val="WW8Num24z3"/>
    <w:rsid w:val="001E482B"/>
    <w:rPr>
      <w:rFonts w:ascii="Symbol" w:hAnsi="Symbol"/>
    </w:rPr>
  </w:style>
  <w:style w:type="character" w:customStyle="1" w:styleId="WW8Num13z0">
    <w:name w:val="WW8Num13z0"/>
    <w:rsid w:val="001E482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E482B"/>
    <w:rPr>
      <w:rFonts w:ascii="Courier New" w:hAnsi="Courier New" w:cs="Courier New"/>
    </w:rPr>
  </w:style>
  <w:style w:type="character" w:customStyle="1" w:styleId="WW8Num13z2">
    <w:name w:val="WW8Num13z2"/>
    <w:rsid w:val="001E482B"/>
    <w:rPr>
      <w:rFonts w:ascii="Wingdings" w:hAnsi="Wingdings"/>
    </w:rPr>
  </w:style>
  <w:style w:type="character" w:customStyle="1" w:styleId="WW8Num13z3">
    <w:name w:val="WW8Num13z3"/>
    <w:rsid w:val="001E482B"/>
    <w:rPr>
      <w:rFonts w:ascii="Symbol" w:hAnsi="Symbol"/>
    </w:rPr>
  </w:style>
  <w:style w:type="paragraph" w:customStyle="1" w:styleId="13">
    <w:name w:val="Заголовок1"/>
    <w:basedOn w:val="a"/>
    <w:next w:val="af0"/>
    <w:rsid w:val="001E482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link w:val="14"/>
    <w:rsid w:val="001E482B"/>
    <w:pPr>
      <w:jc w:val="both"/>
    </w:pPr>
  </w:style>
  <w:style w:type="character" w:customStyle="1" w:styleId="14">
    <w:name w:val="Основной текст Знак1"/>
    <w:basedOn w:val="a0"/>
    <w:link w:val="af0"/>
    <w:rsid w:val="001E48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List"/>
    <w:basedOn w:val="af0"/>
    <w:rsid w:val="001E482B"/>
    <w:rPr>
      <w:rFonts w:cs="Tahoma"/>
    </w:rPr>
  </w:style>
  <w:style w:type="paragraph" w:customStyle="1" w:styleId="33">
    <w:name w:val="Название3"/>
    <w:basedOn w:val="a"/>
    <w:rsid w:val="001E482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4">
    <w:name w:val="Указатель3"/>
    <w:basedOn w:val="a"/>
    <w:rsid w:val="001E482B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1E482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1E482B"/>
    <w:pPr>
      <w:suppressLineNumbers/>
    </w:pPr>
    <w:rPr>
      <w:rFonts w:ascii="Arial" w:hAnsi="Arial" w:cs="Mangal"/>
    </w:rPr>
  </w:style>
  <w:style w:type="paragraph" w:styleId="af2">
    <w:name w:val="footer"/>
    <w:basedOn w:val="a"/>
    <w:link w:val="15"/>
    <w:uiPriority w:val="99"/>
    <w:rsid w:val="001E48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5">
    <w:name w:val="Нижний колонтитул Знак1"/>
    <w:basedOn w:val="a0"/>
    <w:link w:val="af2"/>
    <w:uiPriority w:val="99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1"/>
    <w:basedOn w:val="a"/>
    <w:rsid w:val="001E482B"/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4">
    <w:name w:val="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ConsNormal0">
    <w:name w:val="ConsNormal"/>
    <w:rsid w:val="001E482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E482B"/>
    <w:pPr>
      <w:spacing w:after="120"/>
    </w:pPr>
    <w:rPr>
      <w:sz w:val="16"/>
      <w:szCs w:val="16"/>
      <w:lang w:val="sr-Cyrl-CS"/>
    </w:rPr>
  </w:style>
  <w:style w:type="paragraph" w:styleId="af5">
    <w:name w:val="Body Text Indent"/>
    <w:basedOn w:val="a"/>
    <w:link w:val="17"/>
    <w:rsid w:val="001E482B"/>
    <w:pPr>
      <w:spacing w:after="120"/>
      <w:ind w:left="283"/>
    </w:pPr>
    <w:rPr>
      <w:sz w:val="24"/>
      <w:szCs w:val="24"/>
    </w:rPr>
  </w:style>
  <w:style w:type="character" w:customStyle="1" w:styleId="17">
    <w:name w:val="Основной текст с отступом Знак1"/>
    <w:basedOn w:val="a0"/>
    <w:link w:val="af5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Текст3"/>
    <w:basedOn w:val="a"/>
    <w:rsid w:val="001E482B"/>
    <w:rPr>
      <w:rFonts w:ascii="Courier New" w:hAnsi="Courier New" w:cs="Courier New"/>
    </w:rPr>
  </w:style>
  <w:style w:type="paragraph" w:styleId="af6">
    <w:name w:val="Balloon Text"/>
    <w:basedOn w:val="a"/>
    <w:link w:val="18"/>
    <w:rsid w:val="001E482B"/>
    <w:rPr>
      <w:rFonts w:ascii="Tahoma" w:hAnsi="Tahoma" w:cs="Tahoma"/>
      <w:sz w:val="16"/>
      <w:szCs w:val="16"/>
      <w:lang w:val="sr-Cyrl-CS"/>
    </w:rPr>
  </w:style>
  <w:style w:type="character" w:customStyle="1" w:styleId="18">
    <w:name w:val="Текст выноски Знак1"/>
    <w:basedOn w:val="a0"/>
    <w:link w:val="af6"/>
    <w:rsid w:val="001E482B"/>
    <w:rPr>
      <w:rFonts w:ascii="Tahoma" w:eastAsia="Times New Roman" w:hAnsi="Tahoma" w:cs="Tahoma"/>
      <w:sz w:val="16"/>
      <w:szCs w:val="16"/>
      <w:lang w:val="sr-Cyrl-CS" w:eastAsia="ar-SA"/>
    </w:rPr>
  </w:style>
  <w:style w:type="paragraph" w:customStyle="1" w:styleId="ConsPlusNormal">
    <w:name w:val="ConsPlusNormal"/>
    <w:rsid w:val="001E482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1a">
    <w:name w:val="Стиль1"/>
    <w:basedOn w:val="16"/>
    <w:rsid w:val="001E482B"/>
    <w:pPr>
      <w:tabs>
        <w:tab w:val="left" w:pos="578"/>
      </w:tabs>
      <w:jc w:val="both"/>
    </w:pPr>
    <w:rPr>
      <w:rFonts w:ascii="Times New Roman" w:hAnsi="Times New Roman"/>
    </w:rPr>
  </w:style>
  <w:style w:type="paragraph" w:customStyle="1" w:styleId="1b">
    <w:name w:val="Название1"/>
    <w:basedOn w:val="a"/>
    <w:rsid w:val="001E48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c">
    <w:name w:val="Указатель1"/>
    <w:basedOn w:val="a"/>
    <w:rsid w:val="001E482B"/>
    <w:pPr>
      <w:suppressLineNumbers/>
    </w:pPr>
    <w:rPr>
      <w:rFonts w:cs="Tahoma"/>
      <w:sz w:val="24"/>
      <w:szCs w:val="24"/>
    </w:rPr>
  </w:style>
  <w:style w:type="paragraph" w:styleId="af7">
    <w:name w:val="header"/>
    <w:basedOn w:val="a"/>
    <w:link w:val="1d"/>
    <w:uiPriority w:val="99"/>
    <w:rsid w:val="001E48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d">
    <w:name w:val="Верхний колонтитул Знак1"/>
    <w:basedOn w:val="a0"/>
    <w:link w:val="af7"/>
    <w:uiPriority w:val="99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">
    <w:name w:val="Цитата1"/>
    <w:basedOn w:val="a"/>
    <w:rsid w:val="001E482B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Cs w:val="28"/>
    </w:rPr>
  </w:style>
  <w:style w:type="paragraph" w:customStyle="1" w:styleId="210">
    <w:name w:val="Основной текст с отступом 21"/>
    <w:basedOn w:val="a"/>
    <w:rsid w:val="001E482B"/>
    <w:pPr>
      <w:spacing w:line="360" w:lineRule="auto"/>
      <w:ind w:firstLine="720"/>
      <w:jc w:val="both"/>
    </w:pPr>
    <w:rPr>
      <w:szCs w:val="28"/>
    </w:rPr>
  </w:style>
  <w:style w:type="paragraph" w:customStyle="1" w:styleId="af8">
    <w:name w:val="Содержимое врезки"/>
    <w:basedOn w:val="af0"/>
    <w:rsid w:val="001E482B"/>
  </w:style>
  <w:style w:type="paragraph" w:customStyle="1" w:styleId="af9">
    <w:name w:val="Содержимое таблицы"/>
    <w:basedOn w:val="a"/>
    <w:rsid w:val="001E482B"/>
    <w:pPr>
      <w:suppressLineNumbers/>
    </w:pPr>
    <w:rPr>
      <w:sz w:val="24"/>
      <w:szCs w:val="24"/>
    </w:rPr>
  </w:style>
  <w:style w:type="paragraph" w:customStyle="1" w:styleId="afa">
    <w:name w:val="Заголовок таблицы"/>
    <w:basedOn w:val="af9"/>
    <w:rsid w:val="001E482B"/>
    <w:pPr>
      <w:jc w:val="center"/>
    </w:pPr>
    <w:rPr>
      <w:b/>
      <w:bCs/>
      <w:i/>
      <w:iCs/>
    </w:rPr>
  </w:style>
  <w:style w:type="paragraph" w:styleId="afb">
    <w:name w:val="Normal (Web)"/>
    <w:basedOn w:val="a"/>
    <w:rsid w:val="001E482B"/>
    <w:pPr>
      <w:spacing w:before="280" w:after="119"/>
    </w:pPr>
    <w:rPr>
      <w:sz w:val="24"/>
      <w:szCs w:val="24"/>
    </w:rPr>
  </w:style>
  <w:style w:type="paragraph" w:customStyle="1" w:styleId="TableContents">
    <w:name w:val="Table Contents"/>
    <w:basedOn w:val="a"/>
    <w:rsid w:val="001E482B"/>
    <w:pPr>
      <w:widowControl w:val="0"/>
      <w:autoSpaceDE w:val="0"/>
    </w:pPr>
    <w:rPr>
      <w:rFonts w:eastAsia="Arial Unicode MS" w:cs="Tahoma"/>
      <w:sz w:val="24"/>
      <w:szCs w:val="24"/>
    </w:rPr>
  </w:style>
  <w:style w:type="paragraph" w:customStyle="1" w:styleId="font5">
    <w:name w:val="font5"/>
    <w:basedOn w:val="a"/>
    <w:rsid w:val="001E482B"/>
    <w:pPr>
      <w:spacing w:before="280" w:after="280"/>
    </w:pPr>
    <w:rPr>
      <w:b/>
      <w:bCs/>
      <w:sz w:val="18"/>
      <w:szCs w:val="18"/>
    </w:rPr>
  </w:style>
  <w:style w:type="paragraph" w:customStyle="1" w:styleId="xl24">
    <w:name w:val="xl2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26">
    <w:name w:val="xl2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sz w:val="18"/>
      <w:szCs w:val="18"/>
    </w:rPr>
  </w:style>
  <w:style w:type="paragraph" w:customStyle="1" w:styleId="xl30">
    <w:name w:val="xl3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3">
    <w:name w:val="xl3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35">
    <w:name w:val="xl3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7">
    <w:name w:val="xl3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5">
    <w:name w:val="xl4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6">
    <w:name w:val="xl4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2">
    <w:name w:val="xl5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57">
    <w:name w:val="xl57"/>
    <w:basedOn w:val="a"/>
    <w:rsid w:val="001E48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9">
    <w:name w:val="xl5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1E482B"/>
    <w:pPr>
      <w:pBdr>
        <w:top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1">
    <w:name w:val="xl7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2">
    <w:name w:val="xl7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10">
    <w:name w:val="Нумерованный список1"/>
    <w:basedOn w:val="a"/>
    <w:rsid w:val="001E482B"/>
    <w:pPr>
      <w:widowControl w:val="0"/>
      <w:numPr>
        <w:numId w:val="2"/>
      </w:numPr>
      <w:jc w:val="both"/>
    </w:pPr>
  </w:style>
  <w:style w:type="paragraph" w:customStyle="1" w:styleId="afc">
    <w:name w:val="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">
    <w:name w:val="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24">
    <w:name w:val="Текст2"/>
    <w:basedOn w:val="a"/>
    <w:rsid w:val="001E482B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1E482B"/>
    <w:pPr>
      <w:spacing w:after="160" w:line="240" w:lineRule="exact"/>
    </w:pPr>
  </w:style>
  <w:style w:type="paragraph" w:customStyle="1" w:styleId="aff0">
    <w:name w:val="Знак Знак Знак Знак"/>
    <w:basedOn w:val="a"/>
    <w:rsid w:val="001E482B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1">
    <w:name w:val="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3">
    <w:name w:val="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4">
    <w:name w:val="Знак Знак Знак Знак"/>
    <w:basedOn w:val="a"/>
    <w:rsid w:val="001E482B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5">
    <w:name w:val="Стиль"/>
    <w:rsid w:val="001E48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41">
    <w:name w:val="Текст4"/>
    <w:basedOn w:val="a"/>
    <w:rsid w:val="001E482B"/>
    <w:rPr>
      <w:rFonts w:ascii="Courier New" w:hAnsi="Courier New"/>
      <w:sz w:val="20"/>
    </w:rPr>
  </w:style>
  <w:style w:type="table" w:styleId="aff6">
    <w:name w:val="Table Grid"/>
    <w:basedOn w:val="a1"/>
    <w:uiPriority w:val="59"/>
    <w:rsid w:val="001E4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Plain Text"/>
    <w:basedOn w:val="a"/>
    <w:link w:val="1f"/>
    <w:rsid w:val="001E482B"/>
    <w:pPr>
      <w:suppressAutoHyphens w:val="0"/>
    </w:pPr>
    <w:rPr>
      <w:rFonts w:ascii="Courier New" w:hAnsi="Courier New"/>
      <w:lang w:eastAsia="ru-RU"/>
    </w:rPr>
  </w:style>
  <w:style w:type="character" w:customStyle="1" w:styleId="1f">
    <w:name w:val="Текст Знак1"/>
    <w:basedOn w:val="a0"/>
    <w:link w:val="aff7"/>
    <w:rsid w:val="001E482B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8">
    <w:name w:val="Прижатый влево"/>
    <w:basedOn w:val="a"/>
    <w:next w:val="a"/>
    <w:rsid w:val="001E482B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1E482B"/>
    <w:rPr>
      <w:b/>
      <w:szCs w:val="24"/>
      <w:lang w:val="sr-Cyrl-CS"/>
    </w:rPr>
  </w:style>
  <w:style w:type="character" w:customStyle="1" w:styleId="blk">
    <w:name w:val="blk"/>
    <w:basedOn w:val="a0"/>
    <w:rsid w:val="001E482B"/>
  </w:style>
  <w:style w:type="paragraph" w:customStyle="1" w:styleId="320">
    <w:name w:val="Основной текст 32"/>
    <w:basedOn w:val="a"/>
    <w:rsid w:val="001E482B"/>
    <w:pPr>
      <w:jc w:val="center"/>
    </w:pPr>
    <w:rPr>
      <w:b/>
      <w:bCs/>
      <w:color w:val="000000"/>
      <w:szCs w:val="28"/>
    </w:rPr>
  </w:style>
  <w:style w:type="character" w:customStyle="1" w:styleId="apple-converted-space">
    <w:name w:val="apple-converted-space"/>
    <w:basedOn w:val="a0"/>
    <w:rsid w:val="001E482B"/>
  </w:style>
  <w:style w:type="character" w:customStyle="1" w:styleId="extended-textshort">
    <w:name w:val="extended-text__short"/>
    <w:basedOn w:val="a0"/>
    <w:rsid w:val="001E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сельское поселение Красноармейское</cp:lastModifiedBy>
  <cp:revision>32</cp:revision>
  <cp:lastPrinted>2023-02-02T07:58:00Z</cp:lastPrinted>
  <dcterms:created xsi:type="dcterms:W3CDTF">2023-02-02T07:15:00Z</dcterms:created>
  <dcterms:modified xsi:type="dcterms:W3CDTF">2023-06-16T07:11:00Z</dcterms:modified>
</cp:coreProperties>
</file>