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946242" w14:textId="77777777" w:rsidR="00EC0159" w:rsidRDefault="00EC0159" w:rsidP="00905033">
      <w:pPr>
        <w:tabs>
          <w:tab w:val="left" w:pos="2590"/>
          <w:tab w:val="center" w:pos="3285"/>
          <w:tab w:val="right" w:pos="6571"/>
        </w:tabs>
        <w:ind w:right="3067"/>
        <w:rPr>
          <w:rFonts w:cs="Arial"/>
          <w:b/>
          <w:bCs/>
          <w:szCs w:val="28"/>
        </w:rPr>
      </w:pPr>
    </w:p>
    <w:p w14:paraId="0C8A550C" w14:textId="77777777" w:rsidR="00905033" w:rsidRDefault="00905033" w:rsidP="00905033">
      <w:pPr>
        <w:tabs>
          <w:tab w:val="left" w:pos="2590"/>
          <w:tab w:val="center" w:pos="3285"/>
          <w:tab w:val="right" w:pos="6571"/>
        </w:tabs>
        <w:ind w:right="3067"/>
        <w:rPr>
          <w:rFonts w:cs="Arial"/>
          <w:b/>
          <w:bCs/>
          <w:szCs w:val="28"/>
        </w:rPr>
      </w:pPr>
    </w:p>
    <w:p w14:paraId="31ED6362" w14:textId="77777777" w:rsidR="00905033" w:rsidRDefault="00905033" w:rsidP="00905033">
      <w:pPr>
        <w:tabs>
          <w:tab w:val="left" w:pos="2590"/>
          <w:tab w:val="center" w:pos="3285"/>
          <w:tab w:val="right" w:pos="6571"/>
        </w:tabs>
        <w:ind w:right="3067"/>
        <w:rPr>
          <w:rFonts w:cs="Arial"/>
          <w:b/>
          <w:bCs/>
          <w:szCs w:val="28"/>
        </w:rPr>
      </w:pPr>
    </w:p>
    <w:p w14:paraId="7B0A7F03" w14:textId="77777777" w:rsidR="00905033" w:rsidRDefault="00905033" w:rsidP="00905033">
      <w:pPr>
        <w:tabs>
          <w:tab w:val="left" w:pos="2590"/>
          <w:tab w:val="center" w:pos="3285"/>
          <w:tab w:val="right" w:pos="6571"/>
        </w:tabs>
        <w:ind w:right="3067"/>
        <w:rPr>
          <w:rFonts w:cs="Arial"/>
          <w:b/>
          <w:bCs/>
          <w:szCs w:val="28"/>
        </w:rPr>
      </w:pPr>
    </w:p>
    <w:p w14:paraId="5CB7A32E" w14:textId="77777777" w:rsidR="00905033" w:rsidRDefault="00905033" w:rsidP="00905033">
      <w:pPr>
        <w:tabs>
          <w:tab w:val="left" w:pos="2590"/>
          <w:tab w:val="center" w:pos="3285"/>
          <w:tab w:val="right" w:pos="6571"/>
        </w:tabs>
        <w:ind w:right="3067"/>
        <w:rPr>
          <w:rFonts w:cs="Arial"/>
          <w:b/>
          <w:bCs/>
          <w:szCs w:val="28"/>
        </w:rPr>
      </w:pPr>
    </w:p>
    <w:p w14:paraId="0BFBF6C1" w14:textId="77777777" w:rsidR="00905033" w:rsidRDefault="00905033" w:rsidP="00905033">
      <w:pPr>
        <w:tabs>
          <w:tab w:val="left" w:pos="2590"/>
          <w:tab w:val="center" w:pos="3285"/>
          <w:tab w:val="right" w:pos="6571"/>
        </w:tabs>
        <w:ind w:right="3067"/>
        <w:rPr>
          <w:rFonts w:cs="Arial"/>
          <w:b/>
          <w:bCs/>
          <w:szCs w:val="28"/>
        </w:rPr>
      </w:pPr>
    </w:p>
    <w:p w14:paraId="5C35F1D3" w14:textId="77777777" w:rsidR="00905033" w:rsidRDefault="00905033" w:rsidP="00905033">
      <w:pPr>
        <w:tabs>
          <w:tab w:val="left" w:pos="2590"/>
          <w:tab w:val="center" w:pos="3285"/>
          <w:tab w:val="right" w:pos="6571"/>
        </w:tabs>
        <w:ind w:right="3067"/>
        <w:rPr>
          <w:rFonts w:cs="Arial"/>
          <w:b/>
          <w:bCs/>
          <w:szCs w:val="28"/>
        </w:rPr>
      </w:pPr>
    </w:p>
    <w:p w14:paraId="1C8B0FD5" w14:textId="77777777" w:rsidR="00905033" w:rsidRDefault="00905033" w:rsidP="00905033">
      <w:pPr>
        <w:tabs>
          <w:tab w:val="left" w:pos="2590"/>
          <w:tab w:val="center" w:pos="3285"/>
          <w:tab w:val="right" w:pos="6571"/>
        </w:tabs>
        <w:ind w:right="3067"/>
        <w:rPr>
          <w:rFonts w:cs="Arial"/>
          <w:b/>
          <w:bCs/>
          <w:szCs w:val="28"/>
        </w:rPr>
      </w:pPr>
    </w:p>
    <w:p w14:paraId="1DEB329A" w14:textId="77777777" w:rsidR="00905033" w:rsidRDefault="00905033" w:rsidP="00905033">
      <w:pPr>
        <w:tabs>
          <w:tab w:val="left" w:pos="2590"/>
          <w:tab w:val="center" w:pos="3285"/>
          <w:tab w:val="right" w:pos="6571"/>
        </w:tabs>
        <w:ind w:right="3067"/>
        <w:rPr>
          <w:rFonts w:cs="Arial"/>
          <w:b/>
          <w:bCs/>
          <w:szCs w:val="28"/>
        </w:rPr>
      </w:pPr>
    </w:p>
    <w:p w14:paraId="6300F7B7" w14:textId="77777777" w:rsidR="00905033" w:rsidRPr="00115D10" w:rsidRDefault="00905033" w:rsidP="00905033">
      <w:pPr>
        <w:tabs>
          <w:tab w:val="left" w:pos="2590"/>
          <w:tab w:val="center" w:pos="3285"/>
          <w:tab w:val="right" w:pos="6571"/>
        </w:tabs>
        <w:ind w:right="3067"/>
        <w:rPr>
          <w:szCs w:val="28"/>
        </w:rPr>
      </w:pPr>
    </w:p>
    <w:p w14:paraId="372C030B" w14:textId="40508D5A" w:rsidR="00372282" w:rsidRPr="00E06207" w:rsidRDefault="00733871" w:rsidP="00B2210A">
      <w:pPr>
        <w:ind w:left="567" w:right="566"/>
        <w:jc w:val="center"/>
      </w:pPr>
      <w:r w:rsidRPr="00E06207">
        <w:rPr>
          <w:b/>
          <w:bCs/>
          <w:szCs w:val="28"/>
        </w:rPr>
        <w:t xml:space="preserve">О внесении изменений в постановление </w:t>
      </w:r>
      <w:r w:rsidR="009958C8" w:rsidRPr="00E06207">
        <w:rPr>
          <w:b/>
          <w:bCs/>
          <w:szCs w:val="28"/>
        </w:rPr>
        <w:t xml:space="preserve">администрации </w:t>
      </w:r>
      <w:r w:rsidRPr="00E06207">
        <w:rPr>
          <w:b/>
          <w:bCs/>
          <w:szCs w:val="28"/>
        </w:rPr>
        <w:t xml:space="preserve">Красноармейского сельского поселения Ейского района </w:t>
      </w:r>
      <w:r w:rsidR="00AC10D3">
        <w:rPr>
          <w:b/>
          <w:bCs/>
          <w:szCs w:val="28"/>
        </w:rPr>
        <w:br/>
      </w:r>
      <w:r w:rsidRPr="00E06207">
        <w:rPr>
          <w:b/>
          <w:bCs/>
          <w:szCs w:val="28"/>
        </w:rPr>
        <w:t>от</w:t>
      </w:r>
      <w:r w:rsidR="00AC10D3">
        <w:rPr>
          <w:b/>
          <w:bCs/>
          <w:szCs w:val="28"/>
        </w:rPr>
        <w:t xml:space="preserve"> </w:t>
      </w:r>
      <w:r w:rsidR="00194521">
        <w:rPr>
          <w:b/>
          <w:bCs/>
          <w:szCs w:val="28"/>
        </w:rPr>
        <w:t>12</w:t>
      </w:r>
      <w:r w:rsidR="0045184D">
        <w:rPr>
          <w:b/>
          <w:bCs/>
          <w:szCs w:val="28"/>
        </w:rPr>
        <w:t xml:space="preserve"> </w:t>
      </w:r>
      <w:r w:rsidR="00194521">
        <w:rPr>
          <w:b/>
          <w:bCs/>
          <w:szCs w:val="28"/>
        </w:rPr>
        <w:t>июл</w:t>
      </w:r>
      <w:r w:rsidR="0045184D">
        <w:rPr>
          <w:b/>
          <w:bCs/>
          <w:szCs w:val="28"/>
        </w:rPr>
        <w:t xml:space="preserve">я </w:t>
      </w:r>
      <w:r w:rsidRPr="00E06207">
        <w:rPr>
          <w:b/>
          <w:bCs/>
          <w:szCs w:val="28"/>
        </w:rPr>
        <w:t>20</w:t>
      </w:r>
      <w:r w:rsidR="00900077" w:rsidRPr="00E06207">
        <w:rPr>
          <w:b/>
          <w:bCs/>
          <w:szCs w:val="28"/>
        </w:rPr>
        <w:t>2</w:t>
      </w:r>
      <w:r w:rsidR="00194521">
        <w:rPr>
          <w:b/>
          <w:bCs/>
          <w:szCs w:val="28"/>
        </w:rPr>
        <w:t>3</w:t>
      </w:r>
      <w:r w:rsidR="00905033" w:rsidRPr="00E06207">
        <w:rPr>
          <w:b/>
          <w:bCs/>
          <w:szCs w:val="28"/>
        </w:rPr>
        <w:t xml:space="preserve"> года</w:t>
      </w:r>
      <w:r w:rsidRPr="00E06207">
        <w:rPr>
          <w:b/>
          <w:bCs/>
          <w:szCs w:val="28"/>
        </w:rPr>
        <w:t xml:space="preserve"> № </w:t>
      </w:r>
      <w:r w:rsidR="00194521">
        <w:rPr>
          <w:b/>
          <w:bCs/>
          <w:szCs w:val="28"/>
        </w:rPr>
        <w:t>71</w:t>
      </w:r>
      <w:r w:rsidRPr="00E06207">
        <w:rPr>
          <w:b/>
          <w:bCs/>
          <w:szCs w:val="28"/>
        </w:rPr>
        <w:t xml:space="preserve"> «</w:t>
      </w:r>
      <w:r w:rsidR="00194521">
        <w:rPr>
          <w:b/>
          <w:bCs/>
          <w:szCs w:val="28"/>
        </w:rPr>
        <w:t xml:space="preserve">О введении противопожарного режима в границах населенных пунктов на территории </w:t>
      </w:r>
      <w:r w:rsidR="00E06207" w:rsidRPr="00E06207">
        <w:rPr>
          <w:b/>
          <w:bCs/>
        </w:rPr>
        <w:t>Красноармейского сельского поселения Ейского района</w:t>
      </w:r>
      <w:r w:rsidR="00372282" w:rsidRPr="00E06207">
        <w:rPr>
          <w:rFonts w:eastAsia="Calibri"/>
          <w:b/>
          <w:bCs/>
          <w:szCs w:val="28"/>
        </w:rPr>
        <w:t>»</w:t>
      </w:r>
    </w:p>
    <w:p w14:paraId="2E7D957D" w14:textId="77777777" w:rsidR="007841F4" w:rsidRPr="00E06207" w:rsidRDefault="007841F4"/>
    <w:p w14:paraId="22DCA3BE" w14:textId="77777777" w:rsidR="007841F4" w:rsidRPr="00E06207" w:rsidRDefault="007841F4"/>
    <w:p w14:paraId="058286DF" w14:textId="77777777" w:rsidR="00EC0159" w:rsidRPr="00E06207" w:rsidRDefault="00BB5C34" w:rsidP="003D3AA2">
      <w:pPr>
        <w:numPr>
          <w:ilvl w:val="1"/>
          <w:numId w:val="1"/>
        </w:numPr>
        <w:tabs>
          <w:tab w:val="clear" w:pos="576"/>
          <w:tab w:val="num" w:pos="0"/>
          <w:tab w:val="left" w:pos="709"/>
        </w:tabs>
        <w:autoSpaceDE w:val="0"/>
        <w:ind w:left="0" w:firstLine="709"/>
        <w:rPr>
          <w:szCs w:val="28"/>
        </w:rPr>
      </w:pPr>
      <w:r w:rsidRPr="00BD4190">
        <w:rPr>
          <w:szCs w:val="28"/>
        </w:rPr>
        <w:t>В соответствии с Федеральными за</w:t>
      </w:r>
      <w:r>
        <w:rPr>
          <w:szCs w:val="28"/>
        </w:rPr>
        <w:t xml:space="preserve">конами от 06 октября 2003 года </w:t>
      </w:r>
      <w:r w:rsidRPr="00BD4190">
        <w:rPr>
          <w:szCs w:val="28"/>
        </w:rPr>
        <w:t>№ 131 – ФЗ «Об общих принципах организации местного самоуправления в Российской Федерации», от 21 декабря 1994 года № 69 – ФЗ «О пожарной безопасности», от 22 июля 2008 года № 123 – ФЗ «Технический регламент о требованиях пожарной безопасности», постановлени</w:t>
      </w:r>
      <w:r>
        <w:rPr>
          <w:szCs w:val="28"/>
        </w:rPr>
        <w:t>ем</w:t>
      </w:r>
      <w:r w:rsidRPr="00BD4190">
        <w:rPr>
          <w:szCs w:val="28"/>
        </w:rPr>
        <w:t xml:space="preserve"> Правительства Российской Федерации от 16 сентября 2020 года № 1479 «Об утверждении Правил противопожарного режима в Российской Федерации»</w:t>
      </w:r>
      <w:r>
        <w:rPr>
          <w:szCs w:val="28"/>
        </w:rPr>
        <w:t>,</w:t>
      </w:r>
      <w:r w:rsidRPr="00BB5C34">
        <w:rPr>
          <w:szCs w:val="28"/>
        </w:rPr>
        <w:t xml:space="preserve"> </w:t>
      </w:r>
      <w:r w:rsidRPr="00BD4190">
        <w:rPr>
          <w:szCs w:val="28"/>
        </w:rPr>
        <w:t>в целях предупреждения угрозы возникновения чрезвычайных ситуаций</w:t>
      </w:r>
      <w:r>
        <w:rPr>
          <w:szCs w:val="28"/>
        </w:rPr>
        <w:t>,</w:t>
      </w:r>
      <w:r w:rsidRPr="00BD4190">
        <w:rPr>
          <w:szCs w:val="28"/>
        </w:rPr>
        <w:t xml:space="preserve"> связанных с пожарами на территории </w:t>
      </w:r>
      <w:r>
        <w:rPr>
          <w:szCs w:val="28"/>
        </w:rPr>
        <w:t>Красноармейского</w:t>
      </w:r>
      <w:r w:rsidRPr="00BD4190">
        <w:rPr>
          <w:szCs w:val="28"/>
        </w:rPr>
        <w:t xml:space="preserve"> сельского поселения Ейского района</w:t>
      </w:r>
      <w:r>
        <w:rPr>
          <w:szCs w:val="28"/>
        </w:rPr>
        <w:t>,</w:t>
      </w:r>
      <w:r w:rsidRPr="00BB5C34">
        <w:rPr>
          <w:szCs w:val="28"/>
        </w:rPr>
        <w:t xml:space="preserve"> </w:t>
      </w:r>
      <w:r>
        <w:rPr>
          <w:szCs w:val="28"/>
        </w:rPr>
        <w:t>протестом Ейской межрайонной прокуратуры от 14 августа 2023 года № 7-02/3619-23</w:t>
      </w:r>
      <w:r w:rsidR="0045184D">
        <w:rPr>
          <w:bCs/>
          <w:szCs w:val="28"/>
        </w:rPr>
        <w:t xml:space="preserve">, на основании </w:t>
      </w:r>
      <w:r w:rsidR="003D3AA2" w:rsidRPr="00E06207">
        <w:rPr>
          <w:szCs w:val="28"/>
        </w:rPr>
        <w:t>стать</w:t>
      </w:r>
      <w:r w:rsidR="0045184D">
        <w:rPr>
          <w:szCs w:val="28"/>
        </w:rPr>
        <w:t>и</w:t>
      </w:r>
      <w:r w:rsidR="00EC0159" w:rsidRPr="00E06207">
        <w:rPr>
          <w:szCs w:val="28"/>
        </w:rPr>
        <w:t xml:space="preserve"> </w:t>
      </w:r>
      <w:r w:rsidR="0045184D">
        <w:rPr>
          <w:szCs w:val="28"/>
        </w:rPr>
        <w:t>60</w:t>
      </w:r>
      <w:r w:rsidR="003D3AA2" w:rsidRPr="00E06207">
        <w:rPr>
          <w:szCs w:val="28"/>
        </w:rPr>
        <w:t xml:space="preserve"> Устава</w:t>
      </w:r>
      <w:r w:rsidR="00EC0159" w:rsidRPr="00E06207">
        <w:rPr>
          <w:szCs w:val="28"/>
        </w:rPr>
        <w:t xml:space="preserve"> </w:t>
      </w:r>
      <w:r w:rsidR="005314D2" w:rsidRPr="00E06207">
        <w:rPr>
          <w:szCs w:val="28"/>
        </w:rPr>
        <w:t>Красноармейского</w:t>
      </w:r>
      <w:r w:rsidR="00EC0159" w:rsidRPr="00E06207">
        <w:rPr>
          <w:szCs w:val="28"/>
        </w:rPr>
        <w:t xml:space="preserve"> сельского поселения Ейского района п о с т а н о в л я ю:</w:t>
      </w:r>
    </w:p>
    <w:p w14:paraId="7AFD68C3" w14:textId="6FDD3EB0" w:rsidR="0045184D" w:rsidRDefault="00372282" w:rsidP="003D3AA2">
      <w:pPr>
        <w:tabs>
          <w:tab w:val="num" w:pos="0"/>
        </w:tabs>
        <w:ind w:firstLine="709"/>
        <w:rPr>
          <w:color w:val="000000"/>
          <w:szCs w:val="28"/>
        </w:rPr>
      </w:pPr>
      <w:r w:rsidRPr="00E06207">
        <w:rPr>
          <w:szCs w:val="28"/>
        </w:rPr>
        <w:t xml:space="preserve">1. </w:t>
      </w:r>
      <w:r w:rsidR="00DD65EF" w:rsidRPr="00E06207">
        <w:rPr>
          <w:szCs w:val="28"/>
        </w:rPr>
        <w:t>Внести</w:t>
      </w:r>
      <w:r w:rsidR="003D3AA2" w:rsidRPr="00E06207">
        <w:rPr>
          <w:szCs w:val="28"/>
        </w:rPr>
        <w:t xml:space="preserve"> </w:t>
      </w:r>
      <w:r w:rsidR="00AC10D3">
        <w:rPr>
          <w:szCs w:val="28"/>
        </w:rPr>
        <w:t xml:space="preserve">изменение </w:t>
      </w:r>
      <w:r w:rsidR="00DD65EF" w:rsidRPr="00E06207">
        <w:rPr>
          <w:szCs w:val="28"/>
        </w:rPr>
        <w:t xml:space="preserve">в </w:t>
      </w:r>
      <w:r w:rsidR="0045184D">
        <w:rPr>
          <w:szCs w:val="28"/>
        </w:rPr>
        <w:t xml:space="preserve">постановление администрации Красноармейского сельского поселения Ейского района от </w:t>
      </w:r>
      <w:r w:rsidR="00BB5C34">
        <w:rPr>
          <w:szCs w:val="28"/>
        </w:rPr>
        <w:t>12 июля</w:t>
      </w:r>
      <w:r w:rsidR="0045184D">
        <w:rPr>
          <w:szCs w:val="28"/>
        </w:rPr>
        <w:t xml:space="preserve"> 202</w:t>
      </w:r>
      <w:r w:rsidR="00BB5C34">
        <w:rPr>
          <w:szCs w:val="28"/>
        </w:rPr>
        <w:t>3</w:t>
      </w:r>
      <w:r w:rsidR="0045184D">
        <w:rPr>
          <w:szCs w:val="28"/>
        </w:rPr>
        <w:t xml:space="preserve"> года № </w:t>
      </w:r>
      <w:r w:rsidR="00BB5C34">
        <w:rPr>
          <w:szCs w:val="28"/>
        </w:rPr>
        <w:t>71</w:t>
      </w:r>
      <w:r w:rsidR="0045184D">
        <w:rPr>
          <w:szCs w:val="28"/>
        </w:rPr>
        <w:t xml:space="preserve"> </w:t>
      </w:r>
      <w:r w:rsidR="0045184D" w:rsidRPr="0045184D">
        <w:rPr>
          <w:bCs/>
          <w:szCs w:val="28"/>
        </w:rPr>
        <w:t>«</w:t>
      </w:r>
      <w:r w:rsidR="00BB5C34" w:rsidRPr="00BB5C34">
        <w:rPr>
          <w:bCs/>
          <w:szCs w:val="28"/>
        </w:rPr>
        <w:t>О введении противопожарного режима в границах населенных пунктов</w:t>
      </w:r>
      <w:r w:rsidR="00BB5C34">
        <w:rPr>
          <w:b/>
          <w:bCs/>
          <w:szCs w:val="28"/>
        </w:rPr>
        <w:t xml:space="preserve"> </w:t>
      </w:r>
      <w:r w:rsidR="0045184D" w:rsidRPr="0045184D">
        <w:rPr>
          <w:bCs/>
        </w:rPr>
        <w:t>на территории Красноармейского сельского поселения Ейского района</w:t>
      </w:r>
      <w:r w:rsidR="0045184D" w:rsidRPr="0045184D">
        <w:rPr>
          <w:rFonts w:eastAsia="Calibri"/>
          <w:bCs/>
          <w:szCs w:val="28"/>
        </w:rPr>
        <w:t>»</w:t>
      </w:r>
      <w:r w:rsidR="003D3AA2" w:rsidRPr="00E06207">
        <w:rPr>
          <w:rFonts w:eastAsia="Calibri"/>
          <w:bCs/>
          <w:szCs w:val="28"/>
        </w:rPr>
        <w:t xml:space="preserve">, </w:t>
      </w:r>
      <w:r w:rsidR="00AC10D3">
        <w:rPr>
          <w:color w:val="000000"/>
          <w:szCs w:val="28"/>
        </w:rPr>
        <w:t xml:space="preserve">изложив </w:t>
      </w:r>
      <w:r w:rsidR="00C81224">
        <w:rPr>
          <w:color w:val="000000"/>
          <w:szCs w:val="28"/>
        </w:rPr>
        <w:t xml:space="preserve">пункт </w:t>
      </w:r>
      <w:r w:rsidR="00BB5C34">
        <w:rPr>
          <w:color w:val="000000"/>
          <w:szCs w:val="28"/>
        </w:rPr>
        <w:t>2</w:t>
      </w:r>
      <w:r w:rsidR="00C81224">
        <w:rPr>
          <w:color w:val="000000"/>
          <w:szCs w:val="28"/>
        </w:rPr>
        <w:t xml:space="preserve"> в следующей редакции: </w:t>
      </w:r>
    </w:p>
    <w:p w14:paraId="66A90CE1" w14:textId="77777777" w:rsidR="00C81224" w:rsidRPr="00BB5C34" w:rsidRDefault="00BB5C34" w:rsidP="00BB5C34">
      <w:pPr>
        <w:ind w:firstLine="708"/>
        <w:rPr>
          <w:kern w:val="0"/>
          <w:szCs w:val="28"/>
          <w:lang w:eastAsia="ru-RU"/>
        </w:rPr>
      </w:pPr>
      <w:r>
        <w:rPr>
          <w:color w:val="000000"/>
          <w:szCs w:val="28"/>
        </w:rPr>
        <w:t>«</w:t>
      </w:r>
      <w:r w:rsidRPr="00BB5C34">
        <w:rPr>
          <w:kern w:val="0"/>
          <w:szCs w:val="28"/>
          <w:lang w:eastAsia="ru-RU"/>
        </w:rPr>
        <w:t xml:space="preserve">Установить на период действия особого противопожарного режима </w:t>
      </w:r>
      <w:r w:rsidR="00566538">
        <w:rPr>
          <w:kern w:val="0"/>
          <w:szCs w:val="28"/>
          <w:lang w:eastAsia="ru-RU"/>
        </w:rPr>
        <w:t>запрет</w:t>
      </w:r>
      <w:r w:rsidRPr="00BB5C34">
        <w:rPr>
          <w:kern w:val="0"/>
          <w:szCs w:val="28"/>
          <w:lang w:eastAsia="ru-RU"/>
        </w:rPr>
        <w:t xml:space="preserve"> </w:t>
      </w:r>
      <w:r w:rsidR="009954CA">
        <w:rPr>
          <w:kern w:val="0"/>
          <w:szCs w:val="28"/>
          <w:lang w:eastAsia="ru-RU"/>
        </w:rPr>
        <w:t xml:space="preserve">на </w:t>
      </w:r>
      <w:r w:rsidR="000C2043" w:rsidRPr="00BB5C34">
        <w:rPr>
          <w:kern w:val="0"/>
          <w:szCs w:val="28"/>
          <w:lang w:eastAsia="ru-RU"/>
        </w:rPr>
        <w:t xml:space="preserve">разведение костров, сжигание мусора, травы, листвы и иных отходов, материалов или изделий </w:t>
      </w:r>
      <w:r w:rsidRPr="00BB5C34">
        <w:rPr>
          <w:kern w:val="0"/>
          <w:szCs w:val="28"/>
          <w:lang w:eastAsia="ru-RU"/>
        </w:rPr>
        <w:t>на землях общего пользования, а также на те</w:t>
      </w:r>
      <w:r w:rsidR="000C2043">
        <w:rPr>
          <w:kern w:val="0"/>
          <w:szCs w:val="28"/>
          <w:lang w:eastAsia="ru-RU"/>
        </w:rPr>
        <w:t xml:space="preserve">рриториях частных домовладений </w:t>
      </w:r>
      <w:r w:rsidRPr="00BB5C34">
        <w:rPr>
          <w:kern w:val="0"/>
          <w:szCs w:val="28"/>
          <w:lang w:eastAsia="ru-RU"/>
        </w:rPr>
        <w:t>Красноармейского сельского поселения</w:t>
      </w:r>
      <w:r>
        <w:rPr>
          <w:kern w:val="0"/>
          <w:szCs w:val="28"/>
          <w:lang w:eastAsia="ru-RU"/>
        </w:rPr>
        <w:t>.</w:t>
      </w:r>
      <w:r w:rsidR="00C81224">
        <w:rPr>
          <w:color w:val="000000"/>
          <w:szCs w:val="28"/>
        </w:rPr>
        <w:t>»</w:t>
      </w:r>
      <w:r w:rsidR="009954CA">
        <w:rPr>
          <w:color w:val="000000"/>
          <w:szCs w:val="28"/>
        </w:rPr>
        <w:t>.</w:t>
      </w:r>
    </w:p>
    <w:p w14:paraId="7E60004E" w14:textId="77777777" w:rsidR="006E6B63" w:rsidRPr="00E06207" w:rsidRDefault="00B2210A" w:rsidP="006E6B63">
      <w:pPr>
        <w:tabs>
          <w:tab w:val="num" w:pos="0"/>
        </w:tabs>
        <w:ind w:firstLine="709"/>
        <w:rPr>
          <w:rFonts w:eastAsia="Lucida Sans Unicode"/>
          <w:lang w:val="sr-Cyrl-CS"/>
        </w:rPr>
      </w:pPr>
      <w:r w:rsidRPr="00E06207">
        <w:rPr>
          <w:rFonts w:eastAsia="Lucida Sans Unicode"/>
          <w:lang w:val="sr-Cyrl-CS"/>
        </w:rPr>
        <w:t xml:space="preserve">2. </w:t>
      </w:r>
      <w:r w:rsidR="00483C55" w:rsidRPr="00E06207">
        <w:rPr>
          <w:rFonts w:eastAsia="Lucida Sans Unicode"/>
          <w:lang w:val="sr-Cyrl-CS"/>
        </w:rPr>
        <w:t>Общему отделу администрации Красноармейского сельского поселения Ейского района (</w:t>
      </w:r>
      <w:r w:rsidR="000C2043">
        <w:rPr>
          <w:rFonts w:eastAsia="Lucida Sans Unicode"/>
        </w:rPr>
        <w:t>Брагиной</w:t>
      </w:r>
      <w:r w:rsidR="00483C55" w:rsidRPr="00E06207">
        <w:rPr>
          <w:rFonts w:eastAsia="Lucida Sans Unicode"/>
          <w:lang w:val="sr-Cyrl-CS"/>
        </w:rPr>
        <w:t xml:space="preserve">) разместить на официальном сайте Красноармейского сельского поселения Ейского района в </w:t>
      </w:r>
      <w:r w:rsidR="00483C55" w:rsidRPr="00E06207">
        <w:rPr>
          <w:rFonts w:eastAsia="Lucida Sans Unicode"/>
        </w:rPr>
        <w:t>и</w:t>
      </w:r>
      <w:r w:rsidR="00483C55" w:rsidRPr="00E06207">
        <w:rPr>
          <w:rFonts w:eastAsia="Lucida Sans Unicode"/>
          <w:lang w:val="sr-Cyrl-CS"/>
        </w:rPr>
        <w:t>нформационно-телекоммуникационн</w:t>
      </w:r>
      <w:r w:rsidR="00483C55" w:rsidRPr="00E06207">
        <w:rPr>
          <w:rFonts w:eastAsia="Lucida Sans Unicode"/>
        </w:rPr>
        <w:t>ой</w:t>
      </w:r>
      <w:r w:rsidR="00483C55" w:rsidRPr="00E06207">
        <w:rPr>
          <w:rFonts w:eastAsia="Lucida Sans Unicode"/>
          <w:lang w:val="sr-Cyrl-CS"/>
        </w:rPr>
        <w:t xml:space="preserve"> сети </w:t>
      </w:r>
      <w:r w:rsidR="00483C55" w:rsidRPr="00E06207">
        <w:rPr>
          <w:rFonts w:eastAsia="Lucida Sans Unicode"/>
        </w:rPr>
        <w:t>«</w:t>
      </w:r>
      <w:r w:rsidR="00483C55" w:rsidRPr="00E06207">
        <w:rPr>
          <w:rFonts w:eastAsia="Lucida Sans Unicode"/>
          <w:lang w:val="sr-Cyrl-CS"/>
        </w:rPr>
        <w:t>Интернет</w:t>
      </w:r>
      <w:r w:rsidR="00483C55" w:rsidRPr="00E06207">
        <w:rPr>
          <w:rFonts w:eastAsia="Lucida Sans Unicode"/>
        </w:rPr>
        <w:t>»</w:t>
      </w:r>
      <w:r w:rsidR="00483C55" w:rsidRPr="00E06207">
        <w:rPr>
          <w:rFonts w:eastAsia="Lucida Sans Unicode"/>
          <w:lang w:val="sr-Cyrl-CS"/>
        </w:rPr>
        <w:t>.</w:t>
      </w:r>
    </w:p>
    <w:p w14:paraId="3A4A70CC" w14:textId="77777777" w:rsidR="00AC10D3" w:rsidRDefault="00AC10D3" w:rsidP="006E6B63">
      <w:pPr>
        <w:tabs>
          <w:tab w:val="num" w:pos="0"/>
        </w:tabs>
        <w:ind w:firstLine="709"/>
        <w:rPr>
          <w:color w:val="000000"/>
          <w:szCs w:val="28"/>
        </w:rPr>
      </w:pPr>
    </w:p>
    <w:p w14:paraId="3337BF41" w14:textId="77777777" w:rsidR="00AC10D3" w:rsidRDefault="00AC10D3" w:rsidP="006E6B63">
      <w:pPr>
        <w:tabs>
          <w:tab w:val="num" w:pos="0"/>
        </w:tabs>
        <w:ind w:firstLine="709"/>
        <w:rPr>
          <w:color w:val="000000"/>
          <w:szCs w:val="28"/>
        </w:rPr>
      </w:pPr>
    </w:p>
    <w:p w14:paraId="2BAD6F83" w14:textId="77777777" w:rsidR="00AC10D3" w:rsidRDefault="00AC10D3" w:rsidP="006E6B63">
      <w:pPr>
        <w:tabs>
          <w:tab w:val="num" w:pos="0"/>
        </w:tabs>
        <w:ind w:firstLine="709"/>
        <w:rPr>
          <w:color w:val="000000"/>
          <w:szCs w:val="28"/>
        </w:rPr>
      </w:pPr>
    </w:p>
    <w:p w14:paraId="43F8B81B" w14:textId="7CB0F4D4" w:rsidR="00372282" w:rsidRPr="00E06207" w:rsidRDefault="00115D10" w:rsidP="006E6B63">
      <w:pPr>
        <w:tabs>
          <w:tab w:val="num" w:pos="0"/>
        </w:tabs>
        <w:ind w:firstLine="709"/>
        <w:rPr>
          <w:rFonts w:eastAsia="Lucida Sans Unicode"/>
          <w:lang w:val="sr-Cyrl-CS"/>
        </w:rPr>
      </w:pPr>
      <w:r w:rsidRPr="00E06207">
        <w:rPr>
          <w:color w:val="000000"/>
          <w:szCs w:val="28"/>
        </w:rPr>
        <w:lastRenderedPageBreak/>
        <w:t>3</w:t>
      </w:r>
      <w:r w:rsidR="005314D2" w:rsidRPr="00E06207">
        <w:rPr>
          <w:szCs w:val="28"/>
        </w:rPr>
        <w:t xml:space="preserve">. </w:t>
      </w:r>
      <w:r w:rsidR="00372282" w:rsidRPr="00E06207">
        <w:rPr>
          <w:szCs w:val="28"/>
        </w:rPr>
        <w:t>Постановление вступает в силу со дня его обнародования.</w:t>
      </w:r>
    </w:p>
    <w:p w14:paraId="37BBC2BE" w14:textId="77777777" w:rsidR="00372282" w:rsidRPr="00E06207" w:rsidRDefault="00372282">
      <w:pPr>
        <w:rPr>
          <w:szCs w:val="28"/>
        </w:rPr>
      </w:pPr>
    </w:p>
    <w:p w14:paraId="392AD22F" w14:textId="77777777" w:rsidR="00372282" w:rsidRPr="00E06207" w:rsidRDefault="00372282">
      <w:pPr>
        <w:rPr>
          <w:szCs w:val="28"/>
        </w:rPr>
      </w:pPr>
    </w:p>
    <w:p w14:paraId="3ACE22C7" w14:textId="77777777" w:rsidR="005314D2" w:rsidRPr="00E06207" w:rsidRDefault="005314D2" w:rsidP="005314D2">
      <w:pPr>
        <w:rPr>
          <w:szCs w:val="28"/>
          <w:lang w:eastAsia="ar-SA"/>
        </w:rPr>
      </w:pPr>
      <w:r w:rsidRPr="00E06207">
        <w:rPr>
          <w:szCs w:val="28"/>
          <w:lang w:eastAsia="ar-SA"/>
        </w:rPr>
        <w:t>Глава Красноармейского сельского</w:t>
      </w:r>
    </w:p>
    <w:p w14:paraId="1118EDA2" w14:textId="77777777" w:rsidR="00405DF3" w:rsidRPr="00E06207" w:rsidRDefault="005314D2" w:rsidP="00405DF3">
      <w:pPr>
        <w:rPr>
          <w:szCs w:val="28"/>
          <w:lang w:eastAsia="ar-SA"/>
        </w:rPr>
      </w:pPr>
      <w:r w:rsidRPr="00E06207">
        <w:rPr>
          <w:szCs w:val="28"/>
          <w:lang w:eastAsia="ar-SA"/>
        </w:rPr>
        <w:t>поселения Ейского района</w:t>
      </w:r>
      <w:r w:rsidR="00EC205D" w:rsidRPr="00E06207">
        <w:rPr>
          <w:szCs w:val="28"/>
          <w:lang w:eastAsia="ar-SA"/>
        </w:rPr>
        <w:t xml:space="preserve">                                                                     </w:t>
      </w:r>
      <w:r w:rsidRPr="00E06207">
        <w:rPr>
          <w:szCs w:val="28"/>
          <w:lang w:eastAsia="ar-SA"/>
        </w:rPr>
        <w:t>А.А. Бурнаев</w:t>
      </w:r>
    </w:p>
    <w:p w14:paraId="04612251" w14:textId="77777777" w:rsidR="003D3AA2" w:rsidRPr="00E06207" w:rsidRDefault="003D3AA2" w:rsidP="00405DF3">
      <w:pPr>
        <w:rPr>
          <w:szCs w:val="28"/>
          <w:lang w:eastAsia="ar-SA"/>
        </w:rPr>
      </w:pPr>
    </w:p>
    <w:p w14:paraId="1D6E3553" w14:textId="77777777" w:rsidR="003D3AA2" w:rsidRPr="00E06207" w:rsidRDefault="003D3AA2" w:rsidP="00405DF3">
      <w:pPr>
        <w:rPr>
          <w:szCs w:val="28"/>
          <w:lang w:eastAsia="ar-SA"/>
        </w:rPr>
      </w:pPr>
    </w:p>
    <w:p w14:paraId="280077F6" w14:textId="77777777" w:rsidR="005B6755" w:rsidRDefault="005B6755" w:rsidP="00405DF3">
      <w:pPr>
        <w:rPr>
          <w:szCs w:val="28"/>
          <w:lang w:eastAsia="ar-SA"/>
        </w:rPr>
      </w:pPr>
    </w:p>
    <w:p w14:paraId="3506E4CC" w14:textId="77777777" w:rsidR="00B6626D" w:rsidRDefault="00B6626D" w:rsidP="00405DF3">
      <w:pPr>
        <w:rPr>
          <w:szCs w:val="28"/>
          <w:lang w:eastAsia="ar-SA"/>
        </w:rPr>
      </w:pPr>
    </w:p>
    <w:p w14:paraId="64842413" w14:textId="77777777" w:rsidR="00B6626D" w:rsidRDefault="00B6626D" w:rsidP="00405DF3">
      <w:pPr>
        <w:rPr>
          <w:szCs w:val="28"/>
          <w:lang w:eastAsia="ar-SA"/>
        </w:rPr>
      </w:pPr>
    </w:p>
    <w:p w14:paraId="3C68CF0F" w14:textId="77777777" w:rsidR="00B6626D" w:rsidRDefault="00B6626D" w:rsidP="00405DF3">
      <w:pPr>
        <w:rPr>
          <w:szCs w:val="28"/>
          <w:lang w:eastAsia="ar-SA"/>
        </w:rPr>
      </w:pPr>
    </w:p>
    <w:p w14:paraId="1BDC4A58" w14:textId="77777777" w:rsidR="00B6626D" w:rsidRDefault="00B6626D" w:rsidP="00405DF3">
      <w:pPr>
        <w:rPr>
          <w:szCs w:val="28"/>
          <w:lang w:eastAsia="ar-SA"/>
        </w:rPr>
      </w:pPr>
    </w:p>
    <w:p w14:paraId="6D1CC7EA" w14:textId="77777777" w:rsidR="00B6626D" w:rsidRDefault="00B6626D" w:rsidP="00405DF3">
      <w:pPr>
        <w:rPr>
          <w:szCs w:val="28"/>
          <w:lang w:eastAsia="ar-SA"/>
        </w:rPr>
      </w:pPr>
    </w:p>
    <w:p w14:paraId="042E53D2" w14:textId="77777777" w:rsidR="00B6626D" w:rsidRDefault="00B6626D" w:rsidP="00405DF3">
      <w:pPr>
        <w:rPr>
          <w:szCs w:val="28"/>
          <w:lang w:eastAsia="ar-SA"/>
        </w:rPr>
      </w:pPr>
    </w:p>
    <w:p w14:paraId="005263DA" w14:textId="77777777" w:rsidR="00B6626D" w:rsidRDefault="00B6626D" w:rsidP="00405DF3">
      <w:pPr>
        <w:rPr>
          <w:szCs w:val="28"/>
          <w:lang w:eastAsia="ar-SA"/>
        </w:rPr>
      </w:pPr>
    </w:p>
    <w:p w14:paraId="73CD5D63" w14:textId="77777777" w:rsidR="00B6626D" w:rsidRDefault="00B6626D" w:rsidP="00405DF3">
      <w:pPr>
        <w:rPr>
          <w:szCs w:val="28"/>
          <w:lang w:eastAsia="ar-SA"/>
        </w:rPr>
      </w:pPr>
    </w:p>
    <w:p w14:paraId="28848BD7" w14:textId="77777777" w:rsidR="00B6626D" w:rsidRDefault="00B6626D" w:rsidP="00405DF3">
      <w:pPr>
        <w:rPr>
          <w:szCs w:val="28"/>
          <w:lang w:eastAsia="ar-SA"/>
        </w:rPr>
      </w:pPr>
    </w:p>
    <w:p w14:paraId="7FF5761E" w14:textId="77777777" w:rsidR="00B6626D" w:rsidRDefault="00B6626D" w:rsidP="00405DF3">
      <w:pPr>
        <w:rPr>
          <w:szCs w:val="28"/>
          <w:lang w:eastAsia="ar-SA"/>
        </w:rPr>
      </w:pPr>
    </w:p>
    <w:p w14:paraId="06C153E3" w14:textId="77777777" w:rsidR="00B6626D" w:rsidRDefault="00B6626D" w:rsidP="00405DF3">
      <w:pPr>
        <w:rPr>
          <w:szCs w:val="28"/>
          <w:lang w:eastAsia="ar-SA"/>
        </w:rPr>
      </w:pPr>
    </w:p>
    <w:p w14:paraId="41BBF006" w14:textId="77777777" w:rsidR="00B6626D" w:rsidRDefault="00B6626D" w:rsidP="00405DF3">
      <w:pPr>
        <w:rPr>
          <w:szCs w:val="28"/>
          <w:lang w:eastAsia="ar-SA"/>
        </w:rPr>
      </w:pPr>
    </w:p>
    <w:p w14:paraId="61F3F7BC" w14:textId="77777777" w:rsidR="00B6626D" w:rsidRDefault="00B6626D" w:rsidP="00405DF3">
      <w:pPr>
        <w:rPr>
          <w:szCs w:val="28"/>
          <w:lang w:eastAsia="ar-SA"/>
        </w:rPr>
      </w:pPr>
    </w:p>
    <w:p w14:paraId="6773D42A" w14:textId="77777777" w:rsidR="00B6626D" w:rsidRDefault="00B6626D" w:rsidP="00405DF3">
      <w:pPr>
        <w:rPr>
          <w:szCs w:val="28"/>
          <w:lang w:eastAsia="ar-SA"/>
        </w:rPr>
      </w:pPr>
    </w:p>
    <w:p w14:paraId="619F4C89" w14:textId="77777777" w:rsidR="00B6626D" w:rsidRDefault="00B6626D" w:rsidP="00405DF3">
      <w:pPr>
        <w:rPr>
          <w:szCs w:val="28"/>
          <w:lang w:eastAsia="ar-SA"/>
        </w:rPr>
      </w:pPr>
    </w:p>
    <w:p w14:paraId="37481895" w14:textId="77777777" w:rsidR="00B6626D" w:rsidRDefault="00B6626D" w:rsidP="00405DF3">
      <w:pPr>
        <w:rPr>
          <w:szCs w:val="28"/>
          <w:lang w:eastAsia="ar-SA"/>
        </w:rPr>
      </w:pPr>
    </w:p>
    <w:p w14:paraId="63E3ECC9" w14:textId="77777777" w:rsidR="00B6626D" w:rsidRDefault="00B6626D" w:rsidP="00405DF3">
      <w:pPr>
        <w:rPr>
          <w:szCs w:val="28"/>
          <w:lang w:eastAsia="ar-SA"/>
        </w:rPr>
      </w:pPr>
    </w:p>
    <w:p w14:paraId="39FFC0FF" w14:textId="77777777" w:rsidR="00B6626D" w:rsidRDefault="00B6626D" w:rsidP="00405DF3">
      <w:pPr>
        <w:rPr>
          <w:szCs w:val="28"/>
          <w:lang w:eastAsia="ar-SA"/>
        </w:rPr>
      </w:pPr>
    </w:p>
    <w:p w14:paraId="239BD8A5" w14:textId="77777777" w:rsidR="00B6626D" w:rsidRDefault="00B6626D" w:rsidP="00405DF3">
      <w:pPr>
        <w:rPr>
          <w:szCs w:val="28"/>
          <w:lang w:eastAsia="ar-SA"/>
        </w:rPr>
      </w:pPr>
    </w:p>
    <w:p w14:paraId="2CD2FBE6" w14:textId="77777777" w:rsidR="00B6626D" w:rsidRDefault="00B6626D" w:rsidP="00405DF3">
      <w:pPr>
        <w:rPr>
          <w:szCs w:val="28"/>
          <w:lang w:eastAsia="ar-SA"/>
        </w:rPr>
      </w:pPr>
    </w:p>
    <w:p w14:paraId="351664BF" w14:textId="77777777" w:rsidR="00B6626D" w:rsidRDefault="00B6626D" w:rsidP="00405DF3">
      <w:pPr>
        <w:rPr>
          <w:szCs w:val="28"/>
          <w:lang w:eastAsia="ar-SA"/>
        </w:rPr>
      </w:pPr>
    </w:p>
    <w:p w14:paraId="3723C416" w14:textId="77777777" w:rsidR="00B6626D" w:rsidRDefault="00B6626D" w:rsidP="00405DF3">
      <w:pPr>
        <w:rPr>
          <w:szCs w:val="28"/>
          <w:lang w:eastAsia="ar-SA"/>
        </w:rPr>
      </w:pPr>
    </w:p>
    <w:p w14:paraId="72264B84" w14:textId="77777777" w:rsidR="00B6626D" w:rsidRDefault="00B6626D" w:rsidP="00405DF3">
      <w:pPr>
        <w:rPr>
          <w:szCs w:val="28"/>
          <w:lang w:eastAsia="ar-SA"/>
        </w:rPr>
      </w:pPr>
    </w:p>
    <w:p w14:paraId="422C0AC1" w14:textId="77777777" w:rsidR="00B6626D" w:rsidRDefault="00B6626D" w:rsidP="00405DF3">
      <w:pPr>
        <w:rPr>
          <w:szCs w:val="28"/>
          <w:lang w:eastAsia="ar-SA"/>
        </w:rPr>
      </w:pPr>
    </w:p>
    <w:p w14:paraId="2EA55512" w14:textId="77777777" w:rsidR="00B6626D" w:rsidRDefault="00B6626D" w:rsidP="00405DF3">
      <w:pPr>
        <w:rPr>
          <w:szCs w:val="28"/>
          <w:lang w:eastAsia="ar-SA"/>
        </w:rPr>
      </w:pPr>
    </w:p>
    <w:p w14:paraId="17BD6DE8" w14:textId="77777777" w:rsidR="00B6626D" w:rsidRDefault="00B6626D" w:rsidP="00405DF3">
      <w:pPr>
        <w:rPr>
          <w:szCs w:val="28"/>
          <w:lang w:eastAsia="ar-SA"/>
        </w:rPr>
      </w:pPr>
    </w:p>
    <w:p w14:paraId="592E1301" w14:textId="77777777" w:rsidR="00B6626D" w:rsidRDefault="00B6626D" w:rsidP="00405DF3">
      <w:pPr>
        <w:rPr>
          <w:szCs w:val="28"/>
          <w:lang w:eastAsia="ar-SA"/>
        </w:rPr>
      </w:pPr>
    </w:p>
    <w:p w14:paraId="579BF044" w14:textId="77777777" w:rsidR="009B4EAE" w:rsidRDefault="009B4EAE" w:rsidP="00405DF3">
      <w:pPr>
        <w:rPr>
          <w:szCs w:val="28"/>
          <w:lang w:eastAsia="ar-SA"/>
        </w:rPr>
      </w:pPr>
    </w:p>
    <w:p w14:paraId="145D57EB" w14:textId="77777777" w:rsidR="009B4EAE" w:rsidRDefault="009B4EAE" w:rsidP="00405DF3">
      <w:pPr>
        <w:rPr>
          <w:szCs w:val="28"/>
          <w:lang w:eastAsia="ar-SA"/>
        </w:rPr>
      </w:pPr>
    </w:p>
    <w:p w14:paraId="5C028579" w14:textId="77777777" w:rsidR="009B4EAE" w:rsidRDefault="009B4EAE" w:rsidP="00405DF3">
      <w:pPr>
        <w:rPr>
          <w:szCs w:val="28"/>
          <w:lang w:eastAsia="ar-SA"/>
        </w:rPr>
      </w:pPr>
    </w:p>
    <w:p w14:paraId="67C74826" w14:textId="77777777" w:rsidR="009B4EAE" w:rsidRDefault="009B4EAE" w:rsidP="00405DF3">
      <w:pPr>
        <w:rPr>
          <w:szCs w:val="28"/>
          <w:lang w:eastAsia="ar-SA"/>
        </w:rPr>
      </w:pPr>
    </w:p>
    <w:p w14:paraId="6327C7CC" w14:textId="77777777" w:rsidR="00B6626D" w:rsidRDefault="00B6626D" w:rsidP="00405DF3">
      <w:pPr>
        <w:rPr>
          <w:szCs w:val="28"/>
          <w:lang w:eastAsia="ar-SA"/>
        </w:rPr>
      </w:pPr>
    </w:p>
    <w:p w14:paraId="0828CFD4" w14:textId="77777777" w:rsidR="00B6626D" w:rsidRDefault="00B6626D" w:rsidP="00405DF3">
      <w:pPr>
        <w:rPr>
          <w:szCs w:val="28"/>
          <w:lang w:eastAsia="ar-SA"/>
        </w:rPr>
      </w:pPr>
    </w:p>
    <w:p w14:paraId="20B9AF04" w14:textId="77777777" w:rsidR="00B6626D" w:rsidRDefault="00B6626D" w:rsidP="00405DF3">
      <w:pPr>
        <w:rPr>
          <w:szCs w:val="28"/>
          <w:lang w:eastAsia="ar-SA"/>
        </w:rPr>
      </w:pPr>
    </w:p>
    <w:p w14:paraId="0E7BEC5F" w14:textId="77777777" w:rsidR="00B6626D" w:rsidRDefault="00B6626D" w:rsidP="00405DF3">
      <w:pPr>
        <w:rPr>
          <w:szCs w:val="28"/>
          <w:lang w:eastAsia="ar-SA"/>
        </w:rPr>
      </w:pPr>
    </w:p>
    <w:p w14:paraId="4327A9AA" w14:textId="77777777" w:rsidR="000C2043" w:rsidRDefault="000C2043" w:rsidP="00405DF3">
      <w:pPr>
        <w:rPr>
          <w:szCs w:val="28"/>
          <w:lang w:eastAsia="ar-SA"/>
        </w:rPr>
      </w:pPr>
    </w:p>
    <w:p w14:paraId="63A4BE97" w14:textId="77777777" w:rsidR="00B6626D" w:rsidRDefault="00B6626D" w:rsidP="00405DF3">
      <w:pPr>
        <w:rPr>
          <w:szCs w:val="28"/>
          <w:lang w:eastAsia="ar-SA"/>
        </w:rPr>
      </w:pPr>
    </w:p>
    <w:p w14:paraId="52906ECF" w14:textId="77777777" w:rsidR="003D3AA2" w:rsidRPr="00E06207" w:rsidRDefault="003D3AA2" w:rsidP="0031677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207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09F7E022" w14:textId="77777777" w:rsidR="003D3AA2" w:rsidRPr="00E06207" w:rsidRDefault="003D3AA2" w:rsidP="0031677F">
      <w:pPr>
        <w:jc w:val="center"/>
      </w:pPr>
      <w:r w:rsidRPr="00E06207">
        <w:t xml:space="preserve">проекта постановления администрации Красноармейского сельского поселения Ейского района                                                                                          </w:t>
      </w:r>
    </w:p>
    <w:p w14:paraId="055E1F2B" w14:textId="77777777" w:rsidR="003D3AA2" w:rsidRPr="00E06207" w:rsidRDefault="003D3AA2" w:rsidP="0031677F">
      <w:pPr>
        <w:jc w:val="center"/>
      </w:pPr>
      <w:r w:rsidRPr="00E06207">
        <w:t>от_______________ № ___________</w:t>
      </w:r>
    </w:p>
    <w:p w14:paraId="06DE6B8C" w14:textId="77777777" w:rsidR="003D3AA2" w:rsidRPr="00E06207" w:rsidRDefault="003D3AA2" w:rsidP="0031677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DD092CF" w14:textId="6F902087" w:rsidR="009B4EAE" w:rsidRPr="009B4EAE" w:rsidRDefault="003D3AA2" w:rsidP="00AC10D3">
      <w:pPr>
        <w:ind w:right="-1"/>
        <w:jc w:val="center"/>
      </w:pPr>
      <w:r w:rsidRPr="00E06207">
        <w:t>«</w:t>
      </w:r>
      <w:r w:rsidR="009958C8" w:rsidRPr="00E06207">
        <w:rPr>
          <w:bCs/>
          <w:szCs w:val="28"/>
        </w:rPr>
        <w:t xml:space="preserve">О внесении изменений в постановление администрации Красноармейского сельского поселения Ейского района </w:t>
      </w:r>
      <w:r w:rsidR="009B4EAE" w:rsidRPr="009B4EAE">
        <w:rPr>
          <w:bCs/>
          <w:szCs w:val="28"/>
        </w:rPr>
        <w:t>от</w:t>
      </w:r>
      <w:r w:rsidR="00AC10D3">
        <w:rPr>
          <w:bCs/>
          <w:szCs w:val="28"/>
        </w:rPr>
        <w:t xml:space="preserve"> </w:t>
      </w:r>
      <w:r w:rsidR="009B4EAE" w:rsidRPr="009B4EAE">
        <w:rPr>
          <w:bCs/>
          <w:szCs w:val="28"/>
        </w:rPr>
        <w:t>20 мая 2021 года № 59 «</w:t>
      </w:r>
      <w:r w:rsidR="009B4EAE" w:rsidRPr="009B4EAE">
        <w:rPr>
          <w:bCs/>
        </w:rPr>
        <w:t>Об образовании эвакуационных органов на территории Красноармейского сельского поселения Ейского района</w:t>
      </w:r>
      <w:r w:rsidR="009B4EAE" w:rsidRPr="009B4EAE">
        <w:rPr>
          <w:rFonts w:eastAsia="Calibri"/>
          <w:bCs/>
          <w:szCs w:val="28"/>
        </w:rPr>
        <w:t>»</w:t>
      </w:r>
    </w:p>
    <w:p w14:paraId="659CC479" w14:textId="77777777" w:rsidR="003D3AA2" w:rsidRPr="009B4EAE" w:rsidRDefault="003D3AA2" w:rsidP="003D3AA2">
      <w:pPr>
        <w:jc w:val="center"/>
      </w:pPr>
    </w:p>
    <w:p w14:paraId="4A2A356A" w14:textId="77777777" w:rsidR="003D3AA2" w:rsidRPr="00E06207" w:rsidRDefault="003D3AA2" w:rsidP="003D3AA2"/>
    <w:p w14:paraId="50500D15" w14:textId="77777777" w:rsidR="003D3AA2" w:rsidRPr="00E06207" w:rsidRDefault="003D3AA2" w:rsidP="003D3AA2">
      <w:r w:rsidRPr="00E06207">
        <w:t>Проект подготовлен:</w:t>
      </w:r>
    </w:p>
    <w:p w14:paraId="2A12B5D9" w14:textId="77777777" w:rsidR="003D3AA2" w:rsidRDefault="003D3AA2" w:rsidP="003D3AA2"/>
    <w:p w14:paraId="2AD709CB" w14:textId="77777777" w:rsidR="009B4EAE" w:rsidRPr="009B4EAE" w:rsidRDefault="009B4EAE" w:rsidP="009B4EAE">
      <w:pPr>
        <w:suppressAutoHyphens w:val="0"/>
        <w:contextualSpacing w:val="0"/>
        <w:jc w:val="left"/>
        <w:rPr>
          <w:kern w:val="0"/>
          <w:szCs w:val="28"/>
          <w:lang w:eastAsia="ru-RU"/>
        </w:rPr>
      </w:pPr>
      <w:r w:rsidRPr="009B4EAE">
        <w:rPr>
          <w:kern w:val="0"/>
          <w:szCs w:val="28"/>
          <w:lang w:eastAsia="ru-RU"/>
        </w:rPr>
        <w:t>Специалистом</w:t>
      </w:r>
      <w:r w:rsidRPr="009B4EAE">
        <w:rPr>
          <w:kern w:val="0"/>
          <w:szCs w:val="28"/>
          <w:lang w:val="sr-Cyrl-CS" w:eastAsia="ru-RU"/>
        </w:rPr>
        <w:t xml:space="preserve">                                                              </w:t>
      </w:r>
      <w:r w:rsidRPr="009B4EAE">
        <w:rPr>
          <w:kern w:val="0"/>
          <w:szCs w:val="28"/>
          <w:lang w:eastAsia="ru-RU"/>
        </w:rPr>
        <w:t xml:space="preserve"> </w:t>
      </w:r>
      <w:r w:rsidRPr="009B4EAE">
        <w:rPr>
          <w:kern w:val="0"/>
          <w:szCs w:val="28"/>
          <w:lang w:val="sr-Cyrl-CS" w:eastAsia="ru-RU"/>
        </w:rPr>
        <w:t xml:space="preserve">                 </w:t>
      </w:r>
      <w:r w:rsidRPr="009B4EAE">
        <w:rPr>
          <w:kern w:val="0"/>
          <w:szCs w:val="28"/>
          <w:lang w:eastAsia="ru-RU"/>
        </w:rPr>
        <w:t xml:space="preserve">          В.С. Брагина</w:t>
      </w:r>
    </w:p>
    <w:p w14:paraId="169F80EC" w14:textId="77777777" w:rsidR="009B4EAE" w:rsidRDefault="009B4EAE" w:rsidP="003D3AA2"/>
    <w:p w14:paraId="00219EDA" w14:textId="77777777" w:rsidR="009B4EAE" w:rsidRDefault="009B4EAE" w:rsidP="003D3AA2"/>
    <w:p w14:paraId="24D7BEC1" w14:textId="77777777" w:rsidR="009B4EAE" w:rsidRPr="00E06207" w:rsidRDefault="009B4EAE" w:rsidP="003D3AA2">
      <w:r>
        <w:t>Проект согласован:</w:t>
      </w:r>
    </w:p>
    <w:p w14:paraId="03BDB661" w14:textId="77777777" w:rsidR="003D3AA2" w:rsidRPr="00E06207" w:rsidRDefault="003D3AA2" w:rsidP="003D3AA2"/>
    <w:p w14:paraId="200A54F2" w14:textId="77777777" w:rsidR="003D3AA2" w:rsidRPr="00941FB6" w:rsidRDefault="003D3AA2" w:rsidP="003D3AA2">
      <w:r w:rsidRPr="00E06207">
        <w:t>Начальник общего отдела                                                                     Ю.С. Дубовка</w:t>
      </w:r>
    </w:p>
    <w:p w14:paraId="47699A1C" w14:textId="77777777" w:rsidR="003D3AA2" w:rsidRPr="00941FB6" w:rsidRDefault="003D3AA2" w:rsidP="003D3AA2"/>
    <w:sectPr w:rsidR="003D3AA2" w:rsidRPr="00941FB6" w:rsidSect="00115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10" w:footer="403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E8CC" w14:textId="77777777" w:rsidR="00AB76B0" w:rsidRDefault="00AB76B0">
      <w:r>
        <w:separator/>
      </w:r>
    </w:p>
  </w:endnote>
  <w:endnote w:type="continuationSeparator" w:id="0">
    <w:p w14:paraId="7B41A02C" w14:textId="77777777" w:rsidR="00AB76B0" w:rsidRDefault="00AB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A8F7" w14:textId="77777777" w:rsidR="006D7AA8" w:rsidRDefault="006D7A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105E" w14:textId="77777777" w:rsidR="006D7AA8" w:rsidRDefault="006D7A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7706" w14:textId="77777777" w:rsidR="006D7AA8" w:rsidRDefault="006D7A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40F3" w14:textId="77777777" w:rsidR="00AB76B0" w:rsidRDefault="00AB76B0">
      <w:r>
        <w:separator/>
      </w:r>
    </w:p>
  </w:footnote>
  <w:footnote w:type="continuationSeparator" w:id="0">
    <w:p w14:paraId="682FCE49" w14:textId="77777777" w:rsidR="00AB76B0" w:rsidRDefault="00AB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6F6C" w14:textId="77777777" w:rsidR="006D7AA8" w:rsidRDefault="006D7A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90E2" w14:textId="77777777" w:rsidR="00115D10" w:rsidRPr="00115D10" w:rsidRDefault="008D49AA">
    <w:pPr>
      <w:pStyle w:val="ab"/>
      <w:jc w:val="center"/>
      <w:rPr>
        <w:sz w:val="24"/>
      </w:rPr>
    </w:pPr>
    <w:r w:rsidRPr="00115D10">
      <w:rPr>
        <w:sz w:val="24"/>
      </w:rPr>
      <w:fldChar w:fldCharType="begin"/>
    </w:r>
    <w:r w:rsidR="00115D10" w:rsidRPr="00115D10">
      <w:rPr>
        <w:sz w:val="24"/>
      </w:rPr>
      <w:instrText xml:space="preserve"> PAGE   \* MERGEFORMAT </w:instrText>
    </w:r>
    <w:r w:rsidRPr="00115D10">
      <w:rPr>
        <w:sz w:val="24"/>
      </w:rPr>
      <w:fldChar w:fldCharType="separate"/>
    </w:r>
    <w:r w:rsidR="00F870FC">
      <w:rPr>
        <w:noProof/>
        <w:sz w:val="24"/>
      </w:rPr>
      <w:t>2</w:t>
    </w:r>
    <w:r w:rsidRPr="00115D10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27F3" w14:textId="77777777" w:rsidR="006D7AA8" w:rsidRPr="00EC205D" w:rsidRDefault="006D7AA8" w:rsidP="00EC205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93D07E4"/>
    <w:multiLevelType w:val="hybridMultilevel"/>
    <w:tmpl w:val="C34CBB94"/>
    <w:lvl w:ilvl="0" w:tplc="14E29564">
      <w:start w:val="1"/>
      <w:numFmt w:val="decimal"/>
      <w:lvlText w:val="%1."/>
      <w:lvlJc w:val="left"/>
      <w:pPr>
        <w:ind w:left="75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  <w:rPr>
        <w:rFonts w:cs="Times New Roman"/>
      </w:rPr>
    </w:lvl>
  </w:abstractNum>
  <w:abstractNum w:abstractNumId="5" w15:restartNumberingAfterBreak="0">
    <w:nsid w:val="47D87DF7"/>
    <w:multiLevelType w:val="singleLevel"/>
    <w:tmpl w:val="821CD5F8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553150325">
    <w:abstractNumId w:val="0"/>
  </w:num>
  <w:num w:numId="2" w16cid:durableId="24992164">
    <w:abstractNumId w:val="1"/>
  </w:num>
  <w:num w:numId="3" w16cid:durableId="1377390435">
    <w:abstractNumId w:val="2"/>
  </w:num>
  <w:num w:numId="4" w16cid:durableId="2006008905">
    <w:abstractNumId w:val="3"/>
  </w:num>
  <w:num w:numId="5" w16cid:durableId="470026238">
    <w:abstractNumId w:val="4"/>
  </w:num>
  <w:num w:numId="6" w16cid:durableId="59436638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159"/>
    <w:rsid w:val="00054D13"/>
    <w:rsid w:val="00083D95"/>
    <w:rsid w:val="0008595A"/>
    <w:rsid w:val="00090BF8"/>
    <w:rsid w:val="000A2F29"/>
    <w:rsid w:val="000C2043"/>
    <w:rsid w:val="000F541B"/>
    <w:rsid w:val="00101CB6"/>
    <w:rsid w:val="0010790D"/>
    <w:rsid w:val="00115D10"/>
    <w:rsid w:val="001278A4"/>
    <w:rsid w:val="00194521"/>
    <w:rsid w:val="001A6035"/>
    <w:rsid w:val="001B2B92"/>
    <w:rsid w:val="001B620A"/>
    <w:rsid w:val="001E7EE2"/>
    <w:rsid w:val="00220494"/>
    <w:rsid w:val="002846BF"/>
    <w:rsid w:val="002C568D"/>
    <w:rsid w:val="002D1779"/>
    <w:rsid w:val="0031677F"/>
    <w:rsid w:val="00323D42"/>
    <w:rsid w:val="003250DE"/>
    <w:rsid w:val="00335EAE"/>
    <w:rsid w:val="00355C08"/>
    <w:rsid w:val="00372282"/>
    <w:rsid w:val="00394F38"/>
    <w:rsid w:val="003A1FC4"/>
    <w:rsid w:val="003A4E7C"/>
    <w:rsid w:val="003B02A7"/>
    <w:rsid w:val="003B39B7"/>
    <w:rsid w:val="003D3AA2"/>
    <w:rsid w:val="00405DF3"/>
    <w:rsid w:val="004109D1"/>
    <w:rsid w:val="00422C81"/>
    <w:rsid w:val="0045184D"/>
    <w:rsid w:val="00464F46"/>
    <w:rsid w:val="00483C55"/>
    <w:rsid w:val="004851FE"/>
    <w:rsid w:val="004A5C84"/>
    <w:rsid w:val="004A77F6"/>
    <w:rsid w:val="004B3C4B"/>
    <w:rsid w:val="004C6A55"/>
    <w:rsid w:val="004E36DC"/>
    <w:rsid w:val="004F03DA"/>
    <w:rsid w:val="00500F3E"/>
    <w:rsid w:val="00527CFE"/>
    <w:rsid w:val="005314D2"/>
    <w:rsid w:val="00566538"/>
    <w:rsid w:val="0059623F"/>
    <w:rsid w:val="005B6755"/>
    <w:rsid w:val="005F4BB2"/>
    <w:rsid w:val="006031EA"/>
    <w:rsid w:val="006316F7"/>
    <w:rsid w:val="0063705D"/>
    <w:rsid w:val="00646577"/>
    <w:rsid w:val="00661992"/>
    <w:rsid w:val="006728E1"/>
    <w:rsid w:val="006B57E5"/>
    <w:rsid w:val="006D7AA8"/>
    <w:rsid w:val="006E619C"/>
    <w:rsid w:val="006E6B63"/>
    <w:rsid w:val="00711AFB"/>
    <w:rsid w:val="007204DC"/>
    <w:rsid w:val="00733871"/>
    <w:rsid w:val="007665B8"/>
    <w:rsid w:val="007841F4"/>
    <w:rsid w:val="0079533C"/>
    <w:rsid w:val="00857291"/>
    <w:rsid w:val="008836BE"/>
    <w:rsid w:val="008B294A"/>
    <w:rsid w:val="008D49AA"/>
    <w:rsid w:val="008E1272"/>
    <w:rsid w:val="008E2E22"/>
    <w:rsid w:val="008F37ED"/>
    <w:rsid w:val="00900077"/>
    <w:rsid w:val="00905033"/>
    <w:rsid w:val="00921B9F"/>
    <w:rsid w:val="009317B2"/>
    <w:rsid w:val="00941FB6"/>
    <w:rsid w:val="00972E90"/>
    <w:rsid w:val="00992DD4"/>
    <w:rsid w:val="009954CA"/>
    <w:rsid w:val="009958C8"/>
    <w:rsid w:val="009B4EAE"/>
    <w:rsid w:val="009B5996"/>
    <w:rsid w:val="009C3306"/>
    <w:rsid w:val="009C3BEA"/>
    <w:rsid w:val="009C65D6"/>
    <w:rsid w:val="00A6404E"/>
    <w:rsid w:val="00A70F44"/>
    <w:rsid w:val="00A741BD"/>
    <w:rsid w:val="00A8033E"/>
    <w:rsid w:val="00AB2F28"/>
    <w:rsid w:val="00AB3801"/>
    <w:rsid w:val="00AB526B"/>
    <w:rsid w:val="00AB76B0"/>
    <w:rsid w:val="00AC10D3"/>
    <w:rsid w:val="00AC7885"/>
    <w:rsid w:val="00AD17DA"/>
    <w:rsid w:val="00AF7BE3"/>
    <w:rsid w:val="00B03A0E"/>
    <w:rsid w:val="00B2210A"/>
    <w:rsid w:val="00B2412E"/>
    <w:rsid w:val="00B31F1A"/>
    <w:rsid w:val="00B36E47"/>
    <w:rsid w:val="00B43C59"/>
    <w:rsid w:val="00B635C1"/>
    <w:rsid w:val="00B6626D"/>
    <w:rsid w:val="00B957D4"/>
    <w:rsid w:val="00B960B3"/>
    <w:rsid w:val="00B965F6"/>
    <w:rsid w:val="00BB5C34"/>
    <w:rsid w:val="00BF2DFB"/>
    <w:rsid w:val="00BF7F99"/>
    <w:rsid w:val="00C657FB"/>
    <w:rsid w:val="00C71199"/>
    <w:rsid w:val="00C81224"/>
    <w:rsid w:val="00C94511"/>
    <w:rsid w:val="00CB4E18"/>
    <w:rsid w:val="00CC04D2"/>
    <w:rsid w:val="00CC068C"/>
    <w:rsid w:val="00CC26E8"/>
    <w:rsid w:val="00CE071D"/>
    <w:rsid w:val="00CE5E26"/>
    <w:rsid w:val="00CE78EF"/>
    <w:rsid w:val="00D06930"/>
    <w:rsid w:val="00D1136F"/>
    <w:rsid w:val="00D15A0C"/>
    <w:rsid w:val="00D164B0"/>
    <w:rsid w:val="00D710F1"/>
    <w:rsid w:val="00D91247"/>
    <w:rsid w:val="00D94F4F"/>
    <w:rsid w:val="00DA6D16"/>
    <w:rsid w:val="00DC70EF"/>
    <w:rsid w:val="00DD65EF"/>
    <w:rsid w:val="00DE5C23"/>
    <w:rsid w:val="00E06207"/>
    <w:rsid w:val="00E133A8"/>
    <w:rsid w:val="00E70399"/>
    <w:rsid w:val="00EC0159"/>
    <w:rsid w:val="00EC205D"/>
    <w:rsid w:val="00ED15CE"/>
    <w:rsid w:val="00F17A29"/>
    <w:rsid w:val="00F41E7E"/>
    <w:rsid w:val="00F47482"/>
    <w:rsid w:val="00F8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8EC8D0"/>
  <w15:docId w15:val="{23B531E2-A32F-415B-97B7-2345108A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5314D2"/>
    <w:pPr>
      <w:suppressAutoHyphens/>
      <w:contextualSpacing/>
      <w:jc w:val="both"/>
    </w:pPr>
    <w:rPr>
      <w:kern w:val="1"/>
      <w:sz w:val="28"/>
      <w:szCs w:val="24"/>
      <w:lang w:eastAsia="zh-CN"/>
    </w:rPr>
  </w:style>
  <w:style w:type="paragraph" w:styleId="1">
    <w:name w:val="heading 1"/>
    <w:basedOn w:val="a"/>
    <w:next w:val="a0"/>
    <w:rsid w:val="008D49AA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10"/>
    <w:next w:val="a0"/>
    <w:rsid w:val="008D49AA"/>
    <w:pPr>
      <w:tabs>
        <w:tab w:val="num" w:pos="576"/>
      </w:tabs>
      <w:spacing w:before="200"/>
      <w:ind w:left="576" w:hanging="576"/>
      <w:outlineLvl w:val="1"/>
    </w:pPr>
    <w:rPr>
      <w:sz w:val="32"/>
      <w:szCs w:val="32"/>
    </w:rPr>
  </w:style>
  <w:style w:type="paragraph" w:styleId="3">
    <w:name w:val="heading 3"/>
    <w:basedOn w:val="10"/>
    <w:next w:val="a0"/>
    <w:rsid w:val="008D49AA"/>
    <w:pPr>
      <w:tabs>
        <w:tab w:val="num" w:pos="720"/>
      </w:tabs>
      <w:spacing w:before="140"/>
      <w:ind w:left="720" w:hanging="720"/>
      <w:outlineLvl w:val="2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D49AA"/>
  </w:style>
  <w:style w:type="character" w:customStyle="1" w:styleId="WW8Num1z1">
    <w:name w:val="WW8Num1z1"/>
    <w:rsid w:val="008D49AA"/>
  </w:style>
  <w:style w:type="character" w:customStyle="1" w:styleId="WW8Num1z2">
    <w:name w:val="WW8Num1z2"/>
    <w:rsid w:val="008D49AA"/>
  </w:style>
  <w:style w:type="character" w:customStyle="1" w:styleId="WW8Num1z3">
    <w:name w:val="WW8Num1z3"/>
    <w:rsid w:val="008D49AA"/>
  </w:style>
  <w:style w:type="character" w:customStyle="1" w:styleId="WW8Num1z4">
    <w:name w:val="WW8Num1z4"/>
    <w:rsid w:val="008D49AA"/>
  </w:style>
  <w:style w:type="character" w:customStyle="1" w:styleId="WW8Num1z5">
    <w:name w:val="WW8Num1z5"/>
    <w:rsid w:val="008D49AA"/>
  </w:style>
  <w:style w:type="character" w:customStyle="1" w:styleId="WW8Num1z6">
    <w:name w:val="WW8Num1z6"/>
    <w:rsid w:val="008D49AA"/>
  </w:style>
  <w:style w:type="character" w:customStyle="1" w:styleId="WW8Num1z7">
    <w:name w:val="WW8Num1z7"/>
    <w:rsid w:val="008D49AA"/>
  </w:style>
  <w:style w:type="character" w:customStyle="1" w:styleId="WW8Num1z8">
    <w:name w:val="WW8Num1z8"/>
    <w:rsid w:val="008D49AA"/>
  </w:style>
  <w:style w:type="character" w:customStyle="1" w:styleId="WW8Num2z0">
    <w:name w:val="WW8Num2z0"/>
    <w:rsid w:val="008D49AA"/>
  </w:style>
  <w:style w:type="character" w:customStyle="1" w:styleId="WW8Num2z1">
    <w:name w:val="WW8Num2z1"/>
    <w:rsid w:val="008D49AA"/>
  </w:style>
  <w:style w:type="character" w:customStyle="1" w:styleId="WW8Num2z2">
    <w:name w:val="WW8Num2z2"/>
    <w:rsid w:val="008D49AA"/>
  </w:style>
  <w:style w:type="character" w:customStyle="1" w:styleId="WW8Num2z3">
    <w:name w:val="WW8Num2z3"/>
    <w:rsid w:val="008D49AA"/>
  </w:style>
  <w:style w:type="character" w:customStyle="1" w:styleId="WW8Num2z4">
    <w:name w:val="WW8Num2z4"/>
    <w:rsid w:val="008D49AA"/>
  </w:style>
  <w:style w:type="character" w:customStyle="1" w:styleId="WW8Num2z5">
    <w:name w:val="WW8Num2z5"/>
    <w:rsid w:val="008D49AA"/>
  </w:style>
  <w:style w:type="character" w:customStyle="1" w:styleId="WW8Num2z6">
    <w:name w:val="WW8Num2z6"/>
    <w:rsid w:val="008D49AA"/>
  </w:style>
  <w:style w:type="character" w:customStyle="1" w:styleId="WW8Num2z7">
    <w:name w:val="WW8Num2z7"/>
    <w:rsid w:val="008D49AA"/>
  </w:style>
  <w:style w:type="character" w:customStyle="1" w:styleId="WW8Num2z8">
    <w:name w:val="WW8Num2z8"/>
    <w:rsid w:val="008D49AA"/>
  </w:style>
  <w:style w:type="character" w:customStyle="1" w:styleId="WW8Num3z0">
    <w:name w:val="WW8Num3z0"/>
    <w:rsid w:val="008D49AA"/>
  </w:style>
  <w:style w:type="character" w:customStyle="1" w:styleId="WW8Num3z1">
    <w:name w:val="WW8Num3z1"/>
    <w:rsid w:val="008D49AA"/>
  </w:style>
  <w:style w:type="character" w:customStyle="1" w:styleId="WW8Num3z2">
    <w:name w:val="WW8Num3z2"/>
    <w:rsid w:val="008D49AA"/>
  </w:style>
  <w:style w:type="character" w:customStyle="1" w:styleId="WW8Num3z3">
    <w:name w:val="WW8Num3z3"/>
    <w:rsid w:val="008D49AA"/>
  </w:style>
  <w:style w:type="character" w:customStyle="1" w:styleId="WW8Num3z4">
    <w:name w:val="WW8Num3z4"/>
    <w:rsid w:val="008D49AA"/>
  </w:style>
  <w:style w:type="character" w:customStyle="1" w:styleId="WW8Num3z5">
    <w:name w:val="WW8Num3z5"/>
    <w:rsid w:val="008D49AA"/>
  </w:style>
  <w:style w:type="character" w:customStyle="1" w:styleId="WW8Num3z6">
    <w:name w:val="WW8Num3z6"/>
    <w:rsid w:val="008D49AA"/>
  </w:style>
  <w:style w:type="character" w:customStyle="1" w:styleId="WW8Num3z7">
    <w:name w:val="WW8Num3z7"/>
    <w:rsid w:val="008D49AA"/>
  </w:style>
  <w:style w:type="character" w:customStyle="1" w:styleId="WW8Num3z8">
    <w:name w:val="WW8Num3z8"/>
    <w:rsid w:val="008D49AA"/>
  </w:style>
  <w:style w:type="character" w:customStyle="1" w:styleId="WW8Num4z0">
    <w:name w:val="WW8Num4z0"/>
    <w:rsid w:val="008D49AA"/>
    <w:rPr>
      <w:rFonts w:ascii="Symbol" w:hAnsi="Symbol" w:cs="OpenSymbol"/>
    </w:rPr>
  </w:style>
  <w:style w:type="character" w:customStyle="1" w:styleId="WW8Num5z0">
    <w:name w:val="WW8Num5z0"/>
    <w:rsid w:val="008D49AA"/>
  </w:style>
  <w:style w:type="character" w:customStyle="1" w:styleId="WW8Num5z1">
    <w:name w:val="WW8Num5z1"/>
    <w:rsid w:val="008D49AA"/>
  </w:style>
  <w:style w:type="character" w:customStyle="1" w:styleId="WW8Num5z2">
    <w:name w:val="WW8Num5z2"/>
    <w:rsid w:val="008D49AA"/>
  </w:style>
  <w:style w:type="character" w:customStyle="1" w:styleId="WW8Num5z3">
    <w:name w:val="WW8Num5z3"/>
    <w:rsid w:val="008D49AA"/>
  </w:style>
  <w:style w:type="character" w:customStyle="1" w:styleId="WW8Num5z4">
    <w:name w:val="WW8Num5z4"/>
    <w:rsid w:val="008D49AA"/>
  </w:style>
  <w:style w:type="character" w:customStyle="1" w:styleId="WW8Num5z5">
    <w:name w:val="WW8Num5z5"/>
    <w:rsid w:val="008D49AA"/>
  </w:style>
  <w:style w:type="character" w:customStyle="1" w:styleId="WW8Num5z6">
    <w:name w:val="WW8Num5z6"/>
    <w:rsid w:val="008D49AA"/>
  </w:style>
  <w:style w:type="character" w:customStyle="1" w:styleId="WW8Num5z7">
    <w:name w:val="WW8Num5z7"/>
    <w:rsid w:val="008D49AA"/>
  </w:style>
  <w:style w:type="character" w:customStyle="1" w:styleId="WW8Num5z8">
    <w:name w:val="WW8Num5z8"/>
    <w:rsid w:val="008D49AA"/>
  </w:style>
  <w:style w:type="character" w:customStyle="1" w:styleId="20">
    <w:name w:val="Основной шрифт абзаца2"/>
    <w:rsid w:val="008D49AA"/>
  </w:style>
  <w:style w:type="character" w:customStyle="1" w:styleId="11">
    <w:name w:val="Основной шрифт абзаца1"/>
    <w:rsid w:val="008D49AA"/>
  </w:style>
  <w:style w:type="character" w:styleId="a4">
    <w:name w:val="Hyperlink"/>
    <w:rsid w:val="008D49AA"/>
    <w:rPr>
      <w:color w:val="0000FF"/>
      <w:u w:val="single"/>
    </w:rPr>
  </w:style>
  <w:style w:type="character" w:customStyle="1" w:styleId="12">
    <w:name w:val="Номер страницы1"/>
    <w:basedOn w:val="11"/>
    <w:rsid w:val="008D49AA"/>
  </w:style>
  <w:style w:type="character" w:customStyle="1" w:styleId="link">
    <w:name w:val="link"/>
    <w:rsid w:val="008D49AA"/>
    <w:rPr>
      <w:u w:val="none"/>
    </w:rPr>
  </w:style>
  <w:style w:type="character" w:customStyle="1" w:styleId="13">
    <w:name w:val="Просмотренная гиперссылка1"/>
    <w:rsid w:val="008D49AA"/>
    <w:rPr>
      <w:color w:val="800080"/>
      <w:u w:val="single"/>
    </w:rPr>
  </w:style>
  <w:style w:type="character" w:customStyle="1" w:styleId="a5">
    <w:name w:val="Гипертекстовая ссылка"/>
    <w:rsid w:val="008D49AA"/>
    <w:rPr>
      <w:color w:val="106BBE"/>
    </w:rPr>
  </w:style>
  <w:style w:type="character" w:styleId="a6">
    <w:name w:val="Emphasis"/>
    <w:rsid w:val="008D49AA"/>
    <w:rPr>
      <w:i/>
      <w:iCs/>
    </w:rPr>
  </w:style>
  <w:style w:type="character" w:customStyle="1" w:styleId="ListLabel1">
    <w:name w:val="ListLabel 1"/>
    <w:rsid w:val="008D49AA"/>
    <w:rPr>
      <w:sz w:val="20"/>
    </w:rPr>
  </w:style>
  <w:style w:type="character" w:customStyle="1" w:styleId="14">
    <w:name w:val="Основной шрифт абзаца1"/>
    <w:rsid w:val="008D49AA"/>
  </w:style>
  <w:style w:type="character" w:customStyle="1" w:styleId="js-messages-title-dropdown-name">
    <w:name w:val="js-messages-title-dropdown-name"/>
    <w:basedOn w:val="14"/>
    <w:rsid w:val="008D49AA"/>
  </w:style>
  <w:style w:type="character" w:customStyle="1" w:styleId="a7">
    <w:name w:val="Символ нумерации"/>
    <w:rsid w:val="008D49AA"/>
  </w:style>
  <w:style w:type="character" w:customStyle="1" w:styleId="a8">
    <w:name w:val="Маркеры списка"/>
    <w:rsid w:val="008D49AA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rsid w:val="008D49AA"/>
    <w:pPr>
      <w:keepNext/>
      <w:spacing w:before="240" w:after="120"/>
    </w:pPr>
    <w:rPr>
      <w:rFonts w:ascii="Arial" w:eastAsia="Lucida Sans Unicode" w:hAnsi="Arial" w:cs="Arial"/>
      <w:b/>
      <w:bCs/>
      <w:sz w:val="22"/>
      <w:szCs w:val="22"/>
    </w:rPr>
  </w:style>
  <w:style w:type="paragraph" w:styleId="a0">
    <w:name w:val="Body Text"/>
    <w:basedOn w:val="a"/>
    <w:rsid w:val="008D49AA"/>
    <w:pPr>
      <w:spacing w:after="120"/>
    </w:pPr>
  </w:style>
  <w:style w:type="paragraph" w:styleId="a9">
    <w:name w:val="List"/>
    <w:basedOn w:val="a0"/>
    <w:rsid w:val="008D49AA"/>
    <w:rPr>
      <w:rFonts w:cs="Mangal"/>
    </w:rPr>
  </w:style>
  <w:style w:type="paragraph" w:styleId="aa">
    <w:name w:val="caption"/>
    <w:basedOn w:val="a"/>
    <w:rsid w:val="008D49A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8D49AA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8D49A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6">
    <w:name w:val="Указатель1"/>
    <w:basedOn w:val="a"/>
    <w:rsid w:val="008D49AA"/>
    <w:pPr>
      <w:suppressLineNumbers/>
    </w:pPr>
    <w:rPr>
      <w:rFonts w:cs="Mangal"/>
    </w:rPr>
  </w:style>
  <w:style w:type="paragraph" w:customStyle="1" w:styleId="17">
    <w:name w:val="Обычный (веб)1"/>
    <w:basedOn w:val="a"/>
    <w:rsid w:val="008D49AA"/>
  </w:style>
  <w:style w:type="paragraph" w:customStyle="1" w:styleId="18">
    <w:name w:val="Цитата1"/>
    <w:basedOn w:val="a"/>
    <w:rsid w:val="008D49AA"/>
    <w:pPr>
      <w:widowControl w:val="0"/>
      <w:spacing w:line="48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210">
    <w:name w:val="Основной текст с отступом 21"/>
    <w:basedOn w:val="a"/>
    <w:rsid w:val="008D49AA"/>
    <w:pPr>
      <w:ind w:firstLine="540"/>
    </w:pPr>
    <w:rPr>
      <w:color w:val="000000"/>
    </w:rPr>
  </w:style>
  <w:style w:type="paragraph" w:customStyle="1" w:styleId="ConsNormal">
    <w:name w:val="ConsNormal"/>
    <w:rsid w:val="008D49AA"/>
    <w:pPr>
      <w:widowControl w:val="0"/>
      <w:suppressAutoHyphens/>
      <w:ind w:right="19772" w:firstLine="720"/>
    </w:pPr>
    <w:rPr>
      <w:rFonts w:ascii="Arial" w:hAnsi="Arial" w:cs="Arial"/>
      <w:kern w:val="1"/>
      <w:sz w:val="38"/>
      <w:szCs w:val="38"/>
      <w:lang w:eastAsia="zh-CN"/>
    </w:rPr>
  </w:style>
  <w:style w:type="paragraph" w:styleId="ab">
    <w:name w:val="header"/>
    <w:basedOn w:val="a"/>
    <w:link w:val="ac"/>
    <w:uiPriority w:val="99"/>
    <w:rsid w:val="008D49A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rsid w:val="008D49AA"/>
    <w:pPr>
      <w:suppressLineNumbers/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8D49AA"/>
    <w:pPr>
      <w:ind w:left="283" w:firstLine="720"/>
    </w:pPr>
  </w:style>
  <w:style w:type="paragraph" w:customStyle="1" w:styleId="22">
    <w:name w:val="Знак Знак Знак Знак2"/>
    <w:basedOn w:val="a"/>
    <w:rsid w:val="008D49AA"/>
    <w:pPr>
      <w:spacing w:before="28" w:after="100"/>
    </w:pPr>
    <w:rPr>
      <w:rFonts w:ascii="Tahoma" w:hAnsi="Tahoma" w:cs="Tahoma"/>
      <w:sz w:val="20"/>
      <w:szCs w:val="20"/>
      <w:lang w:val="en-US"/>
    </w:rPr>
  </w:style>
  <w:style w:type="paragraph" w:customStyle="1" w:styleId="19">
    <w:name w:val="Текст выноски1"/>
    <w:basedOn w:val="a"/>
    <w:rsid w:val="008D49A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8D49AA"/>
    <w:pPr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8D49AA"/>
    <w:pPr>
      <w:suppressAutoHyphens/>
      <w:ind w:firstLine="720"/>
    </w:pPr>
    <w:rPr>
      <w:rFonts w:ascii="Arial" w:hAnsi="Arial" w:cs="Arial"/>
      <w:kern w:val="1"/>
      <w:lang w:eastAsia="zh-CN"/>
    </w:rPr>
  </w:style>
  <w:style w:type="paragraph" w:customStyle="1" w:styleId="ConsPlusTitle">
    <w:name w:val="ConsPlusTitle"/>
    <w:rsid w:val="008D49AA"/>
    <w:pPr>
      <w:widowControl w:val="0"/>
      <w:suppressAutoHyphens/>
    </w:pPr>
    <w:rPr>
      <w:rFonts w:ascii="Calibri" w:hAnsi="Calibri" w:cs="Calibri"/>
      <w:b/>
      <w:kern w:val="1"/>
      <w:sz w:val="22"/>
      <w:lang w:eastAsia="zh-CN"/>
    </w:rPr>
  </w:style>
  <w:style w:type="paragraph" w:customStyle="1" w:styleId="1a">
    <w:name w:val="Абзац списка1"/>
    <w:basedOn w:val="a"/>
    <w:rsid w:val="008D49A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Таблицы (моноширинный)"/>
    <w:basedOn w:val="a"/>
    <w:rsid w:val="008D49AA"/>
    <w:pPr>
      <w:widowControl w:val="0"/>
    </w:pPr>
    <w:rPr>
      <w:rFonts w:ascii="Courier New" w:hAnsi="Courier New" w:cs="font272"/>
    </w:rPr>
  </w:style>
  <w:style w:type="paragraph" w:customStyle="1" w:styleId="ConsPlusNonformat">
    <w:name w:val="ConsPlusNonformat"/>
    <w:rsid w:val="008D49AA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8D49AA"/>
    <w:pPr>
      <w:suppressLineNumbers/>
    </w:pPr>
  </w:style>
  <w:style w:type="paragraph" w:customStyle="1" w:styleId="af1">
    <w:name w:val="Заголовок таблицы"/>
    <w:basedOn w:val="af0"/>
    <w:rsid w:val="008D49AA"/>
    <w:pPr>
      <w:jc w:val="center"/>
    </w:pPr>
    <w:rPr>
      <w:b/>
      <w:bCs/>
    </w:rPr>
  </w:style>
  <w:style w:type="paragraph" w:styleId="af2">
    <w:name w:val="Normal (Web)"/>
    <w:basedOn w:val="a"/>
    <w:rsid w:val="008D49AA"/>
    <w:pPr>
      <w:spacing w:after="200" w:line="276" w:lineRule="auto"/>
    </w:pPr>
    <w:rPr>
      <w:sz w:val="24"/>
    </w:rPr>
  </w:style>
  <w:style w:type="paragraph" w:customStyle="1" w:styleId="af3">
    <w:name w:val="Блочная цитата"/>
    <w:basedOn w:val="a"/>
    <w:rsid w:val="008D49AA"/>
    <w:pPr>
      <w:spacing w:after="283"/>
      <w:ind w:left="567" w:right="567"/>
    </w:pPr>
  </w:style>
  <w:style w:type="paragraph" w:styleId="af4">
    <w:name w:val="Title"/>
    <w:basedOn w:val="10"/>
    <w:next w:val="a0"/>
    <w:rsid w:val="008D49AA"/>
    <w:pPr>
      <w:jc w:val="center"/>
    </w:pPr>
    <w:rPr>
      <w:sz w:val="56"/>
      <w:szCs w:val="56"/>
    </w:rPr>
  </w:style>
  <w:style w:type="paragraph" w:styleId="af5">
    <w:name w:val="Subtitle"/>
    <w:basedOn w:val="10"/>
    <w:next w:val="a0"/>
    <w:rsid w:val="008D49AA"/>
    <w:pPr>
      <w:spacing w:before="60"/>
      <w:jc w:val="center"/>
    </w:pPr>
    <w:rPr>
      <w:sz w:val="36"/>
      <w:szCs w:val="36"/>
    </w:rPr>
  </w:style>
  <w:style w:type="character" w:customStyle="1" w:styleId="apple-converted-space">
    <w:name w:val="apple-converted-space"/>
    <w:basedOn w:val="a1"/>
    <w:rsid w:val="006728E1"/>
  </w:style>
  <w:style w:type="character" w:styleId="af6">
    <w:name w:val="page number"/>
    <w:basedOn w:val="a1"/>
    <w:rsid w:val="00B960B3"/>
  </w:style>
  <w:style w:type="paragraph" w:styleId="af7">
    <w:name w:val="Balloon Text"/>
    <w:basedOn w:val="a"/>
    <w:semiHidden/>
    <w:rsid w:val="00B960B3"/>
    <w:rPr>
      <w:rFonts w:ascii="Tahoma" w:hAnsi="Tahoma" w:cs="Tahoma"/>
      <w:sz w:val="16"/>
      <w:szCs w:val="16"/>
    </w:rPr>
  </w:style>
  <w:style w:type="character" w:styleId="af8">
    <w:name w:val="Intense Emphasis"/>
    <w:basedOn w:val="a1"/>
    <w:uiPriority w:val="21"/>
    <w:rsid w:val="003A4E7C"/>
    <w:rPr>
      <w:b/>
      <w:bCs/>
      <w:i/>
      <w:iCs/>
      <w:color w:val="4F81BD"/>
    </w:rPr>
  </w:style>
  <w:style w:type="paragraph" w:customStyle="1" w:styleId="af9">
    <w:name w:val="Мой"/>
    <w:basedOn w:val="a"/>
    <w:link w:val="afa"/>
    <w:autoRedefine/>
    <w:qFormat/>
    <w:rsid w:val="00CE071D"/>
    <w:pPr>
      <w:suppressAutoHyphens w:val="0"/>
      <w:ind w:firstLine="709"/>
    </w:pPr>
    <w:rPr>
      <w:szCs w:val="28"/>
    </w:rPr>
  </w:style>
  <w:style w:type="character" w:customStyle="1" w:styleId="ac">
    <w:name w:val="Верхний колонтитул Знак"/>
    <w:basedOn w:val="a1"/>
    <w:link w:val="ab"/>
    <w:uiPriority w:val="99"/>
    <w:rsid w:val="00405DF3"/>
    <w:rPr>
      <w:kern w:val="1"/>
      <w:sz w:val="28"/>
      <w:szCs w:val="24"/>
      <w:lang w:eastAsia="zh-CN"/>
    </w:rPr>
  </w:style>
  <w:style w:type="character" w:customStyle="1" w:styleId="ConsPlusNormal0">
    <w:name w:val="ConsPlusNormal Знак"/>
    <w:basedOn w:val="a1"/>
    <w:link w:val="ConsPlusNormal"/>
    <w:uiPriority w:val="99"/>
    <w:rsid w:val="003A4E7C"/>
    <w:rPr>
      <w:rFonts w:ascii="Arial" w:hAnsi="Arial" w:cs="Arial"/>
      <w:kern w:val="1"/>
      <w:lang w:val="ru-RU" w:eastAsia="zh-CN" w:bidi="ar-SA"/>
    </w:rPr>
  </w:style>
  <w:style w:type="character" w:customStyle="1" w:styleId="afa">
    <w:name w:val="Мой Знак"/>
    <w:basedOn w:val="ConsPlusNormal0"/>
    <w:link w:val="af9"/>
    <w:rsid w:val="00CE071D"/>
    <w:rPr>
      <w:rFonts w:ascii="Arial" w:hAnsi="Arial" w:cs="Arial"/>
      <w:kern w:val="1"/>
      <w:sz w:val="28"/>
      <w:szCs w:val="28"/>
      <w:lang w:val="ru-RU" w:eastAsia="zh-CN" w:bidi="ar-SA"/>
    </w:rPr>
  </w:style>
  <w:style w:type="paragraph" w:customStyle="1" w:styleId="ConsNonformat">
    <w:name w:val="ConsNonformat"/>
    <w:rsid w:val="003D3A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b">
    <w:name w:val="Table Grid"/>
    <w:basedOn w:val="a2"/>
    <w:rsid w:val="004A5C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0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6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4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4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7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4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2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4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9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5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1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1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6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0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8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7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7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8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7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5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3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1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3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8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7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0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Александровского с/п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сельское поселение Красноармейское</cp:lastModifiedBy>
  <cp:revision>5</cp:revision>
  <cp:lastPrinted>2022-04-05T05:59:00Z</cp:lastPrinted>
  <dcterms:created xsi:type="dcterms:W3CDTF">2023-08-24T13:38:00Z</dcterms:created>
  <dcterms:modified xsi:type="dcterms:W3CDTF">2023-08-29T13:15:00Z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 защиты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