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C9BA" w14:textId="6A3C5129" w:rsidR="00761208" w:rsidRPr="00EC44AB" w:rsidRDefault="005D4D99" w:rsidP="005D4D99">
      <w:pPr>
        <w:jc w:val="right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ПРОЕКТ</w:t>
      </w:r>
    </w:p>
    <w:p w14:paraId="6E0DD0B0" w14:textId="77777777" w:rsidR="00761208" w:rsidRPr="00EC44AB" w:rsidRDefault="00761208" w:rsidP="00761208">
      <w:pPr>
        <w:jc w:val="center"/>
        <w:rPr>
          <w:b/>
          <w:bCs/>
          <w:szCs w:val="28"/>
        </w:rPr>
      </w:pPr>
    </w:p>
    <w:p w14:paraId="230BF456" w14:textId="77777777"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szCs w:val="28"/>
        </w:rPr>
        <w:t>СОВЕТ</w:t>
      </w:r>
    </w:p>
    <w:p w14:paraId="1CA95F96" w14:textId="77777777" w:rsidR="00761208" w:rsidRPr="00EC44AB" w:rsidRDefault="00761208" w:rsidP="00761208">
      <w:pPr>
        <w:jc w:val="center"/>
        <w:rPr>
          <w:szCs w:val="28"/>
        </w:rPr>
      </w:pPr>
      <w:r w:rsidRPr="00EC44AB">
        <w:rPr>
          <w:b/>
          <w:bCs/>
          <w:szCs w:val="28"/>
        </w:rPr>
        <w:t xml:space="preserve">КРАСНОАРМЕЙСКОГО СЕЛЬСКОГО ПОСЕЛЕНИЯ     </w:t>
      </w:r>
    </w:p>
    <w:p w14:paraId="28C4B6E4" w14:textId="77777777"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szCs w:val="28"/>
        </w:rPr>
        <w:t xml:space="preserve">   ЕЙСКОГО РАЙОНА</w:t>
      </w:r>
    </w:p>
    <w:p w14:paraId="1DA9018D" w14:textId="77777777" w:rsidR="00761208" w:rsidRPr="00EC44AB" w:rsidRDefault="00761208" w:rsidP="00761208">
      <w:pPr>
        <w:tabs>
          <w:tab w:val="left" w:pos="7335"/>
        </w:tabs>
        <w:rPr>
          <w:b/>
          <w:bCs/>
          <w:szCs w:val="28"/>
        </w:rPr>
      </w:pPr>
      <w:r w:rsidRPr="00EC44AB">
        <w:rPr>
          <w:b/>
          <w:bCs/>
          <w:szCs w:val="28"/>
        </w:rPr>
        <w:tab/>
        <w:t xml:space="preserve">              </w:t>
      </w:r>
    </w:p>
    <w:p w14:paraId="77AD44F4" w14:textId="77777777" w:rsidR="00761208" w:rsidRPr="00EC44AB" w:rsidRDefault="00761208" w:rsidP="00761208">
      <w:pPr>
        <w:jc w:val="center"/>
        <w:rPr>
          <w:b/>
          <w:bCs/>
          <w:sz w:val="36"/>
          <w:szCs w:val="36"/>
        </w:rPr>
      </w:pPr>
      <w:r w:rsidRPr="00EC44AB">
        <w:rPr>
          <w:b/>
          <w:bCs/>
          <w:sz w:val="36"/>
          <w:szCs w:val="36"/>
        </w:rPr>
        <w:t>РЕШЕНИЕ</w:t>
      </w:r>
    </w:p>
    <w:p w14:paraId="1945BA25" w14:textId="77777777" w:rsidR="00761208" w:rsidRPr="00EC44AB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14:paraId="2302D976" w14:textId="77777777" w:rsidR="00761208" w:rsidRPr="00EC44AB" w:rsidRDefault="00761208" w:rsidP="00761208">
      <w:pPr>
        <w:tabs>
          <w:tab w:val="left" w:pos="5925"/>
        </w:tabs>
        <w:ind w:left="709" w:right="849"/>
        <w:jc w:val="center"/>
        <w:outlineLvl w:val="0"/>
        <w:rPr>
          <w:b/>
          <w:szCs w:val="28"/>
        </w:rPr>
      </w:pPr>
      <w:r w:rsidRPr="00EC44AB">
        <w:rPr>
          <w:b/>
          <w:szCs w:val="28"/>
        </w:rPr>
        <w:t>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3F5D4A4D" w14:textId="77777777" w:rsidR="00761208" w:rsidRPr="00EC44AB" w:rsidRDefault="00761208" w:rsidP="0076120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F83BEB" w14:textId="77777777" w:rsidR="00761208" w:rsidRPr="00EC44AB" w:rsidRDefault="00761208" w:rsidP="00761208">
      <w:pPr>
        <w:tabs>
          <w:tab w:val="left" w:pos="851"/>
        </w:tabs>
        <w:ind w:right="-1" w:firstLine="709"/>
        <w:jc w:val="both"/>
        <w:rPr>
          <w:szCs w:val="28"/>
        </w:rPr>
      </w:pPr>
      <w:r w:rsidRPr="00EC44AB">
        <w:rPr>
          <w:szCs w:val="28"/>
        </w:rPr>
        <w:t>В   соответствии   со статьей   26  Устава   Красноармейского сельского  поселения   Ейского  района Совет Красноармейского сельского поселения    Ейского района  РЕШИЛ:</w:t>
      </w:r>
    </w:p>
    <w:p w14:paraId="661F9F4E" w14:textId="77777777" w:rsidR="00761208" w:rsidRPr="00EC44AB" w:rsidRDefault="00761208" w:rsidP="007612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44AB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 следующие изменения:</w:t>
      </w:r>
    </w:p>
    <w:p w14:paraId="662F53C4" w14:textId="77777777" w:rsidR="00761208" w:rsidRPr="00EC44AB" w:rsidRDefault="00761208" w:rsidP="00F10F32">
      <w:pPr>
        <w:pStyle w:val="a4"/>
        <w:ind w:right="-1" w:firstLine="709"/>
        <w:jc w:val="both"/>
        <w:rPr>
          <w:sz w:val="28"/>
          <w:szCs w:val="28"/>
        </w:rPr>
      </w:pPr>
      <w:r w:rsidRPr="00EC44AB">
        <w:rPr>
          <w:sz w:val="28"/>
          <w:szCs w:val="28"/>
          <w:lang w:val="ru-RU"/>
        </w:rPr>
        <w:t xml:space="preserve">1) </w:t>
      </w:r>
      <w:r w:rsidRPr="00EC44AB">
        <w:rPr>
          <w:sz w:val="28"/>
          <w:szCs w:val="28"/>
        </w:rPr>
        <w:t xml:space="preserve">приложения № </w:t>
      </w:r>
      <w:r w:rsidR="00680ACE" w:rsidRPr="00EC44AB">
        <w:rPr>
          <w:sz w:val="28"/>
          <w:szCs w:val="28"/>
          <w:lang w:val="ru-RU"/>
        </w:rPr>
        <w:t>3</w:t>
      </w:r>
      <w:r w:rsidRPr="00EC44AB">
        <w:rPr>
          <w:sz w:val="28"/>
          <w:szCs w:val="28"/>
        </w:rPr>
        <w:t>-</w:t>
      </w:r>
      <w:r w:rsidR="00680ACE" w:rsidRPr="00EC44AB">
        <w:rPr>
          <w:sz w:val="28"/>
          <w:szCs w:val="28"/>
          <w:lang w:val="ru-RU"/>
        </w:rPr>
        <w:t>5</w:t>
      </w:r>
      <w:r w:rsidR="0014069C" w:rsidRPr="00EC44AB">
        <w:rPr>
          <w:sz w:val="28"/>
          <w:szCs w:val="28"/>
        </w:rPr>
        <w:t xml:space="preserve">, </w:t>
      </w:r>
      <w:r w:rsidRPr="00EC44AB">
        <w:rPr>
          <w:sz w:val="28"/>
          <w:szCs w:val="28"/>
        </w:rPr>
        <w:t>8 к решению Совета Красноармейского сельского поселения Ейского района от 1</w:t>
      </w:r>
      <w:r w:rsidR="0087746E" w:rsidRPr="00EC44AB">
        <w:rPr>
          <w:sz w:val="28"/>
          <w:szCs w:val="28"/>
        </w:rPr>
        <w:t>6</w:t>
      </w:r>
      <w:r w:rsidRPr="00EC44AB">
        <w:rPr>
          <w:sz w:val="28"/>
          <w:szCs w:val="28"/>
        </w:rPr>
        <w:t xml:space="preserve"> декабря 202</w:t>
      </w:r>
      <w:r w:rsidR="0087746E" w:rsidRPr="00EC44AB">
        <w:rPr>
          <w:sz w:val="28"/>
          <w:szCs w:val="28"/>
        </w:rPr>
        <w:t>2</w:t>
      </w:r>
      <w:r w:rsidRPr="00EC44AB">
        <w:rPr>
          <w:sz w:val="28"/>
          <w:szCs w:val="28"/>
        </w:rPr>
        <w:t xml:space="preserve"> года № </w:t>
      </w:r>
      <w:r w:rsidR="0087746E" w:rsidRPr="00EC44AB">
        <w:rPr>
          <w:sz w:val="28"/>
          <w:szCs w:val="28"/>
        </w:rPr>
        <w:t>125</w:t>
      </w:r>
      <w:r w:rsidRPr="00EC44AB">
        <w:rPr>
          <w:sz w:val="28"/>
          <w:szCs w:val="28"/>
        </w:rPr>
        <w:t xml:space="preserve"> «О бюджете Красноармейского сельского поселения Ейского района на 202</w:t>
      </w:r>
      <w:r w:rsidR="0087746E" w:rsidRPr="00EC44AB">
        <w:rPr>
          <w:sz w:val="28"/>
          <w:szCs w:val="28"/>
        </w:rPr>
        <w:t>3</w:t>
      </w:r>
      <w:r w:rsidRPr="00EC44AB">
        <w:rPr>
          <w:sz w:val="28"/>
          <w:szCs w:val="28"/>
        </w:rPr>
        <w:t xml:space="preserve"> год» изложить в следующей редакции:</w:t>
      </w:r>
    </w:p>
    <w:p w14:paraId="40AD7DA4" w14:textId="77777777" w:rsidR="001E482B" w:rsidRPr="00EC44AB" w:rsidRDefault="00761208" w:rsidP="00F10F32">
      <w:pPr>
        <w:ind w:firstLine="567"/>
        <w:jc w:val="right"/>
        <w:rPr>
          <w:b/>
          <w:sz w:val="20"/>
        </w:rPr>
      </w:pPr>
      <w:r w:rsidRPr="00EC44AB">
        <w:rPr>
          <w:szCs w:val="28"/>
        </w:rPr>
        <w:br w:type="page"/>
      </w:r>
    </w:p>
    <w:p w14:paraId="5AB9C495" w14:textId="77777777" w:rsidR="001E482B" w:rsidRPr="00EC44AB" w:rsidRDefault="001E482B" w:rsidP="001E482B">
      <w:pPr>
        <w:ind w:right="-82" w:firstLine="567"/>
        <w:jc w:val="right"/>
        <w:rPr>
          <w:b/>
          <w:sz w:val="20"/>
        </w:rPr>
      </w:pPr>
      <w:r w:rsidRPr="00EC44AB">
        <w:rPr>
          <w:b/>
          <w:sz w:val="20"/>
        </w:rPr>
        <w:lastRenderedPageBreak/>
        <w:t>Приложение № 3</w:t>
      </w:r>
    </w:p>
    <w:p w14:paraId="23B77753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506973E8" w14:textId="77777777" w:rsidR="00F10F32" w:rsidRPr="00EC44AB" w:rsidRDefault="00EC44AB" w:rsidP="00F10F32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от  ___ августа</w:t>
      </w:r>
      <w:r w:rsidR="00F10F32" w:rsidRPr="00EC44AB">
        <w:rPr>
          <w:sz w:val="20"/>
        </w:rPr>
        <w:t xml:space="preserve"> 2023 года № </w:t>
      </w:r>
    </w:p>
    <w:p w14:paraId="7890736E" w14:textId="77777777" w:rsidR="001E482B" w:rsidRPr="00EC44AB" w:rsidRDefault="001E482B" w:rsidP="001E482B">
      <w:pPr>
        <w:ind w:right="-82"/>
        <w:rPr>
          <w:szCs w:val="28"/>
        </w:rPr>
      </w:pPr>
    </w:p>
    <w:p w14:paraId="58A92F3B" w14:textId="77777777" w:rsidR="001E482B" w:rsidRPr="00EC44AB" w:rsidRDefault="001E482B" w:rsidP="001E482B">
      <w:pPr>
        <w:ind w:right="-82"/>
        <w:rPr>
          <w:szCs w:val="28"/>
        </w:rPr>
      </w:pPr>
    </w:p>
    <w:p w14:paraId="6D85D667" w14:textId="77777777" w:rsidR="001E482B" w:rsidRPr="00EC44AB" w:rsidRDefault="001E482B" w:rsidP="001E482B">
      <w:pPr>
        <w:pStyle w:val="310"/>
        <w:spacing w:after="0"/>
        <w:jc w:val="center"/>
        <w:rPr>
          <w:b/>
          <w:sz w:val="28"/>
          <w:szCs w:val="28"/>
          <w:lang w:val="ru-RU"/>
        </w:rPr>
      </w:pPr>
      <w:r w:rsidRPr="00EC44AB">
        <w:rPr>
          <w:b/>
          <w:sz w:val="28"/>
          <w:szCs w:val="28"/>
        </w:rPr>
        <w:t xml:space="preserve">Распределение расходов бюджета </w:t>
      </w:r>
      <w:r w:rsidRPr="00EC44AB">
        <w:rPr>
          <w:b/>
          <w:sz w:val="28"/>
          <w:szCs w:val="28"/>
          <w:lang w:val="ru-RU"/>
        </w:rPr>
        <w:t>Красноармейского</w:t>
      </w:r>
      <w:r w:rsidRPr="00EC44AB">
        <w:rPr>
          <w:b/>
          <w:sz w:val="28"/>
          <w:szCs w:val="28"/>
        </w:rPr>
        <w:t xml:space="preserve"> сельского поселения Ейского района на 20</w:t>
      </w:r>
      <w:r w:rsidRPr="00EC44AB">
        <w:rPr>
          <w:b/>
          <w:sz w:val="28"/>
          <w:szCs w:val="28"/>
          <w:lang w:val="ru-RU"/>
        </w:rPr>
        <w:t>23</w:t>
      </w:r>
      <w:r w:rsidRPr="00EC44AB">
        <w:rPr>
          <w:b/>
          <w:sz w:val="28"/>
          <w:szCs w:val="28"/>
        </w:rPr>
        <w:t xml:space="preserve"> год по разделам и подразделам классификации расходов</w:t>
      </w:r>
      <w:r w:rsidRPr="00EC44AB">
        <w:rPr>
          <w:b/>
          <w:sz w:val="28"/>
          <w:szCs w:val="28"/>
          <w:lang w:val="ru-RU"/>
        </w:rPr>
        <w:t xml:space="preserve"> бюджетов Российской Федерации</w:t>
      </w:r>
    </w:p>
    <w:p w14:paraId="427F23CE" w14:textId="77777777" w:rsidR="001E482B" w:rsidRPr="00EC44AB" w:rsidRDefault="001E482B" w:rsidP="001E482B">
      <w:pPr>
        <w:pStyle w:val="310"/>
        <w:spacing w:after="0"/>
        <w:rPr>
          <w:sz w:val="28"/>
          <w:szCs w:val="28"/>
          <w:lang w:val="ru-RU"/>
        </w:rPr>
      </w:pP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82"/>
        <w:gridCol w:w="6956"/>
        <w:gridCol w:w="567"/>
        <w:gridCol w:w="10"/>
        <w:gridCol w:w="557"/>
        <w:gridCol w:w="1134"/>
      </w:tblGrid>
      <w:tr w:rsidR="001E482B" w:rsidRPr="00EC44AB" w14:paraId="6B4C5889" w14:textId="77777777" w:rsidTr="00961FB6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6F61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6920A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D4D24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512C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B876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1E482B" w:rsidRPr="00EC44AB" w14:paraId="50FBE0BB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D7F85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05F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40FA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AC01" w14:textId="77777777" w:rsidR="001E482B" w:rsidRPr="00EC44AB" w:rsidRDefault="001E482B" w:rsidP="00961FB6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A5DD" w14:textId="77777777" w:rsidR="001E482B" w:rsidRPr="00EC44AB" w:rsidRDefault="006E1BF6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34 456,9</w:t>
            </w:r>
          </w:p>
        </w:tc>
      </w:tr>
      <w:tr w:rsidR="001E482B" w:rsidRPr="00EC44AB" w14:paraId="06659AF2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950C7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E33F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B283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487E" w14:textId="77777777" w:rsidR="001E482B" w:rsidRPr="00EC44AB" w:rsidRDefault="001E482B" w:rsidP="00961FB6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022F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482B" w:rsidRPr="00EC44AB" w14:paraId="2794E159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EF8A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32866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8B6E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B22F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89E4" w14:textId="77777777" w:rsidR="001E482B" w:rsidRPr="00EC44AB" w:rsidRDefault="00AC3F8D" w:rsidP="00CE237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6 </w:t>
            </w:r>
            <w:r w:rsidR="00265909" w:rsidRPr="00EC44AB">
              <w:rPr>
                <w:b/>
                <w:bCs/>
                <w:sz w:val="22"/>
                <w:szCs w:val="22"/>
              </w:rPr>
              <w:t>7</w:t>
            </w:r>
            <w:r w:rsidR="00CE237C">
              <w:rPr>
                <w:b/>
                <w:bCs/>
                <w:sz w:val="22"/>
                <w:szCs w:val="22"/>
              </w:rPr>
              <w:t>7</w:t>
            </w:r>
            <w:r w:rsidRPr="00EC44AB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1E482B" w:rsidRPr="00EC44AB" w14:paraId="64A9DAC0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CDEE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D896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C404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98E9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D2C0" w14:textId="77777777" w:rsidR="001E482B" w:rsidRPr="00EC44AB" w:rsidRDefault="001E482B" w:rsidP="005D2972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1 </w:t>
            </w:r>
            <w:r w:rsidR="005D2972">
              <w:rPr>
                <w:sz w:val="22"/>
                <w:szCs w:val="22"/>
              </w:rPr>
              <w:t>2</w:t>
            </w:r>
            <w:r w:rsidRPr="00EC44AB">
              <w:rPr>
                <w:sz w:val="22"/>
                <w:szCs w:val="22"/>
              </w:rPr>
              <w:t>00,0</w:t>
            </w:r>
          </w:p>
        </w:tc>
      </w:tr>
      <w:tr w:rsidR="001E482B" w:rsidRPr="00EC44AB" w14:paraId="0B9BE96A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9F122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8915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BB67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30EA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5A52" w14:textId="77777777" w:rsidR="001E482B" w:rsidRPr="00EC44AB" w:rsidRDefault="005D2972" w:rsidP="005D29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</w:t>
            </w:r>
            <w:r w:rsidR="0024516C" w:rsidRPr="00EC44AB">
              <w:rPr>
                <w:sz w:val="22"/>
                <w:szCs w:val="22"/>
              </w:rPr>
              <w:t>6</w:t>
            </w:r>
            <w:r w:rsidR="001E482B" w:rsidRPr="00EC44AB">
              <w:rPr>
                <w:sz w:val="22"/>
                <w:szCs w:val="22"/>
              </w:rPr>
              <w:t>,</w:t>
            </w:r>
            <w:r w:rsidR="0024516C" w:rsidRPr="00EC44AB">
              <w:rPr>
                <w:sz w:val="22"/>
                <w:szCs w:val="22"/>
              </w:rPr>
              <w:t>2</w:t>
            </w:r>
          </w:p>
        </w:tc>
      </w:tr>
      <w:tr w:rsidR="001E482B" w:rsidRPr="00EC44AB" w14:paraId="70A7C10E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3117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384A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4F51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A780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A182" w14:textId="77777777" w:rsidR="001E482B" w:rsidRPr="00EC44AB" w:rsidRDefault="001E482B" w:rsidP="00CE5C34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15,</w:t>
            </w:r>
            <w:r w:rsidR="00CE5C34" w:rsidRPr="00EC44AB">
              <w:rPr>
                <w:sz w:val="22"/>
                <w:szCs w:val="22"/>
              </w:rPr>
              <w:t>7</w:t>
            </w:r>
          </w:p>
        </w:tc>
      </w:tr>
      <w:tr w:rsidR="0024516C" w:rsidRPr="00EC44AB" w14:paraId="0A868A4F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2534" w14:textId="77777777" w:rsidR="0024516C" w:rsidRPr="00EC44AB" w:rsidRDefault="0024516C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241D" w14:textId="77777777" w:rsidR="0024516C" w:rsidRPr="00EC44AB" w:rsidRDefault="009A6CDF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5FDA" w14:textId="77777777" w:rsidR="0024516C" w:rsidRPr="00EC44AB" w:rsidRDefault="0024516C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F6A7" w14:textId="77777777" w:rsidR="0024516C" w:rsidRPr="00EC44AB" w:rsidRDefault="0024516C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30F2" w14:textId="77777777" w:rsidR="0024516C" w:rsidRPr="00EC44AB" w:rsidRDefault="0024516C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220,5</w:t>
            </w:r>
          </w:p>
        </w:tc>
      </w:tr>
      <w:tr w:rsidR="001E482B" w:rsidRPr="00EC44AB" w14:paraId="59B108DC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BCBB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4F71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5F0A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FD4A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E70F" w14:textId="77777777" w:rsidR="001E482B" w:rsidRPr="00EC44AB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5,0</w:t>
            </w:r>
          </w:p>
        </w:tc>
      </w:tr>
      <w:tr w:rsidR="001E482B" w:rsidRPr="00EC44AB" w14:paraId="4E94FD4D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B4AA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C84E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3D91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A65D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0A96" w14:textId="77777777" w:rsidR="001E482B" w:rsidRPr="00EC44AB" w:rsidRDefault="00265909" w:rsidP="005D2972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1 </w:t>
            </w:r>
            <w:r w:rsidR="005D2972">
              <w:rPr>
                <w:sz w:val="22"/>
                <w:szCs w:val="22"/>
              </w:rPr>
              <w:t>6</w:t>
            </w:r>
            <w:r w:rsidRPr="00EC44AB">
              <w:rPr>
                <w:sz w:val="22"/>
                <w:szCs w:val="22"/>
              </w:rPr>
              <w:t>7</w:t>
            </w:r>
            <w:r w:rsidR="00AC3F8D" w:rsidRPr="00EC44AB">
              <w:rPr>
                <w:sz w:val="22"/>
                <w:szCs w:val="22"/>
              </w:rPr>
              <w:t>5,</w:t>
            </w:r>
            <w:r w:rsidR="00CE5C34" w:rsidRPr="00EC44AB">
              <w:rPr>
                <w:sz w:val="22"/>
                <w:szCs w:val="22"/>
              </w:rPr>
              <w:t>1</w:t>
            </w:r>
          </w:p>
        </w:tc>
      </w:tr>
      <w:tr w:rsidR="001E482B" w:rsidRPr="00EC44AB" w14:paraId="4D36F4E9" w14:textId="77777777" w:rsidTr="00961FB6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4086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2E73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961D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DA6A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BBFF" w14:textId="77777777" w:rsidR="001E482B" w:rsidRPr="00EC44AB" w:rsidRDefault="0024516C" w:rsidP="002451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311</w:t>
            </w:r>
            <w:r w:rsidR="001E482B" w:rsidRPr="00EC44AB">
              <w:rPr>
                <w:b/>
                <w:bCs/>
                <w:sz w:val="22"/>
                <w:szCs w:val="22"/>
              </w:rPr>
              <w:t>,</w:t>
            </w:r>
            <w:r w:rsidRPr="00EC44A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E482B" w:rsidRPr="00EC44AB" w14:paraId="0DB94562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6F3A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E314" w14:textId="77777777" w:rsidR="001E482B" w:rsidRPr="00EC44AB" w:rsidRDefault="001E482B" w:rsidP="00961FB6">
            <w:pPr>
              <w:snapToGrid w:val="0"/>
              <w:rPr>
                <w:iCs/>
                <w:sz w:val="22"/>
                <w:szCs w:val="22"/>
              </w:rPr>
            </w:pPr>
            <w:r w:rsidRPr="00EC44AB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5C65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5845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3723" w14:textId="77777777" w:rsidR="001E482B" w:rsidRPr="00EC44AB" w:rsidRDefault="0024516C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311</w:t>
            </w:r>
            <w:r w:rsidR="001E482B" w:rsidRPr="00EC44AB">
              <w:rPr>
                <w:sz w:val="22"/>
                <w:szCs w:val="22"/>
              </w:rPr>
              <w:t>,</w:t>
            </w:r>
            <w:r w:rsidRPr="00EC44AB">
              <w:rPr>
                <w:sz w:val="22"/>
                <w:szCs w:val="22"/>
              </w:rPr>
              <w:t>6</w:t>
            </w:r>
          </w:p>
        </w:tc>
      </w:tr>
      <w:tr w:rsidR="001E482B" w:rsidRPr="00EC44AB" w14:paraId="6C7677D3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78A42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FCEA9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7E438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DC03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243F" w14:textId="77777777" w:rsidR="001E482B" w:rsidRPr="00EC44AB" w:rsidRDefault="00CE237C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  <w:r w:rsidR="001E482B" w:rsidRPr="00EC44AB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E482B" w:rsidRPr="00EC44AB" w14:paraId="75C3B385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CBEC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D05B" w14:textId="77777777" w:rsidR="001E482B" w:rsidRPr="00EC44AB" w:rsidRDefault="001E482B" w:rsidP="00961FB6">
            <w:pPr>
              <w:snapToGrid w:val="0"/>
              <w:jc w:val="both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3909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4B90F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1D10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100,0</w:t>
            </w:r>
          </w:p>
        </w:tc>
      </w:tr>
      <w:tr w:rsidR="001E482B" w:rsidRPr="00EC44AB" w14:paraId="002CF534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E4CF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BDD4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45C2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F1DA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11E3" w14:textId="77777777" w:rsidR="001E482B" w:rsidRPr="00EC44AB" w:rsidRDefault="005D2972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E482B" w:rsidRPr="00EC44AB">
              <w:rPr>
                <w:sz w:val="22"/>
                <w:szCs w:val="22"/>
              </w:rPr>
              <w:t>0,0</w:t>
            </w:r>
          </w:p>
        </w:tc>
      </w:tr>
      <w:tr w:rsidR="001E482B" w:rsidRPr="00EC44AB" w14:paraId="75413C3A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8728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FD60" w14:textId="77777777" w:rsidR="001E482B" w:rsidRPr="00EC44AB" w:rsidRDefault="001E482B" w:rsidP="00961FB6">
            <w:pPr>
              <w:snapToGrid w:val="0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06B2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A4B2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05D2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6</w:t>
            </w:r>
            <w:r w:rsidR="0024516C" w:rsidRPr="00EC44AB">
              <w:rPr>
                <w:b/>
                <w:sz w:val="22"/>
                <w:szCs w:val="22"/>
              </w:rPr>
              <w:t> 644,8</w:t>
            </w:r>
          </w:p>
        </w:tc>
      </w:tr>
      <w:tr w:rsidR="001E482B" w:rsidRPr="00EC44AB" w14:paraId="2EA79195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6F56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103C" w14:textId="77777777" w:rsidR="001E482B" w:rsidRPr="00EC44AB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870B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8225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946A" w14:textId="77777777" w:rsidR="001E482B" w:rsidRPr="00EC44AB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6 </w:t>
            </w:r>
            <w:r w:rsidR="0024516C" w:rsidRPr="00EC44AB">
              <w:rPr>
                <w:sz w:val="22"/>
                <w:szCs w:val="22"/>
              </w:rPr>
              <w:t>644</w:t>
            </w:r>
            <w:r w:rsidRPr="00EC44AB">
              <w:rPr>
                <w:sz w:val="22"/>
                <w:szCs w:val="22"/>
              </w:rPr>
              <w:t>,</w:t>
            </w:r>
            <w:r w:rsidR="0024516C" w:rsidRPr="00EC44AB">
              <w:rPr>
                <w:sz w:val="22"/>
                <w:szCs w:val="22"/>
              </w:rPr>
              <w:t>8</w:t>
            </w:r>
          </w:p>
        </w:tc>
      </w:tr>
      <w:tr w:rsidR="001E482B" w:rsidRPr="00EC44AB" w14:paraId="04A4D4AB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8CA42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2A9B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540E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451A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A9C5" w14:textId="77777777" w:rsidR="001E482B" w:rsidRPr="00EC44AB" w:rsidRDefault="009A6CDF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</w:t>
            </w:r>
            <w:r w:rsidR="0086283D" w:rsidRPr="00EC44AB">
              <w:rPr>
                <w:b/>
                <w:bCs/>
                <w:sz w:val="22"/>
                <w:szCs w:val="22"/>
              </w:rPr>
              <w:t>2</w:t>
            </w:r>
            <w:r w:rsidR="0024516C" w:rsidRPr="00EC44AB">
              <w:rPr>
                <w:b/>
                <w:bCs/>
                <w:sz w:val="22"/>
                <w:szCs w:val="22"/>
              </w:rPr>
              <w:t> </w:t>
            </w:r>
            <w:r w:rsidR="00CE237C">
              <w:rPr>
                <w:b/>
                <w:bCs/>
                <w:sz w:val="22"/>
                <w:szCs w:val="22"/>
              </w:rPr>
              <w:t>6</w:t>
            </w:r>
            <w:r w:rsidR="0086283D" w:rsidRPr="00EC44AB">
              <w:rPr>
                <w:b/>
                <w:bCs/>
                <w:sz w:val="22"/>
                <w:szCs w:val="22"/>
              </w:rPr>
              <w:t>36</w:t>
            </w:r>
            <w:r w:rsidR="0024516C" w:rsidRPr="00EC44AB">
              <w:rPr>
                <w:b/>
                <w:bCs/>
                <w:sz w:val="22"/>
                <w:szCs w:val="22"/>
              </w:rPr>
              <w:t>,</w:t>
            </w:r>
            <w:r w:rsidR="0086283D" w:rsidRPr="00EC44A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5909" w:rsidRPr="00EC44AB" w14:paraId="3E1D97EB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5F64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4CCE" w14:textId="77777777" w:rsidR="00265909" w:rsidRPr="00EC44AB" w:rsidRDefault="00265909" w:rsidP="00EC44AB">
            <w:pPr>
              <w:snapToGrid w:val="0"/>
              <w:rPr>
                <w:bCs/>
                <w:sz w:val="20"/>
              </w:rPr>
            </w:pPr>
            <w:r w:rsidRPr="00EC44AB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4DA2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0EAD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DFFB" w14:textId="77777777" w:rsidR="00265909" w:rsidRPr="00EC44AB" w:rsidRDefault="00265909" w:rsidP="008628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50,0</w:t>
            </w:r>
          </w:p>
        </w:tc>
      </w:tr>
      <w:tr w:rsidR="00265909" w:rsidRPr="00EC44AB" w14:paraId="431AD646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F667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93B3" w14:textId="77777777" w:rsidR="00265909" w:rsidRPr="00EC44AB" w:rsidRDefault="00265909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2266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5A43B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4AF7" w14:textId="77777777" w:rsidR="00265909" w:rsidRPr="00EC44AB" w:rsidRDefault="00265909" w:rsidP="00265909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10 748,2</w:t>
            </w:r>
          </w:p>
        </w:tc>
      </w:tr>
      <w:tr w:rsidR="00265909" w:rsidRPr="00EC44AB" w14:paraId="017FCC62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0E86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1561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F6E4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5BB2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B7D3" w14:textId="77777777" w:rsidR="00265909" w:rsidRPr="00EC44AB" w:rsidRDefault="005D2972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265909" w:rsidRPr="00EC44AB">
              <w:rPr>
                <w:sz w:val="22"/>
                <w:szCs w:val="22"/>
              </w:rPr>
              <w:t>38,1</w:t>
            </w:r>
          </w:p>
        </w:tc>
      </w:tr>
      <w:tr w:rsidR="00265909" w:rsidRPr="00EC44AB" w14:paraId="3A6D411B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7DF5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D5E1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EEB8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E00F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89C6" w14:textId="77777777" w:rsidR="00265909" w:rsidRPr="00EC44AB" w:rsidRDefault="00265909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10,0</w:t>
            </w:r>
          </w:p>
        </w:tc>
      </w:tr>
      <w:tr w:rsidR="00265909" w:rsidRPr="00EC44AB" w14:paraId="6A69FB73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69ED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56A7" w14:textId="77777777" w:rsidR="00265909" w:rsidRPr="00EC44AB" w:rsidRDefault="00265909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2F4B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1602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0254" w14:textId="77777777" w:rsidR="00265909" w:rsidRPr="00EC44AB" w:rsidRDefault="00265909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10,0</w:t>
            </w:r>
          </w:p>
        </w:tc>
      </w:tr>
      <w:tr w:rsidR="00265909" w:rsidRPr="00EC44AB" w14:paraId="50B9D468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47AF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0DC4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0884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BAF3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ADA8" w14:textId="77777777" w:rsidR="00265909" w:rsidRPr="00EC44AB" w:rsidRDefault="00265909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7 711,7</w:t>
            </w:r>
          </w:p>
        </w:tc>
      </w:tr>
      <w:tr w:rsidR="00265909" w:rsidRPr="00EC44AB" w14:paraId="7599A747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379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ACB1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E3EF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1560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DDA4" w14:textId="77777777" w:rsidR="00265909" w:rsidRPr="00EC44AB" w:rsidRDefault="00265909" w:rsidP="006E1B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7 711,7</w:t>
            </w:r>
          </w:p>
        </w:tc>
      </w:tr>
      <w:tr w:rsidR="00265909" w:rsidRPr="00EC44AB" w14:paraId="7747095D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52AB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37F8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1ABA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5884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9F0A" w14:textId="77777777" w:rsidR="00265909" w:rsidRPr="00EC44AB" w:rsidRDefault="00265909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65909" w:rsidRPr="00EC44AB" w14:paraId="4005E03F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209B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C2D5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4E35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FF27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41F9" w14:textId="77777777" w:rsidR="00265909" w:rsidRPr="00EC44AB" w:rsidRDefault="00265909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50,0</w:t>
            </w:r>
          </w:p>
        </w:tc>
      </w:tr>
    </w:tbl>
    <w:p w14:paraId="3C78B537" w14:textId="77777777" w:rsidR="001E482B" w:rsidRPr="00EC44AB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14:paraId="7DCCE122" w14:textId="77777777" w:rsidR="001E482B" w:rsidRPr="00EC44AB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14:paraId="37E5D39B" w14:textId="77777777" w:rsidR="001E482B" w:rsidRPr="00EC44AB" w:rsidRDefault="001E482B" w:rsidP="001E482B">
      <w:pPr>
        <w:pStyle w:val="16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 w:rsidRPr="00EC44AB">
        <w:rPr>
          <w:rFonts w:ascii="Times New Roman" w:hAnsi="Times New Roman" w:cs="Times New Roman"/>
          <w:szCs w:val="28"/>
        </w:rPr>
        <w:br w:type="page"/>
      </w:r>
      <w:r w:rsidRPr="00EC44AB">
        <w:rPr>
          <w:rFonts w:ascii="Times New Roman" w:hAnsi="Times New Roman" w:cs="Times New Roman"/>
          <w:b/>
          <w:sz w:val="20"/>
        </w:rPr>
        <w:lastRenderedPageBreak/>
        <w:t>Приложение № 4</w:t>
      </w:r>
    </w:p>
    <w:p w14:paraId="06F3BDB3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4FC12E14" w14:textId="77777777" w:rsidR="00EC44AB" w:rsidRPr="00EC44AB" w:rsidRDefault="00EC44AB" w:rsidP="00EC44A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 xml:space="preserve">от  ___ августа 2023 года № </w:t>
      </w:r>
    </w:p>
    <w:p w14:paraId="41119BFE" w14:textId="77777777" w:rsidR="001E482B" w:rsidRPr="00EC44AB" w:rsidRDefault="001E482B" w:rsidP="001E482B">
      <w:pPr>
        <w:ind w:right="-82"/>
        <w:jc w:val="right"/>
        <w:rPr>
          <w:szCs w:val="28"/>
        </w:rPr>
      </w:pPr>
    </w:p>
    <w:p w14:paraId="5B9A3A3C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Распределение</w:t>
      </w:r>
    </w:p>
    <w:p w14:paraId="46B8FD44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бюджетных ассигнований бюджета Красноармейского сельского поселения Ейского района по разделам, подразделам, целевым статьям, группам видов расходов классификации расходов бюджетов на 2023 год</w:t>
      </w:r>
    </w:p>
    <w:p w14:paraId="41D90201" w14:textId="77777777" w:rsidR="001E482B" w:rsidRPr="00EC44A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8"/>
        <w:gridCol w:w="409"/>
        <w:gridCol w:w="8"/>
        <w:gridCol w:w="559"/>
        <w:gridCol w:w="8"/>
        <w:gridCol w:w="425"/>
        <w:gridCol w:w="419"/>
        <w:gridCol w:w="6"/>
        <w:gridCol w:w="567"/>
        <w:gridCol w:w="713"/>
        <w:gridCol w:w="569"/>
        <w:gridCol w:w="994"/>
      </w:tblGrid>
      <w:tr w:rsidR="001E482B" w:rsidRPr="00EC44AB" w14:paraId="53356AF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D2EB435" w14:textId="77777777" w:rsidR="001E482B" w:rsidRPr="00EC44AB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3C438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C80C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14:paraId="6A926E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EA1F1A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4" w:type="dxa"/>
            <w:vAlign w:val="center"/>
          </w:tcPr>
          <w:p w14:paraId="75BF9E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1E482B" w:rsidRPr="00EC44AB" w14:paraId="482EB4A3" w14:textId="77777777" w:rsidTr="00F10F32">
        <w:trPr>
          <w:trHeight w:val="122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35575E6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098CF2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50A3E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DAD85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F5C6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DA89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1D1AB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3AE5D7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448F00" w14:textId="77777777" w:rsidR="001E482B" w:rsidRPr="00EC44AB" w:rsidRDefault="00A458CC" w:rsidP="00055AFA">
            <w:pPr>
              <w:tabs>
                <w:tab w:val="left" w:pos="675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3</w:t>
            </w:r>
            <w:r w:rsidR="0086283D" w:rsidRPr="00EC44AB">
              <w:rPr>
                <w:b/>
                <w:sz w:val="18"/>
                <w:szCs w:val="18"/>
              </w:rPr>
              <w:t>4</w:t>
            </w:r>
            <w:r w:rsidR="006E1BF6" w:rsidRPr="00EC44AB">
              <w:rPr>
                <w:b/>
                <w:sz w:val="18"/>
                <w:szCs w:val="18"/>
              </w:rPr>
              <w:t> 456,9</w:t>
            </w:r>
          </w:p>
        </w:tc>
      </w:tr>
      <w:tr w:rsidR="001E482B" w:rsidRPr="00EC44AB" w14:paraId="3A38D731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2D4AF8D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45F81F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0B024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4644F1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3BF1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9EB13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00276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78E64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28470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C44AB" w14:paraId="79CB800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1A446DF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63FAB3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97F4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77ABB3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6C15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75390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F19F8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25A0F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41C3934" w14:textId="77777777" w:rsidR="001E482B" w:rsidRPr="00EC44AB" w:rsidRDefault="00265909" w:rsidP="00CE237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6 7</w:t>
            </w:r>
            <w:r w:rsidR="00CE237C">
              <w:rPr>
                <w:b/>
                <w:bCs/>
                <w:sz w:val="18"/>
                <w:szCs w:val="18"/>
              </w:rPr>
              <w:t>7</w:t>
            </w:r>
            <w:r w:rsidR="00EA537B" w:rsidRPr="00EC44AB">
              <w:rPr>
                <w:b/>
                <w:bCs/>
                <w:sz w:val="18"/>
                <w:szCs w:val="18"/>
              </w:rPr>
              <w:t>2,5</w:t>
            </w:r>
          </w:p>
        </w:tc>
      </w:tr>
      <w:tr w:rsidR="001E482B" w:rsidRPr="00EC44AB" w14:paraId="0A0F9073" w14:textId="77777777" w:rsidTr="00F10F32">
        <w:trPr>
          <w:trHeight w:val="29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EFB0AAC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FD52DA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44DF8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D3FBD3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4AE74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96A7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BA92DA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449D33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3908B3" w14:textId="77777777" w:rsidR="001E482B" w:rsidRPr="00EC44AB" w:rsidRDefault="001E482B" w:rsidP="00CE237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1 </w:t>
            </w:r>
            <w:r w:rsidR="00CE237C">
              <w:rPr>
                <w:b/>
                <w:bCs/>
                <w:sz w:val="18"/>
                <w:szCs w:val="18"/>
              </w:rPr>
              <w:t>2</w:t>
            </w:r>
            <w:r w:rsidRPr="00EC44AB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1E482B" w:rsidRPr="00EC44AB" w14:paraId="5E3DB819" w14:textId="77777777" w:rsidTr="00F10F32">
        <w:trPr>
          <w:trHeight w:val="29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22541F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A5FED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2C17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FA0872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6E63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1DAA8E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C8DEB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B8107B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126F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  <w:r w:rsidR="00CE237C">
              <w:rPr>
                <w:sz w:val="18"/>
                <w:szCs w:val="18"/>
              </w:rPr>
              <w:t xml:space="preserve"> 2</w:t>
            </w:r>
            <w:r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46B5B75B" w14:textId="77777777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0CC8E0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2703AD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8F183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AA0B2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EAAF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3619D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2E88B3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E31AE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001F18" w14:textId="77777777" w:rsidR="001E482B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187E663F" w14:textId="77777777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447FD8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8D59A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96044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72E424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B2542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852F71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1DD290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4C7BFA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3DAF64" w14:textId="77777777" w:rsidR="001E482B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0A4C1921" w14:textId="77777777" w:rsidTr="00F10F32">
        <w:trPr>
          <w:trHeight w:val="30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4254D5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614BCE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9FA9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C37A86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44B47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CCBF7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7DFBA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0D132E6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3E8F001" w14:textId="77777777" w:rsidR="001E482B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08BD566D" w14:textId="77777777" w:rsidTr="00F10F32">
        <w:trPr>
          <w:trHeight w:val="22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46CB466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95163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5E4E2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6E9778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9A45F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ACDB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434215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F07B6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ABABB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3</w:t>
            </w:r>
            <w:r w:rsidR="009A6CDF" w:rsidRPr="00EC44AB">
              <w:rPr>
                <w:b/>
                <w:bCs/>
                <w:sz w:val="18"/>
                <w:szCs w:val="18"/>
              </w:rPr>
              <w:t> </w:t>
            </w:r>
            <w:r w:rsidR="00CE237C">
              <w:rPr>
                <w:b/>
                <w:bCs/>
                <w:sz w:val="18"/>
                <w:szCs w:val="18"/>
              </w:rPr>
              <w:t>65</w:t>
            </w:r>
            <w:r w:rsidR="009A6CDF" w:rsidRPr="00EC44AB"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1E482B" w:rsidRPr="00EC44AB" w14:paraId="4D83F33B" w14:textId="77777777" w:rsidTr="00F10F32">
        <w:trPr>
          <w:trHeight w:val="41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2A950E3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49104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6B917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BB8818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4E2F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282F2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14:paraId="6497BD5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C475B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9D16E4" w14:textId="77777777" w:rsidR="001E482B" w:rsidRPr="00EC44AB" w:rsidRDefault="001E482B" w:rsidP="00CE237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</w:t>
            </w:r>
            <w:r w:rsidR="009A6CDF" w:rsidRPr="00EC44AB">
              <w:rPr>
                <w:bCs/>
                <w:sz w:val="18"/>
                <w:szCs w:val="18"/>
              </w:rPr>
              <w:t> </w:t>
            </w:r>
            <w:r w:rsidR="00CE237C">
              <w:rPr>
                <w:bCs/>
                <w:sz w:val="18"/>
                <w:szCs w:val="18"/>
              </w:rPr>
              <w:t>65</w:t>
            </w:r>
            <w:r w:rsidR="009A6CDF" w:rsidRPr="00EC44AB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C44AB" w14:paraId="3D8714B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A17066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05EAE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5F572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39FFB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782A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C069B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47A04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802CF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E3A0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CE237C">
              <w:rPr>
                <w:sz w:val="18"/>
                <w:szCs w:val="18"/>
              </w:rPr>
              <w:t> 65</w:t>
            </w:r>
            <w:r w:rsidR="009A6CDF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478BEB7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23247B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DF5D06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49F87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2CD91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64CA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CC8DF8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1340F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353799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132C01" w14:textId="77777777" w:rsidR="001E482B" w:rsidRPr="00EC44AB" w:rsidRDefault="001E482B" w:rsidP="00CE237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9A6CDF" w:rsidRPr="00EC44AB">
              <w:rPr>
                <w:sz w:val="18"/>
                <w:szCs w:val="18"/>
              </w:rPr>
              <w:t> </w:t>
            </w:r>
            <w:r w:rsidR="00CE237C">
              <w:rPr>
                <w:sz w:val="18"/>
                <w:szCs w:val="18"/>
              </w:rPr>
              <w:t>65</w:t>
            </w:r>
            <w:r w:rsidR="009A6CDF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58FF5FE4" w14:textId="77777777" w:rsidTr="00F10F32">
        <w:trPr>
          <w:trHeight w:val="22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DD62567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B65B8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53EB6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67A85F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7138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39FF0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9E498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51ABCB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A8E8F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3 260,0</w:t>
            </w:r>
          </w:p>
        </w:tc>
      </w:tr>
      <w:tr w:rsidR="001E482B" w:rsidRPr="00EC44AB" w14:paraId="3672544C" w14:textId="77777777" w:rsidTr="00F10F32">
        <w:trPr>
          <w:trHeight w:val="4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80EA53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4E409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B5A4A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1D7E9D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3255D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D13DB3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DCCC89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5437D7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54BA0C" w14:textId="77777777" w:rsidR="001E482B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130,4</w:t>
            </w:r>
          </w:p>
        </w:tc>
      </w:tr>
      <w:tr w:rsidR="001E482B" w:rsidRPr="00EC44AB" w14:paraId="125224E7" w14:textId="77777777" w:rsidTr="00F10F32">
        <w:trPr>
          <w:trHeight w:val="25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B18BDD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F3830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AF7C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C44D1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1720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D54F4F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F46551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083A1C9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683F53" w14:textId="77777777" w:rsidR="001E482B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E482B" w:rsidRPr="00EC44AB">
              <w:rPr>
                <w:sz w:val="18"/>
                <w:szCs w:val="18"/>
              </w:rPr>
              <w:t>2,0</w:t>
            </w:r>
          </w:p>
        </w:tc>
      </w:tr>
      <w:tr w:rsidR="001E482B" w:rsidRPr="00EC44AB" w14:paraId="6B42F946" w14:textId="77777777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45E6BE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55EBA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16B6B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86D40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4054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8E90C9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F9423E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132B0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B9998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565225B8" w14:textId="77777777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361E59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DB1E4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9D3B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6EF22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0CC0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73579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98141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14:paraId="1EC1E20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088E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0029A09D" w14:textId="77777777" w:rsidTr="00F10F32">
        <w:trPr>
          <w:trHeight w:val="34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87DE3E7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09CE9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B7233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2CE48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ECD92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F81A1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B1B19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14:paraId="29A99A5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920D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239B52A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80360A7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49FDA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944E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B86EF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B04F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F689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D0A426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A319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20BA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15,</w:t>
            </w:r>
            <w:r w:rsidR="00CE5C34" w:rsidRPr="00EC44AB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482B" w:rsidRPr="00EC44AB" w14:paraId="58BEC94C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8BF106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4E55F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7AF2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DAC33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52D6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EFD220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00E713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519DD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6138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3126C42C" w14:textId="77777777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A3D53A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DC029B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0CC30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4A26E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7552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DE909F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02F990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D0D7A2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140C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5E9C7EF1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740AC6B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72355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A4EC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F21E29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FD9D6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98D6D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19FB79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575315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973E81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417D3B7A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4BEDEA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970BD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25BB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3A4289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B5B1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45AC5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9460B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6F377C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EB1AE6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9A6CDF" w:rsidRPr="00EC44AB" w14:paraId="10AFCF49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C5F93C7" w14:textId="77777777" w:rsidR="009A6CDF" w:rsidRPr="00EC44AB" w:rsidRDefault="009A6CDF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9B53F0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40455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1AFF07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5A80BD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B53C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B29F23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33E7B5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F0F1545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9A6CDF" w:rsidRPr="00EC44AB" w14:paraId="36BA6FC8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</w:tcPr>
          <w:p w14:paraId="43AFE77B" w14:textId="77777777" w:rsidR="009A6CDF" w:rsidRPr="00EC44AB" w:rsidRDefault="009A6CDF"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E5029D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629E0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655933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BFC831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13CC27F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2FE592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2AE1C6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C849E5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7327AE4C" w14:textId="77777777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</w:tcPr>
          <w:p w14:paraId="295F1ADB" w14:textId="77777777" w:rsidR="009A6CDF" w:rsidRPr="00EE4143" w:rsidRDefault="009A6CDF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0961D2C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EA041D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1ACB24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408DFC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C93D2DE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E0D62B7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290FF0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950683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0571B228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4568A3A" w14:textId="77777777" w:rsidR="009A6CDF" w:rsidRPr="00EC44AB" w:rsidRDefault="009A6CDF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701AD36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5EB7CD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ABDFC6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87E4F7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9679566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5DB3057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14:paraId="34DA3B9E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32DF736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6402991A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5CC4C58" w14:textId="77777777" w:rsidR="009A6CDF" w:rsidRPr="00EC44AB" w:rsidRDefault="00725016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999C56E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37D15E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767FD23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66D01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24A4B9C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7439B8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14:paraId="67B26D9F" w14:textId="77777777" w:rsidR="009A6CDF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9A6CDF" w:rsidRPr="00EC44AB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2455F6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1E482B" w:rsidRPr="00EC44AB" w14:paraId="71111397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2B8795F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A1526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665F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A59FD6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5AECF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40F7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75B1FD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DE0FB5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16B4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EC44AB" w14:paraId="472801F1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7298B9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FDC93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07A4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C3529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7A96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FF3E6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AD44EC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DDF375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5A88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07B23690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4DF463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4960A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1B76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78CCB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5D6F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E9200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21C12B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A069B5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8266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33158E12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AE3DDD8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2C295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F842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80B53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80E15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C52BED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D6F58C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14:paraId="53AE9A7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C69D4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77BDD956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CF81B0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532019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739EB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09DFBA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CAF4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01B67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670A49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14:paraId="0A66BB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24623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2A21BBE6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947B539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F0024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8ABF1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CD16D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5394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8431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86E64B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E1B711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DCD5AD0" w14:textId="77777777" w:rsidR="001E482B" w:rsidRPr="00EC44AB" w:rsidRDefault="00F103B4" w:rsidP="00CE237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725016" w:rsidRPr="00EC44AB">
              <w:rPr>
                <w:b/>
                <w:bCs/>
                <w:sz w:val="18"/>
                <w:szCs w:val="18"/>
              </w:rPr>
              <w:t> </w:t>
            </w:r>
            <w:r w:rsidR="00CE237C">
              <w:rPr>
                <w:b/>
                <w:bCs/>
                <w:sz w:val="18"/>
                <w:szCs w:val="18"/>
              </w:rPr>
              <w:t>67</w:t>
            </w:r>
            <w:r w:rsidR="00725016" w:rsidRPr="00EC44AB">
              <w:rPr>
                <w:b/>
                <w:bCs/>
                <w:sz w:val="18"/>
                <w:szCs w:val="18"/>
              </w:rPr>
              <w:t>5,</w:t>
            </w:r>
            <w:r w:rsidR="00CE5C34" w:rsidRPr="00EC44A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482B" w:rsidRPr="00EC44AB" w14:paraId="26261A97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B323454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00E693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E614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CBAD4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8289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8D9234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D2C889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08091C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652415" w14:textId="77777777" w:rsidR="001E482B" w:rsidRPr="00EC44AB" w:rsidRDefault="00F10F32" w:rsidP="00EE4143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14:paraId="10AB0E03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ED6C7FB" w14:textId="77777777"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0C2B9B5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5B2035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7EF67B8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6AEF36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F67BDB7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9E5D9D2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1E1F394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644A47A2" w14:textId="77777777"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14:paraId="0DBE4632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D453BBF" w14:textId="77777777"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411B9C5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109AED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3144034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EFD704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E18A345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23C80C7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6255605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3161BDE2" w14:textId="77777777"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14:paraId="24B5B48E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7979D64" w14:textId="77777777"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E7DEC21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D88FEB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21613CB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024278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5BCA266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0AF14B9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27BAC5BD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4340B6E8" w14:textId="77777777"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14:paraId="50E4C2EE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9DC6FFE" w14:textId="77777777" w:rsidR="00725016" w:rsidRPr="00EC44AB" w:rsidRDefault="00725016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8C15D42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237BBA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54E64BE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7B7C26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56C7AC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B36F3B7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66309256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</w:tcPr>
          <w:p w14:paraId="706AEBCB" w14:textId="77777777" w:rsidR="00725016" w:rsidRPr="00EC44AB" w:rsidRDefault="00F103B4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1E482B" w:rsidRPr="00EC44AB" w14:paraId="30DCDD82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3170BC9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62C0A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9684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3717F5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2F28E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041599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6170C1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D3789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936D82" w14:textId="77777777"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103B4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14:paraId="35488637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42A906E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FF39B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9CED2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241950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8FF14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CBF35C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E7EABC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C9173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1705DB" w14:textId="77777777" w:rsidR="001E482B" w:rsidRPr="00EC44AB" w:rsidRDefault="00EE4143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103B4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14:paraId="532DDC7C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A51B5C9" w14:textId="77777777"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BB7B6A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E6642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E9D1D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7D240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7DCE3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00D01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14:paraId="5DF1C5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F387003" w14:textId="77777777"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103B4" w:rsidRPr="00EC44AB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E482B" w:rsidRPr="00EC44AB" w14:paraId="54D0B39E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1706022" w14:textId="77777777"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F24BF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C374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85748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7D9AC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8A8625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ED29D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14:paraId="20EA1F4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0BF4541" w14:textId="77777777"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103B4" w:rsidRPr="00EC44AB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237C" w:rsidRPr="00EC44AB" w14:paraId="77E14C54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587888A" w14:textId="77777777" w:rsidR="00CE237C" w:rsidRPr="00EE4143" w:rsidRDefault="00EE4143" w:rsidP="00EE4143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B8E15AA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E1D414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691DB61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9A0975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4699297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1297077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DCC5542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2EF7827" w14:textId="77777777" w:rsidR="00CE237C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122,4</w:t>
            </w:r>
          </w:p>
        </w:tc>
      </w:tr>
      <w:tr w:rsidR="001E482B" w:rsidRPr="00EC44AB" w14:paraId="180F38A6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93A1C6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55FF5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4BD3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10906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2515B2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622FE9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78E111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03293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541750" w14:textId="77777777" w:rsidR="001E482B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29539EA9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AFCF0F4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4B4806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AEDF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EBBB4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0E11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0B5F9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030F9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14:paraId="51ED873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06A4E89" w14:textId="77777777" w:rsidR="001E482B" w:rsidRPr="00EC44AB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1E482B" w:rsidRPr="00EC44AB" w14:paraId="5217E6C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7FA786A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EEA24C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915E2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ED4D3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B678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43CC3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A1371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14:paraId="1701F2D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CEA189" w14:textId="77777777" w:rsidR="001E482B" w:rsidRPr="00EC44AB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CE237C" w:rsidRPr="00EC44AB" w14:paraId="6353642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9FD2A3E" w14:textId="77777777" w:rsidR="00CE237C" w:rsidRPr="00EC44AB" w:rsidRDefault="00EE4143" w:rsidP="00961F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организация программ комплексного социально-экономического развития поселения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04A9772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A09AE6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4634305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F0EFA65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CA8DDE3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5554E90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9" w:type="dxa"/>
            <w:vAlign w:val="center"/>
          </w:tcPr>
          <w:p w14:paraId="64B3E950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50A9DC4" w14:textId="77777777" w:rsidR="00CE237C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E237C" w:rsidRPr="00EC44AB" w14:paraId="6145042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13556D4" w14:textId="77777777" w:rsidR="00CE237C" w:rsidRPr="00EC44AB" w:rsidRDefault="00EE4143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650BAC3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19AA13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D9E6F92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2B179E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A35F199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2825552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9" w:type="dxa"/>
            <w:vAlign w:val="center"/>
          </w:tcPr>
          <w:p w14:paraId="3D10035B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A5D885C" w14:textId="77777777" w:rsidR="00CE237C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E482B" w:rsidRPr="00EC44AB" w14:paraId="52C08B1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FBCC74D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8368FD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3A08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D6A89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26A1C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19AD0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80EEB7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F6CD20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CC16805" w14:textId="77777777" w:rsidR="001E482B" w:rsidRPr="00EC44AB" w:rsidRDefault="00A458CC" w:rsidP="00055AFA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</w:t>
            </w:r>
            <w:r w:rsidR="001E482B" w:rsidRPr="00EC44AB">
              <w:rPr>
                <w:b/>
                <w:sz w:val="18"/>
                <w:szCs w:val="18"/>
              </w:rPr>
              <w:t>,</w:t>
            </w:r>
            <w:r w:rsidRPr="00EC44AB">
              <w:rPr>
                <w:b/>
                <w:sz w:val="18"/>
                <w:szCs w:val="18"/>
              </w:rPr>
              <w:t>6</w:t>
            </w:r>
          </w:p>
        </w:tc>
      </w:tr>
      <w:tr w:rsidR="001E482B" w:rsidRPr="00EC44AB" w14:paraId="2BE91524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FA4D430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16CFF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8BA4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11FDB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E4444C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10271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2B792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78255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E0E769D" w14:textId="77777777" w:rsidR="001E482B" w:rsidRPr="00EC44AB" w:rsidRDefault="00A458CC" w:rsidP="00055AFA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C44AB" w14:paraId="7049CC08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7DCD115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D4DE5A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6FF5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2182B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43817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6EA161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D5E379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28851E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2BB2365" w14:textId="77777777" w:rsidR="001E482B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14:paraId="5F47ECA0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A252FCA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FA72C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754F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E751C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CAD0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8AE5A6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3CF046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7E894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0A4045A" w14:textId="77777777" w:rsidR="001E482B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14:paraId="274FAD06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54DA0BF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E1CAB6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E998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88530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8B28A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86959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A263A3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14:paraId="57953B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225626" w14:textId="77777777" w:rsidR="001E482B" w:rsidRPr="00EC44AB" w:rsidRDefault="001E482B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2</w:t>
            </w:r>
            <w:r w:rsidR="00A458CC" w:rsidRPr="00EC44AB">
              <w:rPr>
                <w:sz w:val="18"/>
                <w:szCs w:val="18"/>
              </w:rPr>
              <w:t>96</w:t>
            </w:r>
            <w:r w:rsidRPr="00EC44AB">
              <w:rPr>
                <w:sz w:val="18"/>
                <w:szCs w:val="18"/>
              </w:rPr>
              <w:t>,</w:t>
            </w:r>
            <w:r w:rsidR="00A458CC" w:rsidRPr="00EC44AB">
              <w:rPr>
                <w:sz w:val="18"/>
                <w:szCs w:val="18"/>
              </w:rPr>
              <w:t>6</w:t>
            </w:r>
          </w:p>
        </w:tc>
      </w:tr>
      <w:tr w:rsidR="001E482B" w:rsidRPr="00EC44AB" w14:paraId="3624E871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6AD820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961AE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6466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DB7F2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DCF89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C38EE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F1AE4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14:paraId="25ACA08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96CC3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  <w:r w:rsidR="00A458CC" w:rsidRPr="00EC44AB">
              <w:rPr>
                <w:sz w:val="18"/>
                <w:szCs w:val="18"/>
              </w:rPr>
              <w:t>96,6</w:t>
            </w:r>
          </w:p>
        </w:tc>
      </w:tr>
      <w:tr w:rsidR="001E482B" w:rsidRPr="00EC44AB" w14:paraId="38FE1DCB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0F6131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B4628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9622B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3BEC5E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BC3A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81E9C5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961B2F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14:paraId="141C82E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D5CB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14:paraId="7166153B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7C9B98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DF66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6C435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5616B8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67EA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9DCD0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6CF93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14:paraId="3455EA8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F12DAF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14:paraId="1AAC3CEC" w14:textId="77777777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44975C9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1389B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3C0C3F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52A50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36C22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81910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3A5D4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BD8B7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0E7BB2" w14:textId="77777777" w:rsidR="001E482B" w:rsidRPr="00EC44AB" w:rsidRDefault="00EE4143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1E482B" w:rsidRPr="00EC44AB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EC44AB" w14:paraId="3A68750C" w14:textId="77777777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CA9FABB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004BF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2D13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9462D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4E270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3C29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005C5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86916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27FC2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EC44AB" w14:paraId="219B2F37" w14:textId="77777777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45F20F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810B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B3A5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3F3D6C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8300B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8BF01F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2BBFF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144F0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DB3C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5928FA2B" w14:textId="77777777" w:rsidTr="00F10F32">
        <w:trPr>
          <w:trHeight w:val="34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96F13D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55813A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F7395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D5EF3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AE7BE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6D575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5F6D1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8C56F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5125E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740997D1" w14:textId="77777777" w:rsidTr="00F10F32">
        <w:trPr>
          <w:trHeight w:val="27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412343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Обеспечение эффективного предупреждения и ликвидации чрезвычайных ситуаций природного и техногенного характера, </w:t>
            </w:r>
            <w:r w:rsidRPr="00EC44AB">
              <w:rPr>
                <w:sz w:val="18"/>
                <w:szCs w:val="18"/>
              </w:rPr>
              <w:lastRenderedPageBreak/>
              <w:t>повышение уровня общественной безопасности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96AE2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758B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C6D3C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B8963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56756C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879F7B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A215AB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CA1BE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668FF4AB" w14:textId="77777777" w:rsidTr="00F10F32">
        <w:trPr>
          <w:trHeight w:val="28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F12141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39A07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2F11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3B2AB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66C09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8F7852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ABCCF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387C33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E1DA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13665A6C" w14:textId="77777777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BAA36B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C00CD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D330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20964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5A5E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EE098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95588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615875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99565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40E81AB1" w14:textId="77777777" w:rsidTr="00F10F32">
        <w:trPr>
          <w:trHeight w:val="29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8A7A68B" w14:textId="77777777" w:rsidR="001E482B" w:rsidRPr="00EC44AB" w:rsidRDefault="001E482B" w:rsidP="00961FB6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2ACFD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731F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895E36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9422B1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7C7D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4DD12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0264E0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8C7EC4" w14:textId="77777777" w:rsidR="001E482B" w:rsidRPr="00EC44AB" w:rsidRDefault="00EE4143" w:rsidP="00055AFA">
            <w:pPr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1E482B" w:rsidRPr="00EC44AB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EC44AB" w14:paraId="060E79F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354CAF3" w14:textId="77777777" w:rsidR="001E482B" w:rsidRPr="00EC44AB" w:rsidRDefault="001E482B" w:rsidP="00961FB6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6FA8D2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0669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20F62D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4F96A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F53D9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EC79ECE" w14:textId="77777777" w:rsidR="001E482B" w:rsidRPr="00EC44AB" w:rsidRDefault="001E482B" w:rsidP="00055AFA">
            <w:pPr>
              <w:snapToGrid w:val="0"/>
              <w:ind w:right="-28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2417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AB70AE" w14:textId="77777777"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56E3C58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46A89EB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639F73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CEF2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635E39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C69A6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C16D3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2CCC45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4956C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6A0F8F" w14:textId="77777777"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4C40A754" w14:textId="77777777" w:rsidTr="00F10F32">
        <w:trPr>
          <w:trHeight w:val="23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B1CB68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7947D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AC7E8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27F61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C799A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5DBC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E046D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AFC0A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30913C" w14:textId="77777777"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2BFF916C" w14:textId="77777777" w:rsidTr="00F10F32">
        <w:trPr>
          <w:trHeight w:val="23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7601728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C654AF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FA0C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7BC51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80043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02DE36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B78EB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58F684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4D7EA1" w14:textId="77777777"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11BB536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67AB92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D1DA3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0D7E4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1B37A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6717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6F72F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3F006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5A368B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999861F" w14:textId="77777777"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32DEBB9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A7AEE2E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910462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6058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B301CE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D10A0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79A48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2A9928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E681E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5FBC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 xml:space="preserve">6 </w:t>
            </w:r>
            <w:r w:rsidR="00A458CC" w:rsidRPr="00EC44AB">
              <w:rPr>
                <w:b/>
                <w:sz w:val="18"/>
                <w:szCs w:val="18"/>
              </w:rPr>
              <w:t>644</w:t>
            </w:r>
            <w:r w:rsidRPr="00EC44AB">
              <w:rPr>
                <w:b/>
                <w:sz w:val="18"/>
                <w:szCs w:val="18"/>
              </w:rPr>
              <w:t>,</w:t>
            </w:r>
            <w:r w:rsidR="00A458CC" w:rsidRPr="00EC44AB">
              <w:rPr>
                <w:b/>
                <w:sz w:val="18"/>
                <w:szCs w:val="18"/>
              </w:rPr>
              <w:t>8</w:t>
            </w:r>
          </w:p>
        </w:tc>
      </w:tr>
      <w:tr w:rsidR="001E482B" w:rsidRPr="00EC44AB" w14:paraId="6CC6AD41" w14:textId="77777777" w:rsidTr="00F10F32">
        <w:trPr>
          <w:trHeight w:val="19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5CF693F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10564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DE78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FB97A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AB2A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95F5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1F5599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C7A235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4AB5A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</w:t>
            </w:r>
            <w:r w:rsidR="00A458CC" w:rsidRPr="00EC44AB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C44AB" w14:paraId="5DBE65B8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CF18788" w14:textId="77777777" w:rsidR="001E482B" w:rsidRPr="00EC44AB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8E93C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6B1C2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C71F6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04F70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8846A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AFF56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0A4AE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8B909EC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A458CC" w:rsidRPr="00EC44AB">
              <w:rPr>
                <w:sz w:val="18"/>
                <w:szCs w:val="18"/>
              </w:rPr>
              <w:t> 644,8</w:t>
            </w:r>
          </w:p>
        </w:tc>
      </w:tr>
      <w:tr w:rsidR="00A458CC" w:rsidRPr="00EC44AB" w14:paraId="1FC9D772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C512C84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125BAA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75F4A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B36902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45922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303EFA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90D3B1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BA103B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18C1A7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4B6A0C09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D5AF799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5D9717D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E3982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350346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F659E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E31B7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AA1F22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1D2E1E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308BA4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48299511" w14:textId="77777777" w:rsidTr="00F10F32">
        <w:trPr>
          <w:trHeight w:val="23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E5CA00B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274999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E361126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B3CB4F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F7A0F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0E68B1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772615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4A0C659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A189A0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2A2F15C0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E489420" w14:textId="77777777" w:rsidR="00A458CC" w:rsidRPr="00EC44AB" w:rsidRDefault="00A458CC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1677F7E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92E5F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08CB20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96C86E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393F08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D7FAA08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55AAF52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8CE4B8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1E482B" w:rsidRPr="00EC44AB" w14:paraId="4764B72B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B623559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1A585E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0FB2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34C78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A999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7770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1306FD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A3EC05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46525B7" w14:textId="77777777" w:rsidR="001E482B" w:rsidRPr="00EC44AB" w:rsidRDefault="00A458CC" w:rsidP="00F45818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6669D9" w:rsidRPr="00EC44AB">
              <w:rPr>
                <w:b/>
                <w:bCs/>
                <w:sz w:val="18"/>
                <w:szCs w:val="18"/>
              </w:rPr>
              <w:t>2 </w:t>
            </w:r>
            <w:r w:rsidR="00F45818">
              <w:rPr>
                <w:b/>
                <w:bCs/>
                <w:sz w:val="18"/>
                <w:szCs w:val="18"/>
              </w:rPr>
              <w:t>6</w:t>
            </w:r>
            <w:r w:rsidR="006669D9" w:rsidRPr="00EC44AB">
              <w:rPr>
                <w:b/>
                <w:bCs/>
                <w:sz w:val="18"/>
                <w:szCs w:val="18"/>
              </w:rPr>
              <w:t>36,3</w:t>
            </w:r>
          </w:p>
        </w:tc>
      </w:tr>
      <w:tr w:rsidR="00F10F32" w:rsidRPr="00EC44AB" w14:paraId="324E4C62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7DD3D6B7" w14:textId="77777777" w:rsidR="00F10F32" w:rsidRPr="00EC44AB" w:rsidRDefault="00F10F32" w:rsidP="00F10F3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2E1327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5A3FD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5127C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6FC7F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585F2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54702A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3DB64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A87AEEC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0F9FFF8F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00D50B5F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821DEBB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6A6DA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FD43C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1CCEB1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232256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8D161A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39C3093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007BF3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501F3329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081BC21B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BF23F48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726CD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68371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9AD724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E04BFD1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73F821B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A6EFCB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E2713D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76C69602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57FA8B6D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1C3C524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6EC92D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2887A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EA113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AA3B0F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24C7E37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36F3FB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EC8C12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1333D02A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3B75B427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D8D058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19B8D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54E7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314D08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364FF2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649D4D7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14:paraId="01B0AC7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1D4FE7C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3AECD022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45C5A211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9E7329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8D224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68B99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A48763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EA96E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02AC6075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14:paraId="29FD2CFD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B3C080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14:paraId="0957195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9F975E7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22CF8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4D1C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342AD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FFF572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C09BB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52275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0FF2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CE1B12E" w14:textId="77777777" w:rsidR="001E482B" w:rsidRPr="00EC44AB" w:rsidRDefault="0086283D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10 7</w:t>
            </w:r>
            <w:r w:rsidR="00055AFA" w:rsidRPr="00EC44AB">
              <w:rPr>
                <w:b/>
                <w:bCs/>
                <w:sz w:val="18"/>
                <w:szCs w:val="18"/>
              </w:rPr>
              <w:t>4</w:t>
            </w:r>
            <w:r w:rsidRPr="00EC44AB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E482B" w:rsidRPr="00EC44AB" w14:paraId="769E5C1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D73DA1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082D3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F742B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9C8239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09B33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52D25B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00CA41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FFED7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A5B85B" w14:textId="77777777" w:rsidR="001E482B" w:rsidRPr="00EC44AB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10 74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61454F0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43FC0D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CD4B91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CE674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45DBF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8F2D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CBF04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0CD7C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635E62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CA2049" w14:textId="77777777" w:rsidR="001E482B" w:rsidRPr="00EC44AB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10 74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2C7B575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AF4EC4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11A01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A5D5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DF8162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75975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73B32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51ABE0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DF8A41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BB5A13" w14:textId="77777777" w:rsidR="001E482B" w:rsidRPr="00EC44AB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10 74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640F248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2D215D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09CE1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888F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AE368C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36F8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EDE3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53029C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14:paraId="03BEC22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2C3C3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900,0</w:t>
            </w:r>
          </w:p>
        </w:tc>
      </w:tr>
      <w:tr w:rsidR="001E482B" w:rsidRPr="00EC44AB" w14:paraId="3C47C77B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3FA513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50AD84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186D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03CA9F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50E5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4846D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75E49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14:paraId="472DAC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E46C6D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900,0</w:t>
            </w:r>
          </w:p>
        </w:tc>
      </w:tr>
      <w:tr w:rsidR="00A458CC" w:rsidRPr="00EC44AB" w14:paraId="3023C9A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8BC8031" w14:textId="77777777" w:rsidR="00A458CC" w:rsidRPr="00EC44AB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Озеленение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28EAEB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D1974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1A5F8E8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4A9BE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44B823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FCEB3F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14:paraId="77DA277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284D2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A458CC" w:rsidRPr="00EC44AB" w14:paraId="45DD620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7FAC269" w14:textId="77777777" w:rsidR="00A458CC" w:rsidRPr="00EC44AB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A01145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75C0B8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E6F236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AD9748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6918AD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887F9D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14:paraId="1389E0D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B826EB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5774139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907803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FCD87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DDDA8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C15E1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82B2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7050A5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769C1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14:paraId="0F230A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E66C3D8" w14:textId="77777777" w:rsidR="001E482B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F103B4" w:rsidRPr="00EC44AB">
              <w:rPr>
                <w:sz w:val="18"/>
                <w:szCs w:val="18"/>
              </w:rPr>
              <w:t> 2</w:t>
            </w:r>
            <w:r w:rsidR="00055AFA" w:rsidRPr="00EC44AB">
              <w:rPr>
                <w:sz w:val="18"/>
                <w:szCs w:val="18"/>
              </w:rPr>
              <w:t>1</w:t>
            </w:r>
            <w:r w:rsidR="0086283D" w:rsidRPr="00EC44AB">
              <w:rPr>
                <w:sz w:val="18"/>
                <w:szCs w:val="18"/>
              </w:rPr>
              <w:t>9,9</w:t>
            </w:r>
          </w:p>
        </w:tc>
      </w:tr>
      <w:tr w:rsidR="001E482B" w:rsidRPr="00EC44AB" w14:paraId="301C609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B1FF40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3E078A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821B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B6D8B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830A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2427F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C2C508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14:paraId="2B19379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763D5A" w14:textId="77777777" w:rsidR="001E482B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86283D" w:rsidRPr="00EC44AB">
              <w:rPr>
                <w:sz w:val="18"/>
                <w:szCs w:val="18"/>
              </w:rPr>
              <w:t> 2</w:t>
            </w:r>
            <w:r w:rsidR="00055AFA" w:rsidRPr="00EC44AB">
              <w:rPr>
                <w:sz w:val="18"/>
                <w:szCs w:val="18"/>
              </w:rPr>
              <w:t>1</w:t>
            </w:r>
            <w:r w:rsidR="0086283D" w:rsidRPr="00EC44AB">
              <w:rPr>
                <w:sz w:val="18"/>
                <w:szCs w:val="18"/>
              </w:rPr>
              <w:t>9,9</w:t>
            </w:r>
          </w:p>
        </w:tc>
      </w:tr>
      <w:tr w:rsidR="0086283D" w:rsidRPr="00EC44AB" w14:paraId="461000FF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BB251DB" w14:textId="77777777" w:rsidR="0086283D" w:rsidRPr="00EC44AB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2FB0B1A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E599A5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A44276E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A994A9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BB8C7E0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AD8A3DC" w14:textId="77777777" w:rsidR="0086283D" w:rsidRPr="00EC44AB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14:paraId="0412ED57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527E1D8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1 498,3</w:t>
            </w:r>
          </w:p>
        </w:tc>
      </w:tr>
      <w:tr w:rsidR="0086283D" w:rsidRPr="00EC44AB" w14:paraId="01CEFD8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F031532" w14:textId="77777777" w:rsidR="0086283D" w:rsidRPr="00EC44AB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45101D8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C09DDA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2747AA2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914270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4AE9542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8A0FC44" w14:textId="77777777" w:rsidR="0086283D" w:rsidRPr="00EC44AB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14:paraId="72FA76C5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DAB5B01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  <w:r w:rsidR="00055AFA" w:rsidRPr="00EC44AB">
              <w:rPr>
                <w:sz w:val="18"/>
                <w:szCs w:val="18"/>
              </w:rPr>
              <w:t xml:space="preserve"> </w:t>
            </w:r>
            <w:r w:rsidRPr="00EC44AB">
              <w:rPr>
                <w:sz w:val="18"/>
                <w:szCs w:val="18"/>
              </w:rPr>
              <w:t>498,3</w:t>
            </w:r>
          </w:p>
        </w:tc>
      </w:tr>
      <w:tr w:rsidR="00F103B4" w:rsidRPr="00EC44AB" w14:paraId="3955351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CE0AE14" w14:textId="77777777" w:rsidR="00F103B4" w:rsidRPr="00EC44AB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2834282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9B4EC5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129915E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BA86A9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8CCCE1E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40C551B" w14:textId="77777777" w:rsidR="00F103B4" w:rsidRPr="00EC44AB" w:rsidRDefault="00B13C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14:paraId="3829981E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EBD904A" w14:textId="77777777" w:rsidR="00F103B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E27814" w:rsidRPr="00EC44AB" w14:paraId="15700193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4E33EED" w14:textId="77777777" w:rsidR="00E27814" w:rsidRPr="00EC44AB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CF1D613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4AE77CA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4362E9E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A719A6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8FBC42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B3630B3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14:paraId="18F745A1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36FC0A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1E482B" w:rsidRPr="00EC44AB" w14:paraId="0969A5D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4F91423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2862A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27BB0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F3DD0D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8243F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753A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564A57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2DCB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ECBF0A" w14:textId="77777777" w:rsidR="001E482B" w:rsidRPr="00EC44AB" w:rsidRDefault="001E482B" w:rsidP="00EE4143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1 </w:t>
            </w:r>
            <w:r w:rsidR="00EE4143">
              <w:rPr>
                <w:b/>
                <w:bCs/>
                <w:sz w:val="18"/>
                <w:szCs w:val="18"/>
              </w:rPr>
              <w:t>8</w:t>
            </w:r>
            <w:r w:rsidRPr="00EC44AB">
              <w:rPr>
                <w:b/>
                <w:bCs/>
                <w:sz w:val="18"/>
                <w:szCs w:val="18"/>
              </w:rPr>
              <w:t>38,1</w:t>
            </w:r>
          </w:p>
        </w:tc>
      </w:tr>
      <w:tr w:rsidR="001E482B" w:rsidRPr="00EC44AB" w14:paraId="3F2D739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50C26B0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E34F1E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30D4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C5DCB0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435F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4AB11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1C7FB8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00A4D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4EFC30" w14:textId="77777777" w:rsidR="001E482B" w:rsidRPr="00EC44AB" w:rsidRDefault="00EE4143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034C9E3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DB91BA9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167032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EFCF9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5FAF1E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1FDB8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C34A5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ABDFD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5BFC8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7C5EC7" w14:textId="77777777" w:rsidR="001E482B" w:rsidRPr="00EC44AB" w:rsidRDefault="00EE4143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772502B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D5E2DA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109FD5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48E0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1E300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8554C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21130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88912C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DA1C6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242C8FB" w14:textId="77777777" w:rsidR="001E482B" w:rsidRPr="00EC44AB" w:rsidRDefault="00EE4143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4B0E49F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1E56BBC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962FBE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671A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F600B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974AE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12235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8693D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387B07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E01EE6" w14:textId="77777777" w:rsidR="001E482B" w:rsidRPr="00EC44AB" w:rsidRDefault="00EE4143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7FD2DFB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E38CF49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47531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E7EA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22CAE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30A4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017F7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2833F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003AB3B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0D2F0C" w14:textId="77777777" w:rsidR="001E482B" w:rsidRPr="00EC44AB" w:rsidRDefault="00EE4143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6BB0FE2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7DCF21A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240B71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BC0F6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4A778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B637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475AE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21A860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5385FCC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3FE13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36D2EB0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0124CCD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918FE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D7580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658A5B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DB09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F6CC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590F4A3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3A9F47B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B9038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74933EE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48FFF94" w14:textId="77777777" w:rsidR="001E482B" w:rsidRPr="00EC44AB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34CB0E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2B43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6BAAE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C0F9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369F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A87AEA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243AE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84BE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32829B27" w14:textId="77777777" w:rsidTr="00F10F32">
        <w:trPr>
          <w:trHeight w:val="31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FE1D94C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65A12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7CD7B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86C1C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89CF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E7F4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0A8F7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31C52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965D3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63316DD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78705E0" w14:textId="77777777" w:rsidR="001E482B" w:rsidRPr="00EC44AB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1F952F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F1B4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7A02DF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105E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9F52C8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DBB2BE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08F775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AE0F55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3585962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A508DE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F60AF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4755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AB278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C3C6B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0AB4CB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6AC15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2BCE3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6FDD3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43C8DD5B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0DDA7C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27AB9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92BBB3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DBA2B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A10D97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74BAF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034BFA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2A8B55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42B9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674FCFD1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BE0CC7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A11CE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3922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2FA5AF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7F71F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94312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D31494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46D5D48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4648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4A08E4F5" w14:textId="77777777" w:rsidTr="00F10F32">
        <w:trPr>
          <w:trHeight w:val="49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BE460B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35F13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7C69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CF85A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EBC68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D002BC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A9BE1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69205F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0196F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72920EFF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2446E6F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64D73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58247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47C0D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293A4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AD64F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50875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08191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AF5664" w14:textId="77777777" w:rsidR="001E482B" w:rsidRPr="00EC44AB" w:rsidRDefault="00A458CC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</w:t>
            </w:r>
            <w:r w:rsidR="006E1BF6" w:rsidRPr="00EC44AB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EC44AB" w14:paraId="0A268CC2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8563037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D8497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AB7A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78070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5E7C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DCDD0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8182B0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237DB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F71D2A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EC44AB" w14:paraId="5ACB2EA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3F2A04F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DFCA22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E5BFD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BFE20E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F4130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2F953F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21695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778E61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20D654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A458CC" w:rsidRPr="00EC44AB" w14:paraId="26D1F32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FC9AA37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693C8E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8E7C3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B3F2178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F3BEE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4EE7FC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CA7C39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B064AD8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723116" w14:textId="77777777" w:rsidR="00A458CC" w:rsidRPr="00EC44AB" w:rsidRDefault="006E1BF6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A458CC" w:rsidRPr="00EC44AB" w14:paraId="2085773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F692688" w14:textId="77777777" w:rsidR="00A458CC" w:rsidRPr="00EC44AB" w:rsidRDefault="00A458CC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FF81EA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BDA29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2129F1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6D3BD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C9CCFA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6D7879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578CB9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269095" w14:textId="77777777" w:rsidR="00A458CC" w:rsidRPr="00EC44AB" w:rsidRDefault="006E1BF6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14:paraId="2B52935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B3BB068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BEB526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C63F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97337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15ED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84F1B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DD8E01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5419225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46B9CB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EC44AB" w14:paraId="3F7AF35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9EA337D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8C60A9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9033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7125CE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83D91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2B73B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D03D83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778AF63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15AC2D" w14:textId="77777777" w:rsidR="001E482B" w:rsidRPr="00EC44AB" w:rsidRDefault="00A458CC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</w:t>
            </w:r>
            <w:r w:rsidR="006E1BF6" w:rsidRPr="00EC44AB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EC44AB" w14:paraId="5762ACF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AD73FC0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EB5AA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58E7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FC17E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10D6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004D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89F745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14:paraId="283E6E3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171A8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C44AB" w14:paraId="073F227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F92C22A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C2FD32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C51A0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18426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5BC6FC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391992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527ED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14:paraId="07DD12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28E75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6669D9" w:rsidRPr="00EC44AB" w14:paraId="7FA66EBF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C1AC5E4" w14:textId="77777777" w:rsidR="006669D9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A26834F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88527A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2D0F7ED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5C3FE44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6AFE2EE6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45A273D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14:paraId="01A02867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3AB7B4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6669D9" w:rsidRPr="00EC44AB" w14:paraId="542ECDF8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EF39298" w14:textId="77777777" w:rsidR="006669D9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14B98C6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30CFAD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79C0154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6EBD96C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7100B8E8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3C290B8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14:paraId="1A36C72D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283C524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1E482B" w:rsidRPr="00EC44AB" w14:paraId="21C98C9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2A07F68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2448A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77BD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EBDBAF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4FBA510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39C23A8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B4D0C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5F810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8A234A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50,0</w:t>
            </w:r>
          </w:p>
        </w:tc>
      </w:tr>
      <w:tr w:rsidR="001E482B" w:rsidRPr="00EC44AB" w14:paraId="4F99A5BE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C22FB48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50EDA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D2660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3A0C5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49D035B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53A97FD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899B36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B83F9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FB9B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14:paraId="6F794609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478514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6D2DB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32D5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32394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70427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2"/>
            <w:vAlign w:val="center"/>
          </w:tcPr>
          <w:p w14:paraId="3560AB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89909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20CAE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9C1FB5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33A6A7E8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A80AB9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543EED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2D806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EA4876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8EC32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18571A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094DC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9DF39F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BF798C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0553207D" w14:textId="77777777" w:rsidTr="00F10F32">
        <w:trPr>
          <w:trHeight w:val="376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B844407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C3284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1AB8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12A936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96644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536EA5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6BF51C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4B0CF2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08DEAC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419EA133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112112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D28284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9D3CD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333441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0C9081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3B48485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F0C710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7B59C2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7B6356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0FA725D4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D9AFBE3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DBE35E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2734F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C28A5B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E6AA5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2C6BD79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03A0C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0E0CCB7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BE73349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</w:tbl>
    <w:p w14:paraId="1A62F33C" w14:textId="77777777" w:rsidR="001E482B" w:rsidRPr="00EC44AB" w:rsidRDefault="001E482B" w:rsidP="001E482B">
      <w:pPr>
        <w:jc w:val="center"/>
        <w:rPr>
          <w:b/>
          <w:szCs w:val="28"/>
        </w:rPr>
      </w:pPr>
    </w:p>
    <w:p w14:paraId="611A07A2" w14:textId="77777777" w:rsidR="001E482B" w:rsidRPr="00EC44A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EA3AC97" w14:textId="77777777" w:rsidR="001E482B" w:rsidRPr="00EC44AB" w:rsidRDefault="001E482B" w:rsidP="001E482B">
      <w:pPr>
        <w:pStyle w:val="16"/>
        <w:tabs>
          <w:tab w:val="left" w:pos="0"/>
        </w:tabs>
        <w:jc w:val="right"/>
        <w:rPr>
          <w:b/>
          <w:sz w:val="20"/>
        </w:rPr>
      </w:pPr>
      <w:r w:rsidRPr="00EC44AB">
        <w:rPr>
          <w:rFonts w:ascii="Times New Roman" w:hAnsi="Times New Roman" w:cs="Times New Roman"/>
          <w:szCs w:val="28"/>
        </w:rPr>
        <w:br w:type="page"/>
      </w:r>
      <w:r w:rsidRPr="00EC44AB">
        <w:rPr>
          <w:rFonts w:ascii="Times New Roman" w:hAnsi="Times New Roman" w:cs="Times New Roman"/>
          <w:b/>
          <w:sz w:val="20"/>
        </w:rPr>
        <w:lastRenderedPageBreak/>
        <w:t>Приложение № 5</w:t>
      </w:r>
    </w:p>
    <w:p w14:paraId="2820F56C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1373FE8A" w14:textId="77777777" w:rsidR="00EC44AB" w:rsidRPr="00EC44AB" w:rsidRDefault="00EC44AB" w:rsidP="00EC44A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 xml:space="preserve">от  ___ августа 2023 года № </w:t>
      </w:r>
    </w:p>
    <w:p w14:paraId="63F8A07D" w14:textId="77777777" w:rsidR="001E482B" w:rsidRPr="00EC44AB" w:rsidRDefault="001E482B" w:rsidP="001E482B">
      <w:pPr>
        <w:ind w:right="-82"/>
        <w:jc w:val="right"/>
        <w:rPr>
          <w:bCs/>
          <w:sz w:val="20"/>
        </w:rPr>
      </w:pPr>
    </w:p>
    <w:p w14:paraId="5431C9A1" w14:textId="77777777" w:rsidR="001E482B" w:rsidRPr="00EC44AB" w:rsidRDefault="001E482B" w:rsidP="001E482B">
      <w:pPr>
        <w:ind w:right="-82"/>
        <w:rPr>
          <w:szCs w:val="28"/>
        </w:rPr>
      </w:pPr>
    </w:p>
    <w:p w14:paraId="151106C0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Ведомственная структура расходов бюджета Красноармейского сельского поселения Ейского района на 2023 год</w:t>
      </w:r>
    </w:p>
    <w:p w14:paraId="493C9E62" w14:textId="77777777" w:rsidR="001E482B" w:rsidRPr="00EC44A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6"/>
        <w:gridCol w:w="708"/>
        <w:gridCol w:w="429"/>
        <w:gridCol w:w="427"/>
        <w:gridCol w:w="569"/>
        <w:gridCol w:w="426"/>
        <w:gridCol w:w="425"/>
        <w:gridCol w:w="709"/>
        <w:gridCol w:w="567"/>
        <w:gridCol w:w="12"/>
        <w:gridCol w:w="980"/>
      </w:tblGrid>
      <w:tr w:rsidR="001E482B" w:rsidRPr="00EC44AB" w14:paraId="18A0F3E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594FD01" w14:textId="77777777" w:rsidR="001E482B" w:rsidRPr="00EC44AB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4" w:type="dxa"/>
            <w:gridSpan w:val="2"/>
            <w:vAlign w:val="center"/>
          </w:tcPr>
          <w:p w14:paraId="2FBADC5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EA2D7C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83DE582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14:paraId="399A86BE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FEAAE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Align w:val="center"/>
          </w:tcPr>
          <w:p w14:paraId="614B163C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1E482B" w:rsidRPr="00EC44AB" w14:paraId="1496D709" w14:textId="77777777" w:rsidTr="00961FB6">
        <w:trPr>
          <w:trHeight w:val="122"/>
        </w:trPr>
        <w:tc>
          <w:tcPr>
            <w:tcW w:w="4533" w:type="dxa"/>
            <w:shd w:val="clear" w:color="auto" w:fill="auto"/>
            <w:vAlign w:val="center"/>
          </w:tcPr>
          <w:p w14:paraId="71B9EBA3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4" w:type="dxa"/>
            <w:gridSpan w:val="2"/>
            <w:vAlign w:val="center"/>
          </w:tcPr>
          <w:p w14:paraId="0491BCB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60051C6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54E0EB8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E97710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D6E3C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ECBD1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1E912A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B3DD7C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44C719" w14:textId="77777777" w:rsidR="001E482B" w:rsidRPr="00EC44AB" w:rsidRDefault="00244401" w:rsidP="00343C4E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3</w:t>
            </w:r>
            <w:r w:rsidR="00343C4E" w:rsidRPr="00EC44AB">
              <w:rPr>
                <w:b/>
                <w:sz w:val="18"/>
                <w:szCs w:val="18"/>
              </w:rPr>
              <w:t>4</w:t>
            </w:r>
            <w:r w:rsidR="006E1BF6" w:rsidRPr="00EC44AB">
              <w:rPr>
                <w:b/>
                <w:sz w:val="18"/>
                <w:szCs w:val="18"/>
              </w:rPr>
              <w:t> 456,9</w:t>
            </w:r>
          </w:p>
        </w:tc>
      </w:tr>
      <w:tr w:rsidR="001E482B" w:rsidRPr="00EC44AB" w14:paraId="0341758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9C43CA6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714" w:type="dxa"/>
            <w:gridSpan w:val="2"/>
            <w:vAlign w:val="center"/>
          </w:tcPr>
          <w:p w14:paraId="785797F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36E2C68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4AA82D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C6A9C57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FCA9D3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0BAC8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E7F0E5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116BD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61F6B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C44AB" w14:paraId="4C8251C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146DA13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14:paraId="1628B217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244C82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3BE72D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48FF5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79A1B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3F0C1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03AFA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A37A7C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9ED5F1" w14:textId="77777777" w:rsidR="001E482B" w:rsidRPr="00EC44AB" w:rsidRDefault="00055AFA" w:rsidP="00F4581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6 7</w:t>
            </w:r>
            <w:r w:rsidR="00F45818">
              <w:rPr>
                <w:b/>
                <w:bCs/>
                <w:sz w:val="18"/>
                <w:szCs w:val="18"/>
              </w:rPr>
              <w:t>7</w:t>
            </w:r>
            <w:r w:rsidR="00244401" w:rsidRPr="00EC44AB">
              <w:rPr>
                <w:b/>
                <w:bCs/>
                <w:sz w:val="18"/>
                <w:szCs w:val="18"/>
              </w:rPr>
              <w:t>2,5</w:t>
            </w:r>
          </w:p>
        </w:tc>
      </w:tr>
      <w:tr w:rsidR="001E482B" w:rsidRPr="00EC44AB" w14:paraId="7D5C891F" w14:textId="77777777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14:paraId="3E88D162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21D56103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1F783B7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F84ABDD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FC239D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30DC6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284D873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709CF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42FD8E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062F96" w14:textId="77777777" w:rsidR="001E482B" w:rsidRPr="00EC44AB" w:rsidRDefault="001E482B" w:rsidP="00F4581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1 </w:t>
            </w:r>
            <w:r w:rsidR="00F45818">
              <w:rPr>
                <w:b/>
                <w:bCs/>
                <w:sz w:val="18"/>
                <w:szCs w:val="18"/>
              </w:rPr>
              <w:t>2</w:t>
            </w:r>
            <w:r w:rsidRPr="00EC44AB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1E482B" w:rsidRPr="00EC44AB" w14:paraId="10A1B1A2" w14:textId="77777777" w:rsidTr="00961FB6">
        <w:trPr>
          <w:trHeight w:val="297"/>
        </w:trPr>
        <w:tc>
          <w:tcPr>
            <w:tcW w:w="4533" w:type="dxa"/>
            <w:shd w:val="clear" w:color="auto" w:fill="auto"/>
            <w:vAlign w:val="center"/>
          </w:tcPr>
          <w:p w14:paraId="62055F5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0328BC1F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CC5A75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5B253C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545FF7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658AA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786465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54597F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9E33A6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43E47F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45D01F65" w14:textId="77777777" w:rsidTr="00961FB6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14:paraId="262850F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73B80280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544EDB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060AA8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7B9CB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37186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8B0FD8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8FB7F5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351B94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3E8063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6889A1EE" w14:textId="77777777" w:rsidTr="00961FB6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14:paraId="5C513FD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340A9590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5187E3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AEFA1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BC423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44B18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15BBD2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7740F4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7A7A102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CA5773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38F07328" w14:textId="77777777" w:rsidTr="00961FB6">
        <w:trPr>
          <w:trHeight w:val="308"/>
        </w:trPr>
        <w:tc>
          <w:tcPr>
            <w:tcW w:w="4533" w:type="dxa"/>
            <w:shd w:val="clear" w:color="auto" w:fill="auto"/>
            <w:vAlign w:val="center"/>
          </w:tcPr>
          <w:p w14:paraId="0316086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7F4DCC5B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6A5B6F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E68447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169DC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AFEFE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79245A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186345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6491C07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90B805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5C0C78C6" w14:textId="77777777" w:rsidTr="00961FB6">
        <w:trPr>
          <w:trHeight w:val="223"/>
        </w:trPr>
        <w:tc>
          <w:tcPr>
            <w:tcW w:w="4533" w:type="dxa"/>
            <w:shd w:val="clear" w:color="auto" w:fill="auto"/>
            <w:vAlign w:val="center"/>
          </w:tcPr>
          <w:p w14:paraId="7B7E891D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vAlign w:val="center"/>
          </w:tcPr>
          <w:p w14:paraId="405F1798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B18F80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7EF641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E0318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D9F4F2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96B20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3835F2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A4D5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F701C9" w14:textId="77777777" w:rsidR="001E482B" w:rsidRPr="00EC44AB" w:rsidRDefault="00F45818" w:rsidP="002444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3 65</w:t>
            </w:r>
            <w:r w:rsidR="00A458CC" w:rsidRPr="00EC44AB">
              <w:rPr>
                <w:b/>
                <w:bCs/>
                <w:sz w:val="18"/>
                <w:szCs w:val="18"/>
              </w:rPr>
              <w:t>6</w:t>
            </w:r>
            <w:r w:rsidR="001E482B" w:rsidRPr="00EC44AB">
              <w:rPr>
                <w:b/>
                <w:bCs/>
                <w:sz w:val="18"/>
                <w:szCs w:val="18"/>
              </w:rPr>
              <w:t>,</w:t>
            </w:r>
            <w:r w:rsidR="00244401" w:rsidRPr="00EC44A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482B" w:rsidRPr="00EC44AB" w14:paraId="5C01CE4A" w14:textId="77777777" w:rsidTr="00961FB6">
        <w:trPr>
          <w:trHeight w:val="411"/>
        </w:trPr>
        <w:tc>
          <w:tcPr>
            <w:tcW w:w="4533" w:type="dxa"/>
            <w:shd w:val="clear" w:color="auto" w:fill="auto"/>
            <w:vAlign w:val="center"/>
          </w:tcPr>
          <w:p w14:paraId="65822E53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4E3823A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ABCC76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739F54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82CC1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DBF2B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1FAE29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D4B193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AAD16A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4A71EF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</w:t>
            </w:r>
            <w:r w:rsidR="00244401" w:rsidRPr="00EC44AB">
              <w:rPr>
                <w:bCs/>
                <w:sz w:val="18"/>
                <w:szCs w:val="18"/>
              </w:rPr>
              <w:t> </w:t>
            </w:r>
            <w:r w:rsidR="00F45818">
              <w:rPr>
                <w:bCs/>
                <w:sz w:val="18"/>
                <w:szCs w:val="18"/>
              </w:rPr>
              <w:t>65</w:t>
            </w:r>
            <w:r w:rsidR="00244401" w:rsidRPr="00EC44AB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C44AB" w14:paraId="3E1066A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C53DF73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48B00E33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51DA90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DEB081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CA39A8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6B097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457532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51DE41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6C4604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ADA14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244401" w:rsidRPr="00EC44AB">
              <w:rPr>
                <w:sz w:val="18"/>
                <w:szCs w:val="18"/>
              </w:rPr>
              <w:t> </w:t>
            </w:r>
            <w:r w:rsidR="00F45818">
              <w:rPr>
                <w:sz w:val="18"/>
                <w:szCs w:val="18"/>
              </w:rPr>
              <w:t>65</w:t>
            </w:r>
            <w:r w:rsidR="00244401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5980577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63EC9F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01D60203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A17F04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36A913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A50DFC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A4CD4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C64C2D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092761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5DC9F42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A7554E" w14:textId="77777777" w:rsidR="001E482B" w:rsidRPr="00EC44AB" w:rsidRDefault="001E482B" w:rsidP="00F45818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244401" w:rsidRPr="00EC44AB">
              <w:rPr>
                <w:sz w:val="18"/>
                <w:szCs w:val="18"/>
              </w:rPr>
              <w:t> </w:t>
            </w:r>
            <w:r w:rsidR="00F45818">
              <w:rPr>
                <w:sz w:val="18"/>
                <w:szCs w:val="18"/>
              </w:rPr>
              <w:t>65</w:t>
            </w:r>
            <w:r w:rsidR="00244401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1EA6CE46" w14:textId="77777777" w:rsidTr="00961FB6">
        <w:trPr>
          <w:trHeight w:val="221"/>
        </w:trPr>
        <w:tc>
          <w:tcPr>
            <w:tcW w:w="4533" w:type="dxa"/>
            <w:shd w:val="clear" w:color="auto" w:fill="auto"/>
            <w:vAlign w:val="center"/>
          </w:tcPr>
          <w:p w14:paraId="2BA8710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780522F5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81B162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2DA77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C7E5D3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CAF0C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283EE6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A5E367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B5C6B0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83497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3 260,0</w:t>
            </w:r>
          </w:p>
        </w:tc>
      </w:tr>
      <w:tr w:rsidR="001E482B" w:rsidRPr="00EC44AB" w14:paraId="07DAE205" w14:textId="77777777" w:rsidTr="00961FB6">
        <w:trPr>
          <w:trHeight w:val="435"/>
        </w:trPr>
        <w:tc>
          <w:tcPr>
            <w:tcW w:w="4533" w:type="dxa"/>
            <w:shd w:val="clear" w:color="auto" w:fill="auto"/>
            <w:vAlign w:val="center"/>
          </w:tcPr>
          <w:p w14:paraId="00441E1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041FBFE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E6D114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3B7B2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9F1264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56E6E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7E44B8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C33968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322269F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48406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  <w:r w:rsidR="00244401" w:rsidRPr="00EC44AB">
              <w:rPr>
                <w:sz w:val="18"/>
                <w:szCs w:val="18"/>
              </w:rPr>
              <w:t>30,4</w:t>
            </w:r>
          </w:p>
        </w:tc>
      </w:tr>
      <w:tr w:rsidR="001E482B" w:rsidRPr="00EC44AB" w14:paraId="1CD7985A" w14:textId="77777777" w:rsidTr="00961FB6">
        <w:trPr>
          <w:trHeight w:val="254"/>
        </w:trPr>
        <w:tc>
          <w:tcPr>
            <w:tcW w:w="4533" w:type="dxa"/>
            <w:shd w:val="clear" w:color="auto" w:fill="auto"/>
            <w:vAlign w:val="center"/>
          </w:tcPr>
          <w:p w14:paraId="731D9B6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51DEAF9B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7039F5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1053BE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D8D31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269A4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8F8905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2C66CE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514D2AE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735D86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E482B" w:rsidRPr="00EC44AB">
              <w:rPr>
                <w:sz w:val="18"/>
                <w:szCs w:val="18"/>
              </w:rPr>
              <w:t>2,0</w:t>
            </w:r>
          </w:p>
        </w:tc>
      </w:tr>
      <w:tr w:rsidR="001E482B" w:rsidRPr="00EC44AB" w14:paraId="623CC497" w14:textId="77777777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14:paraId="15FC70C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14:paraId="107FC2C9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06064D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D09ABC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70FCE0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60C3F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F4B464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5D4FB2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6B4A2D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D82CD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1DBF0A8A" w14:textId="77777777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14:paraId="504EAD3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14:paraId="755736EB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DE2DAD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2F1711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38C988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C3978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719A04B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CB4C4E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7DF3216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54F81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168B69EC" w14:textId="77777777" w:rsidTr="00961FB6">
        <w:trPr>
          <w:trHeight w:val="348"/>
        </w:trPr>
        <w:tc>
          <w:tcPr>
            <w:tcW w:w="4533" w:type="dxa"/>
            <w:shd w:val="clear" w:color="auto" w:fill="auto"/>
            <w:vAlign w:val="center"/>
          </w:tcPr>
          <w:p w14:paraId="450404C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46394746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E702C9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06C30E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19C7AF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260AE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D7E24F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B5C6BF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63A7064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A97F7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7EFC44B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D6B41F8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vAlign w:val="center"/>
          </w:tcPr>
          <w:p w14:paraId="16CED2FD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780EC2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7F18A5C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55C99C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242583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BFE323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7999AB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091ACD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55F09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15,</w:t>
            </w:r>
            <w:r w:rsidR="00CE5C34" w:rsidRPr="00EC44AB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482B" w:rsidRPr="00EC44AB" w14:paraId="7EE2027C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2EE6367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714" w:type="dxa"/>
            <w:gridSpan w:val="2"/>
            <w:vAlign w:val="center"/>
          </w:tcPr>
          <w:p w14:paraId="50C36BFC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41281B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06CA7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091ABE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7D1FC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E39D59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BC4AF38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382C04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1626F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06516670" w14:textId="77777777" w:rsidTr="00961FB6">
        <w:trPr>
          <w:trHeight w:val="232"/>
        </w:trPr>
        <w:tc>
          <w:tcPr>
            <w:tcW w:w="4533" w:type="dxa"/>
            <w:shd w:val="clear" w:color="auto" w:fill="auto"/>
            <w:vAlign w:val="center"/>
          </w:tcPr>
          <w:p w14:paraId="3F863BB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4" w:type="dxa"/>
            <w:gridSpan w:val="2"/>
            <w:vAlign w:val="center"/>
          </w:tcPr>
          <w:p w14:paraId="1BACDDD4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1C6D06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335D6B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37ACF0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65CB6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13962F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197A10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109AC4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235A7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59486181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7BD391C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7E8D71BC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513AB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E45B32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2F7B07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3AC83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120864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7CD366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66ABEB3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6AD3B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3033C49E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48D165D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14:paraId="243D7427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49DBDB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284864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2109E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8477F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3FA40C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293EAC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3FA2E85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B89B8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244401" w:rsidRPr="00EC44AB" w14:paraId="57BD3DEA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4D0A9FD0" w14:textId="77777777" w:rsidR="00244401" w:rsidRPr="00EC44AB" w:rsidRDefault="00EE4143" w:rsidP="00961FB6">
            <w:pPr>
              <w:rPr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gridSpan w:val="2"/>
            <w:vAlign w:val="center"/>
          </w:tcPr>
          <w:p w14:paraId="2BA1D42B" w14:textId="77777777" w:rsidR="00244401" w:rsidRPr="00EC44AB" w:rsidRDefault="00244401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A5534C8" w14:textId="77777777"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1D6E195" w14:textId="77777777"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98CD99" w14:textId="77777777"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143076" w14:textId="77777777"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93FC74" w14:textId="77777777"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48C2F6" w14:textId="77777777"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6C2286" w14:textId="77777777"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752947" w14:textId="77777777"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220,5</w:t>
            </w:r>
          </w:p>
        </w:tc>
      </w:tr>
      <w:tr w:rsidR="00244401" w:rsidRPr="00EC44AB" w14:paraId="468DD54E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11FD31E5" w14:textId="77777777" w:rsidR="00244401" w:rsidRPr="00EC44AB" w:rsidRDefault="0024440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  <w:r w:rsidR="00EE4143">
              <w:rPr>
                <w:sz w:val="18"/>
                <w:szCs w:val="18"/>
              </w:rPr>
              <w:t xml:space="preserve">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396FE9A5" w14:textId="77777777"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5633569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A04C827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7F2CD3" w14:textId="77777777"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E77E61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4E84661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DE0A35F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DE84CD4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D82845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4A2D20" w:rsidRPr="00EC44AB" w14:paraId="2A2A6A58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4A3CDD17" w14:textId="77777777" w:rsidR="004A2D20" w:rsidRPr="00EC44AB" w:rsidRDefault="00EE4143" w:rsidP="00961FB6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14:paraId="1BFA8756" w14:textId="77777777" w:rsidR="004A2D20" w:rsidRPr="00EC44AB" w:rsidRDefault="004A2D20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526A8C2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25155B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4B14011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F39740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1FE729B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97F5DA0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637C19A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0B222A" w14:textId="77777777" w:rsidR="004A2D20" w:rsidRPr="00EC44AB" w:rsidRDefault="00EE4143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244401" w:rsidRPr="00EC44AB" w14:paraId="73DF2242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383E7794" w14:textId="77777777" w:rsidR="00244401" w:rsidRPr="00EC44AB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4F7E38CA" w14:textId="77777777"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5576EC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1C017E5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619612" w14:textId="77777777"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C6D6E8" w14:textId="77777777"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22F35C2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82E30A7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0F0D384F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35E6AD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244401" w:rsidRPr="00EC44AB" w14:paraId="5B9886C4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52322CA5" w14:textId="77777777" w:rsidR="00244401" w:rsidRPr="00EC44AB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69E79AB8" w14:textId="77777777"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5276A72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42B7CF2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3650830" w14:textId="77777777"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F7DCBA" w14:textId="77777777"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0DB8365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04C7987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40DF26F4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E642AB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1E482B" w:rsidRPr="00EC44AB" w14:paraId="3B7542BE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0576F595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2"/>
            <w:vAlign w:val="center"/>
          </w:tcPr>
          <w:p w14:paraId="3FB80994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54524D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7E61E27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21F9143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14A20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992648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5E9178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FF5EFE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EC0B2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EC44AB" w14:paraId="74C27FAA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1C8E4FD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1A9A86C9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5319B0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14EC0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CAFA0E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BBDDD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A3B202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94D7347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B4C2EF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B311E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1C775A3A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64A8982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4" w:type="dxa"/>
            <w:gridSpan w:val="2"/>
            <w:vAlign w:val="center"/>
          </w:tcPr>
          <w:p w14:paraId="32E26364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20BCEE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A0CD95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F9E61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FE0A1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6D6754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C5E7CD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FE704B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ADA3F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5218C668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29CD185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4" w:type="dxa"/>
            <w:gridSpan w:val="2"/>
            <w:vAlign w:val="center"/>
          </w:tcPr>
          <w:p w14:paraId="3C2BC76E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68E8A2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557913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6A3BD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86EA5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3D9FFA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D30710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566D9D9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44A27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33BA1AB1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1B80593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25EAD611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D230A2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449CBB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E1A13B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73F9B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14013A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23F11F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38A1D75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CF534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58A47BAC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059EBA9E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14:paraId="3569E95C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B2A3D7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E8516A2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2C2303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C0DFB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531D4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966C8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CD708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6382F9" w14:textId="77777777" w:rsidR="001E482B" w:rsidRPr="00EC44AB" w:rsidRDefault="00D41C8D" w:rsidP="00D41C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1 67</w:t>
            </w:r>
            <w:r w:rsidR="00244401" w:rsidRPr="00EC44AB">
              <w:rPr>
                <w:b/>
                <w:bCs/>
                <w:sz w:val="18"/>
                <w:szCs w:val="18"/>
              </w:rPr>
              <w:t>5,</w:t>
            </w:r>
            <w:r w:rsidR="00CE5C34" w:rsidRPr="00EC44A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44401" w:rsidRPr="00EC44AB" w14:paraId="2561C62C" w14:textId="77777777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39296C65" w14:textId="77777777" w:rsidR="00244401" w:rsidRPr="00EC44AB" w:rsidRDefault="0024440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4" w:type="dxa"/>
            <w:gridSpan w:val="2"/>
            <w:vAlign w:val="center"/>
          </w:tcPr>
          <w:p w14:paraId="053042A6" w14:textId="77777777" w:rsidR="00244401" w:rsidRPr="00EC44AB" w:rsidRDefault="0024440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779999F" w14:textId="77777777"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072EE4" w14:textId="77777777"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19EE1A1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42C09E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6E45327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056CC44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CE74962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F71808" w14:textId="77777777" w:rsidR="00244401" w:rsidRPr="00EC44AB" w:rsidRDefault="00055AFA" w:rsidP="00D41C8D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244401" w:rsidRPr="00EC44AB" w14:paraId="572A48FC" w14:textId="77777777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32FC429A" w14:textId="77777777" w:rsidR="00244401" w:rsidRPr="00EC44AB" w:rsidRDefault="0024440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1293E5C4" w14:textId="77777777" w:rsidR="00244401" w:rsidRPr="00EC44AB" w:rsidRDefault="0024440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EE23F2F" w14:textId="77777777"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89EC3A4" w14:textId="77777777"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DC4550D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FFB1D5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F56179D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4D4B6B4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F71FAF9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B5E54B" w14:textId="77777777" w:rsidR="00244401" w:rsidRPr="00EC44AB" w:rsidRDefault="00055AFA" w:rsidP="00D41C8D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244401" w:rsidRPr="00EC44AB" w14:paraId="551E5056" w14:textId="77777777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0C3EC41E" w14:textId="77777777" w:rsidR="00244401" w:rsidRPr="00EC44AB" w:rsidRDefault="0024440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4" w:type="dxa"/>
            <w:gridSpan w:val="2"/>
            <w:vAlign w:val="center"/>
          </w:tcPr>
          <w:p w14:paraId="5EF65AD5" w14:textId="77777777" w:rsidR="00244401" w:rsidRPr="00EC44AB" w:rsidRDefault="0024440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C079677" w14:textId="77777777"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A241B16" w14:textId="77777777"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62FFC41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ECF43F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262FC4A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A756FD5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6502D20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DFE9F0" w14:textId="77777777" w:rsidR="00244401" w:rsidRPr="00EC44AB" w:rsidRDefault="00055AFA" w:rsidP="00D41C8D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EC44AB" w14:paraId="0BC970C8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06FCDD45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DC1545E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CCE6BBE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0850CF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810E78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8FB13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28F40A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CB0628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5C05AF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6E769E" w14:textId="77777777" w:rsidR="001E482B" w:rsidRPr="00EC44AB" w:rsidRDefault="00055AFA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EC44AB" w14:paraId="22EBE178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49F852EA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691C5EE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1631D05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5D0F53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721BA1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EC12F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2A1549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23624A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7228FCA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7259CD" w14:textId="77777777" w:rsidR="001E482B" w:rsidRPr="00EC44AB" w:rsidRDefault="00055AFA" w:rsidP="00D41C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EC44AB" w14:paraId="4F864503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4E3583D2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Управление имуществом </w:t>
            </w:r>
          </w:p>
        </w:tc>
        <w:tc>
          <w:tcPr>
            <w:tcW w:w="708" w:type="dxa"/>
            <w:vAlign w:val="center"/>
          </w:tcPr>
          <w:p w14:paraId="760EF736" w14:textId="77777777" w:rsidR="001E482B" w:rsidRPr="00EC44AB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2ED059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9FBB862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8DD371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97E6C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37DC76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B56683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2CE9FF7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7FA7C7B" w14:textId="77777777" w:rsidR="001E482B" w:rsidRPr="00EC44AB" w:rsidRDefault="00D41C8D" w:rsidP="00D41C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55AFA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14:paraId="25506BEF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6D12651F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Управление муниципальным имуществом </w:t>
            </w:r>
          </w:p>
        </w:tc>
        <w:tc>
          <w:tcPr>
            <w:tcW w:w="708" w:type="dxa"/>
            <w:vAlign w:val="center"/>
          </w:tcPr>
          <w:p w14:paraId="75BE38B7" w14:textId="77777777" w:rsidR="001E482B" w:rsidRPr="00EC44AB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D92B866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0B8D488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DBE371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53D3A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BEBA25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9BF699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4F4300C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88299BA" w14:textId="77777777" w:rsidR="001E482B" w:rsidRPr="00EC44AB" w:rsidRDefault="00D41C8D" w:rsidP="00D41C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55AFA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14:paraId="60800D97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194970DD" w14:textId="77777777"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14:paraId="317B9B3D" w14:textId="77777777" w:rsidR="001E482B" w:rsidRPr="00EC44AB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DFF3B8A" w14:textId="77777777" w:rsidR="001E482B" w:rsidRPr="00EC44AB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9C08CD" w14:textId="77777777" w:rsidR="001E482B" w:rsidRPr="00EC44AB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0AA16D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DF9D4D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BA2707C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1C212E7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14:paraId="5D5BD0D4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67359A" w14:textId="77777777" w:rsidR="001E482B" w:rsidRPr="00EC44AB" w:rsidRDefault="00D41C8D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055AFA" w:rsidRPr="00EC44AB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E482B" w:rsidRPr="00EC44AB" w14:paraId="5CE579DA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2B963FFC" w14:textId="77777777"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E217020" w14:textId="77777777" w:rsidR="001E482B" w:rsidRPr="00EC44AB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3D763B4" w14:textId="77777777" w:rsidR="001E482B" w:rsidRPr="00EC44AB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918AF55" w14:textId="77777777" w:rsidR="001E482B" w:rsidRPr="00EC44AB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30B1988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DF6573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443CDF7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8412066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14:paraId="3584AE37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E1C408F" w14:textId="77777777" w:rsidR="001E482B" w:rsidRPr="00EC44AB" w:rsidRDefault="00D41C8D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2D20" w:rsidRPr="00EC44AB" w14:paraId="625BB06A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6A807A1B" w14:textId="77777777" w:rsidR="004A2D20" w:rsidRPr="00EC44AB" w:rsidRDefault="00D41C8D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5DD95CD0" w14:textId="77777777" w:rsidR="004A2D20" w:rsidRPr="00EC44AB" w:rsidRDefault="004A2D20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6CA6CD4" w14:textId="77777777" w:rsidR="004A2D20" w:rsidRPr="00EC44AB" w:rsidRDefault="004A2D20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BDF5FA" w14:textId="77777777" w:rsidR="004A2D20" w:rsidRPr="00EC44AB" w:rsidRDefault="004A2D20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892667D" w14:textId="77777777"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72AE1D" w14:textId="77777777"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18E6D2B" w14:textId="77777777"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FFEF444" w14:textId="77777777"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72EDD966" w14:textId="77777777"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9BA1245" w14:textId="77777777" w:rsidR="004A2D20" w:rsidRPr="00EC44AB" w:rsidRDefault="00D41C8D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  <w:r w:rsidR="004A2D20" w:rsidRPr="00EC44AB">
              <w:rPr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1E482B" w:rsidRPr="00EC44AB" w14:paraId="50174997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728BBA0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14:paraId="756DAC56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B7945D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78566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9710A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666D5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37EB0C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E507F0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127483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09BFFE" w14:textId="77777777" w:rsidR="001E482B" w:rsidRPr="00EC44AB" w:rsidRDefault="00D41C8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7FC463B5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286F0949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46C410C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AC4ABA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5F9640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7F5C4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02D8D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844B46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EC98B2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24ECB75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41CF8F" w14:textId="77777777" w:rsidR="001E482B" w:rsidRPr="00EC44AB" w:rsidRDefault="00D41C8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1C301DA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C3210E3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vAlign w:val="center"/>
          </w:tcPr>
          <w:p w14:paraId="17BEB14E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9A4B2D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E6D89B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4A1B3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03A52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7E30F7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CD5740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03D190C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ACFB44" w14:textId="77777777" w:rsidR="001E482B" w:rsidRPr="00EC44AB" w:rsidRDefault="00D41C8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F45818" w:rsidRPr="00EC44AB" w14:paraId="71D71D2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CEF0B46" w14:textId="77777777" w:rsidR="00F45818" w:rsidRPr="00EC44AB" w:rsidRDefault="00F45818" w:rsidP="00FB2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организация программ комплексного социально-экономического развития поселения</w:t>
            </w:r>
          </w:p>
        </w:tc>
        <w:tc>
          <w:tcPr>
            <w:tcW w:w="714" w:type="dxa"/>
            <w:gridSpan w:val="2"/>
            <w:vAlign w:val="center"/>
          </w:tcPr>
          <w:p w14:paraId="79907AAE" w14:textId="77777777" w:rsidR="00F45818" w:rsidRPr="00EC44AB" w:rsidRDefault="00F45818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6BF67F6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80420DB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6D5F42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EC1774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B4CAAFD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74875CB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7" w:type="dxa"/>
            <w:vAlign w:val="center"/>
          </w:tcPr>
          <w:p w14:paraId="51DBA3F8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2E35E9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45818" w:rsidRPr="00EC44AB" w14:paraId="1D65980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4868EED" w14:textId="77777777" w:rsidR="00F45818" w:rsidRPr="00EC44AB" w:rsidRDefault="00F45818" w:rsidP="00FB28EC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925FCA2" w14:textId="77777777" w:rsidR="00F45818" w:rsidRDefault="00F45818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15980DB" w14:textId="77777777"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1B13FA1" w14:textId="77777777"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E2D6CF" w14:textId="77777777"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579C70" w14:textId="77777777"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0195B58" w14:textId="77777777"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7D1EC9A" w14:textId="77777777"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7" w:type="dxa"/>
            <w:vAlign w:val="center"/>
          </w:tcPr>
          <w:p w14:paraId="0B6E9B2D" w14:textId="77777777"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43CEE9" w14:textId="77777777"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E482B" w:rsidRPr="00EC44AB" w14:paraId="0EBFDC7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D857CFC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4" w:type="dxa"/>
            <w:gridSpan w:val="2"/>
            <w:vAlign w:val="center"/>
          </w:tcPr>
          <w:p w14:paraId="6518BDD7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137C956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4338EC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8F869E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0324B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49F55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81365B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0EF68E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1599F4" w14:textId="77777777" w:rsidR="001E482B" w:rsidRPr="00EC44AB" w:rsidRDefault="00244401" w:rsidP="00961FB6">
            <w:pPr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C44AB" w14:paraId="45726605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717A7FBF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vAlign w:val="center"/>
          </w:tcPr>
          <w:p w14:paraId="0383C883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1B00275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5B3D8A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F549480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D1C345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3D26ED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0B2B6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8D48C3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2D5713" w14:textId="77777777" w:rsidR="001E482B" w:rsidRPr="00EC44AB" w:rsidRDefault="00244401" w:rsidP="00961FB6">
            <w:pPr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C44AB" w14:paraId="51A48D9D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50C099DE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07DBC181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49B1BE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D8A1C9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676FAF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8674C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A39CB3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6367C5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34CCA4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F8FA3C" w14:textId="77777777" w:rsidR="001E482B" w:rsidRPr="00EC44AB" w:rsidRDefault="00244401" w:rsidP="00961FB6">
            <w:pPr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14:paraId="73E7F440" w14:textId="77777777" w:rsidTr="00961FB6">
        <w:trPr>
          <w:trHeight w:val="322"/>
        </w:trPr>
        <w:tc>
          <w:tcPr>
            <w:tcW w:w="4533" w:type="dxa"/>
            <w:shd w:val="clear" w:color="auto" w:fill="auto"/>
            <w:vAlign w:val="center"/>
          </w:tcPr>
          <w:p w14:paraId="30D99441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14:paraId="261961C0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6C7B7F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6E8BDC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9C4F5E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1A4F6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064C38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4AE438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C62377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F68F66" w14:textId="77777777" w:rsidR="001E482B" w:rsidRPr="00EC44AB" w:rsidRDefault="00244401" w:rsidP="00961FB6">
            <w:pPr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14:paraId="32C19979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24921DEF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14:paraId="149315D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B9C5E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6E9FED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E35D3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7C0DA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C239CA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D3C766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539608F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E26ECE" w14:textId="77777777" w:rsidR="001E482B" w:rsidRPr="00EC44AB" w:rsidRDefault="001E482B" w:rsidP="00961FB6">
            <w:pPr>
              <w:jc w:val="center"/>
            </w:pPr>
            <w:r w:rsidRPr="00EC44AB">
              <w:rPr>
                <w:sz w:val="18"/>
                <w:szCs w:val="18"/>
              </w:rPr>
              <w:t>2</w:t>
            </w:r>
            <w:r w:rsidR="00244401" w:rsidRPr="00EC44AB">
              <w:rPr>
                <w:sz w:val="18"/>
                <w:szCs w:val="18"/>
              </w:rPr>
              <w:t>96,6</w:t>
            </w:r>
          </w:p>
        </w:tc>
      </w:tr>
      <w:tr w:rsidR="001E482B" w:rsidRPr="00EC44AB" w14:paraId="2587C1E6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4829791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7A185CA5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A7239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E0D6F9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47EA08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E0A55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D330B8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A4F65F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23074F4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7855F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  <w:r w:rsidR="00244401" w:rsidRPr="00EC44AB">
              <w:rPr>
                <w:sz w:val="18"/>
                <w:szCs w:val="18"/>
              </w:rPr>
              <w:t>96,6</w:t>
            </w:r>
          </w:p>
        </w:tc>
      </w:tr>
      <w:tr w:rsidR="001E482B" w:rsidRPr="00EC44AB" w14:paraId="1700360A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6426591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14:paraId="2E358F1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7BF523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1C251F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6D0255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361B1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B9B46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74A504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48F64F4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4CBD2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14:paraId="226567EC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7E25E70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0F1E2AF4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6299E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B6DC6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33339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4DFFB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057F89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9E9261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2066A9F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92C39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14:paraId="13BA4A3A" w14:textId="77777777" w:rsidTr="00961FB6">
        <w:trPr>
          <w:trHeight w:val="359"/>
        </w:trPr>
        <w:tc>
          <w:tcPr>
            <w:tcW w:w="4533" w:type="dxa"/>
            <w:shd w:val="clear" w:color="auto" w:fill="auto"/>
            <w:vAlign w:val="center"/>
          </w:tcPr>
          <w:p w14:paraId="27507ED6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2"/>
            <w:vAlign w:val="center"/>
          </w:tcPr>
          <w:p w14:paraId="561E90C3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DA46B71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7BACFC0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4C0E2C6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C8A097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C5B8D1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4FFC58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90B4AE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7042AA" w14:textId="77777777" w:rsidR="001E482B" w:rsidRPr="00EC44AB" w:rsidRDefault="00F4581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1E482B" w:rsidRPr="00EC44AB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EC44AB" w14:paraId="1FC04A30" w14:textId="77777777" w:rsidTr="00961FB6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14:paraId="6CBE5E12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gridSpan w:val="2"/>
            <w:vAlign w:val="center"/>
          </w:tcPr>
          <w:p w14:paraId="5E2BD1EC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2212E77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E005C00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ED664DC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E8253D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E95C6C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B44BF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D91EFD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86B450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EC44AB" w14:paraId="56279833" w14:textId="77777777" w:rsidTr="00961FB6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14:paraId="2EEAE73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14" w:type="dxa"/>
            <w:gridSpan w:val="2"/>
            <w:vAlign w:val="center"/>
          </w:tcPr>
          <w:p w14:paraId="04B4B8F2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427C37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482F59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F1371C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00985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9E017A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4F8D67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48307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77A5F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6217CD17" w14:textId="77777777" w:rsidTr="00961FB6">
        <w:trPr>
          <w:trHeight w:val="349"/>
        </w:trPr>
        <w:tc>
          <w:tcPr>
            <w:tcW w:w="4533" w:type="dxa"/>
            <w:shd w:val="clear" w:color="auto" w:fill="auto"/>
            <w:vAlign w:val="center"/>
          </w:tcPr>
          <w:p w14:paraId="4806CCB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714" w:type="dxa"/>
            <w:gridSpan w:val="2"/>
            <w:vAlign w:val="center"/>
          </w:tcPr>
          <w:p w14:paraId="47E79F4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BD6661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1797D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329B76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6DB42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5A4E57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203703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8F4454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13365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5BC50A61" w14:textId="77777777" w:rsidTr="00961FB6">
        <w:trPr>
          <w:trHeight w:val="274"/>
        </w:trPr>
        <w:tc>
          <w:tcPr>
            <w:tcW w:w="4533" w:type="dxa"/>
            <w:shd w:val="clear" w:color="auto" w:fill="auto"/>
            <w:vAlign w:val="center"/>
          </w:tcPr>
          <w:p w14:paraId="4623DB6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14" w:type="dxa"/>
            <w:gridSpan w:val="2"/>
            <w:vAlign w:val="center"/>
          </w:tcPr>
          <w:p w14:paraId="68A3BA8E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C38BAC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761E19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1186FB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83989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08217D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9D9B9C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0B7B88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2EF6F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65C4EAEE" w14:textId="77777777" w:rsidTr="00961FB6">
        <w:trPr>
          <w:trHeight w:val="415"/>
        </w:trPr>
        <w:tc>
          <w:tcPr>
            <w:tcW w:w="4533" w:type="dxa"/>
            <w:shd w:val="clear" w:color="auto" w:fill="auto"/>
            <w:vAlign w:val="center"/>
          </w:tcPr>
          <w:p w14:paraId="312C121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2BFCB70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EC468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D5B784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921F93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634A8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72F5E8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F497B1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31030CD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10BA3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738B4BA8" w14:textId="77777777" w:rsidTr="00961FB6">
        <w:trPr>
          <w:trHeight w:val="420"/>
        </w:trPr>
        <w:tc>
          <w:tcPr>
            <w:tcW w:w="4533" w:type="dxa"/>
            <w:shd w:val="clear" w:color="auto" w:fill="auto"/>
            <w:vAlign w:val="center"/>
          </w:tcPr>
          <w:p w14:paraId="4E759E93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1515FBF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9D2DCE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97184C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00821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8C83F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AAFE7D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95CE6D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4C0F81A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ED66B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259EFBE0" w14:textId="77777777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14:paraId="41E2548E" w14:textId="77777777" w:rsidR="001E482B" w:rsidRPr="00EC44AB" w:rsidRDefault="001E482B" w:rsidP="00961FB6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gridSpan w:val="2"/>
            <w:vAlign w:val="center"/>
          </w:tcPr>
          <w:p w14:paraId="22D2B46A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85FFE68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5AFA296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DFD4749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A4797D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56C33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A4DEC8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037B0C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942D69" w14:textId="77777777" w:rsidR="001E482B" w:rsidRPr="00EC44AB" w:rsidRDefault="00F45818" w:rsidP="0096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1E482B" w:rsidRPr="00EC44AB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EC44AB" w14:paraId="4AF6CBB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F3174F9" w14:textId="77777777" w:rsidR="001E482B" w:rsidRPr="00EC44AB" w:rsidRDefault="001E482B" w:rsidP="00961FB6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714" w:type="dxa"/>
            <w:gridSpan w:val="2"/>
            <w:vAlign w:val="center"/>
          </w:tcPr>
          <w:p w14:paraId="076161EE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DF6A96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ACD81E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8FD383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62396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441BAE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8ACF602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66716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18A175" w14:textId="77777777"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32C1D93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8F1E68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714" w:type="dxa"/>
            <w:gridSpan w:val="2"/>
            <w:vAlign w:val="center"/>
          </w:tcPr>
          <w:p w14:paraId="7325819C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0EA434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2382D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B5E29C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7474E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CB6A18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560AF4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931502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DD7AEF" w14:textId="77777777"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11087F68" w14:textId="77777777" w:rsidTr="00961FB6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14:paraId="51B7349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14" w:type="dxa"/>
            <w:gridSpan w:val="2"/>
            <w:vAlign w:val="center"/>
          </w:tcPr>
          <w:p w14:paraId="7C69CA10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179CB0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86E0E0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11CF78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50412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4DFF94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F6B656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61EBC6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2E5890" w14:textId="77777777"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497CDA6D" w14:textId="77777777" w:rsidTr="00961FB6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14:paraId="0E0C6C43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DA1F1A7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8C046B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364E8E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1473E9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38A61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9493AD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9632C9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3CB15DD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B6AC10C" w14:textId="77777777"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31ED746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5D4652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03A90E4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1D56C5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3AA4CE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755FBB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A73AC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285E7A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616222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5A291C7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36DDF2" w14:textId="77777777"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4C4FDBE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D96F452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4" w:type="dxa"/>
            <w:gridSpan w:val="2"/>
            <w:vAlign w:val="center"/>
          </w:tcPr>
          <w:p w14:paraId="2327DF62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BB1742A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1C2469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51C3A06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EAC02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DBBA4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85B1D2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03AD7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218DF6" w14:textId="77777777" w:rsidR="001E482B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6 644,8</w:t>
            </w:r>
          </w:p>
        </w:tc>
      </w:tr>
      <w:tr w:rsidR="001E482B" w:rsidRPr="00EC44AB" w14:paraId="4B266C09" w14:textId="77777777" w:rsidTr="00961FB6">
        <w:trPr>
          <w:trHeight w:val="191"/>
        </w:trPr>
        <w:tc>
          <w:tcPr>
            <w:tcW w:w="4533" w:type="dxa"/>
            <w:shd w:val="clear" w:color="auto" w:fill="auto"/>
            <w:vAlign w:val="center"/>
          </w:tcPr>
          <w:p w14:paraId="2EB3F5F9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vAlign w:val="center"/>
          </w:tcPr>
          <w:p w14:paraId="48F02F1E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14C6DB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C18BFF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C896E6D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5E2390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872E97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134A8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1FA1B8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8BE6EB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</w:t>
            </w:r>
            <w:r w:rsidR="00244401" w:rsidRPr="00EC44AB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C44AB" w14:paraId="0A7B318B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1C0B649F" w14:textId="77777777" w:rsidR="001E482B" w:rsidRPr="00EC44AB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4" w:type="dxa"/>
            <w:gridSpan w:val="2"/>
            <w:vAlign w:val="center"/>
          </w:tcPr>
          <w:p w14:paraId="7C1FE8F2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F388D2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8C6AD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EB60D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EF14C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EFD467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584850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7F0B39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2765DA" w14:textId="77777777"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14:paraId="54546EEB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332850B4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CACCD80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C54859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19690E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41E90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9575B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7D245A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8C6CC6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D9CF9E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2C6611" w14:textId="77777777"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14:paraId="44F90A5B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463017EB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4" w:type="dxa"/>
            <w:gridSpan w:val="2"/>
            <w:vAlign w:val="center"/>
          </w:tcPr>
          <w:p w14:paraId="3E127773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7D51E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3BB6CE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4C871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E6922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A80FEF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1C210B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D070A4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23080F" w14:textId="77777777"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14:paraId="77B0AAB5" w14:textId="77777777" w:rsidTr="00961FB6">
        <w:trPr>
          <w:trHeight w:val="231"/>
        </w:trPr>
        <w:tc>
          <w:tcPr>
            <w:tcW w:w="4533" w:type="dxa"/>
            <w:shd w:val="clear" w:color="auto" w:fill="auto"/>
            <w:vAlign w:val="center"/>
          </w:tcPr>
          <w:p w14:paraId="210F15E9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5AC83EBF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F1BFA9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68EDC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7761E3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711B3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32EBA1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2A6EB4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89C456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204981" w14:textId="77777777"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14:paraId="4923633F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4F91E195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2A87E679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AA1858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18C502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EEBC64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22710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256EE3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BFD713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64EC745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38EE86" w14:textId="77777777"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14:paraId="7BEF861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DA3362F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14:paraId="2962A229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7F3C6C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E1C950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98D3EB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AC26B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54DB7E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755B66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401DBD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C1B2A7" w14:textId="77777777" w:rsidR="001E482B" w:rsidRPr="00EC44AB" w:rsidRDefault="00244401" w:rsidP="00343C4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343C4E" w:rsidRPr="00EC44AB">
              <w:rPr>
                <w:b/>
                <w:bCs/>
                <w:sz w:val="18"/>
                <w:szCs w:val="18"/>
              </w:rPr>
              <w:t>2</w:t>
            </w:r>
            <w:r w:rsidRPr="00EC44AB">
              <w:rPr>
                <w:b/>
                <w:bCs/>
                <w:sz w:val="18"/>
                <w:szCs w:val="18"/>
              </w:rPr>
              <w:t xml:space="preserve"> </w:t>
            </w:r>
            <w:r w:rsidR="00F45818">
              <w:rPr>
                <w:b/>
                <w:bCs/>
                <w:sz w:val="18"/>
                <w:szCs w:val="18"/>
              </w:rPr>
              <w:t>6</w:t>
            </w:r>
            <w:r w:rsidR="00343C4E" w:rsidRPr="00EC44AB">
              <w:rPr>
                <w:b/>
                <w:bCs/>
                <w:sz w:val="18"/>
                <w:szCs w:val="18"/>
              </w:rPr>
              <w:t>36</w:t>
            </w:r>
            <w:r w:rsidR="001E482B" w:rsidRPr="00EC44AB">
              <w:rPr>
                <w:b/>
                <w:bCs/>
                <w:sz w:val="18"/>
                <w:szCs w:val="18"/>
              </w:rPr>
              <w:t>,</w:t>
            </w:r>
            <w:r w:rsidR="00343C4E" w:rsidRPr="00EC44A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E1C37" w:rsidRPr="00EC44AB" w14:paraId="2EF52E5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EF7D688" w14:textId="77777777" w:rsidR="007E1C37" w:rsidRPr="00EC44AB" w:rsidRDefault="007E1C37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14:paraId="74EDDF78" w14:textId="77777777" w:rsidR="007E1C37" w:rsidRPr="00EC44AB" w:rsidRDefault="007E1C37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4A2E40B" w14:textId="77777777"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8137819" w14:textId="77777777"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DF34BD1" w14:textId="77777777"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B090FA" w14:textId="77777777"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B6B0FF" w14:textId="77777777"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B0E8F3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E5829A" w14:textId="77777777"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D01CFF" w14:textId="77777777" w:rsidR="007E1C37" w:rsidRPr="00EC44AB" w:rsidRDefault="007E1C37" w:rsidP="00343C4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E1C37" w:rsidRPr="00EC44AB" w14:paraId="0071795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EFE9E70" w14:textId="77777777"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14" w:type="dxa"/>
            <w:gridSpan w:val="2"/>
            <w:vAlign w:val="center"/>
          </w:tcPr>
          <w:p w14:paraId="5910ED54" w14:textId="77777777"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96D83A8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960C38E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3B24C9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FEF2C9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AB4D29A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6001FA9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DCB5555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958DE6" w14:textId="77777777"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EC44AB" w14:paraId="78763F2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C47B3DA" w14:textId="77777777"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5CB781C" w14:textId="77777777"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CB74D7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D4E5A2C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E62819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9CFFF3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3140850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28FB95B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EC6BF28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A05F56" w14:textId="77777777"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EC44AB" w14:paraId="3D9E045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B62B8DA" w14:textId="77777777"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14:paraId="455A67D3" w14:textId="77777777"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4DE165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ECCAE12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D3E9BDE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EE5762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39B2C3C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62FCC745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6759B3A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D0CEE5" w14:textId="77777777"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EC44AB" w14:paraId="3755F14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218DBE3" w14:textId="77777777"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714" w:type="dxa"/>
            <w:gridSpan w:val="2"/>
            <w:vAlign w:val="center"/>
          </w:tcPr>
          <w:p w14:paraId="3EB87758" w14:textId="77777777"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5C749C1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654257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CAEB330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1CF907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38A4B0C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4B6DEC77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14:paraId="53157AA7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0F484F" w14:textId="77777777"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EC44AB" w14:paraId="45BE3CE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7158D33" w14:textId="77777777"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0D6D305" w14:textId="77777777"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C6A131A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C6B8D56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519DB42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FD439A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E172F80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5A86496B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14:paraId="6CBB7AE4" w14:textId="77777777"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6661AE" w14:textId="77777777"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14:paraId="4ACD733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E3465E1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2"/>
            <w:vAlign w:val="center"/>
          </w:tcPr>
          <w:p w14:paraId="2B354666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5DA92D8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D402F81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26B22D5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241D5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869C4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251094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F9C2A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AC4B30" w14:textId="77777777" w:rsidR="001E482B" w:rsidRPr="00EC44AB" w:rsidRDefault="00F45818" w:rsidP="00F4581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</w:t>
            </w:r>
            <w:r w:rsidR="00055AFA" w:rsidRPr="00EC44AB">
              <w:rPr>
                <w:b/>
                <w:bCs/>
                <w:sz w:val="18"/>
                <w:szCs w:val="18"/>
              </w:rPr>
              <w:t>4</w:t>
            </w:r>
            <w:r w:rsidR="00343C4E" w:rsidRPr="00EC44AB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E482B" w:rsidRPr="00EC44AB" w14:paraId="3AB380A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6C8D0E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14:paraId="210401CB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1C59F9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882B5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3F3670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C4106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BB6BE6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CB32D9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0E9C2D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E58888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</w:t>
            </w:r>
            <w:r w:rsidR="00055AFA" w:rsidRPr="00EC44AB">
              <w:rPr>
                <w:sz w:val="18"/>
                <w:szCs w:val="18"/>
              </w:rPr>
              <w:t>4</w:t>
            </w:r>
            <w:r w:rsidR="00343C4E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1AE5FDB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35A755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105339DC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3DF5E7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373E1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155C9C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2BA85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CE52C6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EE44FD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7D8CE3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6AFFD8" w14:textId="77777777" w:rsidR="001E482B" w:rsidRPr="00EC44AB" w:rsidRDefault="00F45818" w:rsidP="002444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</w:t>
            </w:r>
            <w:r w:rsidR="00055AFA" w:rsidRPr="00EC44AB">
              <w:rPr>
                <w:sz w:val="18"/>
                <w:szCs w:val="18"/>
              </w:rPr>
              <w:t>4</w:t>
            </w:r>
            <w:r w:rsidR="00343C4E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5B7E19A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4429C0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14:paraId="0A67ECB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FF1093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CFB498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F41F73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B529E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116778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5F4A81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5E0AA9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FBF8A2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</w:t>
            </w:r>
            <w:r w:rsidR="00055AFA" w:rsidRPr="00EC44AB">
              <w:rPr>
                <w:sz w:val="18"/>
                <w:szCs w:val="18"/>
              </w:rPr>
              <w:t>4</w:t>
            </w:r>
            <w:r w:rsidR="00343C4E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7138D6B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FABA58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4" w:type="dxa"/>
            <w:gridSpan w:val="2"/>
            <w:vAlign w:val="center"/>
          </w:tcPr>
          <w:p w14:paraId="46F97E1D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C67EB1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9B3836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C639A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9F817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B3636A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9DB73A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32F045A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ACE0C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900,0</w:t>
            </w:r>
          </w:p>
        </w:tc>
      </w:tr>
      <w:tr w:rsidR="001E482B" w:rsidRPr="00EC44AB" w14:paraId="3304547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C92E85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AE7A613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3DAEC4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0A78E0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6FF7BE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4127F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8A6B02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DC0B35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34ABFA8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B6C73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900,0</w:t>
            </w:r>
          </w:p>
        </w:tc>
      </w:tr>
      <w:tr w:rsidR="00244401" w:rsidRPr="00EC44AB" w14:paraId="60FF336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829B692" w14:textId="77777777" w:rsidR="00244401" w:rsidRPr="00EC44AB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Озеленение</w:t>
            </w:r>
          </w:p>
        </w:tc>
        <w:tc>
          <w:tcPr>
            <w:tcW w:w="714" w:type="dxa"/>
            <w:gridSpan w:val="2"/>
            <w:vAlign w:val="center"/>
          </w:tcPr>
          <w:p w14:paraId="034DC83F" w14:textId="77777777"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A07DE1F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AE11ECE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67C9FC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BC99D9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766D062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E54FC11" w14:textId="77777777" w:rsidR="00244401" w:rsidRPr="00EC44AB" w:rsidRDefault="00244401" w:rsidP="00244401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14:paraId="7D57086A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EACE76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244401" w:rsidRPr="00EC44AB" w14:paraId="3C5DF30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963A22D" w14:textId="77777777" w:rsidR="00244401" w:rsidRPr="00EC44AB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E51752F" w14:textId="77777777"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60967EF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1E53030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767EA7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E57EA6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B385FB2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CBC351D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14:paraId="1B4E6058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D2DC66" w14:textId="77777777"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12DF653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B40E8F8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714" w:type="dxa"/>
            <w:gridSpan w:val="2"/>
            <w:vAlign w:val="center"/>
          </w:tcPr>
          <w:p w14:paraId="0436705A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80E2B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686854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1B31BB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3AA35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799A12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BC8B09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2D2A31C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C51C67" w14:textId="77777777" w:rsidR="001E482B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343C4E" w:rsidRPr="00EC44AB">
              <w:rPr>
                <w:sz w:val="18"/>
                <w:szCs w:val="18"/>
              </w:rPr>
              <w:t> </w:t>
            </w:r>
            <w:r w:rsidR="00055AFA" w:rsidRPr="00EC44AB">
              <w:rPr>
                <w:sz w:val="18"/>
                <w:szCs w:val="18"/>
              </w:rPr>
              <w:t>21</w:t>
            </w:r>
            <w:r w:rsidR="00343C4E" w:rsidRPr="00EC44AB">
              <w:rPr>
                <w:sz w:val="18"/>
                <w:szCs w:val="18"/>
              </w:rPr>
              <w:t>9,9</w:t>
            </w:r>
          </w:p>
        </w:tc>
      </w:tr>
      <w:tr w:rsidR="001E482B" w:rsidRPr="00EC44AB" w14:paraId="0AD311F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F3B125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83AD31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3C10A7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FBC8E9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FB80D2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DC7AA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F599C4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BCD1A3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4672D82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DBA198" w14:textId="77777777" w:rsidR="001E482B" w:rsidRPr="00EC44AB" w:rsidRDefault="00244401" w:rsidP="00055AFA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8 </w:t>
            </w:r>
            <w:r w:rsidR="00343C4E" w:rsidRPr="00EC44AB">
              <w:rPr>
                <w:sz w:val="18"/>
                <w:szCs w:val="18"/>
              </w:rPr>
              <w:t>2</w:t>
            </w:r>
            <w:r w:rsidR="00055AFA" w:rsidRPr="00EC44AB">
              <w:rPr>
                <w:sz w:val="18"/>
                <w:szCs w:val="18"/>
              </w:rPr>
              <w:t>1</w:t>
            </w:r>
            <w:r w:rsidR="00343C4E" w:rsidRPr="00EC44AB">
              <w:rPr>
                <w:sz w:val="18"/>
                <w:szCs w:val="18"/>
              </w:rPr>
              <w:t>9</w:t>
            </w:r>
            <w:r w:rsidR="001E482B" w:rsidRPr="00EC44AB">
              <w:rPr>
                <w:sz w:val="18"/>
                <w:szCs w:val="18"/>
              </w:rPr>
              <w:t>,</w:t>
            </w:r>
            <w:r w:rsidR="00343C4E" w:rsidRPr="00EC44AB">
              <w:rPr>
                <w:sz w:val="18"/>
                <w:szCs w:val="18"/>
              </w:rPr>
              <w:t>9</w:t>
            </w:r>
          </w:p>
        </w:tc>
      </w:tr>
      <w:tr w:rsidR="00343C4E" w:rsidRPr="00EC44AB" w14:paraId="4AD4376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E662BF1" w14:textId="77777777"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714" w:type="dxa"/>
            <w:gridSpan w:val="2"/>
            <w:vAlign w:val="center"/>
          </w:tcPr>
          <w:p w14:paraId="10B0A142" w14:textId="77777777" w:rsidR="00343C4E" w:rsidRPr="00EC44AB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327193F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E006F88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C3B8F5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9B4EEA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D2F64E4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E3E384C" w14:textId="77777777" w:rsidR="00343C4E" w:rsidRPr="00EC44AB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7402A1A9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00B95F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1 498,3</w:t>
            </w:r>
          </w:p>
        </w:tc>
      </w:tr>
      <w:tr w:rsidR="00343C4E" w:rsidRPr="00EC44AB" w14:paraId="15FF676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A5EEFC4" w14:textId="77777777"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721219F" w14:textId="77777777" w:rsidR="00343C4E" w:rsidRPr="00EC44AB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D13AE6D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7174105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2264A36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F9DAF2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951743F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4E551F4" w14:textId="77777777" w:rsidR="00343C4E" w:rsidRPr="00EC44AB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4C85D8E7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DEF8E6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1 498,3</w:t>
            </w:r>
          </w:p>
        </w:tc>
      </w:tr>
      <w:tr w:rsidR="00055AFA" w:rsidRPr="00EC44AB" w14:paraId="01B6A6F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22D7CDC" w14:textId="77777777" w:rsidR="00055AFA" w:rsidRPr="00EC44AB" w:rsidRDefault="00680AC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714" w:type="dxa"/>
            <w:gridSpan w:val="2"/>
            <w:vAlign w:val="center"/>
          </w:tcPr>
          <w:p w14:paraId="261BB321" w14:textId="77777777" w:rsidR="00055AFA" w:rsidRPr="00EC44AB" w:rsidRDefault="00055AFA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FB3BD1B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D6A5D31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4861D54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201B85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2CCAED5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15C0256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14:paraId="21D278BB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6E6F75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055AFA" w:rsidRPr="00EC44AB" w14:paraId="1B7087F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72FDB78" w14:textId="77777777" w:rsidR="00055AFA" w:rsidRPr="00EC44AB" w:rsidRDefault="00055AFA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62037BF6" w14:textId="77777777" w:rsidR="00055AFA" w:rsidRPr="00EC44AB" w:rsidRDefault="00055AFA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AB77664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B45B4FE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C3D45DF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AE4E6F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B03CAAC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B82F3DC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14:paraId="19D234C9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3FD238" w14:textId="77777777"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1E482B" w:rsidRPr="00EC44AB" w14:paraId="1C6C5B5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71CA522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vAlign w:val="center"/>
          </w:tcPr>
          <w:p w14:paraId="30F7EF1B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29CABE9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F7BDFF6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E4BC3CD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A3446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82D37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F86096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9E5632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5DB818" w14:textId="77777777" w:rsidR="001E482B" w:rsidRPr="00EC44AB" w:rsidRDefault="001E482B" w:rsidP="00F4581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1 </w:t>
            </w:r>
            <w:r w:rsidR="00F45818">
              <w:rPr>
                <w:b/>
                <w:bCs/>
                <w:sz w:val="18"/>
                <w:szCs w:val="18"/>
              </w:rPr>
              <w:t>8</w:t>
            </w:r>
            <w:r w:rsidRPr="00EC44AB">
              <w:rPr>
                <w:b/>
                <w:bCs/>
                <w:sz w:val="18"/>
                <w:szCs w:val="18"/>
              </w:rPr>
              <w:t>38,1</w:t>
            </w:r>
          </w:p>
        </w:tc>
      </w:tr>
      <w:tr w:rsidR="001E482B" w:rsidRPr="00EC44AB" w14:paraId="2F7BD68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3F904BB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14:paraId="03373189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773FFB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825794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AB78E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493DE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DD7E16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DEE8E7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3DB927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8DC999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73B444C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CE22B73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4BA9A0E9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58EE51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5F739B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86CCD5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0F13A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A7176E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DEAA30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D7E199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A896F7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2DBDCDF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5BFE90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14:paraId="0E5B7DE6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6F9978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037E28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AF9200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4E194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92CEB9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B56290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370444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F88972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3BA21AC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592E6ED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14:paraId="4FB1F16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886FE6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DB2E5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C8D363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66A76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D306A0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55FE84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2B5DE66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5D8AC9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4EA7224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4EA5BB9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3DCDA5B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55B51B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B59E8F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34A1FC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B1A7A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379787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60FACD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2265DF9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3F5B87" w14:textId="77777777"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4A2D20" w:rsidRPr="00EC44AB" w14:paraId="3405BD5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CDC097C" w14:textId="77777777" w:rsidR="004A2D20" w:rsidRPr="00F45818" w:rsidRDefault="00F45818" w:rsidP="00F45818">
            <w:pPr>
              <w:rPr>
                <w:sz w:val="18"/>
                <w:szCs w:val="18"/>
              </w:rPr>
            </w:pPr>
            <w:r w:rsidRPr="00F45818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14:paraId="2064E39E" w14:textId="77777777" w:rsidR="004A2D20" w:rsidRPr="00EC44AB" w:rsidRDefault="004A2D20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97CEAC1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846DD75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1AAA832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036612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C6FAD8F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43622BCE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837440C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3A3B67" w14:textId="77777777"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2319B1C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B3E04EE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754FF321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72F1C9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67CFF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AA17EF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915DF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3CFA80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506DC45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E125FD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F3052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1E29FE9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BC564B3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14:paraId="4EB4FF3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0AFD92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2B079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ECECB7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60D3D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3AB0A9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33C1FA8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33B4E54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CDE07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381AFA4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C19B9C1" w14:textId="77777777" w:rsidR="001E482B" w:rsidRPr="00EC44AB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14" w:type="dxa"/>
            <w:gridSpan w:val="2"/>
            <w:vAlign w:val="center"/>
          </w:tcPr>
          <w:p w14:paraId="11F81076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49C2F31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6CB7113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5BDAC8F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91CECE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B77B0B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F83667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4BEC5B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B717D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578BC25D" w14:textId="77777777" w:rsidTr="00961FB6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14:paraId="7DFF9DAD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vAlign w:val="center"/>
          </w:tcPr>
          <w:p w14:paraId="5250DEAC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37B4AD3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BF22811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F7DC7C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D23F63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D69799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82B23A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FC5F9F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ED16AD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35EDFAD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7AC499F" w14:textId="77777777" w:rsidR="001E482B" w:rsidRPr="00EC44AB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4" w:type="dxa"/>
            <w:gridSpan w:val="2"/>
            <w:vAlign w:val="center"/>
          </w:tcPr>
          <w:p w14:paraId="17911874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463DCC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6189DF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7031D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34F8B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B368F1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71C8D46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D646C14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931734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4436CED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5BDA30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572382CE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85DF51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78FA46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CA20C3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BB277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9E5F4B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5EB0840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4A83008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475FE5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2A320D5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5AA41F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4" w:type="dxa"/>
            <w:gridSpan w:val="2"/>
            <w:vAlign w:val="center"/>
          </w:tcPr>
          <w:p w14:paraId="6FB04543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85E1A9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D2E170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C352B2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C61E7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18B68C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C3FD1A5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75A6CA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060D1E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79D0CCE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D35B8F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71059BB7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F33C05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66324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EA4A17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D2546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BFDB46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EFEFFAE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37A3806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814F6D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26A8BFF6" w14:textId="77777777" w:rsidTr="00961FB6">
        <w:trPr>
          <w:trHeight w:val="498"/>
        </w:trPr>
        <w:tc>
          <w:tcPr>
            <w:tcW w:w="4533" w:type="dxa"/>
            <w:shd w:val="clear" w:color="auto" w:fill="auto"/>
            <w:vAlign w:val="center"/>
          </w:tcPr>
          <w:p w14:paraId="5A52B97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2A25044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7EE1D7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4ED332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ACF24B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C1903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7C6B69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D56CD0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4604D5D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8C97CF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0F5FC3D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2D8F917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vAlign w:val="center"/>
          </w:tcPr>
          <w:p w14:paraId="48D8AE16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B9B6DD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4D0AD03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48A2DD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0E9F6D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06E326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451EBF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B9351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378E6E" w14:textId="77777777" w:rsidR="001E482B" w:rsidRPr="00EC44AB" w:rsidRDefault="00244401" w:rsidP="006E1BF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</w:t>
            </w:r>
            <w:r w:rsidR="006E1BF6" w:rsidRPr="00EC44AB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EC44AB" w14:paraId="2155C0E1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67E9CE13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2"/>
            <w:vAlign w:val="center"/>
          </w:tcPr>
          <w:p w14:paraId="0F93921C" w14:textId="77777777"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B590288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0C2E46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C080A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148CF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6FC036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D961C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E47662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9E48A6" w14:textId="77777777" w:rsidR="001E482B" w:rsidRPr="00EC44AB" w:rsidRDefault="006E1BF6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EC44AB" w14:paraId="565CAE8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1D53088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4" w:type="dxa"/>
            <w:gridSpan w:val="2"/>
            <w:vAlign w:val="center"/>
          </w:tcPr>
          <w:p w14:paraId="1AB3C579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DAB745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59C29F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301DCB1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7C397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B612F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D01EA5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D88D5D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7F7949" w14:textId="77777777" w:rsidR="001E482B" w:rsidRPr="00EC44AB" w:rsidRDefault="006E1BF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14:paraId="04E8AB0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C9F3B31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43AEA6B6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E3E5AC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2D42C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867DF3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EB957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FD2484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12AC4C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0CBADC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D6A0EE" w14:textId="77777777" w:rsidR="001E482B" w:rsidRPr="00EC44AB" w:rsidRDefault="006E1BF6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14:paraId="4F8022A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CF6A401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4" w:type="dxa"/>
            <w:gridSpan w:val="2"/>
            <w:vAlign w:val="center"/>
          </w:tcPr>
          <w:p w14:paraId="4CFEA07D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F5FCB6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90C03A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CF48BC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A281F2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15FED0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815877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CFA397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7C7422" w14:textId="77777777" w:rsidR="001E482B" w:rsidRPr="00EC44AB" w:rsidRDefault="006E1BF6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14:paraId="0F95CDA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1BD5202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14:paraId="56FFD032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EE2F438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3BFE1F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4C5723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7991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796DE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57A70F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254C8E2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F6EAAE" w14:textId="77777777" w:rsidR="001E482B" w:rsidRPr="00EC44AB" w:rsidRDefault="006E1BF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EC44AB" w14:paraId="795B94D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0FE9114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41105BD8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BA0546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0D38834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E1D0BF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6174E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4CE77CB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FD6713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10C286A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B57524" w14:textId="77777777" w:rsidR="001E482B" w:rsidRPr="00EC44AB" w:rsidRDefault="00244401" w:rsidP="0024440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</w:t>
            </w:r>
            <w:r w:rsidR="006E1BF6" w:rsidRPr="00EC44AB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EC44AB" w14:paraId="42FB7C1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9699668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vAlign w:val="center"/>
          </w:tcPr>
          <w:p w14:paraId="72BBE454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D334E79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456376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98FE4E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60C887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DF9ED3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80E085C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3D637FDF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2D6EAC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C44AB" w14:paraId="3C78997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4D4AD17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2E011550" w14:textId="77777777"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A9B5C4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52EFA50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459AA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4B502A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F4F1E05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93F7996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73284C2D" w14:textId="77777777"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FF4EA2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343C4E" w:rsidRPr="00EC44AB" w14:paraId="5CDE95B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9A3FA0A" w14:textId="77777777" w:rsidR="00343C4E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14" w:type="dxa"/>
            <w:gridSpan w:val="2"/>
            <w:vAlign w:val="center"/>
          </w:tcPr>
          <w:p w14:paraId="22BC37FD" w14:textId="77777777" w:rsidR="00343C4E" w:rsidRPr="00EC44AB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9BC9D2F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3E6D75C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9E0C29C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969A84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2B26423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0B876AB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AD63CC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DA759B" w14:textId="77777777"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343C4E" w:rsidRPr="00EC44AB" w14:paraId="578AE43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223A371" w14:textId="77777777" w:rsidR="00343C4E" w:rsidRPr="00EC44AB" w:rsidRDefault="00343C4E" w:rsidP="00F154B9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0C4204D7" w14:textId="77777777" w:rsidR="00343C4E" w:rsidRPr="00EC44AB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BC056F7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CD517AB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5FA0870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227A58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9BC4AA7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788A37D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7" w:type="dxa"/>
            <w:vAlign w:val="center"/>
          </w:tcPr>
          <w:p w14:paraId="0FF4BC71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EE0036" w14:textId="77777777"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343C4E" w:rsidRPr="00EC44AB" w14:paraId="701C52C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6611E12" w14:textId="77777777" w:rsidR="00343C4E" w:rsidRPr="00EC44AB" w:rsidRDefault="00343C4E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vAlign w:val="center"/>
          </w:tcPr>
          <w:p w14:paraId="56CB4C17" w14:textId="77777777" w:rsidR="00343C4E" w:rsidRPr="00EC44AB" w:rsidRDefault="00343C4E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032E6FF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D499E8" w14:textId="77777777"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62127E2" w14:textId="77777777"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03D155" w14:textId="77777777"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82879C" w14:textId="77777777"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9974CA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2252CF" w14:textId="77777777"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CF988F" w14:textId="77777777"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50,0</w:t>
            </w:r>
          </w:p>
        </w:tc>
      </w:tr>
      <w:tr w:rsidR="00343C4E" w:rsidRPr="00EC44AB" w14:paraId="7F3E4E57" w14:textId="77777777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14:paraId="099FA7C8" w14:textId="77777777" w:rsidR="00343C4E" w:rsidRPr="00EC44AB" w:rsidRDefault="00343C4E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2"/>
            <w:vAlign w:val="center"/>
          </w:tcPr>
          <w:p w14:paraId="4CF46C43" w14:textId="77777777" w:rsidR="00343C4E" w:rsidRPr="00EC44AB" w:rsidRDefault="00343C4E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7EA208D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EFB5BC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61BD872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4B5D83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4F4B19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00D620" w14:textId="77777777"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234D83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6163CC" w14:textId="77777777"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343C4E" w:rsidRPr="00EC44AB" w14:paraId="1A8B6BDB" w14:textId="77777777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14:paraId="14505984" w14:textId="77777777"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4" w:type="dxa"/>
            <w:gridSpan w:val="2"/>
            <w:vAlign w:val="center"/>
          </w:tcPr>
          <w:p w14:paraId="6986E4CF" w14:textId="77777777"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704BA74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71EB81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C6474FA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E86EBE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3ED3349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DD53D34" w14:textId="77777777"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899CAE2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091584" w14:textId="77777777"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343C4E" w:rsidRPr="00EC44AB" w14:paraId="6CC4F206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71B5709F" w14:textId="77777777"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58AE6937" w14:textId="77777777"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6073AB9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649995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464C2D2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92B607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F5DE5D0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0462A09" w14:textId="77777777"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EC7946E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960EDC" w14:textId="77777777"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343C4E" w:rsidRPr="00EC44AB" w14:paraId="3E99540C" w14:textId="77777777" w:rsidTr="00961FB6">
        <w:trPr>
          <w:trHeight w:val="376"/>
        </w:trPr>
        <w:tc>
          <w:tcPr>
            <w:tcW w:w="4533" w:type="dxa"/>
            <w:shd w:val="clear" w:color="auto" w:fill="auto"/>
            <w:vAlign w:val="center"/>
          </w:tcPr>
          <w:p w14:paraId="5A85C3CB" w14:textId="77777777"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4" w:type="dxa"/>
            <w:gridSpan w:val="2"/>
            <w:vAlign w:val="center"/>
          </w:tcPr>
          <w:p w14:paraId="58B52713" w14:textId="77777777"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A8E60F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8EA557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569D6EA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66C6D1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9E62ADA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E06A877" w14:textId="77777777"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079AAB5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96B48C" w14:textId="77777777"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343C4E" w:rsidRPr="00EC44AB" w14:paraId="7DA84F05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1B3A2D7F" w14:textId="77777777"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1F03283" w14:textId="77777777"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6CE891C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C6EAF85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D504B93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6FFA1A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EDA9E06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3ED1935" w14:textId="77777777"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29ECD59B" w14:textId="77777777"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CB5C7E" w14:textId="77777777"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343C4E" w:rsidRPr="00EC44AB" w14:paraId="4302682B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3CEC7FC2" w14:textId="77777777"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7EE0294" w14:textId="77777777"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0E5BE15" w14:textId="77777777" w:rsidR="00343C4E" w:rsidRPr="00EC44AB" w:rsidRDefault="00343C4E" w:rsidP="00961FB6">
            <w:pPr>
              <w:snapToGrid w:val="0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8BA0F0E" w14:textId="77777777" w:rsidR="00343C4E" w:rsidRPr="00EC44AB" w:rsidRDefault="00343C4E" w:rsidP="00961FB6">
            <w:pPr>
              <w:snapToGrid w:val="0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E08DB6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A96218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E2530E5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3D1BCE5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50489932" w14:textId="77777777"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2A04AF" w14:textId="77777777"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</w:tbl>
    <w:p w14:paraId="4E63151C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4A2DA4B2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54140C1E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2021B15E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479E2E27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1A5D6131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0B66522C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6F6B0C64" w14:textId="77777777" w:rsidR="00343C4E" w:rsidRPr="00EC44AB" w:rsidRDefault="00343C4E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78C7512F" w14:textId="77777777" w:rsidR="001E482B" w:rsidRPr="00EC44AB" w:rsidRDefault="001E482B" w:rsidP="00761208"/>
    <w:p w14:paraId="118277D5" w14:textId="77777777" w:rsidR="001E482B" w:rsidRPr="00EC44AB" w:rsidRDefault="001E482B" w:rsidP="00761208"/>
    <w:p w14:paraId="553BCE51" w14:textId="77777777" w:rsidR="001E482B" w:rsidRPr="00EC44AB" w:rsidRDefault="001E482B" w:rsidP="00761208"/>
    <w:p w14:paraId="7266CC25" w14:textId="77777777" w:rsidR="001E482B" w:rsidRPr="00EC44AB" w:rsidRDefault="001E482B" w:rsidP="00761208"/>
    <w:p w14:paraId="6CB295A9" w14:textId="77777777" w:rsidR="001E482B" w:rsidRPr="00EC44AB" w:rsidRDefault="001E482B" w:rsidP="00761208"/>
    <w:p w14:paraId="1A2455BB" w14:textId="77777777" w:rsidR="001E482B" w:rsidRPr="00EC44AB" w:rsidRDefault="001E482B" w:rsidP="00761208"/>
    <w:p w14:paraId="7EF9989C" w14:textId="77777777" w:rsidR="001E482B" w:rsidRPr="00EC44AB" w:rsidRDefault="001E482B" w:rsidP="00761208"/>
    <w:p w14:paraId="486082EC" w14:textId="77777777" w:rsidR="001E482B" w:rsidRPr="00EC44AB" w:rsidRDefault="001E482B" w:rsidP="00761208"/>
    <w:p w14:paraId="398B6117" w14:textId="77777777" w:rsidR="007E1C37" w:rsidRPr="00EC44AB" w:rsidRDefault="007E1C37" w:rsidP="00761208"/>
    <w:p w14:paraId="33188287" w14:textId="77777777" w:rsidR="007E1C37" w:rsidRPr="00EC44AB" w:rsidRDefault="007E1C37" w:rsidP="00761208"/>
    <w:p w14:paraId="4E544058" w14:textId="77777777" w:rsidR="007E1C37" w:rsidRPr="00EC44AB" w:rsidRDefault="007E1C37" w:rsidP="00761208"/>
    <w:p w14:paraId="11355EDE" w14:textId="77777777" w:rsidR="007E1C37" w:rsidRPr="00EC44AB" w:rsidRDefault="007E1C37" w:rsidP="00761208"/>
    <w:p w14:paraId="47851788" w14:textId="77777777" w:rsidR="007E1C37" w:rsidRPr="00EC44AB" w:rsidRDefault="007E1C37" w:rsidP="00761208"/>
    <w:p w14:paraId="57E48EAD" w14:textId="77777777" w:rsidR="007E1C37" w:rsidRPr="00EC44AB" w:rsidRDefault="007E1C37" w:rsidP="00761208"/>
    <w:p w14:paraId="76426D9E" w14:textId="77777777" w:rsidR="007E1C37" w:rsidRPr="00EC44AB" w:rsidRDefault="007E1C37" w:rsidP="00761208"/>
    <w:p w14:paraId="6D744061" w14:textId="77777777" w:rsidR="007E1C37" w:rsidRPr="00EC44AB" w:rsidRDefault="007E1C37" w:rsidP="00761208"/>
    <w:p w14:paraId="1FD6BE5A" w14:textId="77777777" w:rsidR="007E1C37" w:rsidRPr="00EC44AB" w:rsidRDefault="007E1C37" w:rsidP="00761208"/>
    <w:p w14:paraId="0C5158F1" w14:textId="77777777" w:rsidR="007E1C37" w:rsidRPr="00EC44AB" w:rsidRDefault="007E1C37" w:rsidP="00761208"/>
    <w:p w14:paraId="27CDCBA7" w14:textId="77777777" w:rsidR="007E1C37" w:rsidRPr="00EC44AB" w:rsidRDefault="007E1C37" w:rsidP="00761208"/>
    <w:p w14:paraId="1D0A7EB1" w14:textId="77777777" w:rsidR="007E1C37" w:rsidRPr="00EC44AB" w:rsidRDefault="007E1C37" w:rsidP="00761208"/>
    <w:p w14:paraId="36AB088B" w14:textId="77777777" w:rsidR="007E1C37" w:rsidRPr="00EC44AB" w:rsidRDefault="007E1C37" w:rsidP="00761208"/>
    <w:p w14:paraId="5A7397D5" w14:textId="77777777" w:rsidR="007E1C37" w:rsidRPr="00EC44AB" w:rsidRDefault="007E1C37" w:rsidP="00761208"/>
    <w:p w14:paraId="1F94B054" w14:textId="77777777" w:rsidR="007E1C37" w:rsidRPr="00EC44AB" w:rsidRDefault="007E1C37" w:rsidP="00761208"/>
    <w:p w14:paraId="263D5A36" w14:textId="77777777" w:rsidR="007E1C37" w:rsidRPr="00EC44AB" w:rsidRDefault="007E1C37" w:rsidP="00761208"/>
    <w:p w14:paraId="1ABA9F56" w14:textId="77777777" w:rsidR="007E1C37" w:rsidRPr="00EC44AB" w:rsidRDefault="007E1C37" w:rsidP="00761208"/>
    <w:p w14:paraId="047F784B" w14:textId="77777777" w:rsidR="007E1C37" w:rsidRPr="00EC44AB" w:rsidRDefault="007E1C37" w:rsidP="00761208"/>
    <w:p w14:paraId="293684C1" w14:textId="77777777" w:rsidR="007E1C37" w:rsidRPr="00EC44AB" w:rsidRDefault="007E1C37" w:rsidP="00761208"/>
    <w:p w14:paraId="2B8F99BC" w14:textId="77777777" w:rsidR="007E1C37" w:rsidRPr="00EC44AB" w:rsidRDefault="007E1C37" w:rsidP="00761208"/>
    <w:p w14:paraId="3F098EEC" w14:textId="77777777" w:rsidR="007E1C37" w:rsidRPr="00EC44AB" w:rsidRDefault="007E1C37" w:rsidP="00761208"/>
    <w:p w14:paraId="6CBCD477" w14:textId="77777777" w:rsidR="007E1C37" w:rsidRPr="00EC44AB" w:rsidRDefault="007E1C37" w:rsidP="00761208"/>
    <w:p w14:paraId="232FC62E" w14:textId="77777777" w:rsidR="007E1C37" w:rsidRPr="00EC44AB" w:rsidRDefault="007E1C37" w:rsidP="00761208"/>
    <w:p w14:paraId="7AD28A61" w14:textId="77777777" w:rsidR="001E482B" w:rsidRPr="00EC44AB" w:rsidRDefault="001E482B" w:rsidP="001E482B">
      <w:pPr>
        <w:tabs>
          <w:tab w:val="left" w:pos="5760"/>
        </w:tabs>
        <w:jc w:val="right"/>
        <w:rPr>
          <w:b/>
          <w:sz w:val="20"/>
        </w:rPr>
      </w:pPr>
      <w:r w:rsidRPr="00EC44AB">
        <w:rPr>
          <w:b/>
          <w:sz w:val="20"/>
        </w:rPr>
        <w:lastRenderedPageBreak/>
        <w:t>Приложение № 8</w:t>
      </w:r>
    </w:p>
    <w:p w14:paraId="7A13A9DD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5F688296" w14:textId="77777777" w:rsidR="00EC44AB" w:rsidRPr="00EC44AB" w:rsidRDefault="00EC44AB" w:rsidP="00EC44A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 xml:space="preserve">от  ___ августа 2023 года № </w:t>
      </w:r>
    </w:p>
    <w:p w14:paraId="4766A5B5" w14:textId="77777777" w:rsidR="001E482B" w:rsidRPr="00EC44AB" w:rsidRDefault="001E482B" w:rsidP="001E482B">
      <w:pPr>
        <w:jc w:val="right"/>
        <w:rPr>
          <w:sz w:val="20"/>
        </w:rPr>
      </w:pPr>
    </w:p>
    <w:p w14:paraId="47EFFC33" w14:textId="77777777" w:rsidR="001E482B" w:rsidRPr="00EC44AB" w:rsidRDefault="001E482B" w:rsidP="001E482B">
      <w:pPr>
        <w:pStyle w:val="320"/>
        <w:jc w:val="left"/>
        <w:rPr>
          <w:b w:val="0"/>
          <w:bCs w:val="0"/>
        </w:rPr>
      </w:pPr>
    </w:p>
    <w:p w14:paraId="5CAB1C7F" w14:textId="77777777" w:rsidR="001E482B" w:rsidRPr="00EC44AB" w:rsidRDefault="001E482B" w:rsidP="001E482B">
      <w:pPr>
        <w:pStyle w:val="320"/>
        <w:jc w:val="left"/>
        <w:rPr>
          <w:b w:val="0"/>
          <w:bCs w:val="0"/>
        </w:rPr>
      </w:pPr>
    </w:p>
    <w:p w14:paraId="2B712A86" w14:textId="77777777" w:rsidR="001E482B" w:rsidRPr="00EC44A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4AB">
        <w:rPr>
          <w:rFonts w:ascii="Times New Roman" w:hAnsi="Times New Roman" w:cs="Times New Roman"/>
          <w:sz w:val="28"/>
          <w:szCs w:val="28"/>
        </w:rPr>
        <w:t>ПЕРЕЧЕНЬ</w:t>
      </w:r>
    </w:p>
    <w:p w14:paraId="2F793038" w14:textId="77777777" w:rsidR="001E482B" w:rsidRPr="00EC44A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4AB">
        <w:rPr>
          <w:rFonts w:ascii="Times New Roman" w:hAnsi="Times New Roman" w:cs="Times New Roman"/>
          <w:sz w:val="28"/>
          <w:szCs w:val="28"/>
        </w:rPr>
        <w:t>муниципальных программ и объемы бюджетных ассигнований из бюджета Красноармейского сельского поселения, предусмотренные на их реализацию в 2023 году</w:t>
      </w:r>
    </w:p>
    <w:p w14:paraId="573BB081" w14:textId="77777777" w:rsidR="001E482B" w:rsidRPr="00EC44AB" w:rsidRDefault="001E482B" w:rsidP="001E48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27EF2EBD" w14:textId="77777777" w:rsidR="001E482B" w:rsidRPr="00EC44AB" w:rsidRDefault="001E482B" w:rsidP="001E482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44AB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520"/>
        <w:gridCol w:w="992"/>
      </w:tblGrid>
      <w:tr w:rsidR="001E482B" w:rsidRPr="00EC44AB" w14:paraId="0ADAD49F" w14:textId="77777777" w:rsidTr="00961FB6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0D564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10CE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8081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2023</w:t>
            </w:r>
          </w:p>
        </w:tc>
      </w:tr>
      <w:tr w:rsidR="001E482B" w:rsidRPr="00EC44AB" w14:paraId="26DD5C91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FB4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8C0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59B" w14:textId="77777777" w:rsidR="001E482B" w:rsidRPr="00EC44AB" w:rsidRDefault="00EA537B" w:rsidP="008609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7 </w:t>
            </w:r>
            <w:r w:rsidR="0086090E" w:rsidRPr="00EC44AB">
              <w:rPr>
                <w:color w:val="000000"/>
                <w:sz w:val="24"/>
                <w:szCs w:val="24"/>
              </w:rPr>
              <w:t>711</w:t>
            </w:r>
            <w:r w:rsidR="001E482B" w:rsidRPr="00EC44AB">
              <w:rPr>
                <w:color w:val="000000"/>
                <w:sz w:val="24"/>
                <w:szCs w:val="24"/>
              </w:rPr>
              <w:t>,</w:t>
            </w:r>
            <w:r w:rsidR="0086090E" w:rsidRPr="00EC44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EC44AB" w14:paraId="403C6641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7AD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8E3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96B" w14:textId="77777777" w:rsidR="001E482B" w:rsidRPr="00EC44AB" w:rsidRDefault="001E482B" w:rsidP="00EA53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6</w:t>
            </w:r>
            <w:r w:rsidR="00EA537B" w:rsidRPr="00EC44AB">
              <w:rPr>
                <w:color w:val="000000"/>
                <w:sz w:val="24"/>
                <w:szCs w:val="24"/>
              </w:rPr>
              <w:t> 644,8</w:t>
            </w:r>
          </w:p>
        </w:tc>
      </w:tr>
      <w:tr w:rsidR="001E482B" w:rsidRPr="00EC44AB" w14:paraId="3F383F4F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0EB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83F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2EA" w14:textId="77777777" w:rsidR="001E482B" w:rsidRPr="00EC44AB" w:rsidRDefault="00EA537B" w:rsidP="00F4581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1</w:t>
            </w:r>
            <w:r w:rsidR="00343C4E" w:rsidRPr="00EC44AB">
              <w:rPr>
                <w:color w:val="000000"/>
                <w:sz w:val="24"/>
                <w:szCs w:val="24"/>
              </w:rPr>
              <w:t>2</w:t>
            </w:r>
            <w:r w:rsidR="001E482B" w:rsidRPr="00EC44AB">
              <w:rPr>
                <w:color w:val="000000"/>
                <w:sz w:val="24"/>
                <w:szCs w:val="24"/>
              </w:rPr>
              <w:t> </w:t>
            </w:r>
            <w:r w:rsidR="00F45818">
              <w:rPr>
                <w:color w:val="000000"/>
                <w:sz w:val="24"/>
                <w:szCs w:val="24"/>
              </w:rPr>
              <w:t>6</w:t>
            </w:r>
            <w:r w:rsidR="00343C4E" w:rsidRPr="00EC44AB">
              <w:rPr>
                <w:color w:val="000000"/>
                <w:sz w:val="24"/>
                <w:szCs w:val="24"/>
              </w:rPr>
              <w:t>36</w:t>
            </w:r>
            <w:r w:rsidR="001E482B" w:rsidRPr="00EC44AB">
              <w:rPr>
                <w:color w:val="000000"/>
                <w:sz w:val="24"/>
                <w:szCs w:val="24"/>
              </w:rPr>
              <w:t>,</w:t>
            </w:r>
            <w:r w:rsidR="00343C4E" w:rsidRPr="00EC44AB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482B" w:rsidRPr="00EC44AB" w14:paraId="54CC76FD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8B4B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508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640" w14:textId="77777777" w:rsidR="001E482B" w:rsidRPr="00EC44AB" w:rsidRDefault="007E1C37" w:rsidP="00F4581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1 </w:t>
            </w:r>
            <w:r w:rsidR="00F45818">
              <w:rPr>
                <w:color w:val="000000"/>
                <w:sz w:val="24"/>
                <w:szCs w:val="24"/>
              </w:rPr>
              <w:t>3</w:t>
            </w:r>
            <w:r w:rsidRPr="00EC44AB">
              <w:rPr>
                <w:color w:val="000000"/>
                <w:sz w:val="24"/>
                <w:szCs w:val="24"/>
              </w:rPr>
              <w:t>2</w:t>
            </w:r>
            <w:r w:rsidR="00CE5C34" w:rsidRPr="00EC44AB">
              <w:rPr>
                <w:color w:val="000000"/>
                <w:sz w:val="24"/>
                <w:szCs w:val="24"/>
              </w:rPr>
              <w:t>2</w:t>
            </w:r>
            <w:r w:rsidR="00EA537B" w:rsidRPr="00EC44AB">
              <w:rPr>
                <w:color w:val="000000"/>
                <w:sz w:val="24"/>
                <w:szCs w:val="24"/>
              </w:rPr>
              <w:t>,</w:t>
            </w:r>
            <w:r w:rsidR="00CE5C34" w:rsidRPr="00EC44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EC44AB" w14:paraId="74D53096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DEC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3CC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D384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E482B" w:rsidRPr="00EC44AB" w14:paraId="6AF51722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EF31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8A7" w14:textId="77777777" w:rsidR="001E482B" w:rsidRPr="00EC44AB" w:rsidRDefault="001E482B" w:rsidP="00961FB6">
            <w:pPr>
              <w:jc w:val="both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DF2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E482B" w:rsidRPr="00EC44AB" w14:paraId="7F0AA38B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525C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47 0 00 00000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98D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«Обеспечение безопасности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FCE" w14:textId="77777777" w:rsidR="001E482B" w:rsidRPr="00EC44AB" w:rsidRDefault="00F45818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1E482B" w:rsidRPr="00EC44A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E482B" w:rsidRPr="00EC44AB" w14:paraId="576B3D1E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311729" w14:textId="77777777" w:rsidR="001E482B" w:rsidRPr="00EC44AB" w:rsidRDefault="001E482B" w:rsidP="00961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4526FEA" w14:textId="77777777" w:rsidR="001E482B" w:rsidRPr="00EC44AB" w:rsidRDefault="001E482B" w:rsidP="00961FB6">
            <w:pPr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99C2CB0" w14:textId="77777777" w:rsidR="001E482B" w:rsidRPr="00EC44AB" w:rsidRDefault="00EA537B" w:rsidP="00CE5C34">
            <w:pPr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2</w:t>
            </w:r>
            <w:r w:rsidR="00343C4E" w:rsidRPr="00EC44AB">
              <w:rPr>
                <w:b/>
                <w:sz w:val="24"/>
                <w:szCs w:val="24"/>
              </w:rPr>
              <w:t>8</w:t>
            </w:r>
            <w:r w:rsidR="007E1C37" w:rsidRPr="00EC44AB">
              <w:rPr>
                <w:b/>
                <w:sz w:val="24"/>
                <w:szCs w:val="24"/>
              </w:rPr>
              <w:t> 6</w:t>
            </w:r>
            <w:r w:rsidR="00F45818">
              <w:rPr>
                <w:b/>
                <w:sz w:val="24"/>
                <w:szCs w:val="24"/>
              </w:rPr>
              <w:t>9</w:t>
            </w:r>
            <w:r w:rsidR="00CE5C34" w:rsidRPr="00EC44AB">
              <w:rPr>
                <w:b/>
                <w:sz w:val="24"/>
                <w:szCs w:val="24"/>
              </w:rPr>
              <w:t>5</w:t>
            </w:r>
            <w:r w:rsidR="0086090E" w:rsidRPr="00EC44AB">
              <w:rPr>
                <w:b/>
                <w:sz w:val="24"/>
                <w:szCs w:val="24"/>
              </w:rPr>
              <w:t>,</w:t>
            </w:r>
            <w:r w:rsidR="00CE5C34" w:rsidRPr="00EC44AB">
              <w:rPr>
                <w:b/>
                <w:sz w:val="24"/>
                <w:szCs w:val="24"/>
              </w:rPr>
              <w:t>5</w:t>
            </w:r>
          </w:p>
        </w:tc>
      </w:tr>
    </w:tbl>
    <w:p w14:paraId="4814984A" w14:textId="77777777" w:rsidR="001E482B" w:rsidRPr="00EC44AB" w:rsidRDefault="001E482B" w:rsidP="00761208"/>
    <w:p w14:paraId="59233A67" w14:textId="77777777" w:rsidR="00A15669" w:rsidRPr="00EC44AB" w:rsidRDefault="00A15669" w:rsidP="00761208"/>
    <w:p w14:paraId="3784745C" w14:textId="77777777" w:rsidR="0033350A" w:rsidRPr="00EC44AB" w:rsidRDefault="0033350A" w:rsidP="0033350A">
      <w:pPr>
        <w:tabs>
          <w:tab w:val="left" w:pos="0"/>
        </w:tabs>
        <w:jc w:val="both"/>
        <w:rPr>
          <w:szCs w:val="28"/>
        </w:rPr>
      </w:pPr>
      <w:r w:rsidRPr="00EC44AB">
        <w:rPr>
          <w:szCs w:val="28"/>
        </w:rPr>
        <w:t xml:space="preserve">Глава Красноармейского сельского </w:t>
      </w:r>
    </w:p>
    <w:p w14:paraId="6F70B952" w14:textId="77777777" w:rsidR="0033350A" w:rsidRPr="00EC44AB" w:rsidRDefault="0033350A" w:rsidP="0033350A">
      <w:pPr>
        <w:tabs>
          <w:tab w:val="left" w:pos="0"/>
        </w:tabs>
        <w:jc w:val="both"/>
        <w:rPr>
          <w:szCs w:val="28"/>
        </w:rPr>
      </w:pPr>
      <w:r w:rsidRPr="00EC44AB">
        <w:rPr>
          <w:szCs w:val="28"/>
        </w:rPr>
        <w:t>поселения Ейского района                                                                 А.А. Бурнаев</w:t>
      </w:r>
    </w:p>
    <w:p w14:paraId="52827F11" w14:textId="77777777" w:rsidR="00A15669" w:rsidRPr="00EC44AB" w:rsidRDefault="00A15669" w:rsidP="00761208"/>
    <w:p w14:paraId="735187D0" w14:textId="77777777" w:rsidR="00A15669" w:rsidRPr="00EC44AB" w:rsidRDefault="00A15669" w:rsidP="00761208"/>
    <w:p w14:paraId="19D43232" w14:textId="77777777" w:rsidR="00A15669" w:rsidRPr="00EC44AB" w:rsidRDefault="00A15669" w:rsidP="00761208"/>
    <w:p w14:paraId="7C9676E9" w14:textId="77777777" w:rsidR="00A15669" w:rsidRPr="00EC44AB" w:rsidRDefault="00A15669" w:rsidP="00761208"/>
    <w:p w14:paraId="335CC52D" w14:textId="77777777" w:rsidR="008A2535" w:rsidRPr="00EC44AB" w:rsidRDefault="008A2535" w:rsidP="00761208"/>
    <w:p w14:paraId="090524FF" w14:textId="77777777" w:rsidR="008A2535" w:rsidRPr="00EC44AB" w:rsidRDefault="008A2535" w:rsidP="00761208"/>
    <w:p w14:paraId="2568EF5B" w14:textId="77777777" w:rsidR="00A15669" w:rsidRPr="00EC44AB" w:rsidRDefault="00A15669" w:rsidP="00761208"/>
    <w:p w14:paraId="45B329AF" w14:textId="77777777" w:rsidR="00A15669" w:rsidRPr="00EC44AB" w:rsidRDefault="00A15669" w:rsidP="00A15669">
      <w:pPr>
        <w:jc w:val="center"/>
        <w:rPr>
          <w:b/>
          <w:sz w:val="26"/>
          <w:szCs w:val="26"/>
          <w:u w:val="single"/>
        </w:rPr>
      </w:pPr>
      <w:r w:rsidRPr="00EC44AB">
        <w:rPr>
          <w:b/>
          <w:sz w:val="26"/>
          <w:szCs w:val="26"/>
          <w:u w:val="single"/>
        </w:rPr>
        <w:lastRenderedPageBreak/>
        <w:t>ПОЯСНИТЕЛЬНАЯ ЗАПИСКА</w:t>
      </w:r>
    </w:p>
    <w:p w14:paraId="0552FE30" w14:textId="77777777" w:rsidR="00A15669" w:rsidRPr="00EC44AB" w:rsidRDefault="00A15669" w:rsidP="00A156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4AB">
        <w:rPr>
          <w:rFonts w:ascii="Times New Roman" w:hAnsi="Times New Roman"/>
          <w:b w:val="0"/>
          <w:sz w:val="28"/>
          <w:szCs w:val="28"/>
          <w:lang w:val="sr-Cyrl-CS"/>
        </w:rPr>
        <w:t>к</w:t>
      </w:r>
      <w:r w:rsidRPr="00EC44AB">
        <w:rPr>
          <w:rFonts w:ascii="Times New Roman" w:hAnsi="Times New Roman"/>
          <w:b w:val="0"/>
          <w:sz w:val="28"/>
          <w:szCs w:val="28"/>
        </w:rPr>
        <w:t xml:space="preserve"> решению Совета Красноармейского сельского поселения Ейского района «</w:t>
      </w:r>
      <w:r w:rsidRPr="00EC44A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Красноармейского сельского поселения Ейского района от 16 декабря  2022 года № 125 «О бюджете Красноармейского сельского поселения Ейского района на 2023 год»</w:t>
      </w:r>
    </w:p>
    <w:p w14:paraId="5BEE2238" w14:textId="77777777" w:rsidR="00A15669" w:rsidRPr="00EC44AB" w:rsidRDefault="00A15669" w:rsidP="00A15669">
      <w:pPr>
        <w:pStyle w:val="ConsTitle"/>
        <w:widowControl/>
        <w:ind w:right="0"/>
        <w:jc w:val="center"/>
        <w:rPr>
          <w:sz w:val="28"/>
          <w:szCs w:val="28"/>
        </w:rPr>
      </w:pPr>
    </w:p>
    <w:p w14:paraId="59A3B3AE" w14:textId="77777777" w:rsidR="00A15669" w:rsidRPr="00EC44AB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  <w:r w:rsidRPr="00EC44AB">
        <w:rPr>
          <w:szCs w:val="28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14:paraId="78310548" w14:textId="77777777" w:rsidR="00A15669" w:rsidRPr="00EC44AB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</w:p>
    <w:p w14:paraId="0BA48AA7" w14:textId="77777777" w:rsidR="0014561E" w:rsidRPr="00EC44AB" w:rsidRDefault="00A15669" w:rsidP="00AA23DE">
      <w:pPr>
        <w:snapToGrid w:val="0"/>
        <w:jc w:val="both"/>
        <w:rPr>
          <w:szCs w:val="28"/>
        </w:rPr>
      </w:pPr>
      <w:r w:rsidRPr="00EC44AB">
        <w:rPr>
          <w:szCs w:val="28"/>
        </w:rPr>
        <w:t xml:space="preserve">           По предложению Главного распорядителя бюджетных средств </w:t>
      </w:r>
      <w:r w:rsidR="00680ACE" w:rsidRPr="00EC44AB">
        <w:rPr>
          <w:szCs w:val="28"/>
        </w:rPr>
        <w:t>предлагается высвободить бюджетные ассигнования</w:t>
      </w:r>
      <w:r w:rsidR="0014561E" w:rsidRPr="00EC44AB">
        <w:rPr>
          <w:szCs w:val="28"/>
        </w:rPr>
        <w:t>:</w:t>
      </w:r>
    </w:p>
    <w:p w14:paraId="4267E6EF" w14:textId="77777777" w:rsidR="00F45818" w:rsidRDefault="00F45818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0104 целевая статья 5210000190 в сумме 80,0 тыс.рублей;</w:t>
      </w:r>
    </w:p>
    <w:p w14:paraId="2713367E" w14:textId="77777777" w:rsidR="00680ACE" w:rsidRPr="00EC44AB" w:rsidRDefault="00680ACE" w:rsidP="00680ACE">
      <w:pPr>
        <w:snapToGrid w:val="0"/>
        <w:ind w:firstLine="709"/>
        <w:jc w:val="both"/>
        <w:rPr>
          <w:szCs w:val="28"/>
        </w:rPr>
      </w:pPr>
      <w:r w:rsidRPr="00EC44AB">
        <w:rPr>
          <w:szCs w:val="28"/>
        </w:rPr>
        <w:t>0113 цел</w:t>
      </w:r>
      <w:r w:rsidR="00F45818">
        <w:rPr>
          <w:szCs w:val="28"/>
        </w:rPr>
        <w:t>евая статья 6310017160 в сумме 12</w:t>
      </w:r>
      <w:r w:rsidRPr="00EC44AB">
        <w:rPr>
          <w:szCs w:val="28"/>
        </w:rPr>
        <w:t>0,0 тыс.рублей;</w:t>
      </w:r>
    </w:p>
    <w:p w14:paraId="271E472F" w14:textId="77777777" w:rsidR="00680ACE" w:rsidRPr="00EC44AB" w:rsidRDefault="00680ACE" w:rsidP="00680ACE">
      <w:pPr>
        <w:snapToGrid w:val="0"/>
        <w:ind w:firstLine="709"/>
        <w:jc w:val="both"/>
        <w:rPr>
          <w:szCs w:val="28"/>
        </w:rPr>
      </w:pPr>
      <w:r w:rsidRPr="00EC44AB">
        <w:rPr>
          <w:szCs w:val="28"/>
        </w:rPr>
        <w:t>0314 целе</w:t>
      </w:r>
      <w:r w:rsidR="00F45818">
        <w:rPr>
          <w:szCs w:val="28"/>
        </w:rPr>
        <w:t>вая статья 4710110000 в сумме 80,0 тыс.рублей</w:t>
      </w:r>
    </w:p>
    <w:p w14:paraId="4F9D8D85" w14:textId="77777777" w:rsidR="00680ACE" w:rsidRPr="00EC44AB" w:rsidRDefault="00680ACE" w:rsidP="00680ACE">
      <w:pPr>
        <w:snapToGrid w:val="0"/>
        <w:ind w:firstLine="709"/>
        <w:jc w:val="both"/>
        <w:rPr>
          <w:szCs w:val="28"/>
        </w:rPr>
      </w:pPr>
      <w:r w:rsidRPr="00EC44AB">
        <w:rPr>
          <w:szCs w:val="28"/>
        </w:rPr>
        <w:t>и направить на подразделы:</w:t>
      </w:r>
    </w:p>
    <w:p w14:paraId="6A4B110A" w14:textId="77777777" w:rsidR="00974380" w:rsidRPr="00EC44AB" w:rsidRDefault="00974380" w:rsidP="00680ACE">
      <w:pPr>
        <w:snapToGrid w:val="0"/>
        <w:ind w:firstLine="709"/>
        <w:jc w:val="both"/>
        <w:rPr>
          <w:szCs w:val="28"/>
        </w:rPr>
      </w:pPr>
      <w:r w:rsidRPr="00EC44AB">
        <w:rPr>
          <w:szCs w:val="28"/>
        </w:rPr>
        <w:t>010</w:t>
      </w:r>
      <w:r w:rsidR="00F45818">
        <w:rPr>
          <w:szCs w:val="28"/>
        </w:rPr>
        <w:t>2</w:t>
      </w:r>
      <w:r w:rsidRPr="00EC44AB">
        <w:rPr>
          <w:szCs w:val="28"/>
        </w:rPr>
        <w:t xml:space="preserve"> целевая статья 5</w:t>
      </w:r>
      <w:r w:rsidR="00F45818">
        <w:rPr>
          <w:szCs w:val="28"/>
        </w:rPr>
        <w:t>11</w:t>
      </w:r>
      <w:r w:rsidRPr="00EC44AB">
        <w:rPr>
          <w:szCs w:val="28"/>
        </w:rPr>
        <w:t xml:space="preserve">0000190 в сумме </w:t>
      </w:r>
      <w:r w:rsidR="00F45818">
        <w:rPr>
          <w:szCs w:val="28"/>
        </w:rPr>
        <w:t>10</w:t>
      </w:r>
      <w:r w:rsidRPr="00EC44AB">
        <w:rPr>
          <w:szCs w:val="28"/>
        </w:rPr>
        <w:t>0,</w:t>
      </w:r>
      <w:r w:rsidR="00F45818">
        <w:rPr>
          <w:szCs w:val="28"/>
        </w:rPr>
        <w:t>0</w:t>
      </w:r>
      <w:r w:rsidRPr="00EC44AB">
        <w:rPr>
          <w:szCs w:val="28"/>
        </w:rPr>
        <w:t xml:space="preserve"> тыс. рублей для </w:t>
      </w:r>
      <w:r w:rsidR="00F45818">
        <w:rPr>
          <w:szCs w:val="28"/>
        </w:rPr>
        <w:t>оплаты компенсации при увольнении</w:t>
      </w:r>
      <w:r w:rsidRPr="00EC44AB">
        <w:rPr>
          <w:szCs w:val="28"/>
        </w:rPr>
        <w:t>;</w:t>
      </w:r>
    </w:p>
    <w:p w14:paraId="5CD991C9" w14:textId="77777777" w:rsidR="009C7FA0" w:rsidRPr="00EC44AB" w:rsidRDefault="0014561E" w:rsidP="009C7FA0">
      <w:pPr>
        <w:snapToGrid w:val="0"/>
        <w:ind w:firstLine="709"/>
        <w:jc w:val="both"/>
        <w:rPr>
          <w:szCs w:val="28"/>
        </w:rPr>
      </w:pPr>
      <w:r w:rsidRPr="00EC44AB">
        <w:rPr>
          <w:szCs w:val="28"/>
        </w:rPr>
        <w:t>0</w:t>
      </w:r>
      <w:r w:rsidR="00680ACE" w:rsidRPr="00EC44AB">
        <w:rPr>
          <w:szCs w:val="28"/>
        </w:rPr>
        <w:t>113</w:t>
      </w:r>
      <w:r w:rsidRPr="00EC44AB">
        <w:rPr>
          <w:szCs w:val="28"/>
        </w:rPr>
        <w:t xml:space="preserve"> целевая статья </w:t>
      </w:r>
      <w:r w:rsidR="00680ACE" w:rsidRPr="00EC44AB">
        <w:rPr>
          <w:szCs w:val="28"/>
        </w:rPr>
        <w:t>4410110000</w:t>
      </w:r>
      <w:r w:rsidRPr="00EC44AB">
        <w:rPr>
          <w:szCs w:val="28"/>
        </w:rPr>
        <w:t xml:space="preserve"> в сумме </w:t>
      </w:r>
      <w:r w:rsidR="00F45818">
        <w:rPr>
          <w:szCs w:val="28"/>
        </w:rPr>
        <w:t>50,0</w:t>
      </w:r>
      <w:r w:rsidR="009C7FA0" w:rsidRPr="00EC44AB">
        <w:rPr>
          <w:szCs w:val="28"/>
        </w:rPr>
        <w:t xml:space="preserve"> тыс</w:t>
      </w:r>
      <w:r w:rsidR="0014069C" w:rsidRPr="00EC44AB">
        <w:rPr>
          <w:szCs w:val="28"/>
        </w:rPr>
        <w:t>.</w:t>
      </w:r>
      <w:r w:rsidR="009C7FA0" w:rsidRPr="00EC44AB">
        <w:rPr>
          <w:szCs w:val="28"/>
        </w:rPr>
        <w:t xml:space="preserve"> рублей для </w:t>
      </w:r>
      <w:r w:rsidR="00680ACE" w:rsidRPr="00EC44AB">
        <w:rPr>
          <w:szCs w:val="28"/>
        </w:rPr>
        <w:t>ремонта кровли здания администрации</w:t>
      </w:r>
      <w:r w:rsidR="009C7FA0" w:rsidRPr="00EC44AB">
        <w:rPr>
          <w:szCs w:val="28"/>
        </w:rPr>
        <w:t>;</w:t>
      </w:r>
    </w:p>
    <w:p w14:paraId="21BAAE1A" w14:textId="77777777" w:rsidR="00680ACE" w:rsidRPr="00EC44AB" w:rsidRDefault="00F45818" w:rsidP="009C7FA0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0113</w:t>
      </w:r>
      <w:r w:rsidR="00680ACE" w:rsidRPr="00EC44AB">
        <w:rPr>
          <w:szCs w:val="28"/>
        </w:rPr>
        <w:t xml:space="preserve"> целевая статья </w:t>
      </w:r>
      <w:r>
        <w:rPr>
          <w:szCs w:val="28"/>
        </w:rPr>
        <w:t>99100</w:t>
      </w:r>
      <w:r w:rsidR="00680ACE" w:rsidRPr="00EC44AB">
        <w:rPr>
          <w:szCs w:val="28"/>
        </w:rPr>
        <w:t>172</w:t>
      </w:r>
      <w:r>
        <w:rPr>
          <w:szCs w:val="28"/>
        </w:rPr>
        <w:t>2</w:t>
      </w:r>
      <w:r w:rsidR="00680ACE" w:rsidRPr="00EC44AB">
        <w:rPr>
          <w:szCs w:val="28"/>
        </w:rPr>
        <w:t xml:space="preserve">0 в сумме </w:t>
      </w:r>
      <w:r w:rsidR="00CE78C3">
        <w:rPr>
          <w:szCs w:val="28"/>
        </w:rPr>
        <w:t>3</w:t>
      </w:r>
      <w:r w:rsidR="00680ACE" w:rsidRPr="00EC44AB">
        <w:rPr>
          <w:szCs w:val="28"/>
        </w:rPr>
        <w:t xml:space="preserve">0,0 тыс.рублей для оплаты работ по составлению </w:t>
      </w:r>
      <w:r>
        <w:rPr>
          <w:szCs w:val="28"/>
        </w:rPr>
        <w:t>энергетического паспорта</w:t>
      </w:r>
      <w:r w:rsidR="00680ACE" w:rsidRPr="00EC44AB">
        <w:rPr>
          <w:szCs w:val="28"/>
        </w:rPr>
        <w:t>;</w:t>
      </w:r>
    </w:p>
    <w:p w14:paraId="11B5EC5F" w14:textId="77777777" w:rsidR="00680ACE" w:rsidRPr="00EC44AB" w:rsidRDefault="00F45818" w:rsidP="009C7FA0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0505</w:t>
      </w:r>
      <w:r w:rsidR="00680ACE" w:rsidRPr="00EC44AB">
        <w:rPr>
          <w:szCs w:val="28"/>
        </w:rPr>
        <w:t xml:space="preserve"> целевая статья 431010</w:t>
      </w:r>
      <w:r>
        <w:rPr>
          <w:szCs w:val="28"/>
        </w:rPr>
        <w:t>0590 в сумме 10</w:t>
      </w:r>
      <w:r w:rsidR="00680ACE" w:rsidRPr="00EC44AB">
        <w:rPr>
          <w:szCs w:val="28"/>
        </w:rPr>
        <w:t xml:space="preserve">0,0 тыс.рублей для </w:t>
      </w:r>
      <w:r>
        <w:rPr>
          <w:szCs w:val="28"/>
        </w:rPr>
        <w:t>выплаты заработной платы сотрудникам МУ «Комсомолец».</w:t>
      </w:r>
    </w:p>
    <w:p w14:paraId="0B39B296" w14:textId="77777777" w:rsidR="00A15669" w:rsidRPr="00EC44AB" w:rsidRDefault="00A15669" w:rsidP="00A15669">
      <w:pPr>
        <w:ind w:right="-60" w:firstLine="709"/>
        <w:jc w:val="both"/>
        <w:rPr>
          <w:szCs w:val="28"/>
        </w:rPr>
      </w:pPr>
      <w:r w:rsidRPr="00EC44AB">
        <w:rPr>
          <w:szCs w:val="28"/>
        </w:rPr>
        <w:t>В связи с вышеизложенным необходимо в</w:t>
      </w:r>
      <w:r w:rsidR="00680ACE" w:rsidRPr="00EC44AB">
        <w:rPr>
          <w:szCs w:val="28"/>
        </w:rPr>
        <w:t>нести изменения в приложения № 3</w:t>
      </w:r>
      <w:r w:rsidRPr="00EC44AB">
        <w:rPr>
          <w:szCs w:val="28"/>
        </w:rPr>
        <w:t>-</w:t>
      </w:r>
      <w:r w:rsidR="00680ACE" w:rsidRPr="00EC44AB">
        <w:rPr>
          <w:szCs w:val="28"/>
        </w:rPr>
        <w:t>5</w:t>
      </w:r>
      <w:r w:rsidR="009C7FA0" w:rsidRPr="00EC44AB">
        <w:rPr>
          <w:szCs w:val="28"/>
        </w:rPr>
        <w:t>,</w:t>
      </w:r>
      <w:r w:rsidRPr="00EC44AB">
        <w:rPr>
          <w:szCs w:val="28"/>
        </w:rPr>
        <w:t>8  к решению.</w:t>
      </w:r>
    </w:p>
    <w:p w14:paraId="3F84CF34" w14:textId="77777777" w:rsidR="00A15669" w:rsidRPr="00EC44AB" w:rsidRDefault="00A15669" w:rsidP="00A15669">
      <w:pPr>
        <w:ind w:right="-60" w:firstLine="709"/>
        <w:jc w:val="both"/>
        <w:rPr>
          <w:sz w:val="24"/>
          <w:szCs w:val="24"/>
        </w:rPr>
      </w:pPr>
    </w:p>
    <w:p w14:paraId="650DC5E5" w14:textId="77777777" w:rsidR="00A15669" w:rsidRPr="00EC44AB" w:rsidRDefault="00A15669" w:rsidP="00A15669">
      <w:pPr>
        <w:tabs>
          <w:tab w:val="left" w:pos="1060"/>
        </w:tabs>
        <w:ind w:firstLine="709"/>
        <w:jc w:val="both"/>
        <w:rPr>
          <w:bCs/>
          <w:szCs w:val="28"/>
        </w:rPr>
      </w:pPr>
    </w:p>
    <w:p w14:paraId="5C6DD162" w14:textId="77777777" w:rsidR="00A15669" w:rsidRPr="000D6104" w:rsidRDefault="00EC44AB" w:rsidP="000D6104">
      <w:pPr>
        <w:pStyle w:val="af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5669" w:rsidRPr="00EC44AB">
        <w:rPr>
          <w:sz w:val="28"/>
          <w:szCs w:val="28"/>
        </w:rPr>
        <w:t xml:space="preserve">ачальник финансового отдела                                 </w:t>
      </w:r>
      <w:r w:rsidR="009C7FA0" w:rsidRPr="00EC4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9C7FA0" w:rsidRPr="00EC44A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15669" w:rsidRPr="00EC44AB">
        <w:rPr>
          <w:sz w:val="28"/>
          <w:szCs w:val="28"/>
        </w:rPr>
        <w:t xml:space="preserve">.А. </w:t>
      </w:r>
      <w:r>
        <w:rPr>
          <w:sz w:val="28"/>
          <w:szCs w:val="28"/>
        </w:rPr>
        <w:t>Буря</w:t>
      </w:r>
      <w:r w:rsidR="009C7FA0" w:rsidRPr="00EC44AB">
        <w:rPr>
          <w:sz w:val="28"/>
          <w:szCs w:val="28"/>
        </w:rPr>
        <w:t>че</w:t>
      </w:r>
      <w:r w:rsidR="00A15669" w:rsidRPr="00EC44AB">
        <w:rPr>
          <w:sz w:val="28"/>
          <w:szCs w:val="28"/>
        </w:rPr>
        <w:t>нко</w:t>
      </w:r>
    </w:p>
    <w:sectPr w:rsidR="00A15669" w:rsidRPr="000D6104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4002A6A"/>
    <w:multiLevelType w:val="hybridMultilevel"/>
    <w:tmpl w:val="F19233A4"/>
    <w:lvl w:ilvl="0" w:tplc="92E8777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3B134C"/>
    <w:multiLevelType w:val="hybridMultilevel"/>
    <w:tmpl w:val="8402E0CA"/>
    <w:lvl w:ilvl="0" w:tplc="35789C0C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7214532">
    <w:abstractNumId w:val="0"/>
  </w:num>
  <w:num w:numId="2" w16cid:durableId="422994806">
    <w:abstractNumId w:val="1"/>
  </w:num>
  <w:num w:numId="3" w16cid:durableId="889879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206763">
    <w:abstractNumId w:val="2"/>
  </w:num>
  <w:num w:numId="5" w16cid:durableId="323092638">
    <w:abstractNumId w:val="3"/>
  </w:num>
  <w:num w:numId="6" w16cid:durableId="636956657">
    <w:abstractNumId w:val="5"/>
  </w:num>
  <w:num w:numId="7" w16cid:durableId="873229714">
    <w:abstractNumId w:val="9"/>
  </w:num>
  <w:num w:numId="8" w16cid:durableId="290326077">
    <w:abstractNumId w:val="6"/>
  </w:num>
  <w:num w:numId="9" w16cid:durableId="2022587808">
    <w:abstractNumId w:val="8"/>
  </w:num>
  <w:num w:numId="10" w16cid:durableId="1075053754">
    <w:abstractNumId w:val="7"/>
  </w:num>
  <w:num w:numId="11" w16cid:durableId="2109424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08"/>
    <w:rsid w:val="00055AFA"/>
    <w:rsid w:val="000D6104"/>
    <w:rsid w:val="00105C8D"/>
    <w:rsid w:val="0014069C"/>
    <w:rsid w:val="0014561E"/>
    <w:rsid w:val="001E482B"/>
    <w:rsid w:val="0024195C"/>
    <w:rsid w:val="00244401"/>
    <w:rsid w:val="0024516C"/>
    <w:rsid w:val="00265909"/>
    <w:rsid w:val="00267995"/>
    <w:rsid w:val="00300108"/>
    <w:rsid w:val="00303ED4"/>
    <w:rsid w:val="0033350A"/>
    <w:rsid w:val="00343C4E"/>
    <w:rsid w:val="0035661C"/>
    <w:rsid w:val="003770BC"/>
    <w:rsid w:val="003E188B"/>
    <w:rsid w:val="004A2D20"/>
    <w:rsid w:val="00563D69"/>
    <w:rsid w:val="005D2972"/>
    <w:rsid w:val="005D4D99"/>
    <w:rsid w:val="006669D9"/>
    <w:rsid w:val="006718CD"/>
    <w:rsid w:val="00680ACE"/>
    <w:rsid w:val="00682D97"/>
    <w:rsid w:val="006E1BF6"/>
    <w:rsid w:val="00715CA6"/>
    <w:rsid w:val="00725016"/>
    <w:rsid w:val="00761208"/>
    <w:rsid w:val="00793CAE"/>
    <w:rsid w:val="007D67B4"/>
    <w:rsid w:val="007E1C37"/>
    <w:rsid w:val="0086090E"/>
    <w:rsid w:val="0086283D"/>
    <w:rsid w:val="0087746E"/>
    <w:rsid w:val="008A0371"/>
    <w:rsid w:val="008A2535"/>
    <w:rsid w:val="00961FB6"/>
    <w:rsid w:val="009657EF"/>
    <w:rsid w:val="00974380"/>
    <w:rsid w:val="009A6CDF"/>
    <w:rsid w:val="009B2459"/>
    <w:rsid w:val="009C5640"/>
    <w:rsid w:val="009C7FA0"/>
    <w:rsid w:val="00A0145E"/>
    <w:rsid w:val="00A13C3B"/>
    <w:rsid w:val="00A15669"/>
    <w:rsid w:val="00A458CC"/>
    <w:rsid w:val="00A630B2"/>
    <w:rsid w:val="00A71BE8"/>
    <w:rsid w:val="00A71C8E"/>
    <w:rsid w:val="00AA23DE"/>
    <w:rsid w:val="00AC3F8D"/>
    <w:rsid w:val="00AD39EA"/>
    <w:rsid w:val="00B13CDE"/>
    <w:rsid w:val="00BF72B8"/>
    <w:rsid w:val="00C63192"/>
    <w:rsid w:val="00CE237C"/>
    <w:rsid w:val="00CE5C34"/>
    <w:rsid w:val="00CE78C3"/>
    <w:rsid w:val="00D41C8D"/>
    <w:rsid w:val="00D63473"/>
    <w:rsid w:val="00D823EA"/>
    <w:rsid w:val="00E12604"/>
    <w:rsid w:val="00E27814"/>
    <w:rsid w:val="00E5379B"/>
    <w:rsid w:val="00EA537B"/>
    <w:rsid w:val="00EC44AB"/>
    <w:rsid w:val="00EE4143"/>
    <w:rsid w:val="00F05396"/>
    <w:rsid w:val="00F103B4"/>
    <w:rsid w:val="00F10F32"/>
    <w:rsid w:val="00F154B9"/>
    <w:rsid w:val="00F21776"/>
    <w:rsid w:val="00F2633D"/>
    <w:rsid w:val="00F45818"/>
    <w:rsid w:val="00F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8D22"/>
  <w15:docId w15:val="{33C51509-7FA1-4D67-843E-82BC228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1E48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482B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link w:val="30"/>
    <w:qFormat/>
    <w:rsid w:val="001E482B"/>
    <w:pPr>
      <w:keepNext/>
      <w:numPr>
        <w:ilvl w:val="2"/>
        <w:numId w:val="1"/>
      </w:numPr>
      <w:jc w:val="center"/>
      <w:outlineLvl w:val="2"/>
    </w:pPr>
    <w:rPr>
      <w:b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1E482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1E4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1E482B"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1E482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customStyle="1" w:styleId="ConsTitle">
    <w:name w:val="ConsTitle"/>
    <w:rsid w:val="007612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qFormat/>
    <w:rsid w:val="007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Nonformat">
    <w:name w:val="ConsNonformat"/>
    <w:rsid w:val="001E48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1E48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48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482B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40">
    <w:name w:val="Заголовок 4 Знак"/>
    <w:basedOn w:val="a0"/>
    <w:link w:val="4"/>
    <w:rsid w:val="001E482B"/>
    <w:rPr>
      <w:rFonts w:ascii="Times New Roman" w:eastAsia="Times New Roman" w:hAnsi="Times New Roman" w:cs="Times New Roman"/>
      <w:b/>
      <w:bCs/>
      <w:sz w:val="28"/>
      <w:szCs w:val="28"/>
      <w:lang w:val="sr-Cyrl-CS" w:eastAsia="ar-SA"/>
    </w:rPr>
  </w:style>
  <w:style w:type="character" w:customStyle="1" w:styleId="50">
    <w:name w:val="Заголовок 5 Знак"/>
    <w:basedOn w:val="a0"/>
    <w:link w:val="5"/>
    <w:rsid w:val="001E482B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0">
    <w:name w:val="Заголовок 6 Знак"/>
    <w:basedOn w:val="a0"/>
    <w:link w:val="6"/>
    <w:rsid w:val="001E482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1E482B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Absatz-Standardschriftart">
    <w:name w:val="Absatz-Standardschriftart"/>
    <w:rsid w:val="001E482B"/>
  </w:style>
  <w:style w:type="character" w:customStyle="1" w:styleId="WW8Num3z0">
    <w:name w:val="WW8Num3z0"/>
    <w:rsid w:val="001E482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482B"/>
    <w:rPr>
      <w:rFonts w:ascii="Times New Roman" w:hAnsi="Times New Roman" w:cs="Times New Roman"/>
    </w:rPr>
  </w:style>
  <w:style w:type="character" w:customStyle="1" w:styleId="WW8Num5z0">
    <w:name w:val="WW8Num5z0"/>
    <w:rsid w:val="001E482B"/>
    <w:rPr>
      <w:b w:val="0"/>
      <w:i w:val="0"/>
      <w:sz w:val="28"/>
    </w:rPr>
  </w:style>
  <w:style w:type="character" w:customStyle="1" w:styleId="WW-Absatz-Standardschriftart">
    <w:name w:val="WW-Absatz-Standardschriftart"/>
    <w:rsid w:val="001E482B"/>
  </w:style>
  <w:style w:type="character" w:customStyle="1" w:styleId="31">
    <w:name w:val="Основной шрифт абзаца3"/>
    <w:rsid w:val="001E482B"/>
  </w:style>
  <w:style w:type="character" w:customStyle="1" w:styleId="WW-Absatz-Standardschriftart1">
    <w:name w:val="WW-Absatz-Standardschriftart1"/>
    <w:rsid w:val="001E482B"/>
  </w:style>
  <w:style w:type="character" w:customStyle="1" w:styleId="WW8Num2z0">
    <w:name w:val="WW8Num2z0"/>
    <w:rsid w:val="001E482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E482B"/>
    <w:rPr>
      <w:rFonts w:ascii="Symbol" w:eastAsia="Times New Roman" w:hAnsi="Symbol" w:cs="Times New Roman"/>
    </w:rPr>
  </w:style>
  <w:style w:type="character" w:customStyle="1" w:styleId="WW8Num6z1">
    <w:name w:val="WW8Num6z1"/>
    <w:rsid w:val="001E482B"/>
    <w:rPr>
      <w:rFonts w:ascii="Courier New" w:hAnsi="Courier New" w:cs="Courier New"/>
    </w:rPr>
  </w:style>
  <w:style w:type="character" w:customStyle="1" w:styleId="WW8Num6z2">
    <w:name w:val="WW8Num6z2"/>
    <w:rsid w:val="001E482B"/>
    <w:rPr>
      <w:rFonts w:ascii="Wingdings" w:hAnsi="Wingdings"/>
    </w:rPr>
  </w:style>
  <w:style w:type="character" w:customStyle="1" w:styleId="WW8Num6z3">
    <w:name w:val="WW8Num6z3"/>
    <w:rsid w:val="001E482B"/>
    <w:rPr>
      <w:rFonts w:ascii="Symbol" w:hAnsi="Symbol"/>
    </w:rPr>
  </w:style>
  <w:style w:type="character" w:customStyle="1" w:styleId="WW8Num9z0">
    <w:name w:val="WW8Num9z0"/>
    <w:rsid w:val="001E482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1E482B"/>
    <w:rPr>
      <w:rFonts w:ascii="Courier New" w:hAnsi="Courier New" w:cs="Courier New"/>
    </w:rPr>
  </w:style>
  <w:style w:type="character" w:customStyle="1" w:styleId="WW8Num9z2">
    <w:name w:val="WW8Num9z2"/>
    <w:rsid w:val="001E482B"/>
    <w:rPr>
      <w:rFonts w:ascii="Wingdings" w:hAnsi="Wingdings"/>
    </w:rPr>
  </w:style>
  <w:style w:type="character" w:customStyle="1" w:styleId="WW8Num9z3">
    <w:name w:val="WW8Num9z3"/>
    <w:rsid w:val="001E482B"/>
    <w:rPr>
      <w:rFonts w:ascii="Symbol" w:hAnsi="Symbol"/>
    </w:rPr>
  </w:style>
  <w:style w:type="character" w:customStyle="1" w:styleId="WW8Num10z0">
    <w:name w:val="WW8Num10z0"/>
    <w:rsid w:val="001E482B"/>
    <w:rPr>
      <w:rFonts w:ascii="Symbol" w:hAnsi="Symbol" w:cs="Symbol"/>
    </w:rPr>
  </w:style>
  <w:style w:type="character" w:customStyle="1" w:styleId="WW8Num10z1">
    <w:name w:val="WW8Num10z1"/>
    <w:rsid w:val="001E482B"/>
    <w:rPr>
      <w:rFonts w:ascii="Courier New" w:hAnsi="Courier New" w:cs="Courier New"/>
    </w:rPr>
  </w:style>
  <w:style w:type="character" w:customStyle="1" w:styleId="WW8Num10z2">
    <w:name w:val="WW8Num10z2"/>
    <w:rsid w:val="001E482B"/>
    <w:rPr>
      <w:rFonts w:ascii="Wingdings" w:hAnsi="Wingdings" w:cs="Wingdings"/>
    </w:rPr>
  </w:style>
  <w:style w:type="character" w:customStyle="1" w:styleId="WW8Num15z0">
    <w:name w:val="WW8Num15z0"/>
    <w:rsid w:val="001E482B"/>
    <w:rPr>
      <w:b/>
    </w:rPr>
  </w:style>
  <w:style w:type="character" w:customStyle="1" w:styleId="WW8Num18z0">
    <w:name w:val="WW8Num18z0"/>
    <w:rsid w:val="001E482B"/>
    <w:rPr>
      <w:rFonts w:ascii="Symbol" w:eastAsia="Times New Roman" w:hAnsi="Symbol" w:cs="Times New Roman"/>
    </w:rPr>
  </w:style>
  <w:style w:type="character" w:customStyle="1" w:styleId="WW8Num22z0">
    <w:name w:val="WW8Num22z0"/>
    <w:rsid w:val="001E482B"/>
    <w:rPr>
      <w:rFonts w:ascii="Symbol" w:hAnsi="Symbol" w:cs="Symbol"/>
    </w:rPr>
  </w:style>
  <w:style w:type="character" w:customStyle="1" w:styleId="WW8Num22z1">
    <w:name w:val="WW8Num22z1"/>
    <w:rsid w:val="001E482B"/>
    <w:rPr>
      <w:rFonts w:ascii="Courier New" w:hAnsi="Courier New" w:cs="Courier New"/>
    </w:rPr>
  </w:style>
  <w:style w:type="character" w:customStyle="1" w:styleId="WW8Num22z2">
    <w:name w:val="WW8Num22z2"/>
    <w:rsid w:val="001E482B"/>
    <w:rPr>
      <w:rFonts w:ascii="Wingdings" w:hAnsi="Wingdings" w:cs="Wingdings"/>
    </w:rPr>
  </w:style>
  <w:style w:type="character" w:customStyle="1" w:styleId="WW8Num23z0">
    <w:name w:val="WW8Num23z0"/>
    <w:rsid w:val="001E482B"/>
    <w:rPr>
      <w:rFonts w:ascii="Times New Roman CYR" w:hAnsi="Times New Roman CYR" w:cs="Times New Roman CYR"/>
    </w:rPr>
  </w:style>
  <w:style w:type="character" w:customStyle="1" w:styleId="WW8Num26z0">
    <w:name w:val="WW8Num26z0"/>
    <w:rsid w:val="001E482B"/>
    <w:rPr>
      <w:rFonts w:ascii="Wingdings" w:hAnsi="Wingdings"/>
    </w:rPr>
  </w:style>
  <w:style w:type="character" w:customStyle="1" w:styleId="WW8Num26z1">
    <w:name w:val="WW8Num26z1"/>
    <w:rsid w:val="001E482B"/>
    <w:rPr>
      <w:rFonts w:ascii="Courier New" w:hAnsi="Courier New"/>
    </w:rPr>
  </w:style>
  <w:style w:type="character" w:customStyle="1" w:styleId="WW8Num26z3">
    <w:name w:val="WW8Num26z3"/>
    <w:rsid w:val="001E482B"/>
    <w:rPr>
      <w:rFonts w:ascii="Symbol" w:hAnsi="Symbol"/>
    </w:rPr>
  </w:style>
  <w:style w:type="character" w:customStyle="1" w:styleId="WW8Num32z0">
    <w:name w:val="WW8Num32z0"/>
    <w:rsid w:val="001E482B"/>
    <w:rPr>
      <w:b/>
    </w:rPr>
  </w:style>
  <w:style w:type="character" w:customStyle="1" w:styleId="WW8Num33z0">
    <w:name w:val="WW8Num33z0"/>
    <w:rsid w:val="001E482B"/>
    <w:rPr>
      <w:rFonts w:ascii="Symbol" w:hAnsi="Symbol" w:cs="Symbol"/>
    </w:rPr>
  </w:style>
  <w:style w:type="character" w:customStyle="1" w:styleId="WW8Num33z1">
    <w:name w:val="WW8Num33z1"/>
    <w:rsid w:val="001E482B"/>
    <w:rPr>
      <w:rFonts w:ascii="Courier New" w:hAnsi="Courier New" w:cs="Courier New"/>
    </w:rPr>
  </w:style>
  <w:style w:type="character" w:customStyle="1" w:styleId="WW8Num33z2">
    <w:name w:val="WW8Num33z2"/>
    <w:rsid w:val="001E482B"/>
    <w:rPr>
      <w:rFonts w:ascii="Wingdings" w:hAnsi="Wingdings" w:cs="Wingdings"/>
    </w:rPr>
  </w:style>
  <w:style w:type="character" w:customStyle="1" w:styleId="21">
    <w:name w:val="Основной шрифт абзаца2"/>
    <w:rsid w:val="001E482B"/>
  </w:style>
  <w:style w:type="character" w:customStyle="1" w:styleId="32">
    <w:name w:val="Основной текст 3 Знак"/>
    <w:basedOn w:val="21"/>
    <w:rsid w:val="001E482B"/>
    <w:rPr>
      <w:sz w:val="16"/>
      <w:szCs w:val="16"/>
      <w:lang w:val="sr-Cyrl-CS"/>
    </w:rPr>
  </w:style>
  <w:style w:type="character" w:customStyle="1" w:styleId="a5">
    <w:name w:val="Нижний колонтитул Знак"/>
    <w:basedOn w:val="21"/>
    <w:uiPriority w:val="99"/>
    <w:rsid w:val="001E482B"/>
    <w:rPr>
      <w:sz w:val="24"/>
      <w:szCs w:val="24"/>
    </w:rPr>
  </w:style>
  <w:style w:type="character" w:customStyle="1" w:styleId="a6">
    <w:name w:val="Основной текст с отступом Знак"/>
    <w:basedOn w:val="21"/>
    <w:rsid w:val="001E482B"/>
    <w:rPr>
      <w:sz w:val="24"/>
      <w:szCs w:val="24"/>
    </w:rPr>
  </w:style>
  <w:style w:type="character" w:customStyle="1" w:styleId="a7">
    <w:name w:val="Текст Знак"/>
    <w:basedOn w:val="21"/>
    <w:rsid w:val="001E482B"/>
    <w:rPr>
      <w:rFonts w:ascii="Courier New" w:hAnsi="Courier New" w:cs="Courier New"/>
    </w:rPr>
  </w:style>
  <w:style w:type="character" w:customStyle="1" w:styleId="a8">
    <w:name w:val="Текст выноски Знак"/>
    <w:basedOn w:val="21"/>
    <w:rsid w:val="001E482B"/>
    <w:rPr>
      <w:rFonts w:ascii="Tahoma" w:hAnsi="Tahoma" w:cs="Tahoma"/>
      <w:sz w:val="16"/>
      <w:szCs w:val="16"/>
      <w:lang w:val="sr-Cyrl-CS"/>
    </w:rPr>
  </w:style>
  <w:style w:type="character" w:styleId="a9">
    <w:name w:val="page number"/>
    <w:basedOn w:val="21"/>
    <w:rsid w:val="001E482B"/>
  </w:style>
  <w:style w:type="character" w:customStyle="1" w:styleId="aa">
    <w:name w:val="Основной текст Знак"/>
    <w:basedOn w:val="21"/>
    <w:rsid w:val="001E482B"/>
    <w:rPr>
      <w:sz w:val="28"/>
    </w:rPr>
  </w:style>
  <w:style w:type="character" w:customStyle="1" w:styleId="WW8Num1z0">
    <w:name w:val="WW8Num1z0"/>
    <w:rsid w:val="001E482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1E482B"/>
  </w:style>
  <w:style w:type="character" w:customStyle="1" w:styleId="WW-Absatz-Standardschriftart111">
    <w:name w:val="WW-Absatz-Standardschriftart111"/>
    <w:rsid w:val="001E482B"/>
  </w:style>
  <w:style w:type="character" w:customStyle="1" w:styleId="WW-Absatz-Standardschriftart1111">
    <w:name w:val="WW-Absatz-Standardschriftart1111"/>
    <w:rsid w:val="001E482B"/>
  </w:style>
  <w:style w:type="character" w:customStyle="1" w:styleId="WW-Absatz-Standardschriftart11111">
    <w:name w:val="WW-Absatz-Standardschriftart11111"/>
    <w:rsid w:val="001E482B"/>
  </w:style>
  <w:style w:type="character" w:customStyle="1" w:styleId="WW-Absatz-Standardschriftart111111">
    <w:name w:val="WW-Absatz-Standardschriftart111111"/>
    <w:rsid w:val="001E482B"/>
  </w:style>
  <w:style w:type="character" w:customStyle="1" w:styleId="WW-Absatz-Standardschriftart1111111">
    <w:name w:val="WW-Absatz-Standardschriftart1111111"/>
    <w:rsid w:val="001E482B"/>
  </w:style>
  <w:style w:type="character" w:customStyle="1" w:styleId="WW-Absatz-Standardschriftart11111111">
    <w:name w:val="WW-Absatz-Standardschriftart11111111"/>
    <w:rsid w:val="001E482B"/>
  </w:style>
  <w:style w:type="character" w:customStyle="1" w:styleId="WW-Absatz-Standardschriftart111111111">
    <w:name w:val="WW-Absatz-Standardschriftart111111111"/>
    <w:rsid w:val="001E482B"/>
  </w:style>
  <w:style w:type="character" w:customStyle="1" w:styleId="WW-Absatz-Standardschriftart1111111111">
    <w:name w:val="WW-Absatz-Standardschriftart1111111111"/>
    <w:rsid w:val="001E482B"/>
  </w:style>
  <w:style w:type="character" w:customStyle="1" w:styleId="WW-Absatz-Standardschriftart11111111111">
    <w:name w:val="WW-Absatz-Standardschriftart11111111111"/>
    <w:rsid w:val="001E482B"/>
  </w:style>
  <w:style w:type="character" w:customStyle="1" w:styleId="WW-Absatz-Standardschriftart111111111111">
    <w:name w:val="WW-Absatz-Standardschriftart111111111111"/>
    <w:rsid w:val="001E482B"/>
  </w:style>
  <w:style w:type="character" w:customStyle="1" w:styleId="WW-Absatz-Standardschriftart1111111111111">
    <w:name w:val="WW-Absatz-Standardschriftart1111111111111"/>
    <w:rsid w:val="001E482B"/>
  </w:style>
  <w:style w:type="character" w:customStyle="1" w:styleId="WW-Absatz-Standardschriftart11111111111111">
    <w:name w:val="WW-Absatz-Standardschriftart11111111111111"/>
    <w:rsid w:val="001E482B"/>
  </w:style>
  <w:style w:type="character" w:customStyle="1" w:styleId="WW-Absatz-Standardschriftart111111111111111">
    <w:name w:val="WW-Absatz-Standardschriftart111111111111111"/>
    <w:rsid w:val="001E482B"/>
  </w:style>
  <w:style w:type="character" w:customStyle="1" w:styleId="WW-Absatz-Standardschriftart1111111111111111">
    <w:name w:val="WW-Absatz-Standardschriftart1111111111111111"/>
    <w:rsid w:val="001E482B"/>
  </w:style>
  <w:style w:type="character" w:customStyle="1" w:styleId="WW-Absatz-Standardschriftart11111111111111111">
    <w:name w:val="WW-Absatz-Standardschriftart11111111111111111"/>
    <w:rsid w:val="001E482B"/>
  </w:style>
  <w:style w:type="character" w:customStyle="1" w:styleId="WW-Absatz-Standardschriftart111111111111111111">
    <w:name w:val="WW-Absatz-Standardschriftart111111111111111111"/>
    <w:rsid w:val="001E482B"/>
  </w:style>
  <w:style w:type="character" w:customStyle="1" w:styleId="WW-Absatz-Standardschriftart1111111111111111111">
    <w:name w:val="WW-Absatz-Standardschriftart1111111111111111111"/>
    <w:rsid w:val="001E482B"/>
  </w:style>
  <w:style w:type="character" w:customStyle="1" w:styleId="WW-Absatz-Standardschriftart11111111111111111111">
    <w:name w:val="WW-Absatz-Standardschriftart11111111111111111111"/>
    <w:rsid w:val="001E482B"/>
  </w:style>
  <w:style w:type="character" w:customStyle="1" w:styleId="WW-Absatz-Standardschriftart111111111111111111111">
    <w:name w:val="WW-Absatz-Standardschriftart111111111111111111111"/>
    <w:rsid w:val="001E482B"/>
  </w:style>
  <w:style w:type="character" w:customStyle="1" w:styleId="WW-Absatz-Standardschriftart1111111111111111111111">
    <w:name w:val="WW-Absatz-Standardschriftart1111111111111111111111"/>
    <w:rsid w:val="001E482B"/>
  </w:style>
  <w:style w:type="character" w:customStyle="1" w:styleId="12">
    <w:name w:val="Основной шрифт абзаца1"/>
    <w:rsid w:val="001E482B"/>
  </w:style>
  <w:style w:type="character" w:customStyle="1" w:styleId="ab">
    <w:name w:val="Символ нумерации"/>
    <w:rsid w:val="001E482B"/>
  </w:style>
  <w:style w:type="character" w:customStyle="1" w:styleId="ac">
    <w:name w:val="Маркеры списка"/>
    <w:rsid w:val="001E482B"/>
    <w:rPr>
      <w:rFonts w:ascii="StarSymbol" w:eastAsia="StarSymbol" w:hAnsi="StarSymbol" w:cs="StarSymbol"/>
      <w:sz w:val="18"/>
      <w:szCs w:val="18"/>
    </w:rPr>
  </w:style>
  <w:style w:type="character" w:customStyle="1" w:styleId="ad">
    <w:name w:val="Верхний колонтитул Знак"/>
    <w:basedOn w:val="21"/>
    <w:uiPriority w:val="99"/>
    <w:rsid w:val="001E482B"/>
    <w:rPr>
      <w:sz w:val="24"/>
      <w:szCs w:val="24"/>
    </w:rPr>
  </w:style>
  <w:style w:type="character" w:styleId="ae">
    <w:name w:val="Hyperlink"/>
    <w:basedOn w:val="21"/>
    <w:rsid w:val="001E482B"/>
    <w:rPr>
      <w:color w:val="0000FF"/>
      <w:u w:val="single"/>
    </w:rPr>
  </w:style>
  <w:style w:type="character" w:styleId="af">
    <w:name w:val="FollowedHyperlink"/>
    <w:basedOn w:val="21"/>
    <w:rsid w:val="001E482B"/>
    <w:rPr>
      <w:color w:val="800080"/>
      <w:u w:val="single"/>
    </w:rPr>
  </w:style>
  <w:style w:type="character" w:customStyle="1" w:styleId="ConsNormal">
    <w:name w:val="ConsNormal Знак"/>
    <w:basedOn w:val="21"/>
    <w:rsid w:val="001E482B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1E482B"/>
    <w:rPr>
      <w:rFonts w:ascii="Courier New" w:hAnsi="Courier New" w:cs="Courier New"/>
    </w:rPr>
  </w:style>
  <w:style w:type="character" w:customStyle="1" w:styleId="WW8Num23z2">
    <w:name w:val="WW8Num23z2"/>
    <w:rsid w:val="001E482B"/>
    <w:rPr>
      <w:rFonts w:ascii="Wingdings" w:hAnsi="Wingdings"/>
    </w:rPr>
  </w:style>
  <w:style w:type="character" w:customStyle="1" w:styleId="WW8Num23z3">
    <w:name w:val="WW8Num23z3"/>
    <w:rsid w:val="001E482B"/>
    <w:rPr>
      <w:rFonts w:ascii="Symbol" w:hAnsi="Symbol"/>
    </w:rPr>
  </w:style>
  <w:style w:type="character" w:customStyle="1" w:styleId="WW8Num24z0">
    <w:name w:val="WW8Num24z0"/>
    <w:rsid w:val="001E48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E482B"/>
    <w:rPr>
      <w:rFonts w:ascii="Courier New" w:hAnsi="Courier New" w:cs="Courier New"/>
    </w:rPr>
  </w:style>
  <w:style w:type="character" w:customStyle="1" w:styleId="WW8Num24z2">
    <w:name w:val="WW8Num24z2"/>
    <w:rsid w:val="001E482B"/>
    <w:rPr>
      <w:rFonts w:ascii="Wingdings" w:hAnsi="Wingdings"/>
    </w:rPr>
  </w:style>
  <w:style w:type="character" w:customStyle="1" w:styleId="WW8Num24z3">
    <w:name w:val="WW8Num24z3"/>
    <w:rsid w:val="001E482B"/>
    <w:rPr>
      <w:rFonts w:ascii="Symbol" w:hAnsi="Symbol"/>
    </w:rPr>
  </w:style>
  <w:style w:type="character" w:customStyle="1" w:styleId="WW8Num13z0">
    <w:name w:val="WW8Num13z0"/>
    <w:rsid w:val="001E482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E482B"/>
    <w:rPr>
      <w:rFonts w:ascii="Courier New" w:hAnsi="Courier New" w:cs="Courier New"/>
    </w:rPr>
  </w:style>
  <w:style w:type="character" w:customStyle="1" w:styleId="WW8Num13z2">
    <w:name w:val="WW8Num13z2"/>
    <w:rsid w:val="001E482B"/>
    <w:rPr>
      <w:rFonts w:ascii="Wingdings" w:hAnsi="Wingdings"/>
    </w:rPr>
  </w:style>
  <w:style w:type="character" w:customStyle="1" w:styleId="WW8Num13z3">
    <w:name w:val="WW8Num13z3"/>
    <w:rsid w:val="001E482B"/>
    <w:rPr>
      <w:rFonts w:ascii="Symbol" w:hAnsi="Symbol"/>
    </w:rPr>
  </w:style>
  <w:style w:type="paragraph" w:customStyle="1" w:styleId="13">
    <w:name w:val="Заголовок1"/>
    <w:basedOn w:val="a"/>
    <w:next w:val="af0"/>
    <w:rsid w:val="001E482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link w:val="14"/>
    <w:rsid w:val="001E482B"/>
    <w:pPr>
      <w:jc w:val="both"/>
    </w:pPr>
  </w:style>
  <w:style w:type="character" w:customStyle="1" w:styleId="14">
    <w:name w:val="Основной текст Знак1"/>
    <w:basedOn w:val="a0"/>
    <w:link w:val="af0"/>
    <w:rsid w:val="001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List"/>
    <w:basedOn w:val="af0"/>
    <w:rsid w:val="001E482B"/>
    <w:rPr>
      <w:rFonts w:cs="Tahoma"/>
    </w:rPr>
  </w:style>
  <w:style w:type="paragraph" w:customStyle="1" w:styleId="33">
    <w:name w:val="Название3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rsid w:val="001E482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1E482B"/>
    <w:pPr>
      <w:suppressLineNumbers/>
    </w:pPr>
    <w:rPr>
      <w:rFonts w:ascii="Arial" w:hAnsi="Arial" w:cs="Mangal"/>
    </w:rPr>
  </w:style>
  <w:style w:type="paragraph" w:styleId="af2">
    <w:name w:val="footer"/>
    <w:basedOn w:val="a"/>
    <w:link w:val="15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2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1E482B"/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4">
    <w:name w:val="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1E48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482B"/>
    <w:pPr>
      <w:spacing w:after="120"/>
    </w:pPr>
    <w:rPr>
      <w:sz w:val="16"/>
      <w:szCs w:val="16"/>
      <w:lang w:val="sr-Cyrl-CS"/>
    </w:rPr>
  </w:style>
  <w:style w:type="paragraph" w:styleId="af5">
    <w:name w:val="Body Text Indent"/>
    <w:basedOn w:val="a"/>
    <w:link w:val="17"/>
    <w:rsid w:val="001E482B"/>
    <w:pPr>
      <w:spacing w:after="120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basedOn w:val="a0"/>
    <w:link w:val="af5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Текст3"/>
    <w:basedOn w:val="a"/>
    <w:rsid w:val="001E482B"/>
    <w:rPr>
      <w:rFonts w:ascii="Courier New" w:hAnsi="Courier New" w:cs="Courier New"/>
    </w:rPr>
  </w:style>
  <w:style w:type="paragraph" w:styleId="af6">
    <w:name w:val="Balloon Text"/>
    <w:basedOn w:val="a"/>
    <w:link w:val="18"/>
    <w:rsid w:val="001E482B"/>
    <w:rPr>
      <w:rFonts w:ascii="Tahoma" w:hAnsi="Tahoma" w:cs="Tahoma"/>
      <w:sz w:val="16"/>
      <w:szCs w:val="16"/>
      <w:lang w:val="sr-Cyrl-CS"/>
    </w:rPr>
  </w:style>
  <w:style w:type="character" w:customStyle="1" w:styleId="18">
    <w:name w:val="Текст выноски Знак1"/>
    <w:basedOn w:val="a0"/>
    <w:link w:val="af6"/>
    <w:rsid w:val="001E482B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1E482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a">
    <w:name w:val="Стиль1"/>
    <w:basedOn w:val="16"/>
    <w:rsid w:val="001E482B"/>
    <w:pPr>
      <w:tabs>
        <w:tab w:val="left" w:pos="578"/>
      </w:tabs>
      <w:jc w:val="both"/>
    </w:pPr>
    <w:rPr>
      <w:rFonts w:ascii="Times New Roman" w:hAnsi="Times New Roman"/>
    </w:rPr>
  </w:style>
  <w:style w:type="paragraph" w:customStyle="1" w:styleId="1b">
    <w:name w:val="Название1"/>
    <w:basedOn w:val="a"/>
    <w:rsid w:val="001E48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rsid w:val="001E482B"/>
    <w:pPr>
      <w:suppressLineNumbers/>
    </w:pPr>
    <w:rPr>
      <w:rFonts w:cs="Tahoma"/>
      <w:sz w:val="24"/>
      <w:szCs w:val="24"/>
    </w:rPr>
  </w:style>
  <w:style w:type="paragraph" w:styleId="af7">
    <w:name w:val="header"/>
    <w:basedOn w:val="a"/>
    <w:link w:val="1d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d">
    <w:name w:val="Верхний колонтитул Знак1"/>
    <w:basedOn w:val="a0"/>
    <w:link w:val="af7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Цитата1"/>
    <w:basedOn w:val="a"/>
    <w:rsid w:val="001E482B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Cs w:val="28"/>
    </w:rPr>
  </w:style>
  <w:style w:type="paragraph" w:customStyle="1" w:styleId="210">
    <w:name w:val="Основной текст с отступом 21"/>
    <w:basedOn w:val="a"/>
    <w:rsid w:val="001E482B"/>
    <w:pPr>
      <w:spacing w:line="360" w:lineRule="auto"/>
      <w:ind w:firstLine="720"/>
      <w:jc w:val="both"/>
    </w:pPr>
    <w:rPr>
      <w:szCs w:val="28"/>
    </w:rPr>
  </w:style>
  <w:style w:type="paragraph" w:customStyle="1" w:styleId="af8">
    <w:name w:val="Содержимое врезки"/>
    <w:basedOn w:val="af0"/>
    <w:rsid w:val="001E482B"/>
  </w:style>
  <w:style w:type="paragraph" w:customStyle="1" w:styleId="af9">
    <w:name w:val="Содержимое таблицы"/>
    <w:basedOn w:val="a"/>
    <w:rsid w:val="001E482B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E482B"/>
    <w:pPr>
      <w:jc w:val="center"/>
    </w:pPr>
    <w:rPr>
      <w:b/>
      <w:bCs/>
      <w:i/>
      <w:iCs/>
    </w:rPr>
  </w:style>
  <w:style w:type="paragraph" w:styleId="afb">
    <w:name w:val="Normal (Web)"/>
    <w:basedOn w:val="a"/>
    <w:rsid w:val="001E482B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1E482B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1E482B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1E48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1E482B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0">
    <w:name w:val="Нумерованный список1"/>
    <w:basedOn w:val="a"/>
    <w:rsid w:val="001E482B"/>
    <w:pPr>
      <w:widowControl w:val="0"/>
      <w:numPr>
        <w:numId w:val="2"/>
      </w:numPr>
      <w:jc w:val="both"/>
    </w:pPr>
  </w:style>
  <w:style w:type="paragraph" w:customStyle="1" w:styleId="afc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1E482B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1E482B"/>
    <w:pPr>
      <w:spacing w:after="160" w:line="240" w:lineRule="exact"/>
    </w:pPr>
  </w:style>
  <w:style w:type="paragraph" w:customStyle="1" w:styleId="aff0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1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5">
    <w:name w:val="Стиль"/>
    <w:rsid w:val="001E48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1E482B"/>
    <w:rPr>
      <w:rFonts w:ascii="Courier New" w:hAnsi="Courier New"/>
      <w:sz w:val="20"/>
    </w:rPr>
  </w:style>
  <w:style w:type="table" w:styleId="aff6">
    <w:name w:val="Table Grid"/>
    <w:basedOn w:val="a1"/>
    <w:uiPriority w:val="59"/>
    <w:rsid w:val="001E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Plain Text"/>
    <w:basedOn w:val="a"/>
    <w:link w:val="1f"/>
    <w:rsid w:val="001E482B"/>
    <w:pPr>
      <w:suppressAutoHyphens w:val="0"/>
    </w:pPr>
    <w:rPr>
      <w:rFonts w:ascii="Courier New" w:hAnsi="Courier New"/>
      <w:lang w:eastAsia="ru-RU"/>
    </w:rPr>
  </w:style>
  <w:style w:type="character" w:customStyle="1" w:styleId="1f">
    <w:name w:val="Текст Знак1"/>
    <w:basedOn w:val="a0"/>
    <w:link w:val="aff7"/>
    <w:rsid w:val="001E482B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1E482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E482B"/>
    <w:rPr>
      <w:b/>
      <w:szCs w:val="24"/>
      <w:lang w:val="sr-Cyrl-CS"/>
    </w:rPr>
  </w:style>
  <w:style w:type="character" w:customStyle="1" w:styleId="blk">
    <w:name w:val="blk"/>
    <w:basedOn w:val="a0"/>
    <w:rsid w:val="001E482B"/>
  </w:style>
  <w:style w:type="paragraph" w:customStyle="1" w:styleId="320">
    <w:name w:val="Основной текст 32"/>
    <w:basedOn w:val="a"/>
    <w:rsid w:val="001E482B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1E482B"/>
  </w:style>
  <w:style w:type="character" w:customStyle="1" w:styleId="extended-textshort">
    <w:name w:val="extended-text__short"/>
    <w:basedOn w:val="a0"/>
    <w:rsid w:val="001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сельское поселение Красноармейское</cp:lastModifiedBy>
  <cp:revision>37</cp:revision>
  <cp:lastPrinted>2023-02-02T07:58:00Z</cp:lastPrinted>
  <dcterms:created xsi:type="dcterms:W3CDTF">2023-02-02T07:15:00Z</dcterms:created>
  <dcterms:modified xsi:type="dcterms:W3CDTF">2023-08-18T07:44:00Z</dcterms:modified>
</cp:coreProperties>
</file>