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2681576</wp:posOffset>
            </wp:positionH>
            <wp:positionV relativeFrom="paragraph">
              <wp:posOffset>-316053</wp:posOffset>
            </wp:positionV>
            <wp:extent cx="568753" cy="648586"/>
            <wp:effectExtent l="19050" t="0" r="2747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3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208" w:rsidRPr="00EC44AB" w:rsidRDefault="00761208" w:rsidP="00761208">
      <w:pPr>
        <w:jc w:val="center"/>
        <w:rPr>
          <w:b/>
          <w:bCs/>
          <w:szCs w:val="28"/>
        </w:rPr>
      </w:pPr>
    </w:p>
    <w:p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>СОВЕТ</w:t>
      </w:r>
    </w:p>
    <w:p w:rsidR="00761208" w:rsidRPr="00EC44AB" w:rsidRDefault="00761208" w:rsidP="00761208">
      <w:pPr>
        <w:jc w:val="center"/>
        <w:rPr>
          <w:szCs w:val="28"/>
        </w:rPr>
      </w:pPr>
      <w:r w:rsidRPr="00EC44AB">
        <w:rPr>
          <w:b/>
          <w:bCs/>
          <w:szCs w:val="28"/>
        </w:rPr>
        <w:t xml:space="preserve">КРАСНОАРМЕЙСКОГО СЕЛЬСКОГО ПОСЕЛЕНИЯ     </w:t>
      </w:r>
    </w:p>
    <w:p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 xml:space="preserve">   ЕЙСКОГО РАЙОНА</w:t>
      </w:r>
    </w:p>
    <w:p w:rsidR="00761208" w:rsidRPr="00EC44AB" w:rsidRDefault="00761208" w:rsidP="00761208">
      <w:pPr>
        <w:tabs>
          <w:tab w:val="left" w:pos="7335"/>
        </w:tabs>
        <w:rPr>
          <w:b/>
          <w:bCs/>
          <w:szCs w:val="28"/>
        </w:rPr>
      </w:pPr>
      <w:r w:rsidRPr="00EC44AB">
        <w:rPr>
          <w:b/>
          <w:bCs/>
          <w:szCs w:val="28"/>
        </w:rPr>
        <w:tab/>
        <w:t xml:space="preserve">              </w:t>
      </w:r>
    </w:p>
    <w:p w:rsidR="00761208" w:rsidRPr="00EC44AB" w:rsidRDefault="00761208" w:rsidP="00761208">
      <w:pPr>
        <w:jc w:val="center"/>
        <w:rPr>
          <w:b/>
          <w:bCs/>
          <w:sz w:val="36"/>
          <w:szCs w:val="36"/>
        </w:rPr>
      </w:pPr>
      <w:r w:rsidRPr="00EC44AB">
        <w:rPr>
          <w:b/>
          <w:bCs/>
          <w:sz w:val="36"/>
          <w:szCs w:val="36"/>
        </w:rPr>
        <w:t>РЕШЕНИЕ</w:t>
      </w:r>
    </w:p>
    <w:p w:rsidR="00761208" w:rsidRPr="00EC44AB" w:rsidRDefault="00761208" w:rsidP="00761208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761208" w:rsidRPr="00EC44AB" w:rsidTr="00961FB6">
        <w:trPr>
          <w:cantSplit/>
        </w:trPr>
        <w:tc>
          <w:tcPr>
            <w:tcW w:w="467" w:type="dxa"/>
            <w:shd w:val="clear" w:color="auto" w:fill="auto"/>
          </w:tcPr>
          <w:p w:rsidR="00761208" w:rsidRPr="00EC44AB" w:rsidRDefault="00761208" w:rsidP="00961FB6">
            <w:pPr>
              <w:tabs>
                <w:tab w:val="left" w:pos="2590"/>
              </w:tabs>
              <w:rPr>
                <w:szCs w:val="28"/>
              </w:rPr>
            </w:pPr>
            <w:r w:rsidRPr="00EC44A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208" w:rsidRPr="00EC44AB" w:rsidRDefault="00F959BF" w:rsidP="00EC44AB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2023 г</w:t>
            </w:r>
          </w:p>
        </w:tc>
        <w:tc>
          <w:tcPr>
            <w:tcW w:w="4111" w:type="dxa"/>
            <w:shd w:val="clear" w:color="auto" w:fill="auto"/>
          </w:tcPr>
          <w:p w:rsidR="00761208" w:rsidRPr="00EC44AB" w:rsidRDefault="00761208" w:rsidP="00961FB6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C44A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208" w:rsidRPr="00EC44AB" w:rsidRDefault="00761208" w:rsidP="00EC44AB">
            <w:pPr>
              <w:tabs>
                <w:tab w:val="left" w:pos="2590"/>
              </w:tabs>
              <w:jc w:val="center"/>
              <w:rPr>
                <w:i/>
                <w:szCs w:val="28"/>
              </w:rPr>
            </w:pPr>
          </w:p>
        </w:tc>
      </w:tr>
    </w:tbl>
    <w:p w:rsidR="00761208" w:rsidRPr="00EC44AB" w:rsidRDefault="00761208" w:rsidP="00761208">
      <w:pPr>
        <w:rPr>
          <w:sz w:val="24"/>
          <w:szCs w:val="24"/>
        </w:rPr>
      </w:pPr>
      <w:r w:rsidRPr="00EC44AB">
        <w:rPr>
          <w:szCs w:val="28"/>
        </w:rPr>
        <w:t xml:space="preserve">                                                       </w:t>
      </w:r>
      <w:r w:rsidRPr="00EC44AB">
        <w:rPr>
          <w:sz w:val="24"/>
          <w:szCs w:val="24"/>
        </w:rPr>
        <w:t>пос. Комсомолец</w:t>
      </w:r>
    </w:p>
    <w:p w:rsidR="00761208" w:rsidRPr="00EC44AB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EC44AB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EC44AB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EC44AB">
        <w:rPr>
          <w:b/>
          <w:szCs w:val="28"/>
        </w:rPr>
        <w:t>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761208" w:rsidRPr="00EC44AB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EC44AB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EC44AB">
        <w:rPr>
          <w:szCs w:val="28"/>
        </w:rPr>
        <w:t>В   соответствии   со статьей   26  Устава   Красноармейского сельского  поселения   Ейского  района Совет Красноармейского сельского поселения    Ейского района  РЕШИЛ:</w:t>
      </w:r>
    </w:p>
    <w:p w:rsidR="00761208" w:rsidRPr="00EC44AB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 следующие изменения:</w:t>
      </w:r>
    </w:p>
    <w:p w:rsidR="00FF4AD8" w:rsidRDefault="00761208" w:rsidP="00FF4AD8">
      <w:pPr>
        <w:ind w:right="-1" w:firstLine="709"/>
        <w:jc w:val="both"/>
        <w:rPr>
          <w:szCs w:val="28"/>
        </w:rPr>
      </w:pPr>
      <w:r w:rsidRPr="00EC44AB">
        <w:rPr>
          <w:szCs w:val="28"/>
        </w:rPr>
        <w:t xml:space="preserve">1) </w:t>
      </w:r>
      <w:r w:rsidR="00FF4AD8">
        <w:rPr>
          <w:szCs w:val="28"/>
        </w:rPr>
        <w:t>в подпункте 1</w:t>
      </w:r>
      <w:r w:rsidR="00FF4AD8" w:rsidRPr="000A0E78">
        <w:rPr>
          <w:szCs w:val="28"/>
        </w:rPr>
        <w:t xml:space="preserve"> слова «в сумме </w:t>
      </w:r>
      <w:r w:rsidR="00FF4AD8">
        <w:rPr>
          <w:szCs w:val="28"/>
        </w:rPr>
        <w:t>3</w:t>
      </w:r>
      <w:r w:rsidR="00FF4AD8" w:rsidRPr="00961FB6">
        <w:rPr>
          <w:szCs w:val="28"/>
        </w:rPr>
        <w:t>1</w:t>
      </w:r>
      <w:r w:rsidR="00FF4AD8">
        <w:rPr>
          <w:szCs w:val="28"/>
        </w:rPr>
        <w:t xml:space="preserve"> 966,9</w:t>
      </w:r>
      <w:r w:rsidR="00FF4AD8" w:rsidRPr="000A0E78">
        <w:rPr>
          <w:szCs w:val="28"/>
        </w:rPr>
        <w:t xml:space="preserve"> тыс. рублей» заменить словами «в сумме</w:t>
      </w:r>
      <w:r w:rsidR="00FF4AD8">
        <w:rPr>
          <w:szCs w:val="28"/>
        </w:rPr>
        <w:t xml:space="preserve"> 32 565,</w:t>
      </w:r>
      <w:r w:rsidR="003760DD">
        <w:rPr>
          <w:szCs w:val="28"/>
        </w:rPr>
        <w:t>7</w:t>
      </w:r>
      <w:r w:rsidR="00FF4AD8" w:rsidRPr="000A0E78">
        <w:rPr>
          <w:szCs w:val="28"/>
        </w:rPr>
        <w:t xml:space="preserve"> тыс. рублей»;</w:t>
      </w:r>
    </w:p>
    <w:p w:rsidR="00FF4AD8" w:rsidRDefault="00FF4AD8" w:rsidP="00FF4AD8">
      <w:pPr>
        <w:ind w:right="-1" w:firstLine="709"/>
        <w:jc w:val="both"/>
        <w:rPr>
          <w:szCs w:val="28"/>
        </w:rPr>
      </w:pPr>
      <w:r w:rsidRPr="000A0E78">
        <w:rPr>
          <w:szCs w:val="28"/>
        </w:rPr>
        <w:t xml:space="preserve">в подпункте 2 слова «в сумме </w:t>
      </w:r>
      <w:r>
        <w:rPr>
          <w:szCs w:val="28"/>
        </w:rPr>
        <w:t xml:space="preserve">34 456,9 </w:t>
      </w:r>
      <w:r w:rsidRPr="000A0E78">
        <w:rPr>
          <w:szCs w:val="28"/>
        </w:rPr>
        <w:t xml:space="preserve">тыс. рублей» заменить словами «в сумме </w:t>
      </w:r>
      <w:r>
        <w:rPr>
          <w:szCs w:val="28"/>
        </w:rPr>
        <w:t>35 055,</w:t>
      </w:r>
      <w:r w:rsidR="003760DD">
        <w:rPr>
          <w:szCs w:val="28"/>
        </w:rPr>
        <w:t>8</w:t>
      </w:r>
      <w:r>
        <w:rPr>
          <w:szCs w:val="28"/>
        </w:rPr>
        <w:t xml:space="preserve"> </w:t>
      </w:r>
      <w:r w:rsidRPr="000A0E78">
        <w:rPr>
          <w:szCs w:val="28"/>
        </w:rPr>
        <w:t>тыс. рублей»;</w:t>
      </w:r>
    </w:p>
    <w:p w:rsidR="00761208" w:rsidRPr="00EC44AB" w:rsidRDefault="00FF4AD8" w:rsidP="00F10F32">
      <w:pPr>
        <w:pStyle w:val="a4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761208" w:rsidRPr="00EC44AB">
        <w:rPr>
          <w:sz w:val="28"/>
          <w:szCs w:val="28"/>
        </w:rPr>
        <w:t xml:space="preserve">приложения № </w:t>
      </w:r>
      <w:r>
        <w:rPr>
          <w:sz w:val="28"/>
          <w:szCs w:val="28"/>
          <w:lang w:val="ru-RU"/>
        </w:rPr>
        <w:t>1</w:t>
      </w:r>
      <w:r w:rsidR="00761208" w:rsidRPr="00EC44AB">
        <w:rPr>
          <w:sz w:val="28"/>
          <w:szCs w:val="28"/>
        </w:rPr>
        <w:t>-</w:t>
      </w:r>
      <w:r w:rsidR="00680ACE" w:rsidRPr="00EC44AB">
        <w:rPr>
          <w:sz w:val="28"/>
          <w:szCs w:val="28"/>
          <w:lang w:val="ru-RU"/>
        </w:rPr>
        <w:t>5</w:t>
      </w:r>
      <w:r w:rsidR="0014069C" w:rsidRPr="00EC44AB">
        <w:rPr>
          <w:sz w:val="28"/>
          <w:szCs w:val="28"/>
        </w:rPr>
        <w:t xml:space="preserve">, </w:t>
      </w:r>
      <w:r w:rsidR="00761208" w:rsidRPr="00EC44AB">
        <w:rPr>
          <w:sz w:val="28"/>
          <w:szCs w:val="28"/>
        </w:rPr>
        <w:t>8 к решению Совета Красноармейского сельского поселения Ейского района от 1</w:t>
      </w:r>
      <w:r w:rsidR="0087746E" w:rsidRPr="00EC44AB">
        <w:rPr>
          <w:sz w:val="28"/>
          <w:szCs w:val="28"/>
        </w:rPr>
        <w:t>6</w:t>
      </w:r>
      <w:r w:rsidR="00761208" w:rsidRPr="00EC44AB">
        <w:rPr>
          <w:sz w:val="28"/>
          <w:szCs w:val="28"/>
        </w:rPr>
        <w:t xml:space="preserve"> декабря 202</w:t>
      </w:r>
      <w:r w:rsidR="0087746E" w:rsidRPr="00EC44AB">
        <w:rPr>
          <w:sz w:val="28"/>
          <w:szCs w:val="28"/>
        </w:rPr>
        <w:t>2</w:t>
      </w:r>
      <w:r w:rsidR="00761208" w:rsidRPr="00EC44AB">
        <w:rPr>
          <w:sz w:val="28"/>
          <w:szCs w:val="28"/>
        </w:rPr>
        <w:t xml:space="preserve"> года № </w:t>
      </w:r>
      <w:r w:rsidR="0087746E" w:rsidRPr="00EC44AB">
        <w:rPr>
          <w:sz w:val="28"/>
          <w:szCs w:val="28"/>
        </w:rPr>
        <w:t>125</w:t>
      </w:r>
      <w:r w:rsidR="00761208" w:rsidRPr="00EC44AB">
        <w:rPr>
          <w:sz w:val="28"/>
          <w:szCs w:val="28"/>
        </w:rPr>
        <w:t xml:space="preserve"> «О бюджете Красноармейского сельского поселения Ейского района на 202</w:t>
      </w:r>
      <w:r w:rsidR="0087746E" w:rsidRPr="00EC44AB">
        <w:rPr>
          <w:sz w:val="28"/>
          <w:szCs w:val="28"/>
        </w:rPr>
        <w:t>3</w:t>
      </w:r>
      <w:r w:rsidR="00761208" w:rsidRPr="00EC44AB">
        <w:rPr>
          <w:sz w:val="28"/>
          <w:szCs w:val="28"/>
        </w:rPr>
        <w:t xml:space="preserve"> год» изложить в следующей редакции:</w:t>
      </w:r>
    </w:p>
    <w:p w:rsidR="001E482B" w:rsidRPr="00EC44AB" w:rsidRDefault="00761208" w:rsidP="00F10F32">
      <w:pPr>
        <w:ind w:firstLine="567"/>
        <w:jc w:val="right"/>
        <w:rPr>
          <w:b/>
          <w:sz w:val="20"/>
        </w:rPr>
      </w:pPr>
      <w:r w:rsidRPr="00EC44AB">
        <w:rPr>
          <w:szCs w:val="28"/>
        </w:rPr>
        <w:br w:type="page"/>
      </w:r>
    </w:p>
    <w:p w:rsidR="00FF4AD8" w:rsidRPr="00E45202" w:rsidRDefault="00FF4AD8" w:rsidP="00FF4AD8">
      <w:pPr>
        <w:ind w:firstLine="567"/>
        <w:jc w:val="right"/>
        <w:rPr>
          <w:b/>
          <w:sz w:val="20"/>
        </w:rPr>
      </w:pPr>
      <w:r w:rsidRPr="00E45202">
        <w:rPr>
          <w:b/>
          <w:sz w:val="20"/>
        </w:rPr>
        <w:lastRenderedPageBreak/>
        <w:t>Приложение № 1</w:t>
      </w:r>
    </w:p>
    <w:p w:rsidR="00FF4AD8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FF4AD8" w:rsidRPr="00E45202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____________ 2023 года № ____</w:t>
      </w:r>
    </w:p>
    <w:p w:rsidR="00FF4AD8" w:rsidRPr="00BB4150" w:rsidRDefault="00FF4AD8" w:rsidP="00FF4AD8">
      <w:pPr>
        <w:rPr>
          <w:color w:val="000000"/>
          <w:szCs w:val="28"/>
          <w:shd w:val="clear" w:color="auto" w:fill="FFFFFF"/>
        </w:rPr>
      </w:pPr>
    </w:p>
    <w:p w:rsidR="00FF4AD8" w:rsidRDefault="00FF4AD8" w:rsidP="00FF4AD8">
      <w:pPr>
        <w:ind w:right="-82"/>
      </w:pPr>
    </w:p>
    <w:p w:rsidR="00FF4AD8" w:rsidRDefault="00FF4AD8" w:rsidP="00FF4AD8">
      <w:pPr>
        <w:jc w:val="center"/>
        <w:rPr>
          <w:b/>
          <w:szCs w:val="28"/>
        </w:rPr>
      </w:pPr>
      <w:r>
        <w:rPr>
          <w:b/>
          <w:szCs w:val="28"/>
        </w:rPr>
        <w:t>Объем поступлений доходов в бюджет Красноармейского</w:t>
      </w:r>
    </w:p>
    <w:p w:rsidR="00FF4AD8" w:rsidRDefault="00FF4AD8" w:rsidP="00FF4AD8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Ейского района на 2023 год</w:t>
      </w:r>
    </w:p>
    <w:p w:rsidR="00FF4AD8" w:rsidRPr="00EA506F" w:rsidRDefault="00FF4AD8" w:rsidP="00FF4AD8">
      <w:pPr>
        <w:rPr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2518"/>
        <w:gridCol w:w="62"/>
        <w:gridCol w:w="5811"/>
        <w:gridCol w:w="1579"/>
      </w:tblGrid>
      <w:tr w:rsidR="00FF4AD8" w:rsidRPr="003C603C" w:rsidTr="00FF4AD8">
        <w:trPr>
          <w:cantSplit/>
          <w:trHeight w:val="7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FF4AD8" w:rsidRPr="003C603C" w:rsidTr="00FF4AD8">
        <w:trPr>
          <w:trHeight w:val="2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 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26 061,2</w:t>
            </w:r>
          </w:p>
        </w:tc>
      </w:tr>
      <w:tr w:rsidR="00FF4AD8" w:rsidRPr="003C603C" w:rsidTr="00FF4AD8">
        <w:trPr>
          <w:trHeight w:val="313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доходы -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10 815,2</w:t>
            </w:r>
          </w:p>
        </w:tc>
      </w:tr>
      <w:tr w:rsidR="00FF4AD8" w:rsidRPr="003C603C" w:rsidTr="00FF4AD8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</w:t>
            </w:r>
            <w:r w:rsidRPr="003C603C">
              <w:rPr>
                <w:sz w:val="22"/>
                <w:szCs w:val="22"/>
              </w:rPr>
              <w:t>00,0</w:t>
            </w:r>
          </w:p>
        </w:tc>
      </w:tr>
      <w:tr w:rsidR="00FF4AD8" w:rsidRPr="003C603C" w:rsidTr="00FF4AD8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2 2</w:t>
            </w:r>
            <w:r>
              <w:rPr>
                <w:sz w:val="22"/>
                <w:szCs w:val="22"/>
              </w:rPr>
              <w:t>15</w:t>
            </w:r>
            <w:r w:rsidRPr="003C60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F4AD8" w:rsidRPr="003C603C" w:rsidTr="00FF4AD8">
        <w:trPr>
          <w:trHeight w:val="301"/>
        </w:trPr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:rsidTr="00FF4AD8">
        <w:trPr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1 03 02230 01 0000 110</w:t>
            </w:r>
            <w:r w:rsidRPr="003C603C">
              <w:rPr>
                <w:sz w:val="22"/>
                <w:szCs w:val="22"/>
              </w:rPr>
              <w:br/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CC256E" w:rsidRDefault="00FF4AD8" w:rsidP="00FF4AD8">
            <w:pPr>
              <w:snapToGrid w:val="0"/>
              <w:rPr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  <w:shd w:val="clear" w:color="auto" w:fill="FFFFF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</w:t>
            </w:r>
            <w:r w:rsidRPr="003C603C">
              <w:rPr>
                <w:sz w:val="22"/>
                <w:szCs w:val="22"/>
              </w:rPr>
              <w:t>00,0</w:t>
            </w:r>
          </w:p>
        </w:tc>
      </w:tr>
      <w:tr w:rsidR="00FF4AD8" w:rsidRPr="003C603C" w:rsidTr="00FF4AD8">
        <w:trPr>
          <w:trHeight w:val="5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FF4AD8" w:rsidRPr="003C603C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1 06 06000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603C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3 300,0</w:t>
            </w:r>
          </w:p>
        </w:tc>
      </w:tr>
      <w:tr w:rsidR="00FF4AD8" w:rsidRPr="003C603C" w:rsidTr="00FF4AD8">
        <w:trPr>
          <w:trHeight w:val="2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tabs>
                <w:tab w:val="left" w:pos="123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603C">
              <w:rPr>
                <w:b/>
                <w:sz w:val="22"/>
                <w:szCs w:val="22"/>
              </w:rPr>
              <w:t>Неналоговые доходы –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15 246,0</w:t>
            </w:r>
          </w:p>
        </w:tc>
      </w:tr>
      <w:tr w:rsidR="00FF4AD8" w:rsidRPr="003C603C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FF4AD8" w:rsidRPr="003C603C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1 11 05 035 10 0000 120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FE6364" w:rsidRDefault="00FF4AD8" w:rsidP="00FF4AD8">
            <w:pPr>
              <w:snapToGrid w:val="0"/>
              <w:rPr>
                <w:sz w:val="22"/>
                <w:szCs w:val="22"/>
              </w:rPr>
            </w:pPr>
            <w:r w:rsidRPr="00FE6364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 </w:t>
            </w:r>
            <w:r w:rsidRPr="00FE6364">
              <w:rPr>
                <w:bCs/>
                <w:sz w:val="22"/>
                <w:szCs w:val="22"/>
                <w:shd w:val="clear" w:color="auto" w:fill="FFFFFF"/>
              </w:rPr>
              <w:t>бюджетных</w:t>
            </w:r>
            <w:r w:rsidRPr="00FE6364">
              <w:rPr>
                <w:sz w:val="22"/>
                <w:szCs w:val="22"/>
                <w:shd w:val="clear" w:color="auto" w:fill="FFFFFF"/>
              </w:rPr>
              <w:t> 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Default="00FF4AD8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FF4AD8" w:rsidRPr="003C603C" w:rsidTr="00FF4AD8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6 504,</w:t>
            </w:r>
            <w:r w:rsidR="003760D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F4AD8" w:rsidRPr="003C603C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ind w:right="121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569,0</w:t>
            </w:r>
          </w:p>
        </w:tc>
      </w:tr>
      <w:tr w:rsidR="00FF4AD8" w:rsidRPr="003C603C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ind w:right="121"/>
              <w:jc w:val="both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1 126,4</w:t>
            </w:r>
          </w:p>
        </w:tc>
      </w:tr>
      <w:tr w:rsidR="00FF4AD8" w:rsidRPr="003C603C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ind w:left="-108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FF4AD8" w:rsidRPr="003C603C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2 02 30024 10 0000 150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3,8</w:t>
            </w:r>
          </w:p>
        </w:tc>
      </w:tr>
      <w:tr w:rsidR="00FF4AD8" w:rsidRPr="003C603C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641ACB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49999 10 0000 150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641ACB" w:rsidRDefault="00FF4AD8" w:rsidP="00FF4AD8">
            <w:pPr>
              <w:snapToGrid w:val="0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FF4AD8" w:rsidRDefault="00FF4AD8" w:rsidP="003760D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</w:t>
            </w:r>
            <w:r w:rsidR="003760DD">
              <w:rPr>
                <w:sz w:val="22"/>
                <w:szCs w:val="22"/>
              </w:rPr>
              <w:t>8</w:t>
            </w:r>
          </w:p>
        </w:tc>
      </w:tr>
      <w:tr w:rsidR="00FF4AD8" w:rsidRPr="003C603C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9525A6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9525A6" w:rsidRDefault="00FF4AD8" w:rsidP="00FF4AD8">
            <w:pPr>
              <w:snapToGrid w:val="0"/>
              <w:rPr>
                <w:sz w:val="22"/>
                <w:szCs w:val="22"/>
              </w:rPr>
            </w:pPr>
            <w:r w:rsidRPr="00FF4AD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F4AD8" w:rsidRPr="003C603C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8" w:rsidRPr="003C603C" w:rsidRDefault="00FF4AD8" w:rsidP="00FF4A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8" w:rsidRPr="003C603C" w:rsidRDefault="00FF4AD8" w:rsidP="00FF4AD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3C603C" w:rsidRDefault="00FF4AD8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32 565,</w:t>
            </w:r>
            <w:r w:rsidR="003760DD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FF4AD8" w:rsidRDefault="00FF4AD8" w:rsidP="00FF4AD8">
      <w:pPr>
        <w:ind w:firstLine="600"/>
        <w:jc w:val="both"/>
        <w:rPr>
          <w:sz w:val="24"/>
          <w:szCs w:val="24"/>
        </w:rPr>
      </w:pPr>
      <w:r w:rsidRPr="000E655A">
        <w:rPr>
          <w:sz w:val="24"/>
          <w:szCs w:val="24"/>
        </w:rPr>
        <w:t>* По видам и подвидам доходов, входящим в соответ</w:t>
      </w:r>
      <w:r>
        <w:rPr>
          <w:sz w:val="24"/>
          <w:szCs w:val="24"/>
        </w:rPr>
        <w:t xml:space="preserve">ствующий группировочный код </w:t>
      </w:r>
      <w:r w:rsidRPr="000E655A">
        <w:rPr>
          <w:sz w:val="24"/>
          <w:szCs w:val="24"/>
        </w:rPr>
        <w:t>бюджетной классификации, зачисляемым в бюджет</w:t>
      </w:r>
      <w:r>
        <w:rPr>
          <w:sz w:val="24"/>
          <w:szCs w:val="24"/>
        </w:rPr>
        <w:t xml:space="preserve"> поселения</w:t>
      </w:r>
      <w:r w:rsidRPr="000E655A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FF4AD8" w:rsidRDefault="00FF4AD8" w:rsidP="00FF4A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4AD8" w:rsidRDefault="00FF4AD8" w:rsidP="00FF4A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FF4AD8" w:rsidSect="00FF4AD8">
          <w:pgSz w:w="11906" w:h="16838"/>
          <w:pgMar w:top="1134" w:right="567" w:bottom="1134" w:left="1701" w:header="709" w:footer="720" w:gutter="0"/>
          <w:cols w:space="720"/>
          <w:titlePg/>
          <w:docGrid w:linePitch="381"/>
        </w:sectPr>
      </w:pPr>
    </w:p>
    <w:p w:rsidR="00FF4AD8" w:rsidRPr="00E320D8" w:rsidRDefault="00FF4AD8" w:rsidP="00FF4AD8">
      <w:pPr>
        <w:tabs>
          <w:tab w:val="left" w:pos="2977"/>
        </w:tabs>
        <w:ind w:left="2835" w:right="-1"/>
        <w:jc w:val="right"/>
        <w:rPr>
          <w:b/>
          <w:sz w:val="20"/>
        </w:rPr>
      </w:pPr>
      <w:r>
        <w:rPr>
          <w:b/>
          <w:sz w:val="20"/>
        </w:rPr>
        <w:lastRenderedPageBreak/>
        <w:t>П</w:t>
      </w:r>
      <w:r w:rsidRPr="00E320D8">
        <w:rPr>
          <w:b/>
          <w:sz w:val="20"/>
        </w:rPr>
        <w:t xml:space="preserve">риложение № </w:t>
      </w:r>
      <w:r>
        <w:rPr>
          <w:b/>
          <w:sz w:val="20"/>
        </w:rPr>
        <w:t>2</w:t>
      </w:r>
    </w:p>
    <w:p w:rsidR="00FF4AD8" w:rsidRPr="00E45202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:rsidR="00FF4AD8" w:rsidRPr="00E45202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____________ 2023 года № ____</w:t>
      </w:r>
    </w:p>
    <w:p w:rsidR="00FF4AD8" w:rsidRDefault="00FF4AD8" w:rsidP="00FF4AD8">
      <w:pPr>
        <w:ind w:right="-1"/>
      </w:pPr>
    </w:p>
    <w:p w:rsidR="00FF4AD8" w:rsidRDefault="00FF4AD8" w:rsidP="00FF4AD8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 из бюджетов других уровней в бюджет Красноармейского сельского поселения в 2023 году</w:t>
      </w:r>
    </w:p>
    <w:p w:rsidR="00FF4AD8" w:rsidRPr="00EA506F" w:rsidRDefault="00FF4AD8" w:rsidP="00FF4AD8">
      <w:pPr>
        <w:ind w:right="-1"/>
        <w:rPr>
          <w:bCs/>
          <w:szCs w:val="28"/>
        </w:rPr>
      </w:pPr>
    </w:p>
    <w:p w:rsidR="00FF4AD8" w:rsidRDefault="00FF4AD8" w:rsidP="00FF4AD8">
      <w:pPr>
        <w:ind w:right="-1"/>
        <w:jc w:val="right"/>
      </w:pPr>
      <w:r>
        <w:rPr>
          <w:sz w:val="22"/>
          <w:szCs w:val="22"/>
        </w:rPr>
        <w:t>(тыс. рублей)</w:t>
      </w:r>
    </w:p>
    <w:tbl>
      <w:tblPr>
        <w:tblW w:w="9781" w:type="dxa"/>
        <w:tblInd w:w="-127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2836"/>
        <w:gridCol w:w="6"/>
        <w:gridCol w:w="5669"/>
        <w:gridCol w:w="1270"/>
      </w:tblGrid>
      <w:tr w:rsidR="00FF4AD8" w:rsidRPr="00A73404" w:rsidTr="00FF4AD8">
        <w:trPr>
          <w:trHeight w:val="55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A73404" w:rsidRDefault="00FF4AD8" w:rsidP="00FF4AD8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Код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D8" w:rsidRPr="00A73404" w:rsidRDefault="00FF4AD8" w:rsidP="00FF4AD8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AD8" w:rsidRPr="00A73404" w:rsidRDefault="00FF4AD8" w:rsidP="00FF4AD8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Сумма</w:t>
            </w:r>
          </w:p>
        </w:tc>
      </w:tr>
      <w:tr w:rsidR="00FF4AD8" w:rsidRPr="00A73404" w:rsidTr="00FF4AD8">
        <w:trPr>
          <w:trHeight w:val="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AD8" w:rsidRPr="00A73404" w:rsidRDefault="00FF4AD8" w:rsidP="00FF4AD8">
            <w:pPr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AD8" w:rsidRPr="00A73404" w:rsidRDefault="00FF4AD8" w:rsidP="00FF4AD8">
            <w:pPr>
              <w:ind w:left="126" w:right="132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4AD8" w:rsidRPr="00A73404" w:rsidRDefault="00FF4AD8" w:rsidP="003760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6 404,</w:t>
            </w:r>
            <w:r w:rsidR="003760D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F4AD8" w:rsidRPr="00A73404" w:rsidTr="00FF4AD8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ind w:left="126" w:right="132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8" w:rsidRPr="00A73404" w:rsidRDefault="00FF4AD8" w:rsidP="0037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6 404,</w:t>
            </w:r>
            <w:r w:rsidR="003760DD">
              <w:rPr>
                <w:sz w:val="22"/>
                <w:szCs w:val="22"/>
              </w:rPr>
              <w:t>6</w:t>
            </w:r>
          </w:p>
        </w:tc>
      </w:tr>
      <w:tr w:rsidR="00FF4AD8" w:rsidRPr="00A73404" w:rsidTr="00FF4AD8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AD8" w:rsidRPr="00A73404" w:rsidRDefault="00FF4AD8" w:rsidP="00FF4AD8">
            <w:pPr>
              <w:ind w:left="126" w:right="132"/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FF4AD8" w:rsidRPr="00A73404" w:rsidRDefault="00FF4AD8" w:rsidP="00FF4AD8">
            <w:pPr>
              <w:ind w:left="27" w:right="132"/>
              <w:rPr>
                <w:b/>
                <w:sz w:val="22"/>
                <w:szCs w:val="22"/>
              </w:rPr>
            </w:pPr>
            <w:r w:rsidRPr="00A73404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D8" w:rsidRPr="00A73404" w:rsidRDefault="00FF4AD8" w:rsidP="00FF4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3 695,4</w:t>
            </w:r>
          </w:p>
        </w:tc>
      </w:tr>
      <w:tr w:rsidR="00FF4AD8" w:rsidRPr="00A73404" w:rsidTr="00FF4AD8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AD8" w:rsidRPr="00A73404" w:rsidRDefault="00FF4AD8" w:rsidP="00FF4AD8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FF4AD8" w:rsidRPr="00A73404" w:rsidRDefault="00FF4AD8" w:rsidP="00FF4AD8">
            <w:pPr>
              <w:ind w:left="27" w:right="132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D8" w:rsidRPr="00A73404" w:rsidRDefault="00FF4AD8" w:rsidP="00FF4AD8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 569,0</w:t>
            </w:r>
          </w:p>
        </w:tc>
      </w:tr>
      <w:tr w:rsidR="00FF4AD8" w:rsidRPr="00A73404" w:rsidTr="00FF4AD8">
        <w:tblPrEx>
          <w:tblCellMar>
            <w:top w:w="0" w:type="dxa"/>
            <w:left w:w="108" w:type="dxa"/>
            <w:right w:w="108" w:type="dxa"/>
          </w:tblCellMar>
        </w:tblPrEx>
        <w:trPr>
          <w:trHeight w:val="230"/>
        </w:trPr>
        <w:tc>
          <w:tcPr>
            <w:tcW w:w="2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4AD8" w:rsidRPr="00A73404" w:rsidRDefault="00FF4AD8" w:rsidP="00FF4AD8">
            <w:pPr>
              <w:ind w:left="126" w:right="1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</w:tcPr>
          <w:p w:rsidR="00FF4AD8" w:rsidRPr="00A73404" w:rsidRDefault="00FF4AD8" w:rsidP="00FF4AD8">
            <w:pPr>
              <w:ind w:left="27" w:right="132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D8" w:rsidRPr="00A73404" w:rsidRDefault="00FF4AD8" w:rsidP="00FF4A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1 126,4</w:t>
            </w:r>
          </w:p>
        </w:tc>
      </w:tr>
      <w:tr w:rsidR="00FF4AD8" w:rsidRPr="00A73404" w:rsidTr="00FF4AD8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jc w:val="center"/>
              <w:rPr>
                <w:b/>
                <w:bCs/>
                <w:sz w:val="22"/>
                <w:szCs w:val="22"/>
              </w:rPr>
            </w:pPr>
            <w:r w:rsidRPr="00A7340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ind w:left="126" w:right="132"/>
              <w:rPr>
                <w:b/>
                <w:sz w:val="22"/>
                <w:szCs w:val="22"/>
              </w:rPr>
            </w:pPr>
            <w:r w:rsidRPr="00A73404">
              <w:rPr>
                <w:b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8" w:rsidRPr="00A73404" w:rsidRDefault="00FF4AD8" w:rsidP="00FF4A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300,4</w:t>
            </w:r>
          </w:p>
        </w:tc>
      </w:tr>
      <w:tr w:rsidR="00FF4AD8" w:rsidRPr="00A73404" w:rsidTr="00FF4AD8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jc w:val="center"/>
              <w:rPr>
                <w:bCs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ind w:left="126" w:right="132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8" w:rsidRPr="00A73404" w:rsidRDefault="00FF4AD8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FF4AD8" w:rsidRPr="00A73404" w:rsidTr="00FF4AD8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jc w:val="center"/>
              <w:rPr>
                <w:color w:val="000000"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2 02 30024 10 0000 150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ind w:left="126" w:right="132"/>
              <w:rPr>
                <w:color w:val="000000"/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8" w:rsidRPr="00A73404" w:rsidRDefault="00FF4AD8" w:rsidP="00FF4AD8">
            <w:pPr>
              <w:jc w:val="center"/>
              <w:rPr>
                <w:sz w:val="22"/>
                <w:szCs w:val="22"/>
              </w:rPr>
            </w:pPr>
            <w:r w:rsidRPr="00A73404">
              <w:rPr>
                <w:sz w:val="22"/>
                <w:szCs w:val="22"/>
              </w:rPr>
              <w:t>3,8</w:t>
            </w:r>
          </w:p>
        </w:tc>
      </w:tr>
      <w:tr w:rsidR="00FF4AD8" w:rsidRPr="00A73404" w:rsidTr="00FF4AD8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563D69" w:rsidRDefault="00FF4AD8" w:rsidP="00FF4A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3D69">
              <w:rPr>
                <w:b/>
                <w:sz w:val="22"/>
                <w:szCs w:val="22"/>
                <w:lang w:val="en-US"/>
              </w:rPr>
              <w:t>2 02 40000 00 0000 150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563D69" w:rsidRDefault="00FF4AD8" w:rsidP="00FF4AD8">
            <w:pPr>
              <w:ind w:left="126" w:right="1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8" w:rsidRPr="00563D69" w:rsidRDefault="00FF4AD8" w:rsidP="00376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2 408,</w:t>
            </w:r>
            <w:r w:rsidR="003760DD">
              <w:rPr>
                <w:b/>
                <w:sz w:val="22"/>
                <w:szCs w:val="22"/>
              </w:rPr>
              <w:t>8</w:t>
            </w:r>
          </w:p>
        </w:tc>
      </w:tr>
      <w:tr w:rsidR="00FF4AD8" w:rsidRPr="00A73404" w:rsidTr="00FF4AD8">
        <w:trPr>
          <w:trHeight w:val="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563D69" w:rsidRDefault="00FF4AD8" w:rsidP="00FF4AD8">
            <w:pPr>
              <w:jc w:val="center"/>
              <w:rPr>
                <w:sz w:val="22"/>
                <w:szCs w:val="22"/>
              </w:rPr>
            </w:pPr>
            <w:r w:rsidRPr="00563D69">
              <w:rPr>
                <w:sz w:val="22"/>
                <w:szCs w:val="22"/>
              </w:rPr>
              <w:t>2 02 49999 10 0000 150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D8" w:rsidRPr="00A73404" w:rsidRDefault="00FF4AD8" w:rsidP="00FF4AD8">
            <w:pPr>
              <w:ind w:left="126" w:right="132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8" w:rsidRPr="00FF4AD8" w:rsidRDefault="00FF4AD8" w:rsidP="0037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</w:t>
            </w:r>
            <w:r w:rsidR="003760DD">
              <w:rPr>
                <w:sz w:val="22"/>
                <w:szCs w:val="22"/>
              </w:rPr>
              <w:t>8</w:t>
            </w:r>
          </w:p>
        </w:tc>
      </w:tr>
    </w:tbl>
    <w:p w:rsidR="00FF4AD8" w:rsidRDefault="00FF4AD8" w:rsidP="00FF4AD8"/>
    <w:p w:rsidR="00FF4AD8" w:rsidRDefault="00FF4AD8" w:rsidP="00FF4AD8"/>
    <w:p w:rsidR="00FF4AD8" w:rsidRDefault="00FF4AD8" w:rsidP="00FF4AD8"/>
    <w:p w:rsidR="00FF4AD8" w:rsidRDefault="00FF4AD8" w:rsidP="00FF4AD8"/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FF4AD8">
      <w:pPr>
        <w:ind w:right="-82" w:firstLine="567"/>
        <w:jc w:val="right"/>
        <w:rPr>
          <w:b/>
          <w:sz w:val="20"/>
        </w:rPr>
      </w:pPr>
    </w:p>
    <w:p w:rsidR="00FF4AD8" w:rsidRDefault="00FF4AD8" w:rsidP="001E482B">
      <w:pPr>
        <w:ind w:right="-82" w:firstLine="567"/>
        <w:jc w:val="right"/>
        <w:rPr>
          <w:b/>
          <w:sz w:val="20"/>
        </w:rPr>
      </w:pPr>
    </w:p>
    <w:p w:rsidR="00FF4AD8" w:rsidRDefault="00FF4AD8" w:rsidP="001E482B">
      <w:pPr>
        <w:ind w:right="-82" w:firstLine="567"/>
        <w:jc w:val="right"/>
        <w:rPr>
          <w:b/>
          <w:sz w:val="20"/>
        </w:rPr>
      </w:pPr>
    </w:p>
    <w:p w:rsidR="00FF4AD8" w:rsidRDefault="00FF4AD8" w:rsidP="001E482B">
      <w:pPr>
        <w:ind w:right="-82" w:firstLine="567"/>
        <w:jc w:val="right"/>
        <w:rPr>
          <w:b/>
          <w:sz w:val="20"/>
        </w:rPr>
      </w:pPr>
    </w:p>
    <w:p w:rsidR="00FF4AD8" w:rsidRDefault="00FF4AD8" w:rsidP="001E482B">
      <w:pPr>
        <w:ind w:right="-82" w:firstLine="567"/>
        <w:jc w:val="right"/>
        <w:rPr>
          <w:b/>
          <w:sz w:val="20"/>
        </w:rPr>
      </w:pPr>
    </w:p>
    <w:p w:rsidR="00FF4AD8" w:rsidRDefault="00FF4AD8" w:rsidP="001E482B">
      <w:pPr>
        <w:ind w:right="-82" w:firstLine="567"/>
        <w:jc w:val="right"/>
        <w:rPr>
          <w:b/>
          <w:sz w:val="20"/>
        </w:rPr>
      </w:pPr>
    </w:p>
    <w:p w:rsidR="00406895" w:rsidRDefault="00406895" w:rsidP="001E482B">
      <w:pPr>
        <w:ind w:right="-82" w:firstLine="567"/>
        <w:jc w:val="right"/>
        <w:rPr>
          <w:b/>
          <w:sz w:val="20"/>
        </w:rPr>
      </w:pPr>
    </w:p>
    <w:p w:rsidR="001E482B" w:rsidRPr="00EC44AB" w:rsidRDefault="001E482B" w:rsidP="001E482B">
      <w:pPr>
        <w:ind w:right="-82" w:firstLine="567"/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3</w:t>
      </w:r>
    </w:p>
    <w:p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0E49F3" w:rsidRPr="00E45202" w:rsidRDefault="000E49F3" w:rsidP="000E49F3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____________ 2023 года № ____</w:t>
      </w:r>
    </w:p>
    <w:p w:rsidR="001E482B" w:rsidRPr="00EC44AB" w:rsidRDefault="001E482B" w:rsidP="001E482B">
      <w:pPr>
        <w:ind w:right="-82"/>
        <w:rPr>
          <w:szCs w:val="28"/>
        </w:rPr>
      </w:pPr>
    </w:p>
    <w:p w:rsidR="001E482B" w:rsidRPr="00EC44AB" w:rsidRDefault="001E482B" w:rsidP="001E482B">
      <w:pPr>
        <w:ind w:right="-82"/>
        <w:rPr>
          <w:szCs w:val="28"/>
        </w:rPr>
      </w:pPr>
    </w:p>
    <w:p w:rsidR="001E482B" w:rsidRPr="00EC44AB" w:rsidRDefault="001E482B" w:rsidP="001E482B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EC44AB">
        <w:rPr>
          <w:b/>
          <w:sz w:val="28"/>
          <w:szCs w:val="28"/>
        </w:rPr>
        <w:t xml:space="preserve">Распределение расходов бюджета </w:t>
      </w:r>
      <w:r w:rsidRPr="00EC44AB">
        <w:rPr>
          <w:b/>
          <w:sz w:val="28"/>
          <w:szCs w:val="28"/>
          <w:lang w:val="ru-RU"/>
        </w:rPr>
        <w:t>Красноармейского</w:t>
      </w:r>
      <w:r w:rsidRPr="00EC44AB">
        <w:rPr>
          <w:b/>
          <w:sz w:val="28"/>
          <w:szCs w:val="28"/>
        </w:rPr>
        <w:t xml:space="preserve"> сельского поселения Ейского района на 20</w:t>
      </w:r>
      <w:r w:rsidRPr="00EC44AB">
        <w:rPr>
          <w:b/>
          <w:sz w:val="28"/>
          <w:szCs w:val="28"/>
          <w:lang w:val="ru-RU"/>
        </w:rPr>
        <w:t>23</w:t>
      </w:r>
      <w:r w:rsidRPr="00EC44AB">
        <w:rPr>
          <w:b/>
          <w:sz w:val="28"/>
          <w:szCs w:val="28"/>
        </w:rPr>
        <w:t xml:space="preserve"> год по разделам и подразделам классификации расходов</w:t>
      </w:r>
      <w:r w:rsidRPr="00EC44AB">
        <w:rPr>
          <w:b/>
          <w:sz w:val="28"/>
          <w:szCs w:val="28"/>
          <w:lang w:val="ru-RU"/>
        </w:rPr>
        <w:t xml:space="preserve"> бюджетов Российской Федерации</w:t>
      </w:r>
    </w:p>
    <w:p w:rsidR="001E482B" w:rsidRPr="00EC44AB" w:rsidRDefault="001E482B" w:rsidP="001E482B">
      <w:pPr>
        <w:pStyle w:val="310"/>
        <w:spacing w:after="0"/>
        <w:rPr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/>
      </w:tblPr>
      <w:tblGrid>
        <w:gridCol w:w="582"/>
        <w:gridCol w:w="6956"/>
        <w:gridCol w:w="567"/>
        <w:gridCol w:w="10"/>
        <w:gridCol w:w="557"/>
        <w:gridCol w:w="1134"/>
      </w:tblGrid>
      <w:tr w:rsidR="001E482B" w:rsidRPr="00EC44AB" w:rsidTr="00961FB6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6E1BF6" w:rsidP="00276B2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</w:t>
            </w:r>
            <w:r w:rsidR="000E49F3">
              <w:rPr>
                <w:b/>
                <w:bCs/>
                <w:sz w:val="22"/>
                <w:szCs w:val="22"/>
              </w:rPr>
              <w:t>5</w:t>
            </w:r>
            <w:r w:rsidRPr="00EC44AB">
              <w:rPr>
                <w:b/>
                <w:bCs/>
                <w:sz w:val="22"/>
                <w:szCs w:val="22"/>
              </w:rPr>
              <w:t> </w:t>
            </w:r>
            <w:r w:rsidR="000E49F3">
              <w:rPr>
                <w:b/>
                <w:bCs/>
                <w:sz w:val="22"/>
                <w:szCs w:val="22"/>
              </w:rPr>
              <w:t>0</w:t>
            </w:r>
            <w:r w:rsidRPr="00EC44AB">
              <w:rPr>
                <w:b/>
                <w:bCs/>
                <w:sz w:val="22"/>
                <w:szCs w:val="22"/>
              </w:rPr>
              <w:t>5</w:t>
            </w:r>
            <w:r w:rsidR="000E49F3">
              <w:rPr>
                <w:b/>
                <w:bCs/>
                <w:sz w:val="22"/>
                <w:szCs w:val="22"/>
              </w:rPr>
              <w:t>5</w:t>
            </w:r>
            <w:r w:rsidRPr="00EC44AB">
              <w:rPr>
                <w:b/>
                <w:bCs/>
                <w:sz w:val="22"/>
                <w:szCs w:val="22"/>
              </w:rPr>
              <w:t>,</w:t>
            </w:r>
            <w:r w:rsidR="00276B2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AC3F8D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6</w:t>
            </w:r>
            <w:r w:rsidR="000E49F3">
              <w:rPr>
                <w:b/>
                <w:bCs/>
                <w:sz w:val="22"/>
                <w:szCs w:val="22"/>
              </w:rPr>
              <w:t> 97</w:t>
            </w:r>
            <w:r w:rsidR="003760DD">
              <w:rPr>
                <w:b/>
                <w:bCs/>
                <w:sz w:val="22"/>
                <w:szCs w:val="22"/>
              </w:rPr>
              <w:t>1</w:t>
            </w:r>
            <w:r w:rsidR="000E49F3">
              <w:rPr>
                <w:b/>
                <w:bCs/>
                <w:sz w:val="22"/>
                <w:szCs w:val="22"/>
              </w:rPr>
              <w:t>,</w:t>
            </w:r>
            <w:r w:rsidR="003760D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3760DD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</w:t>
            </w:r>
            <w:r w:rsidR="000E49F3">
              <w:rPr>
                <w:sz w:val="22"/>
                <w:szCs w:val="22"/>
              </w:rPr>
              <w:t> 398,</w:t>
            </w:r>
            <w:r w:rsidR="003760DD">
              <w:rPr>
                <w:sz w:val="22"/>
                <w:szCs w:val="22"/>
              </w:rPr>
              <w:t>8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5D2972" w:rsidP="005D29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</w:t>
            </w:r>
            <w:r w:rsidR="0024516C" w:rsidRPr="00EC44AB">
              <w:rPr>
                <w:sz w:val="22"/>
                <w:szCs w:val="22"/>
              </w:rPr>
              <w:t>6</w:t>
            </w:r>
            <w:r w:rsidR="001E482B" w:rsidRPr="00EC44AB">
              <w:rPr>
                <w:sz w:val="22"/>
                <w:szCs w:val="22"/>
              </w:rPr>
              <w:t>,</w:t>
            </w:r>
            <w:r w:rsidR="0024516C" w:rsidRPr="00EC44AB">
              <w:rPr>
                <w:sz w:val="22"/>
                <w:szCs w:val="22"/>
              </w:rPr>
              <w:t>2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CE5C34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15,</w:t>
            </w:r>
            <w:r w:rsidR="00CE5C34" w:rsidRPr="00EC44AB">
              <w:rPr>
                <w:sz w:val="22"/>
                <w:szCs w:val="22"/>
              </w:rPr>
              <w:t>7</w:t>
            </w:r>
          </w:p>
        </w:tc>
      </w:tr>
      <w:tr w:rsidR="0024516C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EC44AB" w:rsidRDefault="0024516C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EC44AB" w:rsidRDefault="009A6CDF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EC44AB" w:rsidRDefault="0024516C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EC44AB" w:rsidRDefault="0024516C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6C" w:rsidRPr="00EC44AB" w:rsidRDefault="0024516C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220,5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5,0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265909" w:rsidP="005D2972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1 </w:t>
            </w:r>
            <w:r w:rsidR="005D2972">
              <w:rPr>
                <w:sz w:val="22"/>
                <w:szCs w:val="22"/>
              </w:rPr>
              <w:t>6</w:t>
            </w:r>
            <w:r w:rsidRPr="00EC44AB">
              <w:rPr>
                <w:sz w:val="22"/>
                <w:szCs w:val="22"/>
              </w:rPr>
              <w:t>7</w:t>
            </w:r>
            <w:r w:rsidR="00AC3F8D" w:rsidRPr="00EC44AB">
              <w:rPr>
                <w:sz w:val="22"/>
                <w:szCs w:val="22"/>
              </w:rPr>
              <w:t>5,</w:t>
            </w:r>
            <w:r w:rsidR="00CE5C34" w:rsidRPr="00EC44AB">
              <w:rPr>
                <w:sz w:val="22"/>
                <w:szCs w:val="22"/>
              </w:rPr>
              <w:t>1</w:t>
            </w:r>
          </w:p>
        </w:tc>
      </w:tr>
      <w:tr w:rsidR="001E482B" w:rsidRPr="00EC44AB" w:rsidTr="00961FB6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24516C" w:rsidP="002451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311</w:t>
            </w:r>
            <w:r w:rsidR="001E482B" w:rsidRPr="00EC44AB">
              <w:rPr>
                <w:b/>
                <w:bCs/>
                <w:sz w:val="22"/>
                <w:szCs w:val="22"/>
              </w:rPr>
              <w:t>,</w:t>
            </w:r>
            <w:r w:rsidRPr="00EC44A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22"/>
                <w:szCs w:val="22"/>
              </w:rPr>
            </w:pPr>
            <w:r w:rsidRPr="00EC44AB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24516C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311</w:t>
            </w:r>
            <w:r w:rsidR="001E482B" w:rsidRPr="00EC44AB">
              <w:rPr>
                <w:sz w:val="22"/>
                <w:szCs w:val="22"/>
              </w:rPr>
              <w:t>,</w:t>
            </w:r>
            <w:r w:rsidRPr="00EC44AB">
              <w:rPr>
                <w:sz w:val="22"/>
                <w:szCs w:val="22"/>
              </w:rPr>
              <w:t>6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CE237C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  <w:r w:rsidR="001E482B" w:rsidRPr="00EC44AB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100,0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5D2972" w:rsidP="00961F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E482B" w:rsidRPr="00EC44AB">
              <w:rPr>
                <w:sz w:val="22"/>
                <w:szCs w:val="22"/>
              </w:rPr>
              <w:t>0,0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6</w:t>
            </w:r>
            <w:r w:rsidR="0024516C" w:rsidRPr="00EC44AB">
              <w:rPr>
                <w:b/>
                <w:sz w:val="22"/>
                <w:szCs w:val="22"/>
              </w:rPr>
              <w:t> 644,8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6 </w:t>
            </w:r>
            <w:r w:rsidR="0024516C" w:rsidRPr="00EC44AB">
              <w:rPr>
                <w:sz w:val="22"/>
                <w:szCs w:val="22"/>
              </w:rPr>
              <w:t>644</w:t>
            </w:r>
            <w:r w:rsidRPr="00EC44AB">
              <w:rPr>
                <w:sz w:val="22"/>
                <w:szCs w:val="22"/>
              </w:rPr>
              <w:t>,</w:t>
            </w:r>
            <w:r w:rsidR="0024516C" w:rsidRPr="00EC44AB">
              <w:rPr>
                <w:sz w:val="22"/>
                <w:szCs w:val="22"/>
              </w:rPr>
              <w:t>8</w:t>
            </w:r>
          </w:p>
        </w:tc>
      </w:tr>
      <w:tr w:rsidR="001E482B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EC44AB" w:rsidRDefault="009A6CDF" w:rsidP="000E49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</w:t>
            </w:r>
            <w:r w:rsidR="000E49F3">
              <w:rPr>
                <w:b/>
                <w:bCs/>
                <w:sz w:val="22"/>
                <w:szCs w:val="22"/>
              </w:rPr>
              <w:t>3</w:t>
            </w:r>
            <w:r w:rsidR="0024516C" w:rsidRPr="00EC44AB">
              <w:rPr>
                <w:b/>
                <w:bCs/>
                <w:sz w:val="22"/>
                <w:szCs w:val="22"/>
              </w:rPr>
              <w:t> </w:t>
            </w:r>
            <w:r w:rsidR="000E49F3">
              <w:rPr>
                <w:b/>
                <w:bCs/>
                <w:sz w:val="22"/>
                <w:szCs w:val="22"/>
              </w:rPr>
              <w:t>0</w:t>
            </w:r>
            <w:r w:rsidR="0086283D" w:rsidRPr="00EC44AB">
              <w:rPr>
                <w:b/>
                <w:bCs/>
                <w:sz w:val="22"/>
                <w:szCs w:val="22"/>
              </w:rPr>
              <w:t>36</w:t>
            </w:r>
            <w:r w:rsidR="0024516C" w:rsidRPr="00EC44AB">
              <w:rPr>
                <w:b/>
                <w:bCs/>
                <w:sz w:val="22"/>
                <w:szCs w:val="22"/>
              </w:rPr>
              <w:t>,</w:t>
            </w:r>
            <w:r w:rsidR="0086283D" w:rsidRPr="00EC44A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EC44AB">
            <w:pPr>
              <w:snapToGrid w:val="0"/>
              <w:rPr>
                <w:bCs/>
                <w:sz w:val="20"/>
              </w:rPr>
            </w:pPr>
            <w:r w:rsidRPr="00EC44AB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8628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50,0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265909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10 748,2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0E49F3" w:rsidP="000E49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29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265909" w:rsidRPr="00EC44AB">
              <w:rPr>
                <w:sz w:val="22"/>
                <w:szCs w:val="22"/>
              </w:rPr>
              <w:t>38,1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10,0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10,0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7 711,7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6E1B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7 711,7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65909" w:rsidRPr="00EC44AB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EC44AB" w:rsidRDefault="00265909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50,0</w:t>
            </w:r>
          </w:p>
        </w:tc>
      </w:tr>
    </w:tbl>
    <w:p w:rsidR="001E482B" w:rsidRPr="00EC44AB" w:rsidRDefault="001E482B" w:rsidP="001E482B">
      <w:pPr>
        <w:pStyle w:val="15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1E482B" w:rsidRPr="00EC44AB" w:rsidRDefault="001E482B" w:rsidP="001E482B">
      <w:pPr>
        <w:pStyle w:val="15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1E482B" w:rsidRPr="00EC44AB" w:rsidRDefault="001E482B" w:rsidP="001E482B">
      <w:pPr>
        <w:pStyle w:val="15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0E49F3" w:rsidRPr="00E45202" w:rsidRDefault="000E49F3" w:rsidP="000E49F3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____________ 2023 года № ____</w:t>
      </w:r>
    </w:p>
    <w:p w:rsidR="001E482B" w:rsidRPr="00EC44AB" w:rsidRDefault="001E482B" w:rsidP="001E482B">
      <w:pPr>
        <w:ind w:right="-82"/>
        <w:jc w:val="right"/>
        <w:rPr>
          <w:szCs w:val="28"/>
        </w:rPr>
      </w:pPr>
    </w:p>
    <w:p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Распределение</w:t>
      </w:r>
    </w:p>
    <w:p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бюджетных ассигнований бюджета Красноармейского сельского поселения Ейского района по разделам, подразделам, целевым статьям, группам видов расходов классификации расходов бюджетов на 2023 год</w:t>
      </w:r>
    </w:p>
    <w:p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6"/>
        <w:gridCol w:w="8"/>
        <w:gridCol w:w="409"/>
        <w:gridCol w:w="8"/>
        <w:gridCol w:w="559"/>
        <w:gridCol w:w="8"/>
        <w:gridCol w:w="425"/>
        <w:gridCol w:w="419"/>
        <w:gridCol w:w="6"/>
        <w:gridCol w:w="567"/>
        <w:gridCol w:w="713"/>
        <w:gridCol w:w="569"/>
        <w:gridCol w:w="994"/>
      </w:tblGrid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4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1E482B" w:rsidRPr="00EC44AB" w:rsidTr="00F10F32">
        <w:trPr>
          <w:trHeight w:val="122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3760DD">
            <w:pPr>
              <w:tabs>
                <w:tab w:val="left" w:pos="675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 w:rsidR="00406895">
              <w:rPr>
                <w:b/>
                <w:sz w:val="18"/>
                <w:szCs w:val="18"/>
              </w:rPr>
              <w:t>5</w:t>
            </w:r>
            <w:r w:rsidR="006E1BF6" w:rsidRPr="00EC44AB">
              <w:rPr>
                <w:b/>
                <w:sz w:val="18"/>
                <w:szCs w:val="18"/>
              </w:rPr>
              <w:t> </w:t>
            </w:r>
            <w:r w:rsidR="00406895">
              <w:rPr>
                <w:b/>
                <w:sz w:val="18"/>
                <w:szCs w:val="18"/>
              </w:rPr>
              <w:t>0</w:t>
            </w:r>
            <w:r w:rsidR="006E1BF6" w:rsidRPr="00EC44AB">
              <w:rPr>
                <w:b/>
                <w:sz w:val="18"/>
                <w:szCs w:val="18"/>
              </w:rPr>
              <w:t>5</w:t>
            </w:r>
            <w:r w:rsidR="00406895">
              <w:rPr>
                <w:b/>
                <w:sz w:val="18"/>
                <w:szCs w:val="18"/>
              </w:rPr>
              <w:t>5</w:t>
            </w:r>
            <w:r w:rsidR="006E1BF6" w:rsidRPr="00EC44AB">
              <w:rPr>
                <w:b/>
                <w:sz w:val="18"/>
                <w:szCs w:val="18"/>
              </w:rPr>
              <w:t>,</w:t>
            </w:r>
            <w:r w:rsidR="00276B23">
              <w:rPr>
                <w:b/>
                <w:sz w:val="18"/>
                <w:szCs w:val="18"/>
              </w:rPr>
              <w:t>7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3760DD" w:rsidRDefault="003760DD" w:rsidP="00406895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3760DD">
              <w:rPr>
                <w:b/>
                <w:bCs/>
                <w:sz w:val="18"/>
                <w:szCs w:val="18"/>
              </w:rPr>
              <w:t>6 971,3</w:t>
            </w:r>
          </w:p>
        </w:tc>
      </w:tr>
      <w:tr w:rsidR="001E482B" w:rsidRPr="00EC44AB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3760DD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406895">
              <w:rPr>
                <w:b/>
                <w:bCs/>
                <w:sz w:val="18"/>
                <w:szCs w:val="18"/>
              </w:rPr>
              <w:t> 398,</w:t>
            </w:r>
            <w:r w:rsidR="003760D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E482B" w:rsidRPr="00EC44AB" w:rsidTr="00F10F32">
        <w:trPr>
          <w:trHeight w:val="29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:rsidTr="00F10F32">
        <w:trPr>
          <w:trHeight w:val="30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:rsidTr="00F10F32">
        <w:trPr>
          <w:trHeight w:val="22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3</w:t>
            </w:r>
            <w:r w:rsidR="009A6CDF" w:rsidRPr="00EC44AB">
              <w:rPr>
                <w:b/>
                <w:bCs/>
                <w:sz w:val="18"/>
                <w:szCs w:val="18"/>
              </w:rPr>
              <w:t> </w:t>
            </w:r>
            <w:r w:rsidR="00CE237C">
              <w:rPr>
                <w:b/>
                <w:bCs/>
                <w:sz w:val="18"/>
                <w:szCs w:val="18"/>
              </w:rPr>
              <w:t>65</w:t>
            </w:r>
            <w:r w:rsidR="009A6CDF" w:rsidRPr="00EC44AB"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1E482B" w:rsidRPr="00EC44AB" w:rsidTr="00F10F32">
        <w:trPr>
          <w:trHeight w:val="41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CE237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</w:t>
            </w:r>
            <w:r w:rsidR="009A6CDF" w:rsidRPr="00EC44AB">
              <w:rPr>
                <w:bCs/>
                <w:sz w:val="18"/>
                <w:szCs w:val="18"/>
              </w:rPr>
              <w:t> </w:t>
            </w:r>
            <w:r w:rsidR="00CE237C">
              <w:rPr>
                <w:bCs/>
                <w:sz w:val="18"/>
                <w:szCs w:val="18"/>
              </w:rPr>
              <w:t>65</w:t>
            </w:r>
            <w:r w:rsidR="009A6CDF" w:rsidRPr="00EC44AB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CE237C">
              <w:rPr>
                <w:sz w:val="18"/>
                <w:szCs w:val="18"/>
              </w:rPr>
              <w:t> 65</w:t>
            </w:r>
            <w:r w:rsidR="009A6CDF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CE237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9A6CDF" w:rsidRPr="00EC44AB">
              <w:rPr>
                <w:sz w:val="18"/>
                <w:szCs w:val="18"/>
              </w:rPr>
              <w:t> </w:t>
            </w:r>
            <w:r w:rsidR="00CE237C">
              <w:rPr>
                <w:sz w:val="18"/>
                <w:szCs w:val="18"/>
              </w:rPr>
              <w:t>65</w:t>
            </w:r>
            <w:r w:rsidR="009A6CDF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:rsidTr="00F10F32">
        <w:trPr>
          <w:trHeight w:val="22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3 260,0</w:t>
            </w:r>
          </w:p>
        </w:tc>
      </w:tr>
      <w:tr w:rsidR="001E482B" w:rsidRPr="00EC44AB" w:rsidTr="00F10F32">
        <w:trPr>
          <w:trHeight w:val="4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130,4</w:t>
            </w:r>
          </w:p>
        </w:tc>
      </w:tr>
      <w:tr w:rsidR="001E482B" w:rsidRPr="00EC44AB" w:rsidTr="00F10F32">
        <w:trPr>
          <w:trHeight w:val="25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E482B" w:rsidRPr="00EC44AB">
              <w:rPr>
                <w:sz w:val="18"/>
                <w:szCs w:val="18"/>
              </w:rPr>
              <w:t>2,0</w:t>
            </w:r>
          </w:p>
        </w:tc>
      </w:tr>
      <w:tr w:rsidR="001E482B" w:rsidRPr="00EC44AB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:rsidTr="00F10F32">
        <w:trPr>
          <w:trHeight w:val="34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</w:t>
            </w:r>
            <w:r w:rsidR="00CE5C34" w:rsidRPr="00EC44A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EC44AB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9A6CDF" w:rsidRPr="00EC44AB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9A6CDF" w:rsidRPr="00EC44AB" w:rsidRDefault="009A6CDF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9A6CDF" w:rsidRPr="00EC44AB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</w:tcPr>
          <w:p w:rsidR="009A6CDF" w:rsidRPr="00EC44AB" w:rsidRDefault="009A6CDF"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</w:tcPr>
          <w:p w:rsidR="009A6CDF" w:rsidRPr="00EE4143" w:rsidRDefault="009A6CDF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9A6CDF" w:rsidRPr="00EC44AB" w:rsidRDefault="009A6CDF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9A6CDF" w:rsidRPr="00EC44AB" w:rsidRDefault="00725016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:rsidR="009A6CDF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9A6CDF" w:rsidRPr="00EC44AB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1E482B" w:rsidRPr="00EC44AB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EC44AB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F103B4" w:rsidP="00CE237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725016" w:rsidRPr="00EC44AB">
              <w:rPr>
                <w:b/>
                <w:bCs/>
                <w:sz w:val="18"/>
                <w:szCs w:val="18"/>
              </w:rPr>
              <w:t> </w:t>
            </w:r>
            <w:r w:rsidR="00CE237C">
              <w:rPr>
                <w:b/>
                <w:bCs/>
                <w:sz w:val="18"/>
                <w:szCs w:val="18"/>
              </w:rPr>
              <w:t>67</w:t>
            </w:r>
            <w:r w:rsidR="00725016" w:rsidRPr="00EC44AB">
              <w:rPr>
                <w:b/>
                <w:bCs/>
                <w:sz w:val="18"/>
                <w:szCs w:val="18"/>
              </w:rPr>
              <w:t>5,</w:t>
            </w:r>
            <w:r w:rsidR="00CE5C34" w:rsidRPr="00EC44A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482B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F10F32" w:rsidP="00EE4143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EC44AB" w:rsidRDefault="00725016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</w:tcPr>
          <w:p w:rsidR="00725016" w:rsidRPr="00EC44AB" w:rsidRDefault="00F103B4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E4143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03B4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03B4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103B4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103B4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237C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CE237C" w:rsidRPr="00EE4143" w:rsidRDefault="00EE4143" w:rsidP="00EE4143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E237C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122,4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CE237C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E237C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E237C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E237C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</w:t>
            </w:r>
            <w:r w:rsidR="001E482B" w:rsidRPr="00EC44AB">
              <w:rPr>
                <w:b/>
                <w:sz w:val="18"/>
                <w:szCs w:val="18"/>
              </w:rPr>
              <w:t>,</w:t>
            </w:r>
            <w:r w:rsidRPr="00EC44AB">
              <w:rPr>
                <w:b/>
                <w:sz w:val="18"/>
                <w:szCs w:val="18"/>
              </w:rPr>
              <w:t>6</w:t>
            </w:r>
          </w:p>
        </w:tc>
      </w:tr>
      <w:tr w:rsidR="001E482B" w:rsidRPr="00EC44AB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</w:t>
            </w:r>
            <w:r w:rsidRPr="00EC44AB">
              <w:rPr>
                <w:sz w:val="18"/>
                <w:szCs w:val="18"/>
              </w:rPr>
              <w:t>,</w:t>
            </w:r>
            <w:r w:rsidR="00A458CC" w:rsidRPr="00EC44AB">
              <w:rPr>
                <w:sz w:val="18"/>
                <w:szCs w:val="18"/>
              </w:rPr>
              <w:t>6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EC44AB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F10F32">
        <w:trPr>
          <w:trHeight w:val="34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F10F32">
        <w:trPr>
          <w:trHeight w:val="27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Обеспечение эффективного предупреждения и ликвидации чрезвычайных ситуаций природного и техногенного характера, </w:t>
            </w:r>
            <w:r w:rsidRPr="00EC44AB">
              <w:rPr>
                <w:sz w:val="18"/>
                <w:szCs w:val="18"/>
              </w:rPr>
              <w:lastRenderedPageBreak/>
              <w:t>повышение уровня общественной безопасности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F10F32">
        <w:trPr>
          <w:trHeight w:val="28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3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3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EE4143" w:rsidP="00055AFA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 xml:space="preserve">6 </w:t>
            </w:r>
            <w:r w:rsidR="00A458CC" w:rsidRPr="00EC44AB">
              <w:rPr>
                <w:b/>
                <w:sz w:val="18"/>
                <w:szCs w:val="18"/>
              </w:rPr>
              <w:t>644</w:t>
            </w:r>
            <w:r w:rsidRPr="00EC44AB">
              <w:rPr>
                <w:b/>
                <w:sz w:val="18"/>
                <w:szCs w:val="18"/>
              </w:rPr>
              <w:t>,</w:t>
            </w:r>
            <w:r w:rsidR="00A458CC" w:rsidRPr="00EC44AB">
              <w:rPr>
                <w:b/>
                <w:sz w:val="18"/>
                <w:szCs w:val="18"/>
              </w:rPr>
              <w:t>8</w:t>
            </w:r>
          </w:p>
        </w:tc>
      </w:tr>
      <w:tr w:rsidR="001E482B" w:rsidRPr="00EC44AB" w:rsidTr="00F10F32">
        <w:trPr>
          <w:trHeight w:val="19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</w:t>
            </w:r>
            <w:r w:rsidR="00A458CC" w:rsidRPr="00EC44AB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C44AB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A458CC" w:rsidRPr="00EC44AB">
              <w:rPr>
                <w:sz w:val="18"/>
                <w:szCs w:val="18"/>
              </w:rPr>
              <w:t> 644,8</w:t>
            </w:r>
          </w:p>
        </w:tc>
      </w:tr>
      <w:tr w:rsidR="00A458CC" w:rsidRPr="00EC44AB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:rsidTr="00F10F32">
        <w:trPr>
          <w:trHeight w:val="23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F45818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406895">
              <w:rPr>
                <w:b/>
                <w:bCs/>
                <w:sz w:val="18"/>
                <w:szCs w:val="18"/>
              </w:rPr>
              <w:t>3</w:t>
            </w:r>
            <w:r w:rsidR="006669D9" w:rsidRPr="00EC44AB">
              <w:rPr>
                <w:b/>
                <w:bCs/>
                <w:sz w:val="18"/>
                <w:szCs w:val="18"/>
              </w:rPr>
              <w:t> </w:t>
            </w:r>
            <w:r w:rsidR="00406895">
              <w:rPr>
                <w:b/>
                <w:bCs/>
                <w:sz w:val="18"/>
                <w:szCs w:val="18"/>
              </w:rPr>
              <w:t>0</w:t>
            </w:r>
            <w:r w:rsidR="006669D9" w:rsidRPr="00EC44AB">
              <w:rPr>
                <w:b/>
                <w:bCs/>
                <w:sz w:val="18"/>
                <w:szCs w:val="18"/>
              </w:rPr>
              <w:t>36,3</w:t>
            </w:r>
          </w:p>
        </w:tc>
      </w:tr>
      <w:tr w:rsidR="00F10F32" w:rsidRPr="00EC44AB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EC44AB" w:rsidRDefault="00F10F32" w:rsidP="00F10F3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EC44AB" w:rsidRDefault="00F103B4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F10F32" w:rsidRPr="00EC44AB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86283D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10 7</w:t>
            </w:r>
            <w:r w:rsidR="00055AFA" w:rsidRPr="00EC44AB">
              <w:rPr>
                <w:b/>
                <w:bCs/>
                <w:sz w:val="18"/>
                <w:szCs w:val="18"/>
              </w:rPr>
              <w:t>4</w:t>
            </w:r>
            <w:r w:rsidRPr="00EC44AB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10 74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10 74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10 74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A458CC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A458CC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F103B4" w:rsidRPr="00EC44AB">
              <w:rPr>
                <w:sz w:val="18"/>
                <w:szCs w:val="18"/>
              </w:rPr>
              <w:t> 2</w:t>
            </w:r>
            <w:r w:rsidR="00055AFA" w:rsidRPr="00EC44AB">
              <w:rPr>
                <w:sz w:val="18"/>
                <w:szCs w:val="18"/>
              </w:rPr>
              <w:t>1</w:t>
            </w:r>
            <w:r w:rsidR="0086283D" w:rsidRPr="00EC44AB">
              <w:rPr>
                <w:sz w:val="18"/>
                <w:szCs w:val="18"/>
              </w:rPr>
              <w:t>9,9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86283D" w:rsidRPr="00EC44AB">
              <w:rPr>
                <w:sz w:val="18"/>
                <w:szCs w:val="18"/>
              </w:rPr>
              <w:t> 2</w:t>
            </w:r>
            <w:r w:rsidR="00055AFA" w:rsidRPr="00EC44AB">
              <w:rPr>
                <w:sz w:val="18"/>
                <w:szCs w:val="18"/>
              </w:rPr>
              <w:t>1</w:t>
            </w:r>
            <w:r w:rsidR="0086283D" w:rsidRPr="00EC44AB">
              <w:rPr>
                <w:sz w:val="18"/>
                <w:szCs w:val="18"/>
              </w:rPr>
              <w:t>9,9</w:t>
            </w:r>
          </w:p>
        </w:tc>
      </w:tr>
      <w:tr w:rsidR="0086283D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86283D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  <w:r w:rsidR="00055AFA" w:rsidRPr="00EC44AB">
              <w:rPr>
                <w:sz w:val="18"/>
                <w:szCs w:val="18"/>
              </w:rPr>
              <w:t xml:space="preserve"> </w:t>
            </w:r>
            <w:r w:rsidRPr="00EC44AB">
              <w:rPr>
                <w:sz w:val="18"/>
                <w:szCs w:val="18"/>
              </w:rPr>
              <w:t>498,3</w:t>
            </w:r>
          </w:p>
        </w:tc>
      </w:tr>
      <w:tr w:rsidR="00F103B4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F103B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F103B4" w:rsidRPr="00EC44AB" w:rsidRDefault="00B13C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3B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E27814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E2781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406895" w:rsidP="00EE4143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</w:t>
            </w:r>
            <w:r w:rsidR="001E482B" w:rsidRPr="00EC44AB"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406895" w:rsidP="00406895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41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F10F32">
        <w:trPr>
          <w:trHeight w:val="31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F10F32">
        <w:trPr>
          <w:trHeight w:val="49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</w:t>
            </w:r>
            <w:r w:rsidR="006E1BF6" w:rsidRPr="00EC44AB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C44AB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6E1BF6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6E1BF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6E1BF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A458CC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</w:t>
            </w:r>
            <w:r w:rsidR="006E1BF6" w:rsidRPr="00EC44AB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6669D9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6669D9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669D9" w:rsidRPr="00EC44AB" w:rsidRDefault="00343C4E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1E482B" w:rsidRPr="00EC44AB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EC44AB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:rsidTr="00F10F32">
        <w:trPr>
          <w:trHeight w:val="376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:rsidR="001E482B" w:rsidRPr="00EC44AB" w:rsidRDefault="001E482B" w:rsidP="001E482B">
      <w:pPr>
        <w:jc w:val="center"/>
        <w:rPr>
          <w:b/>
          <w:szCs w:val="28"/>
        </w:rPr>
      </w:pPr>
    </w:p>
    <w:p w:rsidR="001E482B" w:rsidRPr="00EC44A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482B" w:rsidRPr="00EC44AB" w:rsidRDefault="001E482B" w:rsidP="001E482B">
      <w:pPr>
        <w:pStyle w:val="15"/>
        <w:tabs>
          <w:tab w:val="left" w:pos="0"/>
        </w:tabs>
        <w:jc w:val="right"/>
        <w:rPr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F959BF" w:rsidRPr="00EC44AB" w:rsidRDefault="00F959BF" w:rsidP="00F959BF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 xml:space="preserve">от </w:t>
      </w:r>
      <w:r w:rsidR="00406895">
        <w:rPr>
          <w:sz w:val="20"/>
        </w:rPr>
        <w:t>______________</w:t>
      </w:r>
      <w:r w:rsidRPr="00EC44AB">
        <w:rPr>
          <w:sz w:val="20"/>
        </w:rPr>
        <w:t xml:space="preserve"> 2023 года № </w:t>
      </w:r>
      <w:r w:rsidR="00406895">
        <w:rPr>
          <w:sz w:val="20"/>
        </w:rPr>
        <w:t>____</w:t>
      </w:r>
    </w:p>
    <w:p w:rsidR="001E482B" w:rsidRPr="00EC44AB" w:rsidRDefault="001E482B" w:rsidP="001E482B">
      <w:pPr>
        <w:ind w:right="-82"/>
        <w:jc w:val="right"/>
        <w:rPr>
          <w:bCs/>
          <w:sz w:val="20"/>
        </w:rPr>
      </w:pPr>
    </w:p>
    <w:p w:rsidR="001E482B" w:rsidRPr="00EC44AB" w:rsidRDefault="001E482B" w:rsidP="001E482B">
      <w:pPr>
        <w:ind w:right="-82"/>
        <w:rPr>
          <w:szCs w:val="28"/>
        </w:rPr>
      </w:pPr>
    </w:p>
    <w:p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Ведомственная структура расходов бюджета Красноармейского сельского поселения Ейского района на 2023 год</w:t>
      </w:r>
    </w:p>
    <w:p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1E482B" w:rsidRPr="00EC44AB" w:rsidTr="00961FB6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406895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 w:rsidR="00406895">
              <w:rPr>
                <w:b/>
                <w:sz w:val="18"/>
                <w:szCs w:val="18"/>
              </w:rPr>
              <w:t>5</w:t>
            </w:r>
            <w:r w:rsidR="006E1BF6" w:rsidRPr="00EC44AB">
              <w:rPr>
                <w:b/>
                <w:sz w:val="18"/>
                <w:szCs w:val="18"/>
              </w:rPr>
              <w:t> </w:t>
            </w:r>
            <w:r w:rsidR="00406895">
              <w:rPr>
                <w:b/>
                <w:sz w:val="18"/>
                <w:szCs w:val="18"/>
              </w:rPr>
              <w:t>0</w:t>
            </w:r>
            <w:r w:rsidR="006E1BF6" w:rsidRPr="00EC44AB">
              <w:rPr>
                <w:b/>
                <w:sz w:val="18"/>
                <w:szCs w:val="18"/>
              </w:rPr>
              <w:t>5</w:t>
            </w:r>
            <w:r w:rsidR="00406895">
              <w:rPr>
                <w:b/>
                <w:sz w:val="18"/>
                <w:szCs w:val="18"/>
              </w:rPr>
              <w:t>5</w:t>
            </w:r>
            <w:r w:rsidR="006E1BF6" w:rsidRPr="00EC44AB">
              <w:rPr>
                <w:b/>
                <w:sz w:val="18"/>
                <w:szCs w:val="18"/>
              </w:rPr>
              <w:t>,</w:t>
            </w:r>
            <w:r w:rsidR="00276B23">
              <w:rPr>
                <w:b/>
                <w:sz w:val="18"/>
                <w:szCs w:val="18"/>
              </w:rPr>
              <w:t>7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3760DD" w:rsidRDefault="003760DD" w:rsidP="00F458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760DD">
              <w:rPr>
                <w:b/>
                <w:bCs/>
                <w:sz w:val="18"/>
                <w:szCs w:val="18"/>
              </w:rPr>
              <w:t>6 971,3</w:t>
            </w:r>
          </w:p>
        </w:tc>
      </w:tr>
      <w:tr w:rsidR="001E482B" w:rsidRPr="00EC44AB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40689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1 </w:t>
            </w:r>
            <w:r w:rsidR="00406895">
              <w:rPr>
                <w:b/>
                <w:bCs/>
                <w:sz w:val="18"/>
                <w:szCs w:val="18"/>
              </w:rPr>
              <w:t>398</w:t>
            </w:r>
            <w:r w:rsidRPr="00EC44AB">
              <w:rPr>
                <w:b/>
                <w:bCs/>
                <w:sz w:val="18"/>
                <w:szCs w:val="18"/>
              </w:rPr>
              <w:t>,</w:t>
            </w:r>
            <w:r w:rsidR="003760D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E482B" w:rsidRPr="00EC44AB" w:rsidTr="00961FB6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4068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6895">
              <w:rPr>
                <w:sz w:val="18"/>
                <w:szCs w:val="18"/>
              </w:rPr>
              <w:t>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406895" w:rsidRPr="00EC44AB" w:rsidTr="00406895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406895" w:rsidRPr="00EC44AB" w:rsidRDefault="00406895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5" w:rsidRDefault="00406895" w:rsidP="00406895">
            <w:pPr>
              <w:jc w:val="center"/>
            </w:pPr>
            <w:r w:rsidRPr="00D51C72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406895" w:rsidRPr="00EC44AB" w:rsidTr="00406895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406895" w:rsidRPr="00EC44AB" w:rsidRDefault="00406895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5" w:rsidRDefault="00406895" w:rsidP="00406895">
            <w:pPr>
              <w:jc w:val="center"/>
            </w:pPr>
            <w:r w:rsidRPr="00D51C72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406895" w:rsidRPr="00EC44AB" w:rsidTr="00406895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406895" w:rsidRPr="00EC44AB" w:rsidRDefault="00406895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406895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06895" w:rsidRDefault="00406895" w:rsidP="00406895">
            <w:pPr>
              <w:jc w:val="center"/>
            </w:pPr>
            <w:r w:rsidRPr="00D51C72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:rsidTr="00961FB6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2444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3 65</w:t>
            </w:r>
            <w:r w:rsidR="00A458CC" w:rsidRPr="00EC44AB">
              <w:rPr>
                <w:b/>
                <w:bCs/>
                <w:sz w:val="18"/>
                <w:szCs w:val="18"/>
              </w:rPr>
              <w:t>6</w:t>
            </w:r>
            <w:r w:rsidR="001E482B" w:rsidRPr="00EC44AB">
              <w:rPr>
                <w:b/>
                <w:bCs/>
                <w:sz w:val="18"/>
                <w:szCs w:val="18"/>
              </w:rPr>
              <w:t>,</w:t>
            </w:r>
            <w:r w:rsidR="00244401" w:rsidRPr="00EC44A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482B" w:rsidRPr="00EC44AB" w:rsidTr="00961FB6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</w:t>
            </w:r>
            <w:r w:rsidR="00244401" w:rsidRPr="00EC44AB">
              <w:rPr>
                <w:bCs/>
                <w:sz w:val="18"/>
                <w:szCs w:val="18"/>
              </w:rPr>
              <w:t> </w:t>
            </w:r>
            <w:r w:rsidR="00F45818">
              <w:rPr>
                <w:bCs/>
                <w:sz w:val="18"/>
                <w:szCs w:val="18"/>
              </w:rPr>
              <w:t>65</w:t>
            </w:r>
            <w:r w:rsidR="00244401" w:rsidRPr="00EC44AB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244401" w:rsidRPr="00EC44AB">
              <w:rPr>
                <w:sz w:val="18"/>
                <w:szCs w:val="18"/>
              </w:rPr>
              <w:t> </w:t>
            </w:r>
            <w:r w:rsidR="00F45818">
              <w:rPr>
                <w:sz w:val="18"/>
                <w:szCs w:val="18"/>
              </w:rPr>
              <w:t>65</w:t>
            </w:r>
            <w:r w:rsidR="00244401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F45818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244401" w:rsidRPr="00EC44AB">
              <w:rPr>
                <w:sz w:val="18"/>
                <w:szCs w:val="18"/>
              </w:rPr>
              <w:t> </w:t>
            </w:r>
            <w:r w:rsidR="00F45818">
              <w:rPr>
                <w:sz w:val="18"/>
                <w:szCs w:val="18"/>
              </w:rPr>
              <w:t>65</w:t>
            </w:r>
            <w:r w:rsidR="00244401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:rsidTr="00961FB6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3 260,0</w:t>
            </w:r>
          </w:p>
        </w:tc>
      </w:tr>
      <w:tr w:rsidR="001E482B" w:rsidRPr="00EC44AB" w:rsidTr="00961FB6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  <w:r w:rsidR="00244401" w:rsidRPr="00EC44AB">
              <w:rPr>
                <w:sz w:val="18"/>
                <w:szCs w:val="18"/>
              </w:rPr>
              <w:t>30,4</w:t>
            </w:r>
          </w:p>
        </w:tc>
      </w:tr>
      <w:tr w:rsidR="001E482B" w:rsidRPr="00EC44AB" w:rsidTr="00961FB6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E482B" w:rsidRPr="00EC44AB">
              <w:rPr>
                <w:sz w:val="18"/>
                <w:szCs w:val="18"/>
              </w:rPr>
              <w:t>2,0</w:t>
            </w:r>
          </w:p>
        </w:tc>
      </w:tr>
      <w:tr w:rsidR="001E482B" w:rsidRPr="00EC44AB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:rsidTr="00961FB6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</w:t>
            </w:r>
            <w:r w:rsidR="00CE5C34" w:rsidRPr="00EC44A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EC44AB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:rsidTr="00961FB6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244401" w:rsidRPr="00EC44AB" w:rsidTr="00961FB6">
        <w:trPr>
          <w:trHeight w:val="235"/>
        </w:trPr>
        <w:tc>
          <w:tcPr>
            <w:tcW w:w="4533" w:type="dxa"/>
            <w:shd w:val="clear" w:color="auto" w:fill="auto"/>
          </w:tcPr>
          <w:p w:rsidR="00244401" w:rsidRPr="00EC44AB" w:rsidRDefault="00EE4143" w:rsidP="00961FB6">
            <w:pPr>
              <w:rPr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220,5</w:t>
            </w:r>
          </w:p>
        </w:tc>
      </w:tr>
      <w:tr w:rsidR="00244401" w:rsidRPr="00EC44AB" w:rsidTr="00961FB6">
        <w:trPr>
          <w:trHeight w:val="235"/>
        </w:trPr>
        <w:tc>
          <w:tcPr>
            <w:tcW w:w="4533" w:type="dxa"/>
            <w:shd w:val="clear" w:color="auto" w:fill="auto"/>
          </w:tcPr>
          <w:p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  <w:r w:rsidR="00EE4143">
              <w:rPr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4A2D20" w:rsidRPr="00EC44AB" w:rsidTr="00961FB6">
        <w:trPr>
          <w:trHeight w:val="235"/>
        </w:trPr>
        <w:tc>
          <w:tcPr>
            <w:tcW w:w="4533" w:type="dxa"/>
            <w:shd w:val="clear" w:color="auto" w:fill="auto"/>
          </w:tcPr>
          <w:p w:rsidR="004A2D20" w:rsidRPr="00EC44AB" w:rsidRDefault="00EE4143" w:rsidP="00961FB6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:rsidR="004A2D20" w:rsidRPr="00EC44AB" w:rsidRDefault="004A2D20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D20" w:rsidRPr="00EC44AB" w:rsidRDefault="00EE4143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244401" w:rsidRPr="00EC44AB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244401" w:rsidRPr="00EC44AB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1E482B" w:rsidRPr="00EC44AB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EC44AB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D41C8D" w:rsidP="00D41C8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1 67</w:t>
            </w:r>
            <w:r w:rsidR="00244401" w:rsidRPr="00EC44AB">
              <w:rPr>
                <w:b/>
                <w:bCs/>
                <w:sz w:val="18"/>
                <w:szCs w:val="18"/>
              </w:rPr>
              <w:t>5,</w:t>
            </w:r>
            <w:r w:rsidR="00CE5C34" w:rsidRPr="00EC44A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44401" w:rsidRPr="00EC44AB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055AFA" w:rsidP="00D41C8D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244401" w:rsidRPr="00EC44AB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055AFA" w:rsidP="00D41C8D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244401" w:rsidRPr="00EC44AB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EC44AB" w:rsidRDefault="0024440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055AFA" w:rsidP="00D41C8D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EC44AB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055AFA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EC44AB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055AFA" w:rsidP="00D41C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D41C8D">
              <w:rPr>
                <w:bCs/>
                <w:sz w:val="18"/>
                <w:szCs w:val="18"/>
              </w:rPr>
              <w:t>3</w:t>
            </w:r>
            <w:r w:rsidRPr="00EC44AB">
              <w:rPr>
                <w:bCs/>
                <w:sz w:val="18"/>
                <w:szCs w:val="18"/>
              </w:rPr>
              <w:t>2</w:t>
            </w:r>
            <w:r w:rsidR="00CE5C34"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EC44AB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EC44AB" w:rsidRDefault="00D41C8D" w:rsidP="00D41C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55AFA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EC44AB" w:rsidRDefault="00D41C8D" w:rsidP="00D41C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055AFA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EC44AB" w:rsidRDefault="00D41C8D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055AFA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82B" w:rsidRPr="00EC44AB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EC44AB" w:rsidRDefault="00D41C8D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2D20" w:rsidRPr="00EC44AB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4A2D20" w:rsidRPr="00EC44AB" w:rsidRDefault="00D41C8D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4A2D20" w:rsidRPr="00EC44AB" w:rsidRDefault="004A2D20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A2D20" w:rsidRPr="00EC44AB" w:rsidRDefault="00D41C8D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  <w:r w:rsidR="004A2D20" w:rsidRPr="00EC44AB">
              <w:rPr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1E482B" w:rsidRPr="00EC44AB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D41C8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D41C8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D41C8D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F45818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F45818" w:rsidRPr="00EC44AB" w:rsidRDefault="00F45818" w:rsidP="00FF4A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714" w:type="dxa"/>
            <w:gridSpan w:val="2"/>
            <w:vAlign w:val="center"/>
          </w:tcPr>
          <w:p w:rsidR="00F45818" w:rsidRPr="00EC44AB" w:rsidRDefault="00F45818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45818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F45818" w:rsidRPr="00EC44AB" w:rsidRDefault="00F45818" w:rsidP="00FF4AD8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F45818" w:rsidRDefault="00F45818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:rsidR="00F45818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5818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961FB6">
            <w:pPr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961FB6">
            <w:pPr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961FB6">
            <w:pPr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:rsidTr="00961FB6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961FB6">
            <w:pPr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sz w:val="18"/>
                <w:szCs w:val="18"/>
              </w:rPr>
              <w:t>2</w:t>
            </w:r>
            <w:r w:rsidR="00244401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  <w:r w:rsidR="00244401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:rsidTr="00961FB6">
        <w:trPr>
          <w:trHeight w:val="359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EC44AB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961FB6">
        <w:trPr>
          <w:trHeight w:val="349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961FB6">
        <w:trPr>
          <w:trHeight w:val="274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961FB6">
        <w:trPr>
          <w:trHeight w:val="41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961FB6">
        <w:trPr>
          <w:trHeight w:val="420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1E482B" w:rsidRPr="00EC44AB">
              <w:rPr>
                <w:b/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6 644,8</w:t>
            </w:r>
          </w:p>
        </w:tc>
      </w:tr>
      <w:tr w:rsidR="001E482B" w:rsidRPr="00EC44AB" w:rsidTr="00961FB6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</w:t>
            </w:r>
            <w:r w:rsidR="00244401" w:rsidRPr="00EC44AB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C44AB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:rsidTr="00961FB6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244401" w:rsidRPr="00EC44AB">
              <w:rPr>
                <w:sz w:val="18"/>
                <w:szCs w:val="18"/>
              </w:rPr>
              <w:t> 644,8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40689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406895">
              <w:rPr>
                <w:b/>
                <w:bCs/>
                <w:sz w:val="18"/>
                <w:szCs w:val="18"/>
              </w:rPr>
              <w:t>3</w:t>
            </w:r>
            <w:r w:rsidRPr="00EC44AB">
              <w:rPr>
                <w:b/>
                <w:bCs/>
                <w:sz w:val="18"/>
                <w:szCs w:val="18"/>
              </w:rPr>
              <w:t xml:space="preserve"> </w:t>
            </w:r>
            <w:r w:rsidR="00406895">
              <w:rPr>
                <w:b/>
                <w:bCs/>
                <w:sz w:val="18"/>
                <w:szCs w:val="18"/>
              </w:rPr>
              <w:t>0</w:t>
            </w:r>
            <w:r w:rsidR="00343C4E" w:rsidRPr="00EC44AB">
              <w:rPr>
                <w:b/>
                <w:bCs/>
                <w:sz w:val="18"/>
                <w:szCs w:val="18"/>
              </w:rPr>
              <w:t>36</w:t>
            </w:r>
            <w:r w:rsidR="001E482B" w:rsidRPr="00EC44AB">
              <w:rPr>
                <w:b/>
                <w:bCs/>
                <w:sz w:val="18"/>
                <w:szCs w:val="18"/>
              </w:rPr>
              <w:t>,</w:t>
            </w:r>
            <w:r w:rsidR="00343C4E" w:rsidRPr="00EC44A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E1C37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:rsidR="007E1C37" w:rsidRPr="00EC44AB" w:rsidRDefault="007E1C37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EC44AB" w:rsidRDefault="007E1C37" w:rsidP="00343C4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E1C37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14" w:type="dxa"/>
            <w:gridSpan w:val="2"/>
            <w:vAlign w:val="center"/>
          </w:tcPr>
          <w:p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714" w:type="dxa"/>
            <w:gridSpan w:val="2"/>
            <w:vAlign w:val="center"/>
          </w:tcPr>
          <w:p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EC44AB" w:rsidRDefault="007E1C37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7E1C37" w:rsidRPr="00EC44AB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:rsidR="007E1C37" w:rsidRPr="00EC44AB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EC44AB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F458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</w:t>
            </w:r>
            <w:r w:rsidR="00055AFA" w:rsidRPr="00EC44AB">
              <w:rPr>
                <w:b/>
                <w:bCs/>
                <w:sz w:val="18"/>
                <w:szCs w:val="18"/>
              </w:rPr>
              <w:t>4</w:t>
            </w:r>
            <w:r w:rsidR="00343C4E" w:rsidRPr="00EC44AB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</w:t>
            </w:r>
            <w:r w:rsidR="00055AFA" w:rsidRPr="00EC44AB">
              <w:rPr>
                <w:sz w:val="18"/>
                <w:szCs w:val="18"/>
              </w:rPr>
              <w:t>4</w:t>
            </w:r>
            <w:r w:rsidR="00343C4E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2444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</w:t>
            </w:r>
            <w:r w:rsidR="00055AFA" w:rsidRPr="00EC44AB">
              <w:rPr>
                <w:sz w:val="18"/>
                <w:szCs w:val="18"/>
              </w:rPr>
              <w:t>4</w:t>
            </w:r>
            <w:r w:rsidR="00343C4E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F4581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</w:t>
            </w:r>
            <w:r w:rsidR="00055AFA" w:rsidRPr="00EC44AB">
              <w:rPr>
                <w:sz w:val="18"/>
                <w:szCs w:val="18"/>
              </w:rPr>
              <w:t>4</w:t>
            </w:r>
            <w:r w:rsidR="00343C4E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900,0</w:t>
            </w:r>
          </w:p>
        </w:tc>
      </w:tr>
      <w:tr w:rsidR="00244401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244401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244401" w:rsidRPr="00EC44AB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343C4E" w:rsidRPr="00EC44AB">
              <w:rPr>
                <w:sz w:val="18"/>
                <w:szCs w:val="18"/>
              </w:rPr>
              <w:t> </w:t>
            </w:r>
            <w:r w:rsidR="00055AFA" w:rsidRPr="00EC44AB">
              <w:rPr>
                <w:sz w:val="18"/>
                <w:szCs w:val="18"/>
              </w:rPr>
              <w:t>21</w:t>
            </w:r>
            <w:r w:rsidR="00343C4E" w:rsidRPr="00EC44AB">
              <w:rPr>
                <w:sz w:val="18"/>
                <w:szCs w:val="18"/>
              </w:rPr>
              <w:t>9,9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055AFA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8 </w:t>
            </w:r>
            <w:r w:rsidR="00343C4E" w:rsidRPr="00EC44AB">
              <w:rPr>
                <w:sz w:val="18"/>
                <w:szCs w:val="18"/>
              </w:rPr>
              <w:t>2</w:t>
            </w:r>
            <w:r w:rsidR="00055AFA" w:rsidRPr="00EC44AB">
              <w:rPr>
                <w:sz w:val="18"/>
                <w:szCs w:val="18"/>
              </w:rPr>
              <w:t>1</w:t>
            </w:r>
            <w:r w:rsidR="00343C4E" w:rsidRPr="00EC44AB">
              <w:rPr>
                <w:sz w:val="18"/>
                <w:szCs w:val="18"/>
              </w:rPr>
              <w:t>9</w:t>
            </w:r>
            <w:r w:rsidR="001E482B" w:rsidRPr="00EC44AB">
              <w:rPr>
                <w:sz w:val="18"/>
                <w:szCs w:val="18"/>
              </w:rPr>
              <w:t>,</w:t>
            </w:r>
            <w:r w:rsidR="00343C4E" w:rsidRPr="00EC44AB">
              <w:rPr>
                <w:sz w:val="18"/>
                <w:szCs w:val="18"/>
              </w:rPr>
              <w:t>9</w:t>
            </w:r>
          </w:p>
        </w:tc>
      </w:tr>
      <w:tr w:rsidR="00343C4E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EC44AB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1 498,3</w:t>
            </w:r>
          </w:p>
        </w:tc>
      </w:tr>
      <w:tr w:rsidR="00343C4E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EC44AB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055AFA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055AFA" w:rsidRPr="00EC44AB" w:rsidRDefault="00680AC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714" w:type="dxa"/>
            <w:gridSpan w:val="2"/>
            <w:vAlign w:val="center"/>
          </w:tcPr>
          <w:p w:rsidR="00055AFA" w:rsidRPr="00EC44AB" w:rsidRDefault="00055AFA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055AFA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055AFA" w:rsidRPr="00EC44AB" w:rsidRDefault="00055AFA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5AFA" w:rsidRPr="00EC44AB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406895" w:rsidP="0040689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1E482B" w:rsidRPr="00EC44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1E482B" w:rsidRPr="00EC44AB"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406895" w:rsidP="004068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81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406895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4A2D20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4A2D20" w:rsidRPr="00F45818" w:rsidRDefault="00F45818" w:rsidP="00F45818">
            <w:pPr>
              <w:rPr>
                <w:sz w:val="18"/>
                <w:szCs w:val="18"/>
              </w:rPr>
            </w:pPr>
            <w:r w:rsidRPr="00F45818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:rsidR="004A2D20" w:rsidRPr="00EC44AB" w:rsidRDefault="004A2D20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2D20" w:rsidRPr="00EC44AB" w:rsidRDefault="004A2D20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961FB6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961FB6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6E1BF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</w:t>
            </w:r>
            <w:r w:rsidR="006E1BF6" w:rsidRPr="00EC44AB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C44AB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6E1BF6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6E1BF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6E1BF6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6E1BF6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6E1BF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244401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</w:t>
            </w:r>
            <w:r w:rsidR="006E1BF6" w:rsidRPr="00EC44AB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Pr="00EC44AB" w:rsidRDefault="001E482B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343C4E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F154B9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EC44AB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343C4E" w:rsidRPr="00EC44AB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343C4E" w:rsidRPr="00EC44AB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:rsidTr="00961FB6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343C4E" w:rsidRPr="00EC44AB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343C4E" w:rsidRPr="00EC44AB" w:rsidRDefault="00343C4E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343C4E" w:rsidRPr="00EC44AB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EC44AB" w:rsidRDefault="00343C4E" w:rsidP="00961FB6">
            <w:pPr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343C4E" w:rsidRPr="00EC44AB" w:rsidRDefault="00343C4E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EC44AB" w:rsidRDefault="001E482B" w:rsidP="00761208"/>
    <w:p w:rsidR="001E482B" w:rsidRPr="00EC44AB" w:rsidRDefault="001E482B" w:rsidP="00761208"/>
    <w:p w:rsidR="001E482B" w:rsidRPr="00EC44AB" w:rsidRDefault="001E482B" w:rsidP="00761208"/>
    <w:p w:rsidR="001E482B" w:rsidRPr="00EC44AB" w:rsidRDefault="001E482B" w:rsidP="00761208"/>
    <w:p w:rsidR="001E482B" w:rsidRPr="00EC44AB" w:rsidRDefault="001E482B" w:rsidP="00761208"/>
    <w:p w:rsidR="001E482B" w:rsidRPr="00EC44AB" w:rsidRDefault="001E482B" w:rsidP="00761208"/>
    <w:p w:rsidR="001E482B" w:rsidRPr="00EC44AB" w:rsidRDefault="001E482B" w:rsidP="00761208"/>
    <w:p w:rsidR="001E482B" w:rsidRPr="00EC44AB" w:rsidRDefault="001E482B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7E1C37" w:rsidRPr="00EC44AB" w:rsidRDefault="007E1C37" w:rsidP="00761208"/>
    <w:p w:rsidR="001E482B" w:rsidRPr="00EC44AB" w:rsidRDefault="001E482B" w:rsidP="001E482B">
      <w:pPr>
        <w:tabs>
          <w:tab w:val="left" w:pos="5760"/>
        </w:tabs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8</w:t>
      </w:r>
    </w:p>
    <w:p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F959BF" w:rsidRPr="00EC44AB" w:rsidRDefault="00F959BF" w:rsidP="00F959BF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 xml:space="preserve">от </w:t>
      </w:r>
      <w:r w:rsidR="00406895">
        <w:rPr>
          <w:sz w:val="20"/>
        </w:rPr>
        <w:t>_________________</w:t>
      </w:r>
      <w:r w:rsidRPr="00EC44AB">
        <w:rPr>
          <w:sz w:val="20"/>
        </w:rPr>
        <w:t xml:space="preserve"> 2023 года № </w:t>
      </w:r>
      <w:r w:rsidR="00406895">
        <w:rPr>
          <w:sz w:val="20"/>
        </w:rPr>
        <w:t>_____</w:t>
      </w:r>
    </w:p>
    <w:p w:rsidR="001E482B" w:rsidRPr="00EC44AB" w:rsidRDefault="001E482B" w:rsidP="001E482B">
      <w:pPr>
        <w:jc w:val="right"/>
        <w:rPr>
          <w:sz w:val="20"/>
        </w:rPr>
      </w:pPr>
    </w:p>
    <w:p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ПЕРЕЧЕНЬ</w:t>
      </w:r>
    </w:p>
    <w:p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муниципальных программ и объемы бюджетных ассигнований из бюджета Красноармейского сельского поселения, предусмотренные на их реализацию в 2023 году</w:t>
      </w:r>
    </w:p>
    <w:p w:rsidR="001E482B" w:rsidRPr="00EC44AB" w:rsidRDefault="001E482B" w:rsidP="001E48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482B" w:rsidRPr="00EC44AB" w:rsidRDefault="001E482B" w:rsidP="001E482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44AB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520"/>
        <w:gridCol w:w="992"/>
      </w:tblGrid>
      <w:tr w:rsidR="001E482B" w:rsidRPr="00EC44AB" w:rsidTr="00961FB6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2023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EA537B" w:rsidP="008609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7 </w:t>
            </w:r>
            <w:r w:rsidR="0086090E" w:rsidRPr="00EC44AB">
              <w:rPr>
                <w:color w:val="000000"/>
                <w:sz w:val="24"/>
                <w:szCs w:val="24"/>
              </w:rPr>
              <w:t>711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86090E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6</w:t>
            </w:r>
            <w:r w:rsidR="00EA537B" w:rsidRPr="00EC44AB">
              <w:rPr>
                <w:color w:val="000000"/>
                <w:sz w:val="24"/>
                <w:szCs w:val="24"/>
              </w:rPr>
              <w:t> 644,8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EA537B" w:rsidP="004068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</w:t>
            </w:r>
            <w:r w:rsidR="00406895">
              <w:rPr>
                <w:color w:val="000000"/>
                <w:sz w:val="24"/>
                <w:szCs w:val="24"/>
              </w:rPr>
              <w:t>3</w:t>
            </w:r>
            <w:r w:rsidR="001E482B" w:rsidRPr="00EC44AB">
              <w:rPr>
                <w:color w:val="000000"/>
                <w:sz w:val="24"/>
                <w:szCs w:val="24"/>
              </w:rPr>
              <w:t> </w:t>
            </w:r>
            <w:r w:rsidR="00406895">
              <w:rPr>
                <w:color w:val="000000"/>
                <w:sz w:val="24"/>
                <w:szCs w:val="24"/>
              </w:rPr>
              <w:t>0</w:t>
            </w:r>
            <w:r w:rsidR="00343C4E" w:rsidRPr="00EC44AB">
              <w:rPr>
                <w:color w:val="000000"/>
                <w:sz w:val="24"/>
                <w:szCs w:val="24"/>
              </w:rPr>
              <w:t>36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343C4E" w:rsidRPr="00EC44AB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7E1C37" w:rsidP="00F4581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1 </w:t>
            </w:r>
            <w:r w:rsidR="00F45818">
              <w:rPr>
                <w:color w:val="000000"/>
                <w:sz w:val="24"/>
                <w:szCs w:val="24"/>
              </w:rPr>
              <w:t>3</w:t>
            </w:r>
            <w:r w:rsidRPr="00EC44AB">
              <w:rPr>
                <w:color w:val="000000"/>
                <w:sz w:val="24"/>
                <w:szCs w:val="24"/>
              </w:rPr>
              <w:t>2</w:t>
            </w:r>
            <w:r w:rsidR="00CE5C34" w:rsidRPr="00EC44AB">
              <w:rPr>
                <w:color w:val="000000"/>
                <w:sz w:val="24"/>
                <w:szCs w:val="24"/>
              </w:rPr>
              <w:t>2</w:t>
            </w:r>
            <w:r w:rsidR="00EA537B" w:rsidRPr="00EC44AB">
              <w:rPr>
                <w:color w:val="000000"/>
                <w:sz w:val="24"/>
                <w:szCs w:val="24"/>
              </w:rPr>
              <w:t>,</w:t>
            </w:r>
            <w:r w:rsidR="00CE5C34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jc w:val="both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47 0 00 00000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EC44AB" w:rsidRDefault="00F45818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1E482B" w:rsidRPr="00EC44A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E482B" w:rsidRPr="00EC44AB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EC44AB" w:rsidRDefault="00EA537B" w:rsidP="00CE5C34">
            <w:pPr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2</w:t>
            </w:r>
            <w:r w:rsidR="00406895">
              <w:rPr>
                <w:b/>
                <w:sz w:val="24"/>
                <w:szCs w:val="24"/>
              </w:rPr>
              <w:t>9 0</w:t>
            </w:r>
            <w:r w:rsidR="00F45818">
              <w:rPr>
                <w:b/>
                <w:sz w:val="24"/>
                <w:szCs w:val="24"/>
              </w:rPr>
              <w:t>9</w:t>
            </w:r>
            <w:r w:rsidR="00CE5C34" w:rsidRPr="00EC44AB">
              <w:rPr>
                <w:b/>
                <w:sz w:val="24"/>
                <w:szCs w:val="24"/>
              </w:rPr>
              <w:t>5</w:t>
            </w:r>
            <w:r w:rsidR="0086090E" w:rsidRPr="00EC44AB">
              <w:rPr>
                <w:b/>
                <w:sz w:val="24"/>
                <w:szCs w:val="24"/>
              </w:rPr>
              <w:t>,</w:t>
            </w:r>
            <w:r w:rsidR="00CE5C34" w:rsidRPr="00EC44AB">
              <w:rPr>
                <w:b/>
                <w:sz w:val="24"/>
                <w:szCs w:val="24"/>
              </w:rPr>
              <w:t>5</w:t>
            </w:r>
          </w:p>
        </w:tc>
      </w:tr>
    </w:tbl>
    <w:p w:rsidR="001E482B" w:rsidRPr="00EC44AB" w:rsidRDefault="001E482B" w:rsidP="00761208"/>
    <w:p w:rsidR="00406895" w:rsidRDefault="00406895" w:rsidP="00406895">
      <w:pPr>
        <w:ind w:right="-1" w:firstLine="851"/>
        <w:jc w:val="both"/>
        <w:rPr>
          <w:szCs w:val="28"/>
        </w:rPr>
      </w:pPr>
      <w:r>
        <w:rPr>
          <w:szCs w:val="28"/>
        </w:rPr>
        <w:t>2. Настоящее решение разместить на официальном сайте Красноармейского сельского поселения Ейского района  в сети «Интернет».</w:t>
      </w:r>
    </w:p>
    <w:p w:rsidR="00406895" w:rsidRDefault="00406895" w:rsidP="00406895">
      <w:pPr>
        <w:pStyle w:val="a4"/>
        <w:ind w:right="-1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A15669" w:rsidRPr="00EC44AB" w:rsidRDefault="00A15669" w:rsidP="00761208"/>
    <w:p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 xml:space="preserve">Глава Красноармейского сельского </w:t>
      </w:r>
    </w:p>
    <w:p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 xml:space="preserve">поселения Ейского района                                 </w:t>
      </w:r>
      <w:r w:rsidR="00406895">
        <w:rPr>
          <w:szCs w:val="28"/>
        </w:rPr>
        <w:t xml:space="preserve">                               Ю.С. Дубовка</w:t>
      </w:r>
    </w:p>
    <w:p w:rsidR="00A15669" w:rsidRPr="00EC44AB" w:rsidRDefault="00A15669" w:rsidP="00761208"/>
    <w:p w:rsidR="00A15669" w:rsidRPr="00EC44AB" w:rsidRDefault="00A15669" w:rsidP="00761208"/>
    <w:p w:rsidR="00A15669" w:rsidRPr="00EC44AB" w:rsidRDefault="00A15669" w:rsidP="00761208"/>
    <w:p w:rsidR="00A15669" w:rsidRPr="00EC44AB" w:rsidRDefault="00A15669" w:rsidP="00761208"/>
    <w:p w:rsidR="00A15669" w:rsidRPr="00EC44AB" w:rsidRDefault="00A15669" w:rsidP="00A15669">
      <w:pPr>
        <w:jc w:val="center"/>
        <w:rPr>
          <w:b/>
          <w:sz w:val="26"/>
          <w:szCs w:val="26"/>
          <w:u w:val="single"/>
        </w:rPr>
      </w:pPr>
      <w:r w:rsidRPr="00EC44AB">
        <w:rPr>
          <w:b/>
          <w:sz w:val="26"/>
          <w:szCs w:val="26"/>
          <w:u w:val="single"/>
        </w:rPr>
        <w:lastRenderedPageBreak/>
        <w:t>ПОЯСНИТЕЛЬНАЯ ЗАПИСКА</w:t>
      </w:r>
    </w:p>
    <w:p w:rsidR="00A15669" w:rsidRPr="00EC44AB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EC44AB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EC44A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Красноармейского сельского поселения Ейского района от 16 декабря  2022 года № 125 «О бюджете Красноармейского сельского поселения Ейского района на 2023 год»</w:t>
      </w:r>
    </w:p>
    <w:p w:rsidR="00A15669" w:rsidRPr="00EC44AB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15669" w:rsidRPr="00EC44AB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EC44AB">
        <w:rPr>
          <w:szCs w:val="28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:rsidR="00416485" w:rsidRDefault="0024797E" w:rsidP="00416485">
      <w:pPr>
        <w:tabs>
          <w:tab w:val="left" w:pos="4189"/>
        </w:tabs>
        <w:ind w:right="-60" w:firstLine="709"/>
        <w:jc w:val="both"/>
      </w:pPr>
      <w:r>
        <w:rPr>
          <w:szCs w:val="28"/>
        </w:rPr>
        <w:t>В соответс</w:t>
      </w:r>
      <w:r w:rsidR="00416485">
        <w:rPr>
          <w:szCs w:val="28"/>
        </w:rPr>
        <w:t>т</w:t>
      </w:r>
      <w:r>
        <w:rPr>
          <w:szCs w:val="28"/>
        </w:rPr>
        <w:t>вии</w:t>
      </w:r>
      <w:r w:rsidR="00416485">
        <w:rPr>
          <w:szCs w:val="28"/>
        </w:rPr>
        <w:t xml:space="preserve"> с постановлением администрации муниципального образования Ейский район от 31.08.2023г. № 674 «</w:t>
      </w:r>
      <w:r w:rsidR="00416485">
        <w:t>О внесении изменений в постановление администрации муниципального образования Ейский район от 13 апреля 2023 г. № 237 «О распределении иных межбюджетных трансфертов из районного бюджета бюджетам поселений Ейского района на поддержку мер по обеспечению сбалансированности бюджетов поселений в 2023 году» предусмотренно увеличение прочих межбюджетных трансфертов на сумму 498,</w:t>
      </w:r>
      <w:r w:rsidR="003760DD">
        <w:t>9</w:t>
      </w:r>
      <w:r w:rsidR="00416485">
        <w:t xml:space="preserve"> тыс.рублей.</w:t>
      </w:r>
    </w:p>
    <w:p w:rsidR="00406895" w:rsidRDefault="00416485" w:rsidP="00416485">
      <w:pPr>
        <w:tabs>
          <w:tab w:val="left" w:pos="4189"/>
        </w:tabs>
        <w:ind w:right="-60" w:firstLine="709"/>
        <w:jc w:val="both"/>
        <w:rPr>
          <w:szCs w:val="28"/>
        </w:rPr>
      </w:pPr>
      <w:r>
        <w:rPr>
          <w:szCs w:val="28"/>
        </w:rPr>
        <w:t>За счет фактического поступления прочих безвозмездных поступлений предлагается увеличить</w:t>
      </w:r>
      <w:r w:rsidR="00A15669" w:rsidRPr="00EC44AB">
        <w:rPr>
          <w:szCs w:val="28"/>
        </w:rPr>
        <w:t xml:space="preserve"> </w:t>
      </w:r>
      <w:r>
        <w:rPr>
          <w:szCs w:val="28"/>
        </w:rPr>
        <w:t>план на 99,9 тыс.рублей.</w:t>
      </w:r>
    </w:p>
    <w:p w:rsidR="0024797E" w:rsidRDefault="0024797E" w:rsidP="0024797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DA441D">
        <w:rPr>
          <w:bCs/>
          <w:szCs w:val="28"/>
        </w:rPr>
        <w:t xml:space="preserve">В связи с этим доходная часть бюджета </w:t>
      </w:r>
      <w:r w:rsidR="00416485">
        <w:rPr>
          <w:bCs/>
          <w:szCs w:val="28"/>
        </w:rPr>
        <w:t>увеличится</w:t>
      </w:r>
      <w:r w:rsidRPr="00DA441D">
        <w:rPr>
          <w:bCs/>
          <w:szCs w:val="28"/>
        </w:rPr>
        <w:t xml:space="preserve"> на </w:t>
      </w:r>
      <w:r w:rsidR="00416485">
        <w:rPr>
          <w:bCs/>
          <w:szCs w:val="28"/>
        </w:rPr>
        <w:t>598,</w:t>
      </w:r>
      <w:r w:rsidR="003760DD">
        <w:rPr>
          <w:bCs/>
          <w:szCs w:val="28"/>
        </w:rPr>
        <w:t>8</w:t>
      </w:r>
      <w:r w:rsidRPr="00DA441D">
        <w:rPr>
          <w:bCs/>
          <w:szCs w:val="28"/>
        </w:rPr>
        <w:t xml:space="preserve"> тыс. руб. и составит </w:t>
      </w:r>
      <w:r w:rsidR="00416485">
        <w:rPr>
          <w:szCs w:val="28"/>
        </w:rPr>
        <w:t>32 565,</w:t>
      </w:r>
      <w:r w:rsidR="003760DD">
        <w:rPr>
          <w:szCs w:val="28"/>
        </w:rPr>
        <w:t>7</w:t>
      </w:r>
      <w:r w:rsidR="00416485" w:rsidRPr="000A0E78">
        <w:rPr>
          <w:szCs w:val="28"/>
        </w:rPr>
        <w:t xml:space="preserve"> </w:t>
      </w:r>
      <w:r w:rsidRPr="00DA441D">
        <w:rPr>
          <w:bCs/>
          <w:szCs w:val="28"/>
        </w:rPr>
        <w:t>тыс. руб.</w:t>
      </w:r>
    </w:p>
    <w:p w:rsidR="0014561E" w:rsidRPr="0024797E" w:rsidRDefault="00A15669" w:rsidP="0024797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C44AB">
        <w:rPr>
          <w:szCs w:val="28"/>
        </w:rPr>
        <w:t xml:space="preserve">По предложению Главного распорядителя бюджетных средств </w:t>
      </w:r>
      <w:r w:rsidR="00680ACE" w:rsidRPr="00EC44AB">
        <w:rPr>
          <w:szCs w:val="28"/>
        </w:rPr>
        <w:t>предлагается бюджетные ассигнования</w:t>
      </w:r>
      <w:r w:rsidR="00276B23">
        <w:rPr>
          <w:szCs w:val="28"/>
        </w:rPr>
        <w:t xml:space="preserve"> в сумме 598,8</w:t>
      </w:r>
      <w:r w:rsidR="00416485">
        <w:rPr>
          <w:szCs w:val="28"/>
        </w:rPr>
        <w:t xml:space="preserve"> тыс.рублей распределить следующим образом</w:t>
      </w:r>
      <w:r w:rsidR="0014561E" w:rsidRPr="00EC44AB">
        <w:rPr>
          <w:szCs w:val="28"/>
        </w:rPr>
        <w:t>:</w:t>
      </w:r>
    </w:p>
    <w:p w:rsidR="00F45818" w:rsidRDefault="00F45818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010</w:t>
      </w:r>
      <w:r w:rsidR="00416485">
        <w:rPr>
          <w:szCs w:val="28"/>
        </w:rPr>
        <w:t>2 целевая статья 51</w:t>
      </w:r>
      <w:r>
        <w:rPr>
          <w:szCs w:val="28"/>
        </w:rPr>
        <w:t xml:space="preserve">10000190 в сумме </w:t>
      </w:r>
      <w:r w:rsidR="00416485">
        <w:rPr>
          <w:szCs w:val="28"/>
        </w:rPr>
        <w:t>198,</w:t>
      </w:r>
      <w:r w:rsidR="00276B23">
        <w:rPr>
          <w:szCs w:val="28"/>
        </w:rPr>
        <w:t>8</w:t>
      </w:r>
      <w:r>
        <w:rPr>
          <w:szCs w:val="28"/>
        </w:rPr>
        <w:t xml:space="preserve"> тыс.рублей</w:t>
      </w:r>
      <w:r w:rsidR="00416485">
        <w:rPr>
          <w:szCs w:val="28"/>
        </w:rPr>
        <w:t xml:space="preserve"> для выплаты заработной платы главе сельского поселения</w:t>
      </w:r>
      <w:r w:rsidR="009E63FF">
        <w:rPr>
          <w:szCs w:val="28"/>
        </w:rPr>
        <w:t xml:space="preserve"> и оплаты командировочных расходов</w:t>
      </w:r>
      <w:r>
        <w:rPr>
          <w:szCs w:val="28"/>
        </w:rPr>
        <w:t>;</w:t>
      </w:r>
    </w:p>
    <w:p w:rsidR="00680ACE" w:rsidRDefault="00F45818" w:rsidP="009C7FA0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0505</w:t>
      </w:r>
      <w:r w:rsidR="00680ACE" w:rsidRPr="00EC44AB">
        <w:rPr>
          <w:szCs w:val="28"/>
        </w:rPr>
        <w:t xml:space="preserve"> целевая статья 431010</w:t>
      </w:r>
      <w:r>
        <w:rPr>
          <w:szCs w:val="28"/>
        </w:rPr>
        <w:t xml:space="preserve">0590 в сумме </w:t>
      </w:r>
      <w:r w:rsidR="009E63FF">
        <w:rPr>
          <w:szCs w:val="28"/>
        </w:rPr>
        <w:t>4</w:t>
      </w:r>
      <w:r>
        <w:rPr>
          <w:szCs w:val="28"/>
        </w:rPr>
        <w:t>0</w:t>
      </w:r>
      <w:r w:rsidR="00680ACE" w:rsidRPr="00EC44AB">
        <w:rPr>
          <w:szCs w:val="28"/>
        </w:rPr>
        <w:t xml:space="preserve">0,0 тыс.рублей для </w:t>
      </w:r>
      <w:r>
        <w:rPr>
          <w:szCs w:val="28"/>
        </w:rPr>
        <w:t>выплаты заработной платы сотрудникам МУ «Комсомолец».</w:t>
      </w:r>
    </w:p>
    <w:p w:rsidR="00B80396" w:rsidRPr="00DA441D" w:rsidRDefault="00B80396" w:rsidP="00B80396">
      <w:pPr>
        <w:snapToGrid w:val="0"/>
        <w:ind w:firstLine="709"/>
        <w:jc w:val="both"/>
        <w:rPr>
          <w:szCs w:val="28"/>
        </w:rPr>
      </w:pPr>
      <w:r w:rsidRPr="00DA441D">
        <w:rPr>
          <w:bCs/>
          <w:szCs w:val="28"/>
        </w:rPr>
        <w:t>В связи с этим расходная часть бюджет</w:t>
      </w:r>
      <w:r>
        <w:rPr>
          <w:bCs/>
          <w:szCs w:val="28"/>
        </w:rPr>
        <w:t xml:space="preserve">а увеличится и </w:t>
      </w:r>
      <w:r w:rsidRPr="00B80396">
        <w:rPr>
          <w:bCs/>
          <w:szCs w:val="28"/>
        </w:rPr>
        <w:t xml:space="preserve">составит </w:t>
      </w:r>
      <w:r w:rsidRPr="00B80396">
        <w:rPr>
          <w:szCs w:val="28"/>
        </w:rPr>
        <w:t>35 055,</w:t>
      </w:r>
      <w:r w:rsidR="00276B23">
        <w:rPr>
          <w:szCs w:val="28"/>
        </w:rPr>
        <w:t>7</w:t>
      </w:r>
      <w:r>
        <w:rPr>
          <w:b/>
          <w:sz w:val="18"/>
          <w:szCs w:val="18"/>
        </w:rPr>
        <w:t xml:space="preserve"> </w:t>
      </w:r>
      <w:r w:rsidRPr="00DA441D">
        <w:rPr>
          <w:bCs/>
          <w:szCs w:val="28"/>
        </w:rPr>
        <w:t>тыс. руб.</w:t>
      </w:r>
    </w:p>
    <w:p w:rsidR="00A15669" w:rsidRPr="00EC44AB" w:rsidRDefault="00A15669" w:rsidP="00A15669">
      <w:pPr>
        <w:ind w:right="-60" w:firstLine="709"/>
        <w:jc w:val="both"/>
        <w:rPr>
          <w:szCs w:val="28"/>
        </w:rPr>
      </w:pPr>
      <w:r w:rsidRPr="00EC44AB">
        <w:rPr>
          <w:szCs w:val="28"/>
        </w:rPr>
        <w:t>В связи с вышеизложенным необходимо в</w:t>
      </w:r>
      <w:r w:rsidR="009E63FF">
        <w:rPr>
          <w:szCs w:val="28"/>
        </w:rPr>
        <w:t>нести изменения в приложения № 1</w:t>
      </w:r>
      <w:r w:rsidRPr="00EC44AB">
        <w:rPr>
          <w:szCs w:val="28"/>
        </w:rPr>
        <w:t>-</w:t>
      </w:r>
      <w:r w:rsidR="00680ACE" w:rsidRPr="00EC44AB">
        <w:rPr>
          <w:szCs w:val="28"/>
        </w:rPr>
        <w:t>5</w:t>
      </w:r>
      <w:r w:rsidR="009C7FA0" w:rsidRPr="00EC44AB">
        <w:rPr>
          <w:szCs w:val="28"/>
        </w:rPr>
        <w:t>,</w:t>
      </w:r>
      <w:r w:rsidRPr="00EC44AB">
        <w:rPr>
          <w:szCs w:val="28"/>
        </w:rPr>
        <w:t>8  к решению.</w:t>
      </w:r>
    </w:p>
    <w:p w:rsidR="00A15669" w:rsidRPr="00EC44AB" w:rsidRDefault="00A15669" w:rsidP="00A15669">
      <w:pPr>
        <w:ind w:right="-60" w:firstLine="709"/>
        <w:jc w:val="both"/>
        <w:rPr>
          <w:sz w:val="24"/>
          <w:szCs w:val="24"/>
        </w:rPr>
      </w:pPr>
    </w:p>
    <w:p w:rsidR="00A15669" w:rsidRPr="00EC44AB" w:rsidRDefault="00A15669" w:rsidP="00A15669">
      <w:pPr>
        <w:tabs>
          <w:tab w:val="left" w:pos="1060"/>
        </w:tabs>
        <w:ind w:firstLine="709"/>
        <w:jc w:val="both"/>
        <w:rPr>
          <w:bCs/>
          <w:szCs w:val="28"/>
        </w:rPr>
      </w:pPr>
    </w:p>
    <w:p w:rsidR="00A15669" w:rsidRPr="000D6104" w:rsidRDefault="00EC44AB" w:rsidP="000D6104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5669" w:rsidRPr="00EC44AB">
        <w:rPr>
          <w:sz w:val="28"/>
          <w:szCs w:val="28"/>
        </w:rPr>
        <w:t xml:space="preserve">ачальник финансового отдела                                 </w:t>
      </w:r>
      <w:r w:rsidR="009C7FA0" w:rsidRPr="00EC4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9C7FA0" w:rsidRPr="00EC44A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15669" w:rsidRPr="00EC44AB">
        <w:rPr>
          <w:sz w:val="28"/>
          <w:szCs w:val="28"/>
        </w:rPr>
        <w:t xml:space="preserve">.А. </w:t>
      </w:r>
      <w:r>
        <w:rPr>
          <w:sz w:val="28"/>
          <w:szCs w:val="28"/>
        </w:rPr>
        <w:t>Буря</w:t>
      </w:r>
      <w:r w:rsidR="009C7FA0" w:rsidRPr="00EC44AB">
        <w:rPr>
          <w:sz w:val="28"/>
          <w:szCs w:val="28"/>
        </w:rPr>
        <w:t>че</w:t>
      </w:r>
      <w:r w:rsidR="00A15669" w:rsidRPr="00EC44AB">
        <w:rPr>
          <w:sz w:val="28"/>
          <w:szCs w:val="28"/>
        </w:rPr>
        <w:t>нко</w:t>
      </w:r>
      <w:bookmarkStart w:id="0" w:name="_GoBack"/>
      <w:bookmarkEnd w:id="0"/>
    </w:p>
    <w:sectPr w:rsidR="00A15669" w:rsidRPr="000D6104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1208"/>
    <w:rsid w:val="00055AFA"/>
    <w:rsid w:val="000D6104"/>
    <w:rsid w:val="000E49F3"/>
    <w:rsid w:val="00105C8D"/>
    <w:rsid w:val="0014069C"/>
    <w:rsid w:val="0014561E"/>
    <w:rsid w:val="001E482B"/>
    <w:rsid w:val="0024195C"/>
    <w:rsid w:val="00244401"/>
    <w:rsid w:val="0024516C"/>
    <w:rsid w:val="0024797E"/>
    <w:rsid w:val="00265909"/>
    <w:rsid w:val="00267995"/>
    <w:rsid w:val="00276B23"/>
    <w:rsid w:val="00300108"/>
    <w:rsid w:val="00303ED4"/>
    <w:rsid w:val="0033350A"/>
    <w:rsid w:val="00343C4E"/>
    <w:rsid w:val="0035661C"/>
    <w:rsid w:val="003760DD"/>
    <w:rsid w:val="003770BC"/>
    <w:rsid w:val="003E188B"/>
    <w:rsid w:val="003F2F47"/>
    <w:rsid w:val="00406895"/>
    <w:rsid w:val="00416485"/>
    <w:rsid w:val="004678A8"/>
    <w:rsid w:val="004A2D20"/>
    <w:rsid w:val="004F696B"/>
    <w:rsid w:val="00563D69"/>
    <w:rsid w:val="005D2972"/>
    <w:rsid w:val="006669D9"/>
    <w:rsid w:val="006718CD"/>
    <w:rsid w:val="00680ACE"/>
    <w:rsid w:val="00682D97"/>
    <w:rsid w:val="006E1BF6"/>
    <w:rsid w:val="00715CA6"/>
    <w:rsid w:val="00725016"/>
    <w:rsid w:val="00761208"/>
    <w:rsid w:val="00793CAE"/>
    <w:rsid w:val="007D67B4"/>
    <w:rsid w:val="007E1C37"/>
    <w:rsid w:val="008228BE"/>
    <w:rsid w:val="0086090E"/>
    <w:rsid w:val="0086283D"/>
    <w:rsid w:val="0087746E"/>
    <w:rsid w:val="008A0371"/>
    <w:rsid w:val="008A2535"/>
    <w:rsid w:val="00961FB6"/>
    <w:rsid w:val="009657EF"/>
    <w:rsid w:val="00974380"/>
    <w:rsid w:val="009A6CDF"/>
    <w:rsid w:val="009B2459"/>
    <w:rsid w:val="009C5640"/>
    <w:rsid w:val="009C7FA0"/>
    <w:rsid w:val="009E63FF"/>
    <w:rsid w:val="00A0145E"/>
    <w:rsid w:val="00A13C3B"/>
    <w:rsid w:val="00A15669"/>
    <w:rsid w:val="00A458CC"/>
    <w:rsid w:val="00A630B2"/>
    <w:rsid w:val="00A71BE8"/>
    <w:rsid w:val="00A71C8E"/>
    <w:rsid w:val="00AA23DE"/>
    <w:rsid w:val="00AC3F8D"/>
    <w:rsid w:val="00AD39EA"/>
    <w:rsid w:val="00B13CDE"/>
    <w:rsid w:val="00B80396"/>
    <w:rsid w:val="00BF72B8"/>
    <w:rsid w:val="00C63192"/>
    <w:rsid w:val="00CE237C"/>
    <w:rsid w:val="00CE5C34"/>
    <w:rsid w:val="00CE78C3"/>
    <w:rsid w:val="00D41C8D"/>
    <w:rsid w:val="00D63473"/>
    <w:rsid w:val="00D823EA"/>
    <w:rsid w:val="00E12604"/>
    <w:rsid w:val="00E27814"/>
    <w:rsid w:val="00E43A09"/>
    <w:rsid w:val="00E5379B"/>
    <w:rsid w:val="00EA537B"/>
    <w:rsid w:val="00EC44AB"/>
    <w:rsid w:val="00EE4143"/>
    <w:rsid w:val="00F05396"/>
    <w:rsid w:val="00F103B4"/>
    <w:rsid w:val="00F10F32"/>
    <w:rsid w:val="00F154B9"/>
    <w:rsid w:val="00F21776"/>
    <w:rsid w:val="00F2633D"/>
    <w:rsid w:val="00F45818"/>
    <w:rsid w:val="00F61F4F"/>
    <w:rsid w:val="00F959BF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uiPriority w:val="1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2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af0">
    <w:name w:val="Заголовок"/>
    <w:basedOn w:val="a"/>
    <w:next w:val="af1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basedOn w:val="a"/>
    <w:link w:val="13"/>
    <w:rsid w:val="001E482B"/>
    <w:pPr>
      <w:jc w:val="both"/>
    </w:pPr>
  </w:style>
  <w:style w:type="character" w:customStyle="1" w:styleId="13">
    <w:name w:val="Основной текст Знак1"/>
    <w:basedOn w:val="a0"/>
    <w:link w:val="af1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f1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3">
    <w:name w:val="footer"/>
    <w:basedOn w:val="a"/>
    <w:link w:val="14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Нижний колонтитул Знак1"/>
    <w:basedOn w:val="a0"/>
    <w:link w:val="af3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1E482B"/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5">
    <w:name w:val="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6">
    <w:name w:val="Body Text Indent"/>
    <w:basedOn w:val="a"/>
    <w:link w:val="16"/>
    <w:rsid w:val="001E482B"/>
    <w:pPr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6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7">
    <w:name w:val="Balloon Text"/>
    <w:basedOn w:val="a"/>
    <w:link w:val="17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7">
    <w:name w:val="Текст выноски Знак1"/>
    <w:basedOn w:val="a0"/>
    <w:link w:val="af7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8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9">
    <w:name w:val="Стиль1"/>
    <w:basedOn w:val="15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a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8">
    <w:name w:val="header"/>
    <w:basedOn w:val="a"/>
    <w:link w:val="1c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c">
    <w:name w:val="Верхний колонтитул Знак1"/>
    <w:basedOn w:val="a0"/>
    <w:link w:val="af8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9">
    <w:name w:val="Содержимое врезки"/>
    <w:basedOn w:val="af1"/>
    <w:rsid w:val="001E482B"/>
  </w:style>
  <w:style w:type="paragraph" w:customStyle="1" w:styleId="afa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b">
    <w:name w:val="Заголовок таблицы"/>
    <w:basedOn w:val="afa"/>
    <w:rsid w:val="001E482B"/>
    <w:pPr>
      <w:jc w:val="center"/>
    </w:pPr>
    <w:rPr>
      <w:b/>
      <w:bCs/>
      <w:i/>
      <w:iCs/>
    </w:rPr>
  </w:style>
  <w:style w:type="paragraph" w:styleId="afc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0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d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0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</w:style>
  <w:style w:type="paragraph" w:customStyle="1" w:styleId="aff1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2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5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6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7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"/>
    <w:link w:val="1e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e">
    <w:name w:val="Текст Знак1"/>
    <w:basedOn w:val="a0"/>
    <w:link w:val="aff8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9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16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42</cp:revision>
  <cp:lastPrinted>2023-02-02T07:58:00Z</cp:lastPrinted>
  <dcterms:created xsi:type="dcterms:W3CDTF">2023-02-02T07:15:00Z</dcterms:created>
  <dcterms:modified xsi:type="dcterms:W3CDTF">2023-09-18T08:19:00Z</dcterms:modified>
</cp:coreProperties>
</file>