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EB89" w14:textId="77000F8E" w:rsidR="00761208" w:rsidRPr="00EC44AB" w:rsidRDefault="008306CE" w:rsidP="008306CE">
      <w:pPr>
        <w:jc w:val="right"/>
        <w:rPr>
          <w:b/>
          <w:bCs/>
          <w:szCs w:val="28"/>
        </w:rPr>
      </w:pPr>
      <w:bookmarkStart w:id="0" w:name="_Hlk148617162"/>
      <w:r>
        <w:rPr>
          <w:b/>
          <w:bCs/>
          <w:noProof/>
          <w:szCs w:val="28"/>
          <w:lang w:eastAsia="ru-RU"/>
        </w:rPr>
        <w:t>ПРОЕКТ</w:t>
      </w:r>
    </w:p>
    <w:p w14:paraId="52A3A9D4" w14:textId="77777777" w:rsidR="00761208" w:rsidRPr="00EC44AB" w:rsidRDefault="00761208" w:rsidP="00761208">
      <w:pPr>
        <w:jc w:val="center"/>
        <w:rPr>
          <w:b/>
          <w:bCs/>
          <w:szCs w:val="28"/>
        </w:rPr>
      </w:pPr>
    </w:p>
    <w:p w14:paraId="6BB719A8" w14:textId="77777777" w:rsidR="00761208" w:rsidRPr="00EC44AB" w:rsidRDefault="00761208" w:rsidP="00761208">
      <w:pPr>
        <w:jc w:val="center"/>
        <w:rPr>
          <w:b/>
          <w:bCs/>
          <w:szCs w:val="28"/>
        </w:rPr>
      </w:pPr>
      <w:r w:rsidRPr="00EC44AB">
        <w:rPr>
          <w:b/>
          <w:bCs/>
          <w:szCs w:val="28"/>
        </w:rPr>
        <w:t>СОВЕТ</w:t>
      </w:r>
    </w:p>
    <w:p w14:paraId="6A603498" w14:textId="77777777" w:rsidR="00761208" w:rsidRPr="00EC44AB" w:rsidRDefault="00761208" w:rsidP="00761208">
      <w:pPr>
        <w:jc w:val="center"/>
        <w:rPr>
          <w:szCs w:val="28"/>
        </w:rPr>
      </w:pPr>
      <w:r w:rsidRPr="00EC44AB">
        <w:rPr>
          <w:b/>
          <w:bCs/>
          <w:szCs w:val="28"/>
        </w:rPr>
        <w:t xml:space="preserve">КРАСНОАРМЕЙСКОГО СЕЛЬСКОГО ПОСЕЛЕНИЯ     </w:t>
      </w:r>
    </w:p>
    <w:p w14:paraId="07CEA116" w14:textId="77777777" w:rsidR="00761208" w:rsidRPr="00EC44AB" w:rsidRDefault="00761208" w:rsidP="00761208">
      <w:pPr>
        <w:jc w:val="center"/>
        <w:rPr>
          <w:b/>
          <w:bCs/>
          <w:szCs w:val="28"/>
        </w:rPr>
      </w:pPr>
      <w:r w:rsidRPr="00EC44AB">
        <w:rPr>
          <w:b/>
          <w:bCs/>
          <w:szCs w:val="28"/>
        </w:rPr>
        <w:t xml:space="preserve">   ЕЙСКОГО РАЙОНА</w:t>
      </w:r>
    </w:p>
    <w:p w14:paraId="1D0671C1" w14:textId="77777777" w:rsidR="00761208" w:rsidRPr="00EC44AB" w:rsidRDefault="00761208" w:rsidP="00761208">
      <w:pPr>
        <w:tabs>
          <w:tab w:val="left" w:pos="7335"/>
        </w:tabs>
        <w:rPr>
          <w:b/>
          <w:bCs/>
          <w:szCs w:val="28"/>
        </w:rPr>
      </w:pPr>
      <w:r w:rsidRPr="00EC44AB">
        <w:rPr>
          <w:b/>
          <w:bCs/>
          <w:szCs w:val="28"/>
        </w:rPr>
        <w:tab/>
        <w:t xml:space="preserve">              </w:t>
      </w:r>
    </w:p>
    <w:p w14:paraId="1B46CBC3" w14:textId="77777777" w:rsidR="00761208" w:rsidRPr="00EC44AB" w:rsidRDefault="00761208" w:rsidP="00761208">
      <w:pPr>
        <w:jc w:val="center"/>
        <w:rPr>
          <w:b/>
          <w:bCs/>
          <w:sz w:val="36"/>
          <w:szCs w:val="36"/>
        </w:rPr>
      </w:pPr>
      <w:r w:rsidRPr="00EC44AB">
        <w:rPr>
          <w:b/>
          <w:bCs/>
          <w:sz w:val="36"/>
          <w:szCs w:val="36"/>
        </w:rPr>
        <w:t>РЕШЕНИЕ</w:t>
      </w:r>
    </w:p>
    <w:bookmarkEnd w:id="0"/>
    <w:p w14:paraId="3603882E" w14:textId="77777777" w:rsidR="00761208" w:rsidRPr="00EC44AB" w:rsidRDefault="00761208" w:rsidP="00761208">
      <w:pPr>
        <w:pStyle w:val="ConsTitle"/>
        <w:widowControl/>
        <w:ind w:right="-142"/>
        <w:rPr>
          <w:rFonts w:ascii="Times New Roman" w:hAnsi="Times New Roman" w:cs="Times New Roman"/>
          <w:b w:val="0"/>
          <w:sz w:val="28"/>
          <w:szCs w:val="28"/>
        </w:rPr>
      </w:pPr>
    </w:p>
    <w:p w14:paraId="408C0C53" w14:textId="77777777" w:rsidR="00761208" w:rsidRPr="00EC44AB" w:rsidRDefault="00761208" w:rsidP="00761208">
      <w:pPr>
        <w:tabs>
          <w:tab w:val="left" w:pos="5925"/>
        </w:tabs>
        <w:ind w:left="709" w:right="849"/>
        <w:jc w:val="center"/>
        <w:outlineLvl w:val="0"/>
        <w:rPr>
          <w:b/>
          <w:szCs w:val="28"/>
        </w:rPr>
      </w:pPr>
      <w:r w:rsidRPr="00EC44AB">
        <w:rPr>
          <w:b/>
          <w:szCs w:val="28"/>
        </w:rPr>
        <w:t>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57C1AE28" w14:textId="77777777" w:rsidR="00761208" w:rsidRPr="00EC44AB" w:rsidRDefault="00761208" w:rsidP="00761208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C4324D9" w14:textId="77777777" w:rsidR="00761208" w:rsidRPr="00EC44AB" w:rsidRDefault="00761208" w:rsidP="00761208">
      <w:pPr>
        <w:tabs>
          <w:tab w:val="left" w:pos="851"/>
        </w:tabs>
        <w:ind w:right="-1" w:firstLine="709"/>
        <w:jc w:val="both"/>
        <w:rPr>
          <w:szCs w:val="28"/>
        </w:rPr>
      </w:pPr>
      <w:r w:rsidRPr="00EC44AB">
        <w:rPr>
          <w:szCs w:val="28"/>
        </w:rPr>
        <w:t xml:space="preserve">В   соответствии   со статьей   </w:t>
      </w:r>
      <w:proofErr w:type="gramStart"/>
      <w:r w:rsidRPr="00EC44AB">
        <w:rPr>
          <w:szCs w:val="28"/>
        </w:rPr>
        <w:t>26  Устава</w:t>
      </w:r>
      <w:proofErr w:type="gramEnd"/>
      <w:r w:rsidRPr="00EC44AB">
        <w:rPr>
          <w:szCs w:val="28"/>
        </w:rPr>
        <w:t xml:space="preserve">   Красноармейского сельского  поселения   Ейского  района Совет Красноармейского сельского поселения    Ейского района  РЕШИЛ:</w:t>
      </w:r>
    </w:p>
    <w:p w14:paraId="76E97D62" w14:textId="77777777" w:rsidR="00761208" w:rsidRPr="00EC44AB" w:rsidRDefault="00761208" w:rsidP="007612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44AB">
        <w:rPr>
          <w:rFonts w:ascii="Times New Roman" w:hAnsi="Times New Roman" w:cs="Times New Roman"/>
          <w:b w:val="0"/>
          <w:sz w:val="28"/>
          <w:szCs w:val="28"/>
        </w:rPr>
        <w:t xml:space="preserve">1. Внести   </w:t>
      </w:r>
      <w:proofErr w:type="gramStart"/>
      <w:r w:rsidRPr="00EC44AB">
        <w:rPr>
          <w:rFonts w:ascii="Times New Roman" w:hAnsi="Times New Roman" w:cs="Times New Roman"/>
          <w:b w:val="0"/>
          <w:sz w:val="28"/>
          <w:szCs w:val="28"/>
        </w:rPr>
        <w:t>в  решение</w:t>
      </w:r>
      <w:proofErr w:type="gramEnd"/>
      <w:r w:rsidRPr="00EC44AB">
        <w:rPr>
          <w:rFonts w:ascii="Times New Roman" w:hAnsi="Times New Roman" w:cs="Times New Roman"/>
          <w:b w:val="0"/>
          <w:sz w:val="28"/>
          <w:szCs w:val="28"/>
        </w:rPr>
        <w:t xml:space="preserve">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 следующие изменения:</w:t>
      </w:r>
    </w:p>
    <w:p w14:paraId="767C0FA9" w14:textId="77777777" w:rsidR="00761208" w:rsidRPr="00EC44AB" w:rsidRDefault="00761208" w:rsidP="0081337C">
      <w:pPr>
        <w:ind w:right="-1" w:firstLine="709"/>
        <w:jc w:val="both"/>
        <w:rPr>
          <w:szCs w:val="28"/>
        </w:rPr>
      </w:pPr>
      <w:r w:rsidRPr="00EC44AB">
        <w:rPr>
          <w:szCs w:val="28"/>
        </w:rPr>
        <w:t xml:space="preserve">1) приложения № </w:t>
      </w:r>
      <w:r w:rsidR="00FF4AD8">
        <w:rPr>
          <w:szCs w:val="28"/>
        </w:rPr>
        <w:t>1</w:t>
      </w:r>
      <w:r w:rsidR="00D244F8">
        <w:rPr>
          <w:szCs w:val="28"/>
        </w:rPr>
        <w:t>,3</w:t>
      </w:r>
      <w:r w:rsidRPr="00EC44AB">
        <w:rPr>
          <w:szCs w:val="28"/>
        </w:rPr>
        <w:t>-</w:t>
      </w:r>
      <w:r w:rsidR="00D244F8">
        <w:rPr>
          <w:szCs w:val="28"/>
        </w:rPr>
        <w:t>5</w:t>
      </w:r>
      <w:r w:rsidR="0014069C" w:rsidRPr="00EC44AB">
        <w:rPr>
          <w:szCs w:val="28"/>
        </w:rPr>
        <w:t xml:space="preserve">, </w:t>
      </w:r>
      <w:r w:rsidRPr="00EC44AB">
        <w:rPr>
          <w:szCs w:val="28"/>
        </w:rPr>
        <w:t>8 к решению Совета Красноармейского сельского поселения Ейского района от 1</w:t>
      </w:r>
      <w:r w:rsidR="0087746E" w:rsidRPr="00EC44AB">
        <w:rPr>
          <w:szCs w:val="28"/>
        </w:rPr>
        <w:t>6</w:t>
      </w:r>
      <w:r w:rsidRPr="00EC44AB">
        <w:rPr>
          <w:szCs w:val="28"/>
        </w:rPr>
        <w:t xml:space="preserve"> декабря 202</w:t>
      </w:r>
      <w:r w:rsidR="0087746E" w:rsidRPr="00EC44AB">
        <w:rPr>
          <w:szCs w:val="28"/>
        </w:rPr>
        <w:t>2</w:t>
      </w:r>
      <w:r w:rsidRPr="00EC44AB">
        <w:rPr>
          <w:szCs w:val="28"/>
        </w:rPr>
        <w:t xml:space="preserve"> года № </w:t>
      </w:r>
      <w:r w:rsidR="0087746E" w:rsidRPr="00EC44AB">
        <w:rPr>
          <w:szCs w:val="28"/>
        </w:rPr>
        <w:t>125</w:t>
      </w:r>
      <w:r w:rsidRPr="00EC44AB">
        <w:rPr>
          <w:szCs w:val="28"/>
        </w:rPr>
        <w:t xml:space="preserve"> «О бюджете Красноармейского сельского поселения Ейского района на 202</w:t>
      </w:r>
      <w:r w:rsidR="0087746E" w:rsidRPr="00EC44AB">
        <w:rPr>
          <w:szCs w:val="28"/>
        </w:rPr>
        <w:t>3</w:t>
      </w:r>
      <w:r w:rsidRPr="00EC44AB">
        <w:rPr>
          <w:szCs w:val="28"/>
        </w:rPr>
        <w:t xml:space="preserve"> год» изложить в следующей редакции:</w:t>
      </w:r>
    </w:p>
    <w:p w14:paraId="1071B85D" w14:textId="77777777" w:rsidR="001E482B" w:rsidRPr="00EC44AB" w:rsidRDefault="00761208" w:rsidP="00F10F32">
      <w:pPr>
        <w:ind w:firstLine="567"/>
        <w:jc w:val="right"/>
        <w:rPr>
          <w:b/>
          <w:sz w:val="20"/>
        </w:rPr>
      </w:pPr>
      <w:r w:rsidRPr="00EC44AB">
        <w:rPr>
          <w:szCs w:val="28"/>
        </w:rPr>
        <w:br w:type="page"/>
      </w:r>
    </w:p>
    <w:p w14:paraId="75BA85E6" w14:textId="77777777" w:rsidR="00FF4AD8" w:rsidRPr="00E45202" w:rsidRDefault="00FF4AD8" w:rsidP="00FF4AD8">
      <w:pPr>
        <w:ind w:firstLine="567"/>
        <w:jc w:val="right"/>
        <w:rPr>
          <w:b/>
          <w:sz w:val="20"/>
        </w:rPr>
      </w:pPr>
      <w:r w:rsidRPr="00E45202">
        <w:rPr>
          <w:b/>
          <w:sz w:val="20"/>
        </w:rPr>
        <w:lastRenderedPageBreak/>
        <w:t>Приложение № 1</w:t>
      </w:r>
    </w:p>
    <w:p w14:paraId="0FAFB8A7" w14:textId="77777777" w:rsidR="00FF4AD8" w:rsidRDefault="00FF4AD8" w:rsidP="00FF4AD8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района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14:paraId="634B87F4" w14:textId="77777777" w:rsidR="00FF4AD8" w:rsidRPr="00E45202" w:rsidRDefault="00FF4AD8" w:rsidP="00FF4AD8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 xml:space="preserve">от </w:t>
      </w:r>
      <w:r w:rsidR="006D266B">
        <w:rPr>
          <w:sz w:val="20"/>
        </w:rPr>
        <w:t>______________</w:t>
      </w:r>
      <w:r w:rsidR="00477F1E">
        <w:rPr>
          <w:sz w:val="20"/>
        </w:rPr>
        <w:t xml:space="preserve"> </w:t>
      </w:r>
      <w:r>
        <w:rPr>
          <w:sz w:val="20"/>
        </w:rPr>
        <w:t xml:space="preserve">2023 года № </w:t>
      </w:r>
      <w:r w:rsidR="006D266B">
        <w:rPr>
          <w:sz w:val="20"/>
        </w:rPr>
        <w:t>_____</w:t>
      </w:r>
    </w:p>
    <w:p w14:paraId="63AB78B3" w14:textId="77777777" w:rsidR="00FF4AD8" w:rsidRPr="00BB4150" w:rsidRDefault="00FF4AD8" w:rsidP="00FF4AD8">
      <w:pPr>
        <w:rPr>
          <w:color w:val="000000"/>
          <w:szCs w:val="28"/>
          <w:shd w:val="clear" w:color="auto" w:fill="FFFFFF"/>
        </w:rPr>
      </w:pPr>
    </w:p>
    <w:p w14:paraId="44425BCB" w14:textId="77777777" w:rsidR="00FF4AD8" w:rsidRDefault="00FF4AD8" w:rsidP="00FF4AD8">
      <w:pPr>
        <w:ind w:right="-82"/>
      </w:pPr>
    </w:p>
    <w:p w14:paraId="40C862BF" w14:textId="77777777" w:rsidR="00FF4AD8" w:rsidRDefault="00FF4AD8" w:rsidP="00FF4AD8">
      <w:pPr>
        <w:jc w:val="center"/>
        <w:rPr>
          <w:b/>
          <w:szCs w:val="28"/>
        </w:rPr>
      </w:pPr>
      <w:r>
        <w:rPr>
          <w:b/>
          <w:szCs w:val="28"/>
        </w:rPr>
        <w:t>Объем поступлений доходов в бюджет Красноармейского</w:t>
      </w:r>
    </w:p>
    <w:p w14:paraId="628117B8" w14:textId="77777777" w:rsidR="00FF4AD8" w:rsidRDefault="00FF4AD8" w:rsidP="00FF4AD8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Ейского района на 2023 год</w:t>
      </w:r>
    </w:p>
    <w:p w14:paraId="0D77E1FC" w14:textId="77777777" w:rsidR="00FF4AD8" w:rsidRPr="00EA506F" w:rsidRDefault="00FF4AD8" w:rsidP="00FF4AD8">
      <w:pPr>
        <w:rPr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2518"/>
        <w:gridCol w:w="62"/>
        <w:gridCol w:w="5811"/>
        <w:gridCol w:w="1579"/>
      </w:tblGrid>
      <w:tr w:rsidR="00FF4AD8" w:rsidRPr="003C603C" w14:paraId="1C5D082A" w14:textId="77777777" w:rsidTr="00FF4AD8">
        <w:trPr>
          <w:cantSplit/>
          <w:trHeight w:val="77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548DA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B7E5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D130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C603C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3C603C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3C603C">
              <w:rPr>
                <w:b/>
                <w:bCs/>
                <w:sz w:val="22"/>
                <w:szCs w:val="22"/>
              </w:rPr>
              <w:t>.)</w:t>
            </w:r>
          </w:p>
        </w:tc>
      </w:tr>
      <w:tr w:rsidR="00FF4AD8" w:rsidRPr="003C603C" w14:paraId="04FE3C19" w14:textId="77777777" w:rsidTr="00FF4AD8">
        <w:trPr>
          <w:trHeight w:val="27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F220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B7850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 -всего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61DE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26 061,2</w:t>
            </w:r>
          </w:p>
        </w:tc>
      </w:tr>
      <w:tr w:rsidR="00FF4AD8" w:rsidRPr="003C603C" w14:paraId="17ABCB24" w14:textId="77777777" w:rsidTr="00FF4AD8">
        <w:trPr>
          <w:trHeight w:val="313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43245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95AD5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Налоговые доходы - 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6816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10 815,2</w:t>
            </w:r>
          </w:p>
        </w:tc>
      </w:tr>
      <w:tr w:rsidR="00FF4AD8" w:rsidRPr="003C603C" w14:paraId="409CA8BF" w14:textId="77777777" w:rsidTr="00FF4AD8">
        <w:trPr>
          <w:trHeight w:val="301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F1EE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06BD" w14:textId="77777777" w:rsidR="00FF4AD8" w:rsidRPr="003C603C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3AE2" w14:textId="77777777" w:rsidR="00FF4AD8" w:rsidRPr="003C603C" w:rsidRDefault="006D266B" w:rsidP="00FF4A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</w:t>
            </w:r>
            <w:r w:rsidR="00FF4AD8" w:rsidRPr="003C603C">
              <w:rPr>
                <w:sz w:val="22"/>
                <w:szCs w:val="22"/>
              </w:rPr>
              <w:t>00,0</w:t>
            </w:r>
          </w:p>
        </w:tc>
      </w:tr>
      <w:tr w:rsidR="00FF4AD8" w:rsidRPr="003C603C" w14:paraId="4BE072FC" w14:textId="77777777" w:rsidTr="00FF4AD8">
        <w:trPr>
          <w:trHeight w:val="301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8D83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CA88" w14:textId="77777777" w:rsidR="00FF4AD8" w:rsidRPr="003C603C" w:rsidRDefault="00FF4AD8" w:rsidP="00FF4AD8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5AB7C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2 2</w:t>
            </w:r>
            <w:r>
              <w:rPr>
                <w:sz w:val="22"/>
                <w:szCs w:val="22"/>
              </w:rPr>
              <w:t>15</w:t>
            </w:r>
            <w:r w:rsidRPr="003C60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FF4AD8" w:rsidRPr="003C603C" w14:paraId="367DE064" w14:textId="77777777" w:rsidTr="00FF4AD8">
        <w:trPr>
          <w:trHeight w:val="301"/>
        </w:trPr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1D90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0C5B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14:paraId="75EB0D5E" w14:textId="77777777" w:rsidTr="00FF4AD8">
        <w:trPr>
          <w:trHeight w:val="6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344C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1 03 02230 01 0000 110</w:t>
            </w:r>
            <w:r w:rsidRPr="003C603C">
              <w:rPr>
                <w:sz w:val="22"/>
                <w:szCs w:val="22"/>
              </w:rPr>
              <w:br/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0486" w14:textId="77777777" w:rsidR="00FF4AD8" w:rsidRPr="00CC256E" w:rsidRDefault="00FF4AD8" w:rsidP="00FF4AD8">
            <w:pPr>
              <w:snapToGrid w:val="0"/>
              <w:rPr>
                <w:sz w:val="22"/>
                <w:szCs w:val="22"/>
              </w:rPr>
            </w:pPr>
            <w:r w:rsidRPr="00CC256E">
              <w:rPr>
                <w:color w:val="000000"/>
                <w:sz w:val="22"/>
                <w:szCs w:val="22"/>
                <w:shd w:val="clear" w:color="auto" w:fill="FFFFFF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7C5F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14:paraId="04FED4A4" w14:textId="77777777" w:rsidTr="00FF4AD8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CC94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1 03 02240 01 0000 110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264D" w14:textId="77777777" w:rsidR="00FF4AD8" w:rsidRPr="00CC256E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3E53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14:paraId="23BF77F2" w14:textId="77777777" w:rsidTr="00FF4AD8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4CED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1 03 02250 01 0000 110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0686" w14:textId="77777777" w:rsidR="00FF4AD8" w:rsidRPr="00CC256E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2822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14:paraId="09978AC9" w14:textId="77777777" w:rsidTr="00FF4AD8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3F5B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C256E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41A0" w14:textId="77777777" w:rsidR="00FF4AD8" w:rsidRPr="00CC256E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8079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14:paraId="14F7B60C" w14:textId="77777777" w:rsidTr="00FF4AD8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F8EB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162E" w14:textId="77777777" w:rsidR="00FF4AD8" w:rsidRPr="003C603C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AF24" w14:textId="77777777" w:rsidR="00FF4AD8" w:rsidRPr="003C603C" w:rsidRDefault="006D266B" w:rsidP="00FF4A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</w:t>
            </w:r>
            <w:r w:rsidR="00FF4AD8" w:rsidRPr="003C603C">
              <w:rPr>
                <w:sz w:val="22"/>
                <w:szCs w:val="22"/>
              </w:rPr>
              <w:t>00,0</w:t>
            </w:r>
          </w:p>
        </w:tc>
      </w:tr>
      <w:tr w:rsidR="00FF4AD8" w:rsidRPr="003C603C" w14:paraId="0D462729" w14:textId="77777777" w:rsidTr="00FF4AD8">
        <w:trPr>
          <w:trHeight w:val="5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FA626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FE0F" w14:textId="77777777" w:rsidR="00FF4AD8" w:rsidRPr="003C603C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61D7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  <w:r w:rsidRPr="003C603C">
              <w:rPr>
                <w:sz w:val="22"/>
                <w:szCs w:val="22"/>
              </w:rPr>
              <w:t>0,0</w:t>
            </w:r>
          </w:p>
        </w:tc>
      </w:tr>
      <w:tr w:rsidR="00FF4AD8" w:rsidRPr="003C603C" w14:paraId="081F6756" w14:textId="77777777" w:rsidTr="00FF4AD8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91042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 xml:space="preserve">1 06 06000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603C">
              <w:rPr>
                <w:color w:val="000000"/>
                <w:sz w:val="22"/>
                <w:szCs w:val="22"/>
              </w:rPr>
              <w:t>0 0000 110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8EF1" w14:textId="77777777" w:rsidR="00FF4AD8" w:rsidRPr="003C603C" w:rsidRDefault="00FF4AD8" w:rsidP="00FF4AD8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7AA9" w14:textId="77777777" w:rsidR="00FF4AD8" w:rsidRPr="003C603C" w:rsidRDefault="006D266B" w:rsidP="00FF4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</w:t>
            </w:r>
            <w:r w:rsidR="00FF4AD8" w:rsidRPr="003C603C">
              <w:rPr>
                <w:sz w:val="22"/>
                <w:szCs w:val="22"/>
              </w:rPr>
              <w:t>00,0</w:t>
            </w:r>
          </w:p>
        </w:tc>
      </w:tr>
      <w:tr w:rsidR="00FF4AD8" w:rsidRPr="003C603C" w14:paraId="514FF3F9" w14:textId="77777777" w:rsidTr="00FF4AD8">
        <w:trPr>
          <w:trHeight w:val="2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BFBB9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4CBDD" w14:textId="77777777" w:rsidR="00FF4AD8" w:rsidRPr="003C603C" w:rsidRDefault="00FF4AD8" w:rsidP="00FF4AD8">
            <w:pPr>
              <w:tabs>
                <w:tab w:val="left" w:pos="123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C603C">
              <w:rPr>
                <w:b/>
                <w:sz w:val="22"/>
                <w:szCs w:val="22"/>
              </w:rPr>
              <w:t>Неналоговые доходы – 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A717" w14:textId="77777777" w:rsidR="00FF4AD8" w:rsidRPr="003C603C" w:rsidRDefault="00FF4AD8" w:rsidP="00FF4AD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15 246,0</w:t>
            </w:r>
          </w:p>
        </w:tc>
      </w:tr>
      <w:tr w:rsidR="00FF4AD8" w:rsidRPr="003C603C" w14:paraId="414E26A8" w14:textId="77777777" w:rsidTr="00FF4AD8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F7067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C3D6" w14:textId="77777777" w:rsidR="00FF4AD8" w:rsidRPr="003C603C" w:rsidRDefault="00FF4AD8" w:rsidP="00FF4AD8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A6DC" w14:textId="77777777" w:rsidR="00FF4AD8" w:rsidRPr="003C603C" w:rsidRDefault="00FF4AD8" w:rsidP="00FF4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15 15</w:t>
            </w:r>
            <w:r w:rsidRPr="003C603C">
              <w:rPr>
                <w:sz w:val="22"/>
                <w:szCs w:val="22"/>
              </w:rPr>
              <w:t>0,0</w:t>
            </w:r>
          </w:p>
        </w:tc>
      </w:tr>
      <w:tr w:rsidR="00FF4AD8" w:rsidRPr="003C603C" w14:paraId="66E327DD" w14:textId="77777777" w:rsidTr="00FF4AD8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C1B0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1 11 05 035 10 0000 120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61CA" w14:textId="77777777" w:rsidR="00FF4AD8" w:rsidRPr="00FE6364" w:rsidRDefault="00FF4AD8" w:rsidP="00FF4AD8">
            <w:pPr>
              <w:snapToGrid w:val="0"/>
              <w:rPr>
                <w:sz w:val="22"/>
                <w:szCs w:val="22"/>
              </w:rPr>
            </w:pPr>
            <w:r w:rsidRPr="00FE6364">
              <w:rPr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 </w:t>
            </w:r>
            <w:r w:rsidRPr="00FE6364">
              <w:rPr>
                <w:bCs/>
                <w:sz w:val="22"/>
                <w:szCs w:val="22"/>
                <w:shd w:val="clear" w:color="auto" w:fill="FFFFFF"/>
              </w:rPr>
              <w:t>бюджетных</w:t>
            </w:r>
            <w:r w:rsidRPr="00FE6364">
              <w:rPr>
                <w:sz w:val="22"/>
                <w:szCs w:val="22"/>
                <w:shd w:val="clear" w:color="auto" w:fill="FFFFFF"/>
              </w:rPr>
              <w:t> и автономных учреждений)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6F1B" w14:textId="77777777" w:rsidR="00FF4AD8" w:rsidRDefault="00FF4AD8" w:rsidP="00FF4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FF4AD8" w:rsidRPr="003C603C" w14:paraId="36A3E591" w14:textId="77777777" w:rsidTr="00FF4AD8">
        <w:trPr>
          <w:trHeight w:val="1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26F2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EDB3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Безвозмездные поступления-всего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D96B" w14:textId="77777777" w:rsidR="00FF4AD8" w:rsidRPr="003C603C" w:rsidRDefault="00FF4AD8" w:rsidP="003760D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6 504,</w:t>
            </w:r>
            <w:r w:rsidR="003760D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F4AD8" w:rsidRPr="003C603C" w14:paraId="5876B250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C3B7" w14:textId="77777777" w:rsidR="00FF4AD8" w:rsidRPr="003C603C" w:rsidRDefault="00FF4AD8" w:rsidP="00FF4AD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2 02 15001 10 0000 150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2DBA" w14:textId="77777777" w:rsidR="00FF4AD8" w:rsidRPr="003C603C" w:rsidRDefault="00FF4AD8" w:rsidP="00FF4AD8">
            <w:pPr>
              <w:snapToGrid w:val="0"/>
              <w:ind w:right="121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2824" w14:textId="77777777" w:rsidR="00FF4AD8" w:rsidRPr="003C603C" w:rsidRDefault="00FF4AD8" w:rsidP="00FF4AD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569,0</w:t>
            </w:r>
          </w:p>
        </w:tc>
      </w:tr>
      <w:tr w:rsidR="00FF4AD8" w:rsidRPr="003C603C" w14:paraId="5F6DE714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7A9B" w14:textId="77777777" w:rsidR="00FF4AD8" w:rsidRPr="003C603C" w:rsidRDefault="00FF4AD8" w:rsidP="00FF4AD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2 02 16001 10 0000 150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7A75" w14:textId="77777777" w:rsidR="00FF4AD8" w:rsidRPr="003C603C" w:rsidRDefault="00FF4AD8" w:rsidP="00FF4AD8">
            <w:pPr>
              <w:snapToGrid w:val="0"/>
              <w:ind w:right="121"/>
              <w:jc w:val="both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8E6E" w14:textId="77777777" w:rsidR="00FF4AD8" w:rsidRPr="003C603C" w:rsidRDefault="00FF4AD8" w:rsidP="00FF4AD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1 126,4</w:t>
            </w:r>
          </w:p>
        </w:tc>
      </w:tr>
      <w:tr w:rsidR="00FF4AD8" w:rsidRPr="003C603C" w14:paraId="397C4BD1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D14B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2 02 35118 10 0000 150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FAB8" w14:textId="77777777" w:rsidR="00FF4AD8" w:rsidRPr="003C603C" w:rsidRDefault="00FF4AD8" w:rsidP="00FF4AD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1D5" w14:textId="77777777" w:rsidR="00FF4AD8" w:rsidRPr="003C603C" w:rsidRDefault="00FF4AD8" w:rsidP="00FF4AD8">
            <w:pPr>
              <w:snapToGrid w:val="0"/>
              <w:ind w:left="-108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296,6</w:t>
            </w:r>
          </w:p>
        </w:tc>
      </w:tr>
      <w:tr w:rsidR="00FF4AD8" w:rsidRPr="003C603C" w14:paraId="7F8F3AD3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56AE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2 02 30024 10 0000 150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5588" w14:textId="77777777" w:rsidR="00FF4AD8" w:rsidRPr="003C603C" w:rsidRDefault="00FF4AD8" w:rsidP="00FF4AD8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3A37" w14:textId="77777777" w:rsidR="00FF4AD8" w:rsidRPr="003C603C" w:rsidRDefault="00FF4AD8" w:rsidP="00FF4AD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3,8</w:t>
            </w:r>
          </w:p>
        </w:tc>
      </w:tr>
      <w:tr w:rsidR="00FF4AD8" w:rsidRPr="003C603C" w14:paraId="002E53CD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B19B" w14:textId="77777777" w:rsidR="00FF4AD8" w:rsidRPr="00641ACB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9525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525A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9525A6">
              <w:rPr>
                <w:sz w:val="22"/>
                <w:szCs w:val="22"/>
              </w:rPr>
              <w:t>49999 10 0000 150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5203" w14:textId="77777777" w:rsidR="00FF4AD8" w:rsidRPr="00641ACB" w:rsidRDefault="00FF4AD8" w:rsidP="00FF4AD8">
            <w:pPr>
              <w:snapToGrid w:val="0"/>
              <w:rPr>
                <w:sz w:val="22"/>
                <w:szCs w:val="22"/>
              </w:rPr>
            </w:pPr>
            <w:r w:rsidRPr="009525A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1A99" w14:textId="77777777" w:rsidR="00FF4AD8" w:rsidRPr="00FF4AD8" w:rsidRDefault="00FF4AD8" w:rsidP="003760D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2 408,</w:t>
            </w:r>
            <w:r w:rsidR="003760DD">
              <w:rPr>
                <w:sz w:val="22"/>
                <w:szCs w:val="22"/>
              </w:rPr>
              <w:t>8</w:t>
            </w:r>
          </w:p>
        </w:tc>
      </w:tr>
      <w:tr w:rsidR="00FF4AD8" w:rsidRPr="003C603C" w14:paraId="01FB50F5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8863" w14:textId="77777777" w:rsidR="00FF4AD8" w:rsidRPr="009525A6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F830" w14:textId="77777777" w:rsidR="00FF4AD8" w:rsidRPr="009525A6" w:rsidRDefault="00FF4AD8" w:rsidP="00FF4AD8">
            <w:pPr>
              <w:snapToGrid w:val="0"/>
              <w:rPr>
                <w:sz w:val="22"/>
                <w:szCs w:val="22"/>
              </w:rPr>
            </w:pPr>
            <w:r w:rsidRPr="00FF4AD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1075" w14:textId="77777777" w:rsidR="00FF4AD8" w:rsidRDefault="00FF4AD8" w:rsidP="00FF4AD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F4AD8" w:rsidRPr="003C603C" w14:paraId="5C1DCAF8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D66C7" w14:textId="77777777" w:rsidR="00FF4AD8" w:rsidRPr="003C603C" w:rsidRDefault="00FF4AD8" w:rsidP="00FF4A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C9460" w14:textId="77777777" w:rsidR="00FF4AD8" w:rsidRPr="003C603C" w:rsidRDefault="00FF4AD8" w:rsidP="00FF4AD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C603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D436" w14:textId="77777777" w:rsidR="00FF4AD8" w:rsidRPr="003C603C" w:rsidRDefault="00FF4AD8" w:rsidP="003760D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32 565,</w:t>
            </w:r>
            <w:r w:rsidR="003760DD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14:paraId="7E008480" w14:textId="77777777" w:rsidR="00FF4AD8" w:rsidRDefault="00FF4AD8" w:rsidP="00FF4AD8">
      <w:pPr>
        <w:ind w:firstLine="600"/>
        <w:jc w:val="both"/>
        <w:rPr>
          <w:sz w:val="24"/>
          <w:szCs w:val="24"/>
        </w:rPr>
      </w:pPr>
      <w:r w:rsidRPr="000E655A">
        <w:rPr>
          <w:sz w:val="24"/>
          <w:szCs w:val="24"/>
        </w:rPr>
        <w:t>* По видам и подвидам доходов, входящим в соответ</w:t>
      </w:r>
      <w:r>
        <w:rPr>
          <w:sz w:val="24"/>
          <w:szCs w:val="24"/>
        </w:rPr>
        <w:t xml:space="preserve">ствующий группировочный код </w:t>
      </w:r>
      <w:r w:rsidRPr="000E655A">
        <w:rPr>
          <w:sz w:val="24"/>
          <w:szCs w:val="24"/>
        </w:rPr>
        <w:t>бюджетной классификации, зачисляемым в бюджет</w:t>
      </w:r>
      <w:r>
        <w:rPr>
          <w:sz w:val="24"/>
          <w:szCs w:val="24"/>
        </w:rPr>
        <w:t xml:space="preserve"> поселения</w:t>
      </w:r>
      <w:r w:rsidRPr="000E655A">
        <w:rPr>
          <w:sz w:val="24"/>
          <w:szCs w:val="24"/>
        </w:rPr>
        <w:t xml:space="preserve"> в соответствии с законодательством Российской Федерации.</w:t>
      </w:r>
    </w:p>
    <w:p w14:paraId="74E81EBA" w14:textId="77777777" w:rsidR="00FF4AD8" w:rsidRDefault="00FF4AD8" w:rsidP="00FF4A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7EFCC12" w14:textId="77777777" w:rsidR="00FF4AD8" w:rsidRDefault="00FF4AD8" w:rsidP="00FF4A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FF4AD8" w:rsidSect="00FF4AD8">
          <w:pgSz w:w="11906" w:h="16838"/>
          <w:pgMar w:top="1134" w:right="567" w:bottom="1134" w:left="1701" w:header="709" w:footer="720" w:gutter="0"/>
          <w:cols w:space="720"/>
          <w:titlePg/>
          <w:docGrid w:linePitch="381"/>
        </w:sectPr>
      </w:pPr>
    </w:p>
    <w:p w14:paraId="157483D1" w14:textId="77777777" w:rsidR="001E482B" w:rsidRPr="00EC44AB" w:rsidRDefault="001E482B" w:rsidP="001E482B">
      <w:pPr>
        <w:ind w:right="-82" w:firstLine="567"/>
        <w:jc w:val="right"/>
        <w:rPr>
          <w:b/>
          <w:sz w:val="20"/>
        </w:rPr>
      </w:pPr>
      <w:r w:rsidRPr="00EC44AB">
        <w:rPr>
          <w:b/>
          <w:sz w:val="20"/>
        </w:rPr>
        <w:lastRenderedPageBreak/>
        <w:t>Приложение № 3</w:t>
      </w:r>
    </w:p>
    <w:p w14:paraId="31F1A206" w14:textId="77777777"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1DE18365" w14:textId="77777777" w:rsidR="00477F1E" w:rsidRPr="00E45202" w:rsidRDefault="00AC12C5" w:rsidP="00477F1E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 xml:space="preserve">от </w:t>
      </w:r>
      <w:r w:rsidR="006D266B">
        <w:rPr>
          <w:sz w:val="20"/>
        </w:rPr>
        <w:t>______________</w:t>
      </w:r>
      <w:r>
        <w:rPr>
          <w:sz w:val="20"/>
        </w:rPr>
        <w:t xml:space="preserve"> 2023 года № </w:t>
      </w:r>
      <w:r w:rsidR="006D266B">
        <w:rPr>
          <w:sz w:val="20"/>
        </w:rPr>
        <w:t>____</w:t>
      </w:r>
    </w:p>
    <w:p w14:paraId="6F7A6A8B" w14:textId="77777777" w:rsidR="001E482B" w:rsidRPr="00EC44AB" w:rsidRDefault="001E482B" w:rsidP="001E482B">
      <w:pPr>
        <w:ind w:right="-82"/>
        <w:rPr>
          <w:szCs w:val="28"/>
        </w:rPr>
      </w:pPr>
    </w:p>
    <w:p w14:paraId="465640D2" w14:textId="77777777" w:rsidR="001E482B" w:rsidRPr="00EC44AB" w:rsidRDefault="001E482B" w:rsidP="001E482B">
      <w:pPr>
        <w:ind w:right="-82"/>
        <w:rPr>
          <w:szCs w:val="28"/>
        </w:rPr>
      </w:pPr>
    </w:p>
    <w:p w14:paraId="76018889" w14:textId="77777777" w:rsidR="001E482B" w:rsidRPr="00EC44AB" w:rsidRDefault="001E482B" w:rsidP="001E482B">
      <w:pPr>
        <w:pStyle w:val="310"/>
        <w:spacing w:after="0"/>
        <w:jc w:val="center"/>
        <w:rPr>
          <w:b/>
          <w:sz w:val="28"/>
          <w:szCs w:val="28"/>
          <w:lang w:val="ru-RU"/>
        </w:rPr>
      </w:pPr>
      <w:r w:rsidRPr="00EC44AB">
        <w:rPr>
          <w:b/>
          <w:sz w:val="28"/>
          <w:szCs w:val="28"/>
        </w:rPr>
        <w:t xml:space="preserve">Распределение расходов бюджета </w:t>
      </w:r>
      <w:r w:rsidRPr="00EC44AB">
        <w:rPr>
          <w:b/>
          <w:sz w:val="28"/>
          <w:szCs w:val="28"/>
          <w:lang w:val="ru-RU"/>
        </w:rPr>
        <w:t>Красноармейского</w:t>
      </w:r>
      <w:r w:rsidRPr="00EC44AB">
        <w:rPr>
          <w:b/>
          <w:sz w:val="28"/>
          <w:szCs w:val="28"/>
        </w:rPr>
        <w:t xml:space="preserve"> сельского поселения Ейского района на 20</w:t>
      </w:r>
      <w:r w:rsidRPr="00EC44AB">
        <w:rPr>
          <w:b/>
          <w:sz w:val="28"/>
          <w:szCs w:val="28"/>
          <w:lang w:val="ru-RU"/>
        </w:rPr>
        <w:t>23</w:t>
      </w:r>
      <w:r w:rsidRPr="00EC44AB">
        <w:rPr>
          <w:b/>
          <w:sz w:val="28"/>
          <w:szCs w:val="28"/>
        </w:rPr>
        <w:t xml:space="preserve"> год по разделам и подразделам классификации расходов</w:t>
      </w:r>
      <w:r w:rsidRPr="00EC44AB">
        <w:rPr>
          <w:b/>
          <w:sz w:val="28"/>
          <w:szCs w:val="28"/>
          <w:lang w:val="ru-RU"/>
        </w:rPr>
        <w:t xml:space="preserve"> бюджетов Российской Федерации</w:t>
      </w:r>
    </w:p>
    <w:p w14:paraId="33DFDE37" w14:textId="77777777" w:rsidR="001E482B" w:rsidRPr="00EC44AB" w:rsidRDefault="001E482B" w:rsidP="001E482B">
      <w:pPr>
        <w:pStyle w:val="310"/>
        <w:spacing w:after="0"/>
        <w:rPr>
          <w:sz w:val="28"/>
          <w:szCs w:val="28"/>
          <w:lang w:val="ru-RU"/>
        </w:rPr>
      </w:pPr>
    </w:p>
    <w:tbl>
      <w:tblPr>
        <w:tblW w:w="9806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82"/>
        <w:gridCol w:w="6956"/>
        <w:gridCol w:w="567"/>
        <w:gridCol w:w="10"/>
        <w:gridCol w:w="557"/>
        <w:gridCol w:w="1134"/>
      </w:tblGrid>
      <w:tr w:rsidR="001E482B" w:rsidRPr="00EC44AB" w14:paraId="669F68C4" w14:textId="77777777" w:rsidTr="00961FB6">
        <w:trPr>
          <w:trHeight w:val="5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CB3EE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8408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0731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A5F0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B870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EC44AB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EC44AB">
              <w:rPr>
                <w:b/>
                <w:bCs/>
                <w:sz w:val="22"/>
                <w:szCs w:val="22"/>
              </w:rPr>
              <w:t>.)</w:t>
            </w:r>
          </w:p>
        </w:tc>
      </w:tr>
      <w:tr w:rsidR="001E482B" w:rsidRPr="00EC44AB" w14:paraId="0EE0CAD3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31D5E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63C9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D82F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4576" w14:textId="77777777" w:rsidR="001E482B" w:rsidRPr="00EC44AB" w:rsidRDefault="001E482B" w:rsidP="00961FB6">
            <w:pPr>
              <w:snapToGrid w:val="0"/>
              <w:ind w:left="-391" w:right="-108" w:hanging="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972A" w14:textId="77777777" w:rsidR="001E482B" w:rsidRPr="00EC44AB" w:rsidRDefault="006E1BF6" w:rsidP="00276B2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3</w:t>
            </w:r>
            <w:r w:rsidR="000E49F3">
              <w:rPr>
                <w:b/>
                <w:bCs/>
                <w:sz w:val="22"/>
                <w:szCs w:val="22"/>
              </w:rPr>
              <w:t>5</w:t>
            </w:r>
            <w:r w:rsidRPr="00EC44AB">
              <w:rPr>
                <w:b/>
                <w:bCs/>
                <w:sz w:val="22"/>
                <w:szCs w:val="22"/>
              </w:rPr>
              <w:t> </w:t>
            </w:r>
            <w:r w:rsidR="000E49F3">
              <w:rPr>
                <w:b/>
                <w:bCs/>
                <w:sz w:val="22"/>
                <w:szCs w:val="22"/>
              </w:rPr>
              <w:t>0</w:t>
            </w:r>
            <w:r w:rsidRPr="00EC44AB">
              <w:rPr>
                <w:b/>
                <w:bCs/>
                <w:sz w:val="22"/>
                <w:szCs w:val="22"/>
              </w:rPr>
              <w:t>5</w:t>
            </w:r>
            <w:r w:rsidR="000E49F3">
              <w:rPr>
                <w:b/>
                <w:bCs/>
                <w:sz w:val="22"/>
                <w:szCs w:val="22"/>
              </w:rPr>
              <w:t>5</w:t>
            </w:r>
            <w:r w:rsidRPr="00EC44AB">
              <w:rPr>
                <w:b/>
                <w:bCs/>
                <w:sz w:val="22"/>
                <w:szCs w:val="22"/>
              </w:rPr>
              <w:t>,</w:t>
            </w:r>
            <w:r w:rsidR="00276B2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E482B" w:rsidRPr="00EC44AB" w14:paraId="00822526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CCB4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6FD3D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03ED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4AD4" w14:textId="77777777" w:rsidR="001E482B" w:rsidRPr="00EC44AB" w:rsidRDefault="001E482B" w:rsidP="00961FB6">
            <w:pPr>
              <w:snapToGrid w:val="0"/>
              <w:ind w:left="-391" w:right="-108" w:hanging="1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758B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E482B" w:rsidRPr="00EC44AB" w14:paraId="3EC654D1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D981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F445" w14:textId="77777777"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C834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F5FD7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72A1" w14:textId="77777777" w:rsidR="001E482B" w:rsidRPr="00EC44AB" w:rsidRDefault="00EB383C" w:rsidP="003760D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7 241,3</w:t>
            </w:r>
          </w:p>
        </w:tc>
      </w:tr>
      <w:tr w:rsidR="001E482B" w:rsidRPr="00EC44AB" w14:paraId="76DA1E5D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B6F5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B775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F746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DDF7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4D02" w14:textId="77777777" w:rsidR="001E482B" w:rsidRPr="00EC44AB" w:rsidRDefault="001E482B" w:rsidP="003760DD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</w:t>
            </w:r>
            <w:r w:rsidR="000E49F3">
              <w:rPr>
                <w:sz w:val="22"/>
                <w:szCs w:val="22"/>
              </w:rPr>
              <w:t> 398,</w:t>
            </w:r>
            <w:r w:rsidR="003760DD">
              <w:rPr>
                <w:sz w:val="22"/>
                <w:szCs w:val="22"/>
              </w:rPr>
              <w:t>8</w:t>
            </w:r>
          </w:p>
        </w:tc>
      </w:tr>
      <w:tr w:rsidR="001E482B" w:rsidRPr="00EC44AB" w14:paraId="4F1099AC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D16B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C49F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 xml:space="preserve">Функционирование местных администраций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DDEE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AC8F5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1C25" w14:textId="77777777" w:rsidR="001E482B" w:rsidRPr="00EC44AB" w:rsidRDefault="005D2972" w:rsidP="005D29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</w:t>
            </w:r>
            <w:r w:rsidR="0024516C" w:rsidRPr="00EC44AB">
              <w:rPr>
                <w:sz w:val="22"/>
                <w:szCs w:val="22"/>
              </w:rPr>
              <w:t>6</w:t>
            </w:r>
            <w:r w:rsidR="001E482B" w:rsidRPr="00EC44AB">
              <w:rPr>
                <w:sz w:val="22"/>
                <w:szCs w:val="22"/>
              </w:rPr>
              <w:t>,</w:t>
            </w:r>
            <w:r w:rsidR="0024516C" w:rsidRPr="00EC44AB">
              <w:rPr>
                <w:sz w:val="22"/>
                <w:szCs w:val="22"/>
              </w:rPr>
              <w:t>2</w:t>
            </w:r>
          </w:p>
        </w:tc>
      </w:tr>
      <w:tr w:rsidR="001E482B" w:rsidRPr="00EC44AB" w14:paraId="0DF7C994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3A58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F1A29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68B7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D1BCE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9A2E" w14:textId="77777777" w:rsidR="001E482B" w:rsidRPr="00EC44AB" w:rsidRDefault="001E482B" w:rsidP="00CE5C34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15,</w:t>
            </w:r>
            <w:r w:rsidR="00CE5C34" w:rsidRPr="00EC44AB">
              <w:rPr>
                <w:sz w:val="22"/>
                <w:szCs w:val="22"/>
              </w:rPr>
              <w:t>7</w:t>
            </w:r>
          </w:p>
        </w:tc>
      </w:tr>
      <w:tr w:rsidR="0024516C" w:rsidRPr="00EC44AB" w14:paraId="3B358C41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F7C6" w14:textId="77777777" w:rsidR="0024516C" w:rsidRPr="00EC44AB" w:rsidRDefault="0024516C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4BF0" w14:textId="77777777" w:rsidR="0024516C" w:rsidRPr="00EC44AB" w:rsidRDefault="009A6CDF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FE3F7" w14:textId="77777777" w:rsidR="0024516C" w:rsidRPr="00EC44AB" w:rsidRDefault="0024516C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7A42" w14:textId="77777777" w:rsidR="0024516C" w:rsidRPr="00EC44AB" w:rsidRDefault="0024516C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15CE" w14:textId="77777777" w:rsidR="0024516C" w:rsidRPr="00EC44AB" w:rsidRDefault="0024516C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220,5</w:t>
            </w:r>
          </w:p>
        </w:tc>
      </w:tr>
      <w:tr w:rsidR="001E482B" w:rsidRPr="00EC44AB" w14:paraId="58498836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25C61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A2A5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270A1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79E6A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1EC0" w14:textId="77777777" w:rsidR="001E482B" w:rsidRPr="00EC44AB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5,0</w:t>
            </w:r>
          </w:p>
        </w:tc>
      </w:tr>
      <w:tr w:rsidR="001E482B" w:rsidRPr="00EC44AB" w14:paraId="16D50967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5F01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659C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C6A6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91E4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AB86" w14:textId="77777777" w:rsidR="001E482B" w:rsidRPr="00EC44AB" w:rsidRDefault="00265909" w:rsidP="005D2972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1 </w:t>
            </w:r>
            <w:r w:rsidR="00EB383C">
              <w:rPr>
                <w:sz w:val="22"/>
                <w:szCs w:val="22"/>
              </w:rPr>
              <w:t>94</w:t>
            </w:r>
            <w:r w:rsidR="00AC3F8D" w:rsidRPr="00EC44AB">
              <w:rPr>
                <w:sz w:val="22"/>
                <w:szCs w:val="22"/>
              </w:rPr>
              <w:t>5,</w:t>
            </w:r>
            <w:r w:rsidR="00CE5C34" w:rsidRPr="00EC44AB">
              <w:rPr>
                <w:sz w:val="22"/>
                <w:szCs w:val="22"/>
              </w:rPr>
              <w:t>1</w:t>
            </w:r>
          </w:p>
        </w:tc>
      </w:tr>
      <w:tr w:rsidR="001E482B" w:rsidRPr="00EC44AB" w14:paraId="124121D1" w14:textId="77777777" w:rsidTr="00961FB6">
        <w:trPr>
          <w:trHeight w:val="31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6601B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9B51" w14:textId="77777777"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2C0B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695FB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C547" w14:textId="77777777" w:rsidR="001E482B" w:rsidRPr="00EC44AB" w:rsidRDefault="0024516C" w:rsidP="0024516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311</w:t>
            </w:r>
            <w:r w:rsidR="001E482B" w:rsidRPr="00EC44AB">
              <w:rPr>
                <w:b/>
                <w:bCs/>
                <w:sz w:val="22"/>
                <w:szCs w:val="22"/>
              </w:rPr>
              <w:t>,</w:t>
            </w:r>
            <w:r w:rsidRPr="00EC44A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E482B" w:rsidRPr="00EC44AB" w14:paraId="16FE1D7B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0D6A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8815" w14:textId="77777777" w:rsidR="001E482B" w:rsidRPr="00EC44AB" w:rsidRDefault="001E482B" w:rsidP="00961FB6">
            <w:pPr>
              <w:snapToGrid w:val="0"/>
              <w:rPr>
                <w:iCs/>
                <w:sz w:val="22"/>
                <w:szCs w:val="22"/>
              </w:rPr>
            </w:pPr>
            <w:r w:rsidRPr="00EC44AB">
              <w:rPr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48AB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CD6C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611C" w14:textId="77777777" w:rsidR="001E482B" w:rsidRPr="00EC44AB" w:rsidRDefault="0024516C" w:rsidP="0024516C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311</w:t>
            </w:r>
            <w:r w:rsidR="001E482B" w:rsidRPr="00EC44AB">
              <w:rPr>
                <w:sz w:val="22"/>
                <w:szCs w:val="22"/>
              </w:rPr>
              <w:t>,</w:t>
            </w:r>
            <w:r w:rsidRPr="00EC44AB">
              <w:rPr>
                <w:sz w:val="22"/>
                <w:szCs w:val="22"/>
              </w:rPr>
              <w:t>6</w:t>
            </w:r>
          </w:p>
        </w:tc>
      </w:tr>
      <w:tr w:rsidR="001E482B" w:rsidRPr="00EC44AB" w14:paraId="02717FCE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B4E7" w14:textId="77777777" w:rsidR="001E482B" w:rsidRPr="00EC44AB" w:rsidRDefault="00EB383C" w:rsidP="00961FB6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1C4C1" w14:textId="77777777" w:rsidR="001E482B" w:rsidRPr="00EC44AB" w:rsidRDefault="001E482B" w:rsidP="00961FB6">
            <w:pPr>
              <w:snapToGrid w:val="0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5FADA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55C3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E823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6</w:t>
            </w:r>
            <w:r w:rsidR="0024516C" w:rsidRPr="00EC44AB">
              <w:rPr>
                <w:b/>
                <w:sz w:val="22"/>
                <w:szCs w:val="22"/>
              </w:rPr>
              <w:t> 644,8</w:t>
            </w:r>
          </w:p>
        </w:tc>
      </w:tr>
      <w:tr w:rsidR="001E482B" w:rsidRPr="00EC44AB" w14:paraId="4A7004C5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A354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AEC6" w14:textId="77777777" w:rsidR="001E482B" w:rsidRPr="00EC44AB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C9EF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8DCC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98E3" w14:textId="77777777" w:rsidR="001E482B" w:rsidRPr="00EC44AB" w:rsidRDefault="001E482B" w:rsidP="0024516C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 xml:space="preserve">6 </w:t>
            </w:r>
            <w:r w:rsidR="0024516C" w:rsidRPr="00EC44AB">
              <w:rPr>
                <w:sz w:val="22"/>
                <w:szCs w:val="22"/>
              </w:rPr>
              <w:t>644</w:t>
            </w:r>
            <w:r w:rsidRPr="00EC44AB">
              <w:rPr>
                <w:sz w:val="22"/>
                <w:szCs w:val="22"/>
              </w:rPr>
              <w:t>,</w:t>
            </w:r>
            <w:r w:rsidR="0024516C" w:rsidRPr="00EC44AB">
              <w:rPr>
                <w:sz w:val="22"/>
                <w:szCs w:val="22"/>
              </w:rPr>
              <w:t>8</w:t>
            </w:r>
          </w:p>
        </w:tc>
      </w:tr>
      <w:tr w:rsidR="001E482B" w:rsidRPr="00EC44AB" w14:paraId="4072F1B8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3DE45" w14:textId="77777777" w:rsidR="001E482B" w:rsidRPr="00EC44AB" w:rsidRDefault="00EB383C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DBB3" w14:textId="77777777"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4BAD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B0A09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BB1B" w14:textId="77777777" w:rsidR="001E482B" w:rsidRPr="00EC44AB" w:rsidRDefault="00EB383C" w:rsidP="00EB383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13 086</w:t>
            </w:r>
            <w:r w:rsidR="0024516C" w:rsidRPr="00EC44AB">
              <w:rPr>
                <w:b/>
                <w:bCs/>
                <w:sz w:val="22"/>
                <w:szCs w:val="22"/>
              </w:rPr>
              <w:t>,</w:t>
            </w:r>
            <w:r w:rsidR="0086283D" w:rsidRPr="00EC44A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5909" w:rsidRPr="00EC44AB" w14:paraId="1181E88A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003CD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8ECA" w14:textId="77777777" w:rsidR="00265909" w:rsidRPr="00EC44AB" w:rsidRDefault="00265909" w:rsidP="00EC44AB">
            <w:pPr>
              <w:snapToGrid w:val="0"/>
              <w:rPr>
                <w:bCs/>
                <w:sz w:val="20"/>
              </w:rPr>
            </w:pPr>
            <w:r w:rsidRPr="00EC44AB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A184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1F63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2262" w14:textId="77777777" w:rsidR="00265909" w:rsidRPr="00EC44AB" w:rsidRDefault="00265909" w:rsidP="008628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50,0</w:t>
            </w:r>
          </w:p>
        </w:tc>
      </w:tr>
      <w:tr w:rsidR="00265909" w:rsidRPr="00EC44AB" w14:paraId="518618C8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2AEEE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DAE2A" w14:textId="77777777" w:rsidR="00265909" w:rsidRPr="00EC44AB" w:rsidRDefault="00265909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4298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AA0B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4641" w14:textId="77777777" w:rsidR="00265909" w:rsidRPr="00EC44AB" w:rsidRDefault="00265909" w:rsidP="00EB383C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10 </w:t>
            </w:r>
            <w:r w:rsidR="00EB383C">
              <w:rPr>
                <w:sz w:val="22"/>
                <w:szCs w:val="22"/>
              </w:rPr>
              <w:t>798</w:t>
            </w:r>
            <w:r w:rsidRPr="00EC44AB">
              <w:rPr>
                <w:sz w:val="22"/>
                <w:szCs w:val="22"/>
              </w:rPr>
              <w:t>,2</w:t>
            </w:r>
          </w:p>
        </w:tc>
      </w:tr>
      <w:tr w:rsidR="00265909" w:rsidRPr="00EC44AB" w14:paraId="1EEBBB55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A386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B109D" w14:textId="77777777" w:rsidR="00265909" w:rsidRPr="00EC44AB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93512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CBCF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76A0" w14:textId="77777777" w:rsidR="00265909" w:rsidRPr="00EC44AB" w:rsidRDefault="000E49F3" w:rsidP="000E49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29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265909" w:rsidRPr="00EC44AB">
              <w:rPr>
                <w:sz w:val="22"/>
                <w:szCs w:val="22"/>
              </w:rPr>
              <w:t>38,1</w:t>
            </w:r>
          </w:p>
        </w:tc>
      </w:tr>
      <w:tr w:rsidR="00265909" w:rsidRPr="00EC44AB" w14:paraId="13E4ECAD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723C" w14:textId="77777777" w:rsidR="00265909" w:rsidRPr="00EC44AB" w:rsidRDefault="00EB383C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5725" w14:textId="77777777" w:rsidR="00265909" w:rsidRPr="00EC44AB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8D6C4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42379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C5FB" w14:textId="77777777" w:rsidR="00265909" w:rsidRPr="00EC44AB" w:rsidRDefault="00265909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10,0</w:t>
            </w:r>
          </w:p>
        </w:tc>
      </w:tr>
      <w:tr w:rsidR="00265909" w:rsidRPr="00EC44AB" w14:paraId="18842259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6F0E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94D7E" w14:textId="77777777" w:rsidR="00265909" w:rsidRPr="00EC44AB" w:rsidRDefault="00265909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B9B5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33FD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4594" w14:textId="77777777" w:rsidR="00265909" w:rsidRPr="00EC44AB" w:rsidRDefault="00265909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10,0</w:t>
            </w:r>
          </w:p>
        </w:tc>
      </w:tr>
      <w:tr w:rsidR="00265909" w:rsidRPr="00EC44AB" w14:paraId="0E54C73F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732C" w14:textId="77777777" w:rsidR="00265909" w:rsidRPr="00EC44AB" w:rsidRDefault="00EB383C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135B" w14:textId="77777777" w:rsidR="00265909" w:rsidRPr="00EC44AB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88FD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205D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4A14" w14:textId="77777777" w:rsidR="00265909" w:rsidRPr="00EC44AB" w:rsidRDefault="00265909" w:rsidP="008628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7 711,7</w:t>
            </w:r>
          </w:p>
        </w:tc>
      </w:tr>
      <w:tr w:rsidR="00265909" w:rsidRPr="00EC44AB" w14:paraId="0647D6E8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7787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2665D" w14:textId="77777777" w:rsidR="00265909" w:rsidRPr="00EC44AB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DBBF9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3685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57D8" w14:textId="77777777" w:rsidR="00265909" w:rsidRPr="00EC44AB" w:rsidRDefault="00265909" w:rsidP="006E1B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7 711,7</w:t>
            </w:r>
          </w:p>
        </w:tc>
      </w:tr>
      <w:tr w:rsidR="00265909" w:rsidRPr="00EC44AB" w14:paraId="7475E25F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C492B" w14:textId="77777777" w:rsidR="00265909" w:rsidRPr="00EC44AB" w:rsidRDefault="00EB383C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FA3A8" w14:textId="77777777" w:rsidR="00265909" w:rsidRPr="00EC44AB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1DE1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4FCE7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24A7" w14:textId="77777777" w:rsidR="00265909" w:rsidRPr="00EC44AB" w:rsidRDefault="00265909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65909" w:rsidRPr="00EC44AB" w14:paraId="27EDE390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A5031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36768" w14:textId="77777777" w:rsidR="00265909" w:rsidRPr="00EC44AB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C112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5A388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8A00" w14:textId="77777777" w:rsidR="00265909" w:rsidRPr="00EC44AB" w:rsidRDefault="00265909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50,0</w:t>
            </w:r>
          </w:p>
        </w:tc>
      </w:tr>
    </w:tbl>
    <w:p w14:paraId="6C3FE2AD" w14:textId="77777777" w:rsidR="001E482B" w:rsidRPr="00EC44AB" w:rsidRDefault="001E482B" w:rsidP="001E482B">
      <w:pPr>
        <w:pStyle w:val="16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14:paraId="69E7FF1B" w14:textId="77777777" w:rsidR="001E482B" w:rsidRPr="00EC44AB" w:rsidRDefault="001E482B" w:rsidP="001E482B">
      <w:pPr>
        <w:pStyle w:val="16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14:paraId="04329D2F" w14:textId="77777777" w:rsidR="001E482B" w:rsidRPr="00EC44AB" w:rsidRDefault="001E482B" w:rsidP="001E482B">
      <w:pPr>
        <w:pStyle w:val="16"/>
        <w:tabs>
          <w:tab w:val="left" w:pos="0"/>
        </w:tabs>
        <w:jc w:val="right"/>
        <w:rPr>
          <w:rFonts w:ascii="Times New Roman" w:hAnsi="Times New Roman" w:cs="Times New Roman"/>
          <w:b/>
          <w:sz w:val="20"/>
        </w:rPr>
      </w:pPr>
      <w:r w:rsidRPr="00EC44AB">
        <w:rPr>
          <w:rFonts w:ascii="Times New Roman" w:hAnsi="Times New Roman" w:cs="Times New Roman"/>
          <w:szCs w:val="28"/>
        </w:rPr>
        <w:br w:type="page"/>
      </w:r>
      <w:r w:rsidRPr="00EC44AB">
        <w:rPr>
          <w:rFonts w:ascii="Times New Roman" w:hAnsi="Times New Roman" w:cs="Times New Roman"/>
          <w:b/>
          <w:sz w:val="20"/>
        </w:rPr>
        <w:lastRenderedPageBreak/>
        <w:t>Приложение № 4</w:t>
      </w:r>
    </w:p>
    <w:p w14:paraId="24C4B68B" w14:textId="77777777"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299BBB41" w14:textId="77777777" w:rsidR="00477F1E" w:rsidRPr="00E45202" w:rsidRDefault="00477F1E" w:rsidP="00477F1E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 xml:space="preserve">от </w:t>
      </w:r>
      <w:r w:rsidR="00EB383C">
        <w:rPr>
          <w:sz w:val="20"/>
        </w:rPr>
        <w:t>_____________</w:t>
      </w:r>
      <w:r>
        <w:rPr>
          <w:sz w:val="20"/>
        </w:rPr>
        <w:t xml:space="preserve"> 2023 года № </w:t>
      </w:r>
      <w:r w:rsidR="00EB383C">
        <w:rPr>
          <w:sz w:val="20"/>
        </w:rPr>
        <w:t>____</w:t>
      </w:r>
    </w:p>
    <w:p w14:paraId="566B6E66" w14:textId="77777777" w:rsidR="001E482B" w:rsidRPr="00EC44AB" w:rsidRDefault="001E482B" w:rsidP="001E482B">
      <w:pPr>
        <w:ind w:right="-82"/>
        <w:jc w:val="right"/>
        <w:rPr>
          <w:szCs w:val="28"/>
        </w:rPr>
      </w:pPr>
    </w:p>
    <w:p w14:paraId="72772B53" w14:textId="77777777" w:rsidR="001E482B" w:rsidRPr="00EC44AB" w:rsidRDefault="001E482B" w:rsidP="001E482B">
      <w:pPr>
        <w:jc w:val="center"/>
        <w:rPr>
          <w:b/>
          <w:szCs w:val="28"/>
        </w:rPr>
      </w:pPr>
      <w:r w:rsidRPr="00EC44AB">
        <w:rPr>
          <w:b/>
          <w:szCs w:val="28"/>
        </w:rPr>
        <w:t>Распределение</w:t>
      </w:r>
    </w:p>
    <w:p w14:paraId="60C5FB0C" w14:textId="77777777" w:rsidR="001E482B" w:rsidRPr="00EC44AB" w:rsidRDefault="001E482B" w:rsidP="001E482B">
      <w:pPr>
        <w:jc w:val="center"/>
        <w:rPr>
          <w:b/>
          <w:szCs w:val="28"/>
        </w:rPr>
      </w:pPr>
      <w:r w:rsidRPr="00EC44AB">
        <w:rPr>
          <w:b/>
          <w:szCs w:val="28"/>
        </w:rPr>
        <w:t>бюджетных ассигнований бюджета Красноармейского сельского поселения Ейского района по разделам, подразделам, целевым статьям, группам видов расходов классификации расходов бюджетов на 2023 год</w:t>
      </w:r>
    </w:p>
    <w:p w14:paraId="263CEAC8" w14:textId="77777777" w:rsidR="001E482B" w:rsidRPr="00EC44AB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8"/>
        <w:gridCol w:w="409"/>
        <w:gridCol w:w="8"/>
        <w:gridCol w:w="559"/>
        <w:gridCol w:w="8"/>
        <w:gridCol w:w="425"/>
        <w:gridCol w:w="419"/>
        <w:gridCol w:w="6"/>
        <w:gridCol w:w="567"/>
        <w:gridCol w:w="713"/>
        <w:gridCol w:w="569"/>
        <w:gridCol w:w="994"/>
      </w:tblGrid>
      <w:tr w:rsidR="001E482B" w:rsidRPr="00EC44AB" w14:paraId="67215B55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A07B1F5" w14:textId="77777777" w:rsidR="001E482B" w:rsidRPr="00EC44AB" w:rsidRDefault="001E482B" w:rsidP="00961FB6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442B96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D077F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14:paraId="4E982C9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EF40E5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4" w:type="dxa"/>
            <w:vAlign w:val="center"/>
          </w:tcPr>
          <w:p w14:paraId="33D7569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Сумма (</w:t>
            </w:r>
            <w:proofErr w:type="spellStart"/>
            <w:proofErr w:type="gramStart"/>
            <w:r w:rsidRPr="00EC44AB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proofErr w:type="gramEnd"/>
            <w:r w:rsidRPr="00EC44A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E482B" w:rsidRPr="00EC44AB" w14:paraId="4ADA1C78" w14:textId="77777777" w:rsidTr="00F10F32">
        <w:trPr>
          <w:trHeight w:val="122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5B9B77B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0C096D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688A6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093784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479045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A9712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C679BE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DD4842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DE651F" w14:textId="77777777" w:rsidR="001E482B" w:rsidRPr="00EC44AB" w:rsidRDefault="00A458CC" w:rsidP="003760DD">
            <w:pPr>
              <w:tabs>
                <w:tab w:val="left" w:pos="675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3</w:t>
            </w:r>
            <w:r w:rsidR="00406895">
              <w:rPr>
                <w:b/>
                <w:sz w:val="18"/>
                <w:szCs w:val="18"/>
              </w:rPr>
              <w:t>5</w:t>
            </w:r>
            <w:r w:rsidR="006E1BF6" w:rsidRPr="00EC44AB">
              <w:rPr>
                <w:b/>
                <w:sz w:val="18"/>
                <w:szCs w:val="18"/>
              </w:rPr>
              <w:t> </w:t>
            </w:r>
            <w:r w:rsidR="00406895">
              <w:rPr>
                <w:b/>
                <w:sz w:val="18"/>
                <w:szCs w:val="18"/>
              </w:rPr>
              <w:t>0</w:t>
            </w:r>
            <w:r w:rsidR="006E1BF6" w:rsidRPr="00EC44AB">
              <w:rPr>
                <w:b/>
                <w:sz w:val="18"/>
                <w:szCs w:val="18"/>
              </w:rPr>
              <w:t>5</w:t>
            </w:r>
            <w:r w:rsidR="00406895">
              <w:rPr>
                <w:b/>
                <w:sz w:val="18"/>
                <w:szCs w:val="18"/>
              </w:rPr>
              <w:t>5</w:t>
            </w:r>
            <w:r w:rsidR="006E1BF6" w:rsidRPr="00EC44AB">
              <w:rPr>
                <w:b/>
                <w:sz w:val="18"/>
                <w:szCs w:val="18"/>
              </w:rPr>
              <w:t>,</w:t>
            </w:r>
            <w:r w:rsidR="00276B23">
              <w:rPr>
                <w:b/>
                <w:sz w:val="18"/>
                <w:szCs w:val="18"/>
              </w:rPr>
              <w:t>7</w:t>
            </w:r>
          </w:p>
        </w:tc>
      </w:tr>
      <w:tr w:rsidR="001E482B" w:rsidRPr="00EC44AB" w14:paraId="3464681B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C830901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 xml:space="preserve">Администрация Красноармейского сельского поселения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9FD23E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F5866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D739F3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B11B9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7C325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7A32BB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9CFC5C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2E2084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82B" w:rsidRPr="00EC44AB" w14:paraId="117FCD6C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AFAA543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CA2B07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5896C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99C359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BFD22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EDA0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431086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81D6E0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C13DFDC" w14:textId="77777777" w:rsidR="001E482B" w:rsidRPr="003760DD" w:rsidRDefault="00EB383C" w:rsidP="00406895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7 241,3</w:t>
            </w:r>
          </w:p>
        </w:tc>
      </w:tr>
      <w:tr w:rsidR="001E482B" w:rsidRPr="00EC44AB" w14:paraId="63364223" w14:textId="77777777" w:rsidTr="00F10F32">
        <w:trPr>
          <w:trHeight w:val="29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EF85B2F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8CF07B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967079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09BE49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9DEE9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D7005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335734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49565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26E7975" w14:textId="77777777" w:rsidR="001E482B" w:rsidRPr="00EC44AB" w:rsidRDefault="001E482B" w:rsidP="003760DD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 w:rsidR="00406895">
              <w:rPr>
                <w:b/>
                <w:bCs/>
                <w:sz w:val="18"/>
                <w:szCs w:val="18"/>
              </w:rPr>
              <w:t> 398,</w:t>
            </w:r>
            <w:r w:rsidR="003760DD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E482B" w:rsidRPr="00EC44AB" w14:paraId="48B9D520" w14:textId="77777777" w:rsidTr="00F10F32">
        <w:trPr>
          <w:trHeight w:val="29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394213E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4CC20E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6177F3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E78EC8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017A93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6C2EA6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EA792A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DB2596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E1C8F80" w14:textId="77777777" w:rsidR="001E482B" w:rsidRPr="00406895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1 398,</w:t>
            </w:r>
            <w:r w:rsidR="003760DD">
              <w:rPr>
                <w:sz w:val="18"/>
                <w:szCs w:val="18"/>
              </w:rPr>
              <w:t>8</w:t>
            </w:r>
          </w:p>
        </w:tc>
      </w:tr>
      <w:tr w:rsidR="001E482B" w:rsidRPr="00EC44AB" w14:paraId="1227F5AB" w14:textId="77777777" w:rsidTr="00F10F32">
        <w:trPr>
          <w:trHeight w:val="30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C320C3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70C2AF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8D854E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E3D738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863E4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70F74F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70725D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84351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8BC596" w14:textId="77777777" w:rsidR="001E482B" w:rsidRPr="00406895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1 398,</w:t>
            </w:r>
            <w:r w:rsidR="003760DD">
              <w:rPr>
                <w:sz w:val="18"/>
                <w:szCs w:val="18"/>
              </w:rPr>
              <w:t>8</w:t>
            </w:r>
          </w:p>
        </w:tc>
      </w:tr>
      <w:tr w:rsidR="001E482B" w:rsidRPr="00EC44AB" w14:paraId="7CE1D509" w14:textId="77777777" w:rsidTr="00F10F32">
        <w:trPr>
          <w:trHeight w:val="30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208635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6D889C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C2A6A7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243228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90AA4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CE21F3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9D4799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474A66C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56E6D3" w14:textId="77777777" w:rsidR="001E482B" w:rsidRPr="00406895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1 398,</w:t>
            </w:r>
            <w:r w:rsidR="003760DD">
              <w:rPr>
                <w:sz w:val="18"/>
                <w:szCs w:val="18"/>
              </w:rPr>
              <w:t>8</w:t>
            </w:r>
          </w:p>
        </w:tc>
      </w:tr>
      <w:tr w:rsidR="001E482B" w:rsidRPr="00EC44AB" w14:paraId="79B98EFA" w14:textId="77777777" w:rsidTr="00F10F32">
        <w:trPr>
          <w:trHeight w:val="308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EB6B6C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28FAC1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CCAC60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A1CC1A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C3F0BB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9B0A38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87F23A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20887A5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EC9406E" w14:textId="77777777" w:rsidR="001E482B" w:rsidRPr="00406895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1 398,</w:t>
            </w:r>
            <w:r w:rsidR="003760DD">
              <w:rPr>
                <w:sz w:val="18"/>
                <w:szCs w:val="18"/>
              </w:rPr>
              <w:t>8</w:t>
            </w:r>
          </w:p>
        </w:tc>
      </w:tr>
      <w:tr w:rsidR="001E482B" w:rsidRPr="00EC44AB" w14:paraId="123D65AC" w14:textId="77777777" w:rsidTr="00F10F32">
        <w:trPr>
          <w:trHeight w:val="22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EAF16E9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E0EDFD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BAEAE0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756F18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7C773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F796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750259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8BF918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3E1F2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3</w:t>
            </w:r>
            <w:r w:rsidR="009A6CDF" w:rsidRPr="00EC44AB">
              <w:rPr>
                <w:b/>
                <w:bCs/>
                <w:sz w:val="18"/>
                <w:szCs w:val="18"/>
              </w:rPr>
              <w:t> </w:t>
            </w:r>
            <w:r w:rsidR="00CE237C">
              <w:rPr>
                <w:b/>
                <w:bCs/>
                <w:sz w:val="18"/>
                <w:szCs w:val="18"/>
              </w:rPr>
              <w:t>65</w:t>
            </w:r>
            <w:r w:rsidR="009A6CDF" w:rsidRPr="00EC44AB">
              <w:rPr>
                <w:b/>
                <w:bCs/>
                <w:sz w:val="18"/>
                <w:szCs w:val="18"/>
              </w:rPr>
              <w:t>6,2</w:t>
            </w:r>
          </w:p>
        </w:tc>
      </w:tr>
      <w:tr w:rsidR="001E482B" w:rsidRPr="00EC44AB" w14:paraId="1F2C819D" w14:textId="77777777" w:rsidTr="00F10F32">
        <w:trPr>
          <w:trHeight w:val="41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87236C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0AD1C9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C2F40B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BD3C27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5D747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EF16DB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14:paraId="3F0A867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11D4F7E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237BBCD" w14:textId="77777777" w:rsidR="001E482B" w:rsidRPr="00EC44AB" w:rsidRDefault="001E482B" w:rsidP="00CE237C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</w:t>
            </w:r>
            <w:r w:rsidR="009A6CDF" w:rsidRPr="00EC44AB">
              <w:rPr>
                <w:bCs/>
                <w:sz w:val="18"/>
                <w:szCs w:val="18"/>
              </w:rPr>
              <w:t> </w:t>
            </w:r>
            <w:r w:rsidR="00CE237C">
              <w:rPr>
                <w:bCs/>
                <w:sz w:val="18"/>
                <w:szCs w:val="18"/>
              </w:rPr>
              <w:t>65</w:t>
            </w:r>
            <w:r w:rsidR="009A6CDF" w:rsidRPr="00EC44AB">
              <w:rPr>
                <w:bCs/>
                <w:sz w:val="18"/>
                <w:szCs w:val="18"/>
              </w:rPr>
              <w:t>6,2</w:t>
            </w:r>
          </w:p>
        </w:tc>
      </w:tr>
      <w:tr w:rsidR="001E482B" w:rsidRPr="00EC44AB" w14:paraId="78F0A8AC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9752B38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F07CC3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93382F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8346E7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7F77B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B1FA9A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8BD2CA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1C672EE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D802AA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 w:rsidR="00CE237C">
              <w:rPr>
                <w:sz w:val="18"/>
                <w:szCs w:val="18"/>
              </w:rPr>
              <w:t> 65</w:t>
            </w:r>
            <w:r w:rsidR="009A6CDF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14:paraId="4A588FB6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383B92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F640CB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C490E7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9BBDAD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C7697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B268BC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0CDCB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71F594E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55EA122" w14:textId="77777777" w:rsidR="001E482B" w:rsidRPr="00EC44AB" w:rsidRDefault="001E482B" w:rsidP="00CE237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 w:rsidR="009A6CDF" w:rsidRPr="00EC44AB">
              <w:rPr>
                <w:sz w:val="18"/>
                <w:szCs w:val="18"/>
              </w:rPr>
              <w:t> </w:t>
            </w:r>
            <w:r w:rsidR="00CE237C">
              <w:rPr>
                <w:sz w:val="18"/>
                <w:szCs w:val="18"/>
              </w:rPr>
              <w:t>65</w:t>
            </w:r>
            <w:r w:rsidR="009A6CDF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14:paraId="71751A26" w14:textId="77777777" w:rsidTr="00F10F32">
        <w:trPr>
          <w:trHeight w:val="22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28E046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D4C6BC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CF11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DDD3B0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2F262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AD6B9F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AA9543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7D104B6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2A43B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3 260,0</w:t>
            </w:r>
          </w:p>
        </w:tc>
      </w:tr>
      <w:tr w:rsidR="001E482B" w:rsidRPr="00EC44AB" w14:paraId="792AE62D" w14:textId="77777777" w:rsidTr="00F10F32">
        <w:trPr>
          <w:trHeight w:val="4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4790D14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2F79A0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DD99C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3610B7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02639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FB4A0D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F8BC02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1F57AD2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199825D" w14:textId="77777777" w:rsidR="001E482B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130,4</w:t>
            </w:r>
          </w:p>
        </w:tc>
      </w:tr>
      <w:tr w:rsidR="001E482B" w:rsidRPr="00EC44AB" w14:paraId="2E431BD0" w14:textId="77777777" w:rsidTr="00F10F32">
        <w:trPr>
          <w:trHeight w:val="25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DCD359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48F021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4FBA1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6A2013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016133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9EC1C9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210BC9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7720ED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556CEAA" w14:textId="77777777" w:rsidR="001E482B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E482B" w:rsidRPr="00EC44AB">
              <w:rPr>
                <w:sz w:val="18"/>
                <w:szCs w:val="18"/>
              </w:rPr>
              <w:t>2,0</w:t>
            </w:r>
          </w:p>
        </w:tc>
      </w:tr>
      <w:tr w:rsidR="001E482B" w:rsidRPr="00EC44AB" w14:paraId="54E18FFA" w14:textId="77777777" w:rsidTr="00F10F32">
        <w:trPr>
          <w:trHeight w:val="36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F8EBC0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1D10F2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3DEE4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EEB07B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993D3D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733C42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7F8606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E9772F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3231B7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14:paraId="087E1E65" w14:textId="77777777" w:rsidTr="00F10F32">
        <w:trPr>
          <w:trHeight w:val="36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C5D4B4D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21EAEE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27A26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18E8A9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4675A7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C061CA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186574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9" w:type="dxa"/>
            <w:vAlign w:val="center"/>
          </w:tcPr>
          <w:p w14:paraId="59CF67E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4D207B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14:paraId="750DB8CD" w14:textId="77777777" w:rsidTr="00F10F32">
        <w:trPr>
          <w:trHeight w:val="348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960BD4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F4AAD5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EE93DF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4FC337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4FD9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0451A86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BB69AC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9" w:type="dxa"/>
            <w:vAlign w:val="center"/>
          </w:tcPr>
          <w:p w14:paraId="375C03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009DA6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14:paraId="7A8FB107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A778091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58C0A5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74EF3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909DB6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32269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FFC04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E80580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CBD141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CB8047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15,</w:t>
            </w:r>
            <w:r w:rsidR="00CE5C34" w:rsidRPr="00EC44AB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E482B" w:rsidRPr="00EC44AB" w14:paraId="7050CAAE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587400B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B0D26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85266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11F9EA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1647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2B2B9D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D91321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63AADC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428E7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14:paraId="055BDDCF" w14:textId="77777777" w:rsidTr="00F10F32">
        <w:trPr>
          <w:trHeight w:val="232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67C6C0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E49E57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3F60A8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0FE01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B7D478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02D839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D1D522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8E675E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C459B1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14:paraId="08867ECF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0590BDE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32909E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86ED7D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F5B078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3DB21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3E7197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3C7D72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3495912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8EDDEB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14:paraId="141BF01D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ABB7AA1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55C4B8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C9659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94BF21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193C6F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D44740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62508D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65D0EC1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AFDC28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9A6CDF" w:rsidRPr="00EC44AB" w14:paraId="1D396FAD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ED737D1" w14:textId="77777777" w:rsidR="009A6CDF" w:rsidRPr="00EC44AB" w:rsidRDefault="009A6CDF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1851800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9F6B85B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90B3461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E5455B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A27EE9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7EB9C18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D00A55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29088B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220,5</w:t>
            </w:r>
          </w:p>
        </w:tc>
      </w:tr>
      <w:tr w:rsidR="009A6CDF" w:rsidRPr="00EC44AB" w14:paraId="3C862F17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</w:tcPr>
          <w:p w14:paraId="3F7DF5A6" w14:textId="77777777" w:rsidR="009A6CDF" w:rsidRPr="00EC44AB" w:rsidRDefault="009A6CDF"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E45A4D0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0D0B2A7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1628A82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686EE6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D7346F1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A758024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8C1B0D4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9A9A75B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9A6CDF" w:rsidRPr="00EC44AB" w14:paraId="2B54B071" w14:textId="77777777" w:rsidTr="00F10F32">
        <w:trPr>
          <w:trHeight w:val="232"/>
        </w:trPr>
        <w:tc>
          <w:tcPr>
            <w:tcW w:w="5114" w:type="dxa"/>
            <w:gridSpan w:val="2"/>
            <w:shd w:val="clear" w:color="auto" w:fill="auto"/>
          </w:tcPr>
          <w:p w14:paraId="02C967D1" w14:textId="77777777" w:rsidR="009A6CDF" w:rsidRPr="00EE4143" w:rsidRDefault="009A6CDF">
            <w:pPr>
              <w:rPr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3A063F8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27C690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FF945E3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FB003E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044F7DA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0E56247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1AF80FD8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98480F9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9A6CDF" w:rsidRPr="00EC44AB" w14:paraId="4AAB372D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B01ACAD" w14:textId="77777777" w:rsidR="009A6CDF" w:rsidRPr="00EC44AB" w:rsidRDefault="009A6CDF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A4A4995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EF59FC9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FFFC6E0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7D4595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AE3468A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C15D4B4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9" w:type="dxa"/>
            <w:vAlign w:val="center"/>
          </w:tcPr>
          <w:p w14:paraId="1C8DDC8D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952DB14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9A6CDF" w:rsidRPr="00EC44AB" w14:paraId="4AE5560E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57099EF" w14:textId="77777777" w:rsidR="009A6CDF" w:rsidRPr="00EC44AB" w:rsidRDefault="00725016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BCE1E78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D73C7B8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DC1CDDD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F035FF7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F8567E9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BF04609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9" w:type="dxa"/>
            <w:vAlign w:val="center"/>
          </w:tcPr>
          <w:p w14:paraId="5BBBB2CA" w14:textId="77777777" w:rsidR="009A6CDF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</w:t>
            </w:r>
            <w:r w:rsidR="009A6CDF" w:rsidRPr="00EC44AB">
              <w:rPr>
                <w:sz w:val="18"/>
                <w:szCs w:val="18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AC6E253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1E482B" w:rsidRPr="00EC44AB" w14:paraId="06B4802B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B233100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01BA5A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AE59D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EB9A89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85326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EA42F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11829D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709FFB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5A3C47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E482B" w:rsidRPr="00EC44AB" w14:paraId="0D02F971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5A5A5E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EDB205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742F4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F476F5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86682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957091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B05B96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5A5F4B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AA8E91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11F13001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6280E9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9C557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AB77E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722E1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22B81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EFCA6F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D9F1BF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BFFB2D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B7C7DC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63F2A3A0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CCB568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FC258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DDA294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56E76F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D5AFA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5BF702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C3F737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9" w:type="dxa"/>
            <w:vAlign w:val="center"/>
          </w:tcPr>
          <w:p w14:paraId="393EA06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29D9F3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131D403F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E7C215D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B18F0B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D8313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EE3F6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A84989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BDDF4E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D090F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9" w:type="dxa"/>
            <w:vAlign w:val="center"/>
          </w:tcPr>
          <w:p w14:paraId="2FB487A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C517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346B55B0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43669FB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68CABC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A608B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5A8589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5CC24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96C51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613B0E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C76C54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37AADD4" w14:textId="77777777" w:rsidR="001E482B" w:rsidRPr="00EC44AB" w:rsidRDefault="00F103B4" w:rsidP="00EB383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 w:rsidR="00725016" w:rsidRPr="00EC44AB">
              <w:rPr>
                <w:b/>
                <w:bCs/>
                <w:sz w:val="18"/>
                <w:szCs w:val="18"/>
              </w:rPr>
              <w:t> </w:t>
            </w:r>
            <w:r w:rsidR="00EB383C">
              <w:rPr>
                <w:b/>
                <w:bCs/>
                <w:sz w:val="18"/>
                <w:szCs w:val="18"/>
              </w:rPr>
              <w:t>94</w:t>
            </w:r>
            <w:r w:rsidR="00725016" w:rsidRPr="00EC44AB">
              <w:rPr>
                <w:b/>
                <w:bCs/>
                <w:sz w:val="18"/>
                <w:szCs w:val="18"/>
              </w:rPr>
              <w:t>5,</w:t>
            </w:r>
            <w:r w:rsidR="00CE5C34" w:rsidRPr="00EC44AB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E482B" w:rsidRPr="00EC44AB" w14:paraId="120CAD2D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4C31935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BAAB8A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F7BCE6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BAAA53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C91917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787461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B97FC7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0BDA94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71454F8" w14:textId="77777777" w:rsidR="001E482B" w:rsidRPr="00EC44AB" w:rsidRDefault="00F10F32" w:rsidP="00EE4143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B383C">
              <w:rPr>
                <w:bCs/>
                <w:sz w:val="18"/>
                <w:szCs w:val="18"/>
              </w:rPr>
              <w:t>59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725016" w:rsidRPr="00EC44AB" w14:paraId="4D7B7512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B5C4D3A" w14:textId="77777777" w:rsidR="00725016" w:rsidRPr="00EC44AB" w:rsidRDefault="00725016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F0B4E2F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FC3500C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2E29049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C615A3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238F53F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E251BFF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0AFE29F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5695D78F" w14:textId="77777777" w:rsidR="00725016" w:rsidRPr="00EC44AB" w:rsidRDefault="00F10F32" w:rsidP="00EE4143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B383C">
              <w:rPr>
                <w:bCs/>
                <w:sz w:val="18"/>
                <w:szCs w:val="18"/>
              </w:rPr>
              <w:t>59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725016" w:rsidRPr="00EC44AB" w14:paraId="2DE56330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4471181" w14:textId="77777777" w:rsidR="00725016" w:rsidRPr="00EC44AB" w:rsidRDefault="00725016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5772CCD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FE6B05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65C81A7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E68730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7DCF3AA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27C6F37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AC35C22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43B2654F" w14:textId="77777777" w:rsidR="00725016" w:rsidRPr="00EC44AB" w:rsidRDefault="00F10F32" w:rsidP="00EE4143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B383C">
              <w:rPr>
                <w:bCs/>
                <w:sz w:val="18"/>
                <w:szCs w:val="18"/>
              </w:rPr>
              <w:t>59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725016" w:rsidRPr="00EC44AB" w14:paraId="59A7F092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41AF9F5" w14:textId="77777777" w:rsidR="00725016" w:rsidRPr="00EC44AB" w:rsidRDefault="00725016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9F41DD2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28D7C2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AE9F87A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EE59B4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EF4321F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3933A009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0C8F4BC5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705A7784" w14:textId="77777777" w:rsidR="00725016" w:rsidRPr="00EC44AB" w:rsidRDefault="00F10F32" w:rsidP="00EE4143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B383C">
              <w:rPr>
                <w:bCs/>
                <w:sz w:val="18"/>
                <w:szCs w:val="18"/>
              </w:rPr>
              <w:t>59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725016" w:rsidRPr="00EC44AB" w14:paraId="34482B7E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AC5075A" w14:textId="77777777" w:rsidR="00725016" w:rsidRPr="00EC44AB" w:rsidRDefault="00725016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3B7DA45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3D42FD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C3FA70C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0F8479B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FDFF3C0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D970310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355D4F76" w14:textId="77777777" w:rsidR="00725016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</w:tcPr>
          <w:p w14:paraId="57BE22C1" w14:textId="77777777" w:rsidR="00725016" w:rsidRPr="00EC44AB" w:rsidRDefault="00F103B4" w:rsidP="00EB383C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</w:t>
            </w:r>
            <w:r w:rsidR="00CE5C34" w:rsidRPr="00EC44AB">
              <w:rPr>
                <w:bCs/>
                <w:sz w:val="18"/>
                <w:szCs w:val="18"/>
              </w:rPr>
              <w:t> </w:t>
            </w:r>
            <w:r w:rsidR="00EB383C">
              <w:rPr>
                <w:bCs/>
                <w:sz w:val="18"/>
                <w:szCs w:val="18"/>
              </w:rPr>
              <w:t>59</w:t>
            </w:r>
            <w:r w:rsidR="00CE5C34" w:rsidRPr="00EC44AB">
              <w:rPr>
                <w:bCs/>
                <w:sz w:val="18"/>
                <w:szCs w:val="18"/>
              </w:rPr>
              <w:t>2,</w:t>
            </w:r>
            <w:r w:rsidR="003E188B" w:rsidRPr="00EC44AB">
              <w:rPr>
                <w:bCs/>
                <w:sz w:val="18"/>
                <w:szCs w:val="18"/>
              </w:rPr>
              <w:t>7</w:t>
            </w:r>
          </w:p>
        </w:tc>
      </w:tr>
      <w:tr w:rsidR="001E482B" w:rsidRPr="00EC44AB" w14:paraId="74FD39CE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FB95165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Управление имуществом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3747A9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90BA9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9531FB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4F4F98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516DEB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96B887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D5F4A0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BA78745" w14:textId="77777777" w:rsidR="001E482B" w:rsidRPr="00EC44AB" w:rsidRDefault="00EE4143" w:rsidP="00EE4143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F103B4" w:rsidRPr="00EC44AB">
              <w:rPr>
                <w:bCs/>
                <w:sz w:val="18"/>
                <w:szCs w:val="18"/>
              </w:rPr>
              <w:t>3</w:t>
            </w:r>
            <w:r w:rsidR="001E482B" w:rsidRPr="00EC44AB">
              <w:rPr>
                <w:bCs/>
                <w:sz w:val="18"/>
                <w:szCs w:val="18"/>
              </w:rPr>
              <w:t>0,0</w:t>
            </w:r>
          </w:p>
        </w:tc>
      </w:tr>
      <w:tr w:rsidR="001E482B" w:rsidRPr="00EC44AB" w14:paraId="65C6F832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19F8893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047493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D1A13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A21D48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E419C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FBF0C5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F484B6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3818F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C69113B" w14:textId="77777777" w:rsidR="001E482B" w:rsidRPr="00EC44AB" w:rsidRDefault="00EE4143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F103B4" w:rsidRPr="00EC44AB">
              <w:rPr>
                <w:bCs/>
                <w:sz w:val="18"/>
                <w:szCs w:val="18"/>
              </w:rPr>
              <w:t>3</w:t>
            </w:r>
            <w:r w:rsidR="001E482B" w:rsidRPr="00EC44AB">
              <w:rPr>
                <w:bCs/>
                <w:sz w:val="18"/>
                <w:szCs w:val="18"/>
              </w:rPr>
              <w:t>0,0</w:t>
            </w:r>
          </w:p>
        </w:tc>
      </w:tr>
      <w:tr w:rsidR="001E482B" w:rsidRPr="00EC44AB" w14:paraId="03030027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D2C886F" w14:textId="77777777" w:rsidR="001E482B" w:rsidRPr="00EC44AB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07ABDE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D3130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F8D55B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1E68C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5A7956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91C7AB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9" w:type="dxa"/>
            <w:vAlign w:val="center"/>
          </w:tcPr>
          <w:p w14:paraId="349BE16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B23AF25" w14:textId="77777777" w:rsidR="001E482B" w:rsidRPr="00EC44AB" w:rsidRDefault="00EE4143" w:rsidP="00EE4143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103B4" w:rsidRPr="00EC44AB">
              <w:rPr>
                <w:bCs/>
                <w:color w:val="000000"/>
                <w:sz w:val="18"/>
                <w:szCs w:val="18"/>
              </w:rPr>
              <w:t>3</w:t>
            </w:r>
            <w:r w:rsidR="001E482B" w:rsidRPr="00EC44A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E482B" w:rsidRPr="00EC44AB" w14:paraId="7267E803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5298640" w14:textId="77777777" w:rsidR="001E482B" w:rsidRPr="00EC44AB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51013E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4D9514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010C78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C31D4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E46C5E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C22B64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9" w:type="dxa"/>
            <w:vAlign w:val="center"/>
          </w:tcPr>
          <w:p w14:paraId="0AB6FA8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8B63DA7" w14:textId="77777777" w:rsidR="001E482B" w:rsidRPr="00EC44AB" w:rsidRDefault="00EE4143" w:rsidP="00EE4143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F103B4" w:rsidRPr="00EC44AB">
              <w:rPr>
                <w:bCs/>
                <w:color w:val="000000"/>
                <w:sz w:val="18"/>
                <w:szCs w:val="18"/>
              </w:rPr>
              <w:t>3</w:t>
            </w:r>
            <w:r w:rsidR="001E482B" w:rsidRPr="00EC44A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E237C" w:rsidRPr="00EC44AB" w14:paraId="433A1336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73CABB6" w14:textId="77777777" w:rsidR="00CE237C" w:rsidRPr="00EE4143" w:rsidRDefault="00EE4143" w:rsidP="00EE4143">
            <w:pPr>
              <w:rPr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D9418E5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58BD061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FC5BBC7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FC1B761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5A4E845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26F655A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68FEFB6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AEBCD90" w14:textId="77777777" w:rsidR="00CE237C" w:rsidRPr="00EC44AB" w:rsidRDefault="00CE237C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122,4</w:t>
            </w:r>
          </w:p>
        </w:tc>
      </w:tr>
      <w:tr w:rsidR="001E482B" w:rsidRPr="00EC44AB" w14:paraId="28A34517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5FFC8D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C9ED1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98D87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BB5B3B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4BC1C7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F9CE8C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19B1BB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68249D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F569BC9" w14:textId="77777777" w:rsidR="001E482B" w:rsidRPr="00EC44AB" w:rsidRDefault="00CE237C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E482B" w:rsidRPr="00EC44AB">
              <w:rPr>
                <w:sz w:val="18"/>
                <w:szCs w:val="18"/>
              </w:rPr>
              <w:t>2,4</w:t>
            </w:r>
          </w:p>
        </w:tc>
      </w:tr>
      <w:tr w:rsidR="001E482B" w:rsidRPr="00EC44AB" w14:paraId="4905BAD8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A9E3962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30C16A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CDEB6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3CC5CA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0B602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974070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33DF84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9" w:type="dxa"/>
            <w:vAlign w:val="center"/>
          </w:tcPr>
          <w:p w14:paraId="5B6B5F4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1327D82" w14:textId="77777777" w:rsidR="001E482B" w:rsidRPr="00EC44AB" w:rsidRDefault="001E482B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92,4</w:t>
            </w:r>
          </w:p>
        </w:tc>
      </w:tr>
      <w:tr w:rsidR="001E482B" w:rsidRPr="00EC44AB" w14:paraId="44FFC96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BDDC968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6848BE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F8C1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31EE4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2EFD8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CC1C1A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02FA6D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9" w:type="dxa"/>
            <w:vAlign w:val="center"/>
          </w:tcPr>
          <w:p w14:paraId="4F20919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F7F62D8" w14:textId="77777777" w:rsidR="001E482B" w:rsidRPr="00EC44AB" w:rsidRDefault="001E482B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92,4</w:t>
            </w:r>
          </w:p>
        </w:tc>
      </w:tr>
      <w:tr w:rsidR="00CE237C" w:rsidRPr="00EC44AB" w14:paraId="23D3CAEA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3DDE1C3" w14:textId="77777777" w:rsidR="00CE237C" w:rsidRPr="00EC44AB" w:rsidRDefault="00EE4143" w:rsidP="00961F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организация программ комплексного социально-экономического развития поселения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22AC6EA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E1DC704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768AD49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CC9246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146F95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F096D2F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9" w:type="dxa"/>
            <w:vAlign w:val="center"/>
          </w:tcPr>
          <w:p w14:paraId="07AE9DE9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0ECB475" w14:textId="77777777" w:rsidR="00CE237C" w:rsidRPr="00EC44AB" w:rsidRDefault="00CE237C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E237C" w:rsidRPr="00EC44AB" w14:paraId="1DDA02B6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F1C47C1" w14:textId="77777777" w:rsidR="00CE237C" w:rsidRPr="00EC44AB" w:rsidRDefault="00EE4143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AF97B4C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FBF7B0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059F60C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4125C3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C52B043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B40CF15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9" w:type="dxa"/>
            <w:vAlign w:val="center"/>
          </w:tcPr>
          <w:p w14:paraId="1055432E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1FEFA6D" w14:textId="77777777" w:rsidR="00CE237C" w:rsidRDefault="00CE237C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1E482B" w:rsidRPr="00EC44AB" w14:paraId="0F541AE2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FA6D529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E4C65F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3F0163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C91D86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27FB1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D8EEC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74E574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3776E6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7D41C72" w14:textId="77777777" w:rsidR="001E482B" w:rsidRPr="00EC44AB" w:rsidRDefault="00A458CC" w:rsidP="00055AFA">
            <w:pPr>
              <w:ind w:right="-28"/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</w:t>
            </w:r>
            <w:r w:rsidR="001E482B" w:rsidRPr="00EC44AB">
              <w:rPr>
                <w:b/>
                <w:sz w:val="18"/>
                <w:szCs w:val="18"/>
              </w:rPr>
              <w:t>,</w:t>
            </w:r>
            <w:r w:rsidRPr="00EC44AB">
              <w:rPr>
                <w:b/>
                <w:sz w:val="18"/>
                <w:szCs w:val="18"/>
              </w:rPr>
              <w:t>6</w:t>
            </w:r>
          </w:p>
        </w:tc>
      </w:tr>
      <w:tr w:rsidR="001E482B" w:rsidRPr="00EC44AB" w14:paraId="67859609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897FEEF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A1BDE7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31FAD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A7180E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F6B9DA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8BC0E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273F81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6008D1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E30F721" w14:textId="77777777" w:rsidR="001E482B" w:rsidRPr="00EC44AB" w:rsidRDefault="00A458CC" w:rsidP="00055AFA">
            <w:pPr>
              <w:ind w:right="-28"/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C44AB" w14:paraId="76F86AE0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AD9CA96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3DA4D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EAEAA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A3A161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6E340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BCE58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617487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64502A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082DA2B" w14:textId="77777777" w:rsidR="001E482B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1E482B" w:rsidRPr="00EC44AB" w14:paraId="16B1544F" w14:textId="77777777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329099D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86297C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965EC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629664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4692D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77CB13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5A6E2F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E5E1E1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BB4EB3C" w14:textId="77777777" w:rsidR="001E482B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1E482B" w:rsidRPr="00EC44AB" w14:paraId="1F40E7AD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BFC29C0" w14:textId="77777777"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3DA766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FE1EF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5F6F51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25943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2B44E3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A2A337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9" w:type="dxa"/>
            <w:vAlign w:val="center"/>
          </w:tcPr>
          <w:p w14:paraId="7005CDC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9B4FC54" w14:textId="77777777" w:rsidR="001E482B" w:rsidRPr="00EC44AB" w:rsidRDefault="001E482B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2</w:t>
            </w:r>
            <w:r w:rsidR="00A458CC" w:rsidRPr="00EC44AB">
              <w:rPr>
                <w:sz w:val="18"/>
                <w:szCs w:val="18"/>
              </w:rPr>
              <w:t>96</w:t>
            </w:r>
            <w:r w:rsidRPr="00EC44AB">
              <w:rPr>
                <w:sz w:val="18"/>
                <w:szCs w:val="18"/>
              </w:rPr>
              <w:t>,</w:t>
            </w:r>
            <w:r w:rsidR="00A458CC" w:rsidRPr="00EC44AB">
              <w:rPr>
                <w:sz w:val="18"/>
                <w:szCs w:val="18"/>
              </w:rPr>
              <w:t>6</w:t>
            </w:r>
          </w:p>
        </w:tc>
      </w:tr>
      <w:tr w:rsidR="001E482B" w:rsidRPr="00EC44AB" w14:paraId="342DE444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804A46D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524B58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C53C96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562C02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72472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20525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A04F0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9" w:type="dxa"/>
            <w:vAlign w:val="center"/>
          </w:tcPr>
          <w:p w14:paraId="6A9DD1B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383D92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  <w:r w:rsidR="00A458CC" w:rsidRPr="00EC44AB">
              <w:rPr>
                <w:sz w:val="18"/>
                <w:szCs w:val="18"/>
              </w:rPr>
              <w:t>96,6</w:t>
            </w:r>
          </w:p>
        </w:tc>
      </w:tr>
      <w:tr w:rsidR="001E482B" w:rsidRPr="00EC44AB" w14:paraId="6D6B4743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F9AC24B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F1C9C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7BCF63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73F0FD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50C11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A0B87F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76BB99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9" w:type="dxa"/>
            <w:vAlign w:val="center"/>
          </w:tcPr>
          <w:p w14:paraId="7ABBABC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BA982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1E482B" w:rsidRPr="00EC44AB" w14:paraId="28B3FCF6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799B94B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F66581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44DA4F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1BEB6C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C77C83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A48B5A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26CBE8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9" w:type="dxa"/>
            <w:vAlign w:val="center"/>
          </w:tcPr>
          <w:p w14:paraId="10D6F1A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1006F2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1E482B" w:rsidRPr="00EC44AB" w14:paraId="2AFE050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BFC3725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5DC4EC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C5DA1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44C82F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4A0D8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F7052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C8CCF8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1034B2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6663B4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 xml:space="preserve">6 </w:t>
            </w:r>
            <w:r w:rsidR="00A458CC" w:rsidRPr="00EC44AB">
              <w:rPr>
                <w:b/>
                <w:sz w:val="18"/>
                <w:szCs w:val="18"/>
              </w:rPr>
              <w:t>644</w:t>
            </w:r>
            <w:r w:rsidRPr="00EC44AB">
              <w:rPr>
                <w:b/>
                <w:sz w:val="18"/>
                <w:szCs w:val="18"/>
              </w:rPr>
              <w:t>,</w:t>
            </w:r>
            <w:r w:rsidR="00A458CC" w:rsidRPr="00EC44AB">
              <w:rPr>
                <w:b/>
                <w:sz w:val="18"/>
                <w:szCs w:val="18"/>
              </w:rPr>
              <w:t>8</w:t>
            </w:r>
          </w:p>
        </w:tc>
      </w:tr>
      <w:tr w:rsidR="001E482B" w:rsidRPr="00EC44AB" w14:paraId="11B013DD" w14:textId="77777777" w:rsidTr="00F10F32">
        <w:trPr>
          <w:trHeight w:val="19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E133095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13BC4E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CFEC19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455A3A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7544A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D7404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9CA224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A9133F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F844DF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6</w:t>
            </w:r>
            <w:r w:rsidR="00A458CC" w:rsidRPr="00EC44AB">
              <w:rPr>
                <w:b/>
                <w:sz w:val="18"/>
                <w:szCs w:val="18"/>
              </w:rPr>
              <w:t> 644,8</w:t>
            </w:r>
          </w:p>
        </w:tc>
      </w:tr>
      <w:tr w:rsidR="001E482B" w:rsidRPr="00EC44AB" w14:paraId="310D1638" w14:textId="77777777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AF6C700" w14:textId="77777777" w:rsidR="001E482B" w:rsidRPr="00EC44AB" w:rsidRDefault="001E482B" w:rsidP="00961FB6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83D09F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8B32C3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CB3B5E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57730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6E3DDC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EBF20A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553D9C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D70CA7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A458CC" w:rsidRPr="00EC44AB">
              <w:rPr>
                <w:sz w:val="18"/>
                <w:szCs w:val="18"/>
              </w:rPr>
              <w:t> 644,8</w:t>
            </w:r>
          </w:p>
        </w:tc>
      </w:tr>
      <w:tr w:rsidR="00A458CC" w:rsidRPr="00EC44AB" w14:paraId="2731D805" w14:textId="77777777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E1A3AFB" w14:textId="77777777"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F55AAD1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86E288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5AD1D46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48E42B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0660204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468165D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182ECF7F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6DAE937" w14:textId="77777777"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A458CC" w:rsidRPr="00EC44AB" w14:paraId="76C44832" w14:textId="77777777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E390704" w14:textId="77777777"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CCEFE1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BF5B54F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C39571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ECEDA74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09F90D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483ABB8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A5F8D1C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EB527CA" w14:textId="77777777"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A458CC" w:rsidRPr="00EC44AB" w14:paraId="4D35E722" w14:textId="77777777" w:rsidTr="00F10F32">
        <w:trPr>
          <w:trHeight w:val="23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312A1DE" w14:textId="77777777"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CD8BDA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F0A11D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761892A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3D7C981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85A4201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9A2FD59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0CDE292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1DCC31C" w14:textId="77777777"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A458CC" w:rsidRPr="00EC44AB" w14:paraId="0FAD16A6" w14:textId="77777777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7F0D4A7" w14:textId="77777777" w:rsidR="00A458CC" w:rsidRPr="00EC44AB" w:rsidRDefault="00A458CC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D1AC13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733DCF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E171E7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F7B2A4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8CEC1C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D4AC04A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67BFDA15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61E3391" w14:textId="77777777"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1E482B" w:rsidRPr="00EC44AB" w14:paraId="60B91DF2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E4A9107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DAAB8A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97987F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663327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94614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652E2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5A9231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4B4837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C24896E" w14:textId="77777777" w:rsidR="001E482B" w:rsidRPr="00EC44AB" w:rsidRDefault="00A458CC" w:rsidP="00BF34D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 w:rsidR="00406895">
              <w:rPr>
                <w:b/>
                <w:bCs/>
                <w:sz w:val="18"/>
                <w:szCs w:val="18"/>
              </w:rPr>
              <w:t>3</w:t>
            </w:r>
            <w:r w:rsidR="006669D9" w:rsidRPr="00EC44AB">
              <w:rPr>
                <w:b/>
                <w:bCs/>
                <w:sz w:val="18"/>
                <w:szCs w:val="18"/>
              </w:rPr>
              <w:t> </w:t>
            </w:r>
            <w:r w:rsidR="00406895">
              <w:rPr>
                <w:b/>
                <w:bCs/>
                <w:sz w:val="18"/>
                <w:szCs w:val="18"/>
              </w:rPr>
              <w:t>0</w:t>
            </w:r>
            <w:r w:rsidR="00BF34DE">
              <w:rPr>
                <w:b/>
                <w:bCs/>
                <w:sz w:val="18"/>
                <w:szCs w:val="18"/>
              </w:rPr>
              <w:t>8</w:t>
            </w:r>
            <w:r w:rsidR="006669D9" w:rsidRPr="00EC44AB">
              <w:rPr>
                <w:b/>
                <w:bCs/>
                <w:sz w:val="18"/>
                <w:szCs w:val="18"/>
              </w:rPr>
              <w:t>6,3</w:t>
            </w:r>
          </w:p>
        </w:tc>
      </w:tr>
      <w:tr w:rsidR="00F10F32" w:rsidRPr="00EC44AB" w14:paraId="11BA1425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38BEB6B7" w14:textId="77777777" w:rsidR="00F10F32" w:rsidRPr="00EC44AB" w:rsidRDefault="00F10F32" w:rsidP="00F10F3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774503E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4371220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BF0090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854ADB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95BCC0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4770211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972ACF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651F895" w14:textId="77777777" w:rsidR="00F10F32" w:rsidRPr="00EC44AB" w:rsidRDefault="00F103B4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F10F32" w:rsidRPr="00EC44AB" w14:paraId="03D68280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2AA382C5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DDC834D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A6029A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BEC1C9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1D0EF8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0D3F67F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EA414AA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7B9B63E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A9150D4" w14:textId="77777777"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EC44AB" w14:paraId="6FF5102C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575925CA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20BA68E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40145D6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1220C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E3F124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5A6B032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6C237E4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3E71BD6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423E42C" w14:textId="77777777"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EC44AB" w14:paraId="70E91293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277A5DEC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C71FCFB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C02DF48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3CAC89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B40CBD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D598A00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0F0FE597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FE77F2F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F072A28" w14:textId="77777777"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EC44AB" w14:paraId="00A43701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387A8DA2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0985FFC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A7221D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D464AA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D269517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C3275B4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06DA2A33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9" w:type="dxa"/>
            <w:vAlign w:val="center"/>
          </w:tcPr>
          <w:p w14:paraId="7A9195A7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E273189" w14:textId="77777777"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EC44AB" w14:paraId="19F430A3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36DED9DC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E58A51E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9C326D2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B52599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703A38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7655CD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28C6830C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9" w:type="dxa"/>
            <w:vAlign w:val="center"/>
          </w:tcPr>
          <w:p w14:paraId="629E3AA6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B3CE398" w14:textId="77777777" w:rsidR="00F10F32" w:rsidRPr="00EC44AB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C44AB" w14:paraId="0F39FCA3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7FA9EC7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4AA0FA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27984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90A3D4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DCAF7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43712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75966C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BC87FD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5DD20A5" w14:textId="77777777" w:rsidR="001E482B" w:rsidRPr="00EC44AB" w:rsidRDefault="0086283D" w:rsidP="00BF34D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10 7</w:t>
            </w:r>
            <w:r w:rsidR="00BF34DE">
              <w:rPr>
                <w:b/>
                <w:bCs/>
                <w:sz w:val="18"/>
                <w:szCs w:val="18"/>
              </w:rPr>
              <w:t>9</w:t>
            </w:r>
            <w:r w:rsidRPr="00EC44AB">
              <w:rPr>
                <w:b/>
                <w:bCs/>
                <w:sz w:val="18"/>
                <w:szCs w:val="18"/>
              </w:rPr>
              <w:t>8,2</w:t>
            </w:r>
          </w:p>
        </w:tc>
      </w:tr>
      <w:tr w:rsidR="001E482B" w:rsidRPr="00EC44AB" w14:paraId="5DC97B59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E9DB083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2896D6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35E94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842DD6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346A0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DD4251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E9FFD6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AC96A0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BF47F6E" w14:textId="77777777" w:rsidR="001E482B" w:rsidRPr="00EC44AB" w:rsidRDefault="00BF34D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</w:t>
            </w:r>
            <w:r w:rsidR="0086283D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14:paraId="04F010A5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58DDDC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E80CF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E96668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AE703C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87F95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A75BD4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1EBF11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38CC91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B0B20A4" w14:textId="77777777" w:rsidR="001E482B" w:rsidRPr="00EC44AB" w:rsidRDefault="00BF34D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</w:t>
            </w:r>
            <w:r w:rsidR="0086283D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14:paraId="49FD4FFD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8BB2DF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FDFDE3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5B8F6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5997C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C5A320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B3E8E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9E757E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B23160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10C25E" w14:textId="77777777" w:rsidR="001E482B" w:rsidRPr="00EC44AB" w:rsidRDefault="00BF34D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</w:t>
            </w:r>
            <w:r w:rsidR="0086283D" w:rsidRPr="00EC44AB">
              <w:rPr>
                <w:sz w:val="18"/>
                <w:szCs w:val="18"/>
              </w:rPr>
              <w:t>8,2</w:t>
            </w:r>
          </w:p>
        </w:tc>
      </w:tr>
      <w:tr w:rsidR="001E482B" w:rsidRPr="00EC44AB" w14:paraId="5AAF8BE8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5F26D7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05E057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043F3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7F8B43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B262FB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300935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822062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9" w:type="dxa"/>
            <w:vAlign w:val="center"/>
          </w:tcPr>
          <w:p w14:paraId="7C52651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FFE527D" w14:textId="77777777" w:rsidR="001E482B" w:rsidRPr="00EC44AB" w:rsidRDefault="00BF34D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3B622039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B971EE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F89FCD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B53A9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2958A1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DEBED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54CF47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044B13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9" w:type="dxa"/>
            <w:vAlign w:val="center"/>
          </w:tcPr>
          <w:p w14:paraId="4F4A581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222C811" w14:textId="77777777" w:rsidR="001E482B" w:rsidRPr="00EC44AB" w:rsidRDefault="00BF34D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A458CC" w:rsidRPr="00EC44AB" w14:paraId="6D39E661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E7B01D9" w14:textId="77777777" w:rsidR="00A458CC" w:rsidRPr="00EC44AB" w:rsidRDefault="00A458CC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Озеленение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002C531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5396BB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2CA6B0A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A790FB6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15C91FD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7594B5C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9" w:type="dxa"/>
            <w:vAlign w:val="center"/>
          </w:tcPr>
          <w:p w14:paraId="17ACE7F6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F4B77A5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A458CC" w:rsidRPr="00EC44AB" w14:paraId="6452A09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1481797" w14:textId="77777777" w:rsidR="00A458CC" w:rsidRPr="00EC44AB" w:rsidRDefault="00A458CC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5BDDB8A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F9C153F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1E8031B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CBE7F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58EE1AC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25744F64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9" w:type="dxa"/>
            <w:vAlign w:val="center"/>
          </w:tcPr>
          <w:p w14:paraId="7A1662E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DC2A61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15121FAD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0E749B2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4031C2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5B48D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705A5E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B9CA2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88C5DE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3BFC5CA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9" w:type="dxa"/>
            <w:vAlign w:val="center"/>
          </w:tcPr>
          <w:p w14:paraId="5B7B9A2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FD4E2EB" w14:textId="77777777" w:rsidR="001E482B" w:rsidRPr="00EC44AB" w:rsidRDefault="00BF34D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</w:t>
            </w:r>
            <w:r w:rsidR="00EB383C">
              <w:rPr>
                <w:sz w:val="18"/>
                <w:szCs w:val="18"/>
              </w:rPr>
              <w:t>69</w:t>
            </w:r>
            <w:r w:rsidR="0086283D" w:rsidRPr="00EC44AB">
              <w:rPr>
                <w:sz w:val="18"/>
                <w:szCs w:val="18"/>
              </w:rPr>
              <w:t>,9</w:t>
            </w:r>
          </w:p>
        </w:tc>
      </w:tr>
      <w:tr w:rsidR="001E482B" w:rsidRPr="00EC44AB" w14:paraId="269DD1DB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355DC34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FEDA5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E4048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88DA0D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C5FC84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193D8E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FF6340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9" w:type="dxa"/>
            <w:vAlign w:val="center"/>
          </w:tcPr>
          <w:p w14:paraId="3337878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561CDA" w14:textId="77777777" w:rsidR="001E482B" w:rsidRPr="00EC44AB" w:rsidRDefault="00EB383C" w:rsidP="00BF34D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BF34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69</w:t>
            </w:r>
            <w:r w:rsidR="0086283D" w:rsidRPr="00EC44AB">
              <w:rPr>
                <w:sz w:val="18"/>
                <w:szCs w:val="18"/>
              </w:rPr>
              <w:t>,9</w:t>
            </w:r>
          </w:p>
        </w:tc>
      </w:tr>
      <w:tr w:rsidR="0086283D" w:rsidRPr="00EC44AB" w14:paraId="7A59142C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F887F60" w14:textId="77777777" w:rsidR="0086283D" w:rsidRPr="00EC44AB" w:rsidRDefault="0086283D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детской площадки по ул. Школьная п. Комсомолец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28B3DED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2D35B7B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16941DE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E10DDBA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81720FC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A591320" w14:textId="77777777" w:rsidR="0086283D" w:rsidRPr="00EC44AB" w:rsidRDefault="0014069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9" w:type="dxa"/>
            <w:vAlign w:val="center"/>
          </w:tcPr>
          <w:p w14:paraId="563F9993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0F38C45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1 498,3</w:t>
            </w:r>
          </w:p>
        </w:tc>
      </w:tr>
      <w:tr w:rsidR="0086283D" w:rsidRPr="00EC44AB" w14:paraId="06FB6D6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667C569" w14:textId="77777777" w:rsidR="0086283D" w:rsidRPr="00EC44AB" w:rsidRDefault="0086283D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60D1681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24FFAC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97134CA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02F1EA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7077141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33909CE3" w14:textId="77777777" w:rsidR="0086283D" w:rsidRPr="00EC44AB" w:rsidRDefault="0014069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9" w:type="dxa"/>
            <w:vAlign w:val="center"/>
          </w:tcPr>
          <w:p w14:paraId="4DDF74E0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0938900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  <w:r w:rsidR="00055AFA" w:rsidRPr="00EC44AB">
              <w:rPr>
                <w:sz w:val="18"/>
                <w:szCs w:val="18"/>
              </w:rPr>
              <w:t xml:space="preserve"> </w:t>
            </w:r>
            <w:r w:rsidRPr="00EC44AB">
              <w:rPr>
                <w:sz w:val="18"/>
                <w:szCs w:val="18"/>
              </w:rPr>
              <w:t>498,3</w:t>
            </w:r>
          </w:p>
        </w:tc>
      </w:tr>
      <w:tr w:rsidR="00F103B4" w:rsidRPr="00EC44AB" w14:paraId="4B5A8AFD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6A04521" w14:textId="77777777" w:rsidR="00F103B4" w:rsidRPr="00EC44AB" w:rsidRDefault="00E27814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общественной территории детской площадки в п. Симоновка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D88FED7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A5880D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8611DA2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0BAB18E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53A8F65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729BE470" w14:textId="77777777" w:rsidR="00F103B4" w:rsidRPr="00EC44AB" w:rsidRDefault="00B13CD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9" w:type="dxa"/>
            <w:vAlign w:val="center"/>
          </w:tcPr>
          <w:p w14:paraId="61979937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FDDCEFD" w14:textId="77777777" w:rsidR="00F103B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30,0</w:t>
            </w:r>
          </w:p>
        </w:tc>
      </w:tr>
      <w:tr w:rsidR="00E27814" w:rsidRPr="00EC44AB" w14:paraId="1F4EDC89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B92E5E6" w14:textId="77777777" w:rsidR="00E27814" w:rsidRPr="00EC44AB" w:rsidRDefault="00E27814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D8A8829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6968468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76258D5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F6AF0F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CA69775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E0D4881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9" w:type="dxa"/>
            <w:vAlign w:val="center"/>
          </w:tcPr>
          <w:p w14:paraId="3EA3775F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02750AE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30,0</w:t>
            </w:r>
          </w:p>
        </w:tc>
      </w:tr>
      <w:tr w:rsidR="001E482B" w:rsidRPr="00EC44AB" w14:paraId="43E78781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F6F2586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5FF508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EC15CD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B14032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9CA58A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B78B7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66EC9D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424D5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19DF5B3" w14:textId="77777777" w:rsidR="001E482B" w:rsidRPr="00EC44AB" w:rsidRDefault="00406895" w:rsidP="00EE4143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</w:t>
            </w:r>
            <w:r w:rsidR="001E482B" w:rsidRPr="00EC44AB">
              <w:rPr>
                <w:b/>
                <w:bCs/>
                <w:sz w:val="18"/>
                <w:szCs w:val="18"/>
              </w:rPr>
              <w:t>38,1</w:t>
            </w:r>
          </w:p>
        </w:tc>
      </w:tr>
      <w:tr w:rsidR="001E482B" w:rsidRPr="00EC44AB" w14:paraId="2F085F11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446488A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759A67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553A58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503044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FC769B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02F503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224694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9E79DD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59EFACD" w14:textId="77777777" w:rsidR="001E482B" w:rsidRPr="00EC44AB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1E482B"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70D1B62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F33EBC9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5E96B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6C7C30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892600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7BB18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5599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4ECA6B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5C4C7C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931A69E" w14:textId="77777777" w:rsidR="001E482B" w:rsidRPr="00EC44AB" w:rsidRDefault="00406895" w:rsidP="00406895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41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1E482B"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16C09463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8456C81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A605A3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71E98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618384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33048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240C27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9716E4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FA171B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F9448FB" w14:textId="77777777" w:rsidR="001E482B" w:rsidRPr="00EC44AB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1D1E0FA5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5094D36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0E41A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9CA8A0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A1CF61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18EE3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B76F67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DDA083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14:paraId="6079659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C3C3731" w14:textId="77777777" w:rsidR="001E482B" w:rsidRPr="00EC44AB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6D23B8B9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54AF34D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76499F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972FC5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B4728C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F4940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8E0287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2A7E099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14:paraId="4043D3C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52164C6" w14:textId="77777777" w:rsidR="001E482B" w:rsidRPr="00EC44AB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58EE2DBA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E728546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A6F8FD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EE1AE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D8AC3B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F824AD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47E2FB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47FA356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64DED4A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390112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1EEDEC00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45D1362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1BD762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C69E6E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5CBB24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283853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A9A81F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7479E68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038CDF0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E549BE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0BB3C276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88371E0" w14:textId="77777777" w:rsidR="001E482B" w:rsidRPr="00EC44AB" w:rsidRDefault="001E482B" w:rsidP="00961FB6">
            <w:pPr>
              <w:snapToGrid w:val="0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5B468D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527622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2EDBF7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5D753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9C1DF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036101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51495F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1C989A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35453768" w14:textId="77777777" w:rsidTr="00F10F32">
        <w:trPr>
          <w:trHeight w:val="31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A37F213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F4E882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C97A4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664241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ACA938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8B5D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588B9A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9464C6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8EDC90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1525BB48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B6B56EA" w14:textId="77777777" w:rsidR="001E482B" w:rsidRPr="00EC44AB" w:rsidRDefault="001E482B" w:rsidP="00961FB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FF229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2CDD7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C39236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0F117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81DB1D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63B392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90C56A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965E59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61BAACDC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38E826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D2ECEE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C3D04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E1915C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364FD5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4578CE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DC570C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A83791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0C99DE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03BAE2EA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18651E2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9001C6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4E51F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BAB538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B1853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34F866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7CE358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38D1E22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6DE930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1715004F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39FD20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549E23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E771E6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AD572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912EA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1B89B5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322BE8B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598B90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A2D4DF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20239570" w14:textId="77777777" w:rsidTr="00F10F32">
        <w:trPr>
          <w:trHeight w:val="498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BB988AE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7BD349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97FD6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1E0D26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8F5650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932B28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28F813B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5018A3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C43626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6C1F3FB6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028B91D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55255B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2AE3E1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18FF90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B52509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EBC8F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38A7B0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29EDC0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36C4853" w14:textId="77777777" w:rsidR="001E482B" w:rsidRPr="00EC44AB" w:rsidRDefault="00A458CC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</w:t>
            </w:r>
            <w:r w:rsidR="006E1BF6" w:rsidRPr="00EC44AB">
              <w:rPr>
                <w:b/>
                <w:bCs/>
                <w:sz w:val="18"/>
                <w:szCs w:val="18"/>
              </w:rPr>
              <w:t> 711,7</w:t>
            </w:r>
          </w:p>
        </w:tc>
      </w:tr>
      <w:tr w:rsidR="001E482B" w:rsidRPr="00EC44AB" w14:paraId="2853C0B2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5DC25BA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9A006B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2F8D6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A4F7A5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15F72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B6B9C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401ECB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8E432F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584879F" w14:textId="77777777" w:rsidR="001E482B" w:rsidRPr="00EC44AB" w:rsidRDefault="006E1BF6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1E482B" w:rsidRPr="00EC44AB" w14:paraId="1A4DBCAB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0142FA7" w14:textId="77777777"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174DB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B27FC8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80ED64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3F2D7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EC03FF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062CBB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92EBF7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1732B37" w14:textId="77777777" w:rsidR="001E482B" w:rsidRPr="00EC44AB" w:rsidRDefault="006E1BF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A458CC" w:rsidRPr="00EC44AB" w14:paraId="00D78BF7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34B9DE0" w14:textId="77777777"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6F4653A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DC4D85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696AD13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7A8FDC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1EDE296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E1A4B1D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1C0815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12E8600" w14:textId="77777777" w:rsidR="00A458CC" w:rsidRPr="00EC44AB" w:rsidRDefault="006E1BF6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A458CC" w:rsidRPr="00EC44AB" w14:paraId="76B31535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82144AA" w14:textId="77777777" w:rsidR="00A458CC" w:rsidRPr="00EC44AB" w:rsidRDefault="00A458CC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 xml:space="preserve">Финансовое обеспечение </w:t>
            </w:r>
            <w:proofErr w:type="gramStart"/>
            <w:r w:rsidRPr="00EC44AB">
              <w:rPr>
                <w:sz w:val="18"/>
                <w:szCs w:val="18"/>
              </w:rPr>
              <w:t>мероприятий</w:t>
            </w:r>
            <w:proofErr w:type="gramEnd"/>
            <w:r w:rsidRPr="00EC44AB">
              <w:rPr>
                <w:sz w:val="18"/>
                <w:szCs w:val="18"/>
              </w:rPr>
              <w:t xml:space="preserve">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F5427F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8E1DDA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91BF5FB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0B88A75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2A4701E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796DD88E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619BF7F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4D41194" w14:textId="77777777" w:rsidR="00A458CC" w:rsidRPr="00EC44AB" w:rsidRDefault="006E1BF6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1E482B" w:rsidRPr="00EC44AB" w14:paraId="22BF47A8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F41862B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FC4F97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2A2F58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0B2888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2C4AE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A42720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721D8F5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14:paraId="731024A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D5A7820" w14:textId="77777777" w:rsidR="001E482B" w:rsidRPr="00EC44AB" w:rsidRDefault="006E1BF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7 588,7</w:t>
            </w:r>
          </w:p>
        </w:tc>
      </w:tr>
      <w:tr w:rsidR="001E482B" w:rsidRPr="00EC44AB" w14:paraId="0AA70EB0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F2CBE51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28DEB7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98E028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802C80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C0CB7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849CDE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26BCE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14:paraId="5CE8C8A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9660A53" w14:textId="77777777" w:rsidR="001E482B" w:rsidRPr="00EC44AB" w:rsidRDefault="00A458CC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</w:t>
            </w:r>
            <w:r w:rsidR="006E1BF6" w:rsidRPr="00EC44AB">
              <w:rPr>
                <w:bCs/>
                <w:sz w:val="18"/>
                <w:szCs w:val="18"/>
              </w:rPr>
              <w:t> 588,7</w:t>
            </w:r>
          </w:p>
        </w:tc>
      </w:tr>
      <w:tr w:rsidR="001E482B" w:rsidRPr="00EC44AB" w14:paraId="321093C0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5EB2511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8F9E0A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2D557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733AEE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C9F8D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5BFB9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2ACEAAA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9" w:type="dxa"/>
            <w:vAlign w:val="center"/>
          </w:tcPr>
          <w:p w14:paraId="55751BA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B20FB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EC44AB" w14:paraId="6EF6FD59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1010B29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15F8A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F06FC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3FC70E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684C27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5E25E41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EAC267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9" w:type="dxa"/>
            <w:vAlign w:val="center"/>
          </w:tcPr>
          <w:p w14:paraId="5D4D64F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D277D1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6669D9" w:rsidRPr="00EC44AB" w14:paraId="37BE6202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4623473" w14:textId="77777777" w:rsidR="006669D9" w:rsidRPr="00EC44AB" w:rsidRDefault="00343C4E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682CFA9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3653C7E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DCE8D28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80A1A24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06998C0E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B9EB8AC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62980</w:t>
            </w:r>
          </w:p>
        </w:tc>
        <w:tc>
          <w:tcPr>
            <w:tcW w:w="569" w:type="dxa"/>
            <w:vAlign w:val="center"/>
          </w:tcPr>
          <w:p w14:paraId="231F722E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6C246F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6669D9" w:rsidRPr="00EC44AB" w14:paraId="6808FE26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DC2BC99" w14:textId="77777777" w:rsidR="006669D9" w:rsidRPr="00EC44AB" w:rsidRDefault="00343C4E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2C9F333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83DF85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622ABAF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B214585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2674DD34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C56DE38" w14:textId="77777777" w:rsidR="006669D9" w:rsidRPr="00EC44AB" w:rsidRDefault="00343C4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62980</w:t>
            </w:r>
          </w:p>
        </w:tc>
        <w:tc>
          <w:tcPr>
            <w:tcW w:w="569" w:type="dxa"/>
            <w:vAlign w:val="center"/>
          </w:tcPr>
          <w:p w14:paraId="5B97EB60" w14:textId="77777777" w:rsidR="006669D9" w:rsidRPr="00EC44AB" w:rsidRDefault="00343C4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E2DA467" w14:textId="77777777" w:rsidR="006669D9" w:rsidRPr="00EC44AB" w:rsidRDefault="00343C4E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1E482B" w:rsidRPr="00EC44AB" w14:paraId="06E4A2CC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C0AE606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927557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057AA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E4072F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0987ADC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14:paraId="35224D6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FFF9B3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BF36FE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194E7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50,0</w:t>
            </w:r>
          </w:p>
        </w:tc>
      </w:tr>
      <w:tr w:rsidR="001E482B" w:rsidRPr="00EC44AB" w14:paraId="51F5134D" w14:textId="77777777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C4624FC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A0585D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0ECDFC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A51983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0748E49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14:paraId="1276960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A66593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379888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87816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C44AB" w14:paraId="264C5BD5" w14:textId="77777777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1F256B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8F5EAA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D389EC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03101E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322D62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2"/>
            <w:vAlign w:val="center"/>
          </w:tcPr>
          <w:p w14:paraId="7A7F85B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938AF1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EA2E73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A8E0B18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14:paraId="58FB9838" w14:textId="77777777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A6BB22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09D54D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ECD509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599949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FE60F4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67E4763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2975BE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3AE149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58FD57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14:paraId="01C5458B" w14:textId="77777777" w:rsidTr="00F10F32">
        <w:trPr>
          <w:trHeight w:val="376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70B7D3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ECFEE9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A00EC8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07DB59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1ABC8C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664173B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78015CE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7558B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7C6D424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14:paraId="7C0A1B77" w14:textId="77777777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8099E85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413108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6F304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69C0BE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B817D4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51AFD6E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1D401A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1D515F0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5B7822F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14:paraId="4A64EC50" w14:textId="77777777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ACC8EA1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4888DA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5AE3CD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860FEC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C1A65F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6BC5A5F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87DDA2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2F265B0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D7F5ECE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</w:tbl>
    <w:p w14:paraId="1CCA8D0F" w14:textId="77777777" w:rsidR="001E482B" w:rsidRPr="00EC44AB" w:rsidRDefault="001E482B" w:rsidP="001E482B">
      <w:pPr>
        <w:jc w:val="center"/>
        <w:rPr>
          <w:b/>
          <w:szCs w:val="28"/>
        </w:rPr>
      </w:pPr>
    </w:p>
    <w:p w14:paraId="219243AE" w14:textId="77777777" w:rsidR="001E482B" w:rsidRPr="00EC44AB" w:rsidRDefault="001E482B" w:rsidP="001E48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33B2BC7" w14:textId="77777777" w:rsidR="001E482B" w:rsidRPr="00EC44AB" w:rsidRDefault="001E482B" w:rsidP="001E482B">
      <w:pPr>
        <w:pStyle w:val="16"/>
        <w:tabs>
          <w:tab w:val="left" w:pos="0"/>
        </w:tabs>
        <w:jc w:val="right"/>
        <w:rPr>
          <w:b/>
          <w:sz w:val="20"/>
        </w:rPr>
      </w:pPr>
      <w:r w:rsidRPr="00EC44AB">
        <w:rPr>
          <w:rFonts w:ascii="Times New Roman" w:hAnsi="Times New Roman" w:cs="Times New Roman"/>
          <w:szCs w:val="28"/>
        </w:rPr>
        <w:br w:type="page"/>
      </w:r>
      <w:r w:rsidRPr="00EC44AB">
        <w:rPr>
          <w:rFonts w:ascii="Times New Roman" w:hAnsi="Times New Roman" w:cs="Times New Roman"/>
          <w:b/>
          <w:sz w:val="20"/>
        </w:rPr>
        <w:lastRenderedPageBreak/>
        <w:t>Приложение № 5</w:t>
      </w:r>
    </w:p>
    <w:p w14:paraId="100B224D" w14:textId="77777777"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162F8F83" w14:textId="77777777" w:rsidR="00477F1E" w:rsidRPr="00E45202" w:rsidRDefault="00477F1E" w:rsidP="00477F1E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 xml:space="preserve">от </w:t>
      </w:r>
      <w:r w:rsidR="00BF34DE">
        <w:rPr>
          <w:sz w:val="20"/>
        </w:rPr>
        <w:t>______________</w:t>
      </w:r>
      <w:r>
        <w:rPr>
          <w:sz w:val="20"/>
        </w:rPr>
        <w:t xml:space="preserve"> 2023 года № </w:t>
      </w:r>
      <w:r w:rsidR="00BF34DE">
        <w:rPr>
          <w:sz w:val="20"/>
        </w:rPr>
        <w:t>___</w:t>
      </w:r>
    </w:p>
    <w:p w14:paraId="39A14D29" w14:textId="77777777" w:rsidR="001E482B" w:rsidRPr="00EC44AB" w:rsidRDefault="001E482B" w:rsidP="001E482B">
      <w:pPr>
        <w:ind w:right="-82"/>
        <w:jc w:val="right"/>
        <w:rPr>
          <w:bCs/>
          <w:sz w:val="20"/>
        </w:rPr>
      </w:pPr>
    </w:p>
    <w:p w14:paraId="7C19FD0D" w14:textId="77777777" w:rsidR="001E482B" w:rsidRPr="00EC44AB" w:rsidRDefault="001E482B" w:rsidP="001E482B">
      <w:pPr>
        <w:ind w:right="-82"/>
        <w:rPr>
          <w:szCs w:val="28"/>
        </w:rPr>
      </w:pPr>
    </w:p>
    <w:p w14:paraId="0C0DCFCA" w14:textId="77777777" w:rsidR="001E482B" w:rsidRPr="00EC44AB" w:rsidRDefault="001E482B" w:rsidP="001E482B">
      <w:pPr>
        <w:jc w:val="center"/>
        <w:rPr>
          <w:b/>
          <w:szCs w:val="28"/>
        </w:rPr>
      </w:pPr>
      <w:r w:rsidRPr="00EC44AB">
        <w:rPr>
          <w:b/>
          <w:szCs w:val="28"/>
        </w:rPr>
        <w:t>Ведомственная структура расходов бюджета Красноармейского сельского поселения Ейского района на 2023 год</w:t>
      </w:r>
    </w:p>
    <w:p w14:paraId="08E939CD" w14:textId="77777777" w:rsidR="001E482B" w:rsidRPr="00EC44AB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6"/>
        <w:gridCol w:w="708"/>
        <w:gridCol w:w="429"/>
        <w:gridCol w:w="427"/>
        <w:gridCol w:w="569"/>
        <w:gridCol w:w="426"/>
        <w:gridCol w:w="425"/>
        <w:gridCol w:w="709"/>
        <w:gridCol w:w="567"/>
        <w:gridCol w:w="12"/>
        <w:gridCol w:w="980"/>
      </w:tblGrid>
      <w:tr w:rsidR="001E482B" w:rsidRPr="00EC44AB" w14:paraId="2512331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65B1089" w14:textId="77777777" w:rsidR="001E482B" w:rsidRPr="00EC44AB" w:rsidRDefault="001E482B" w:rsidP="00961FB6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4" w:type="dxa"/>
            <w:gridSpan w:val="2"/>
            <w:vAlign w:val="center"/>
          </w:tcPr>
          <w:p w14:paraId="1E965846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8C53CB1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1B5FBD0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14:paraId="0D8A262B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6FDAA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vAlign w:val="center"/>
          </w:tcPr>
          <w:p w14:paraId="439E2585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Сумма (</w:t>
            </w:r>
            <w:proofErr w:type="spellStart"/>
            <w:proofErr w:type="gramStart"/>
            <w:r w:rsidRPr="00EC44AB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proofErr w:type="gramEnd"/>
            <w:r w:rsidRPr="00EC44A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D244F8" w:rsidRPr="00EC44AB" w14:paraId="288D405C" w14:textId="77777777" w:rsidTr="00961FB6">
        <w:trPr>
          <w:trHeight w:val="122"/>
        </w:trPr>
        <w:tc>
          <w:tcPr>
            <w:tcW w:w="4533" w:type="dxa"/>
            <w:shd w:val="clear" w:color="auto" w:fill="auto"/>
            <w:vAlign w:val="center"/>
          </w:tcPr>
          <w:p w14:paraId="463EAFAE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14" w:type="dxa"/>
            <w:gridSpan w:val="2"/>
            <w:vAlign w:val="center"/>
          </w:tcPr>
          <w:p w14:paraId="6DE67422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D0238F5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194FEB8B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0BF37D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88BA89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68CF1E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DE985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868D9B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8F34AE6" w14:textId="77777777" w:rsidR="00D244F8" w:rsidRPr="00EC44AB" w:rsidRDefault="00D244F8" w:rsidP="00C50AAE">
            <w:pPr>
              <w:tabs>
                <w:tab w:val="left" w:pos="675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</w:t>
            </w:r>
            <w:r w:rsidRPr="00EC44A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Pr="00EC44A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  <w:r w:rsidRPr="00EC44A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D244F8" w:rsidRPr="00EC44AB" w14:paraId="3F72A3D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DEAC4FD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 xml:space="preserve">Администрация Красноармейского сельского поселения </w:t>
            </w:r>
          </w:p>
        </w:tc>
        <w:tc>
          <w:tcPr>
            <w:tcW w:w="714" w:type="dxa"/>
            <w:gridSpan w:val="2"/>
            <w:vAlign w:val="center"/>
          </w:tcPr>
          <w:p w14:paraId="42940742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3E757A7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1D1A71FE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A93EC53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DDF7D5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796B63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1999F8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34933D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016453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44F8" w:rsidRPr="00EC44AB" w14:paraId="51E2F44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C0420DC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14:paraId="356D62C7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073316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E3A1BD9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64B23DB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AB6218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DF353E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0A758D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4C5698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A30425" w14:textId="77777777" w:rsidR="00D244F8" w:rsidRPr="003760DD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7 241,3</w:t>
            </w:r>
          </w:p>
        </w:tc>
      </w:tr>
      <w:tr w:rsidR="00D244F8" w:rsidRPr="00EC44AB" w14:paraId="59746CF9" w14:textId="77777777" w:rsidTr="00961FB6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14:paraId="0AC14246" w14:textId="77777777" w:rsidR="00D244F8" w:rsidRPr="00EC44AB" w:rsidRDefault="00D244F8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3318370C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3048301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F228752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AAE12FC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1AF7E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CA464A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B551EC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14B7FB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E2EB94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398,8</w:t>
            </w:r>
          </w:p>
        </w:tc>
      </w:tr>
      <w:tr w:rsidR="00D244F8" w:rsidRPr="00EC44AB" w14:paraId="39DB9898" w14:textId="77777777" w:rsidTr="00961FB6">
        <w:trPr>
          <w:trHeight w:val="297"/>
        </w:trPr>
        <w:tc>
          <w:tcPr>
            <w:tcW w:w="4533" w:type="dxa"/>
            <w:shd w:val="clear" w:color="auto" w:fill="auto"/>
            <w:vAlign w:val="center"/>
          </w:tcPr>
          <w:p w14:paraId="62856EFC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33FFB448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3B3F5D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9EBF29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BC6FD8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F9CA8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8DAD79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E8D60B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0C45AC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DB0F02" w14:textId="77777777" w:rsidR="00D244F8" w:rsidRPr="00406895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1 398,</w:t>
            </w:r>
            <w:r>
              <w:rPr>
                <w:sz w:val="18"/>
                <w:szCs w:val="18"/>
              </w:rPr>
              <w:t>8</w:t>
            </w:r>
          </w:p>
        </w:tc>
      </w:tr>
      <w:tr w:rsidR="00D244F8" w:rsidRPr="00EC44AB" w14:paraId="0CFC9A18" w14:textId="77777777" w:rsidTr="00406895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14:paraId="3879C308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323BCC25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B1370C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3DB154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6CC367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52157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F0E9D2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EB06F2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1A4568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973C99" w14:textId="77777777" w:rsidR="00D244F8" w:rsidRPr="00406895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1 398,</w:t>
            </w:r>
            <w:r>
              <w:rPr>
                <w:sz w:val="18"/>
                <w:szCs w:val="18"/>
              </w:rPr>
              <w:t>8</w:t>
            </w:r>
          </w:p>
        </w:tc>
      </w:tr>
      <w:tr w:rsidR="00D244F8" w:rsidRPr="00EC44AB" w14:paraId="612C0202" w14:textId="77777777" w:rsidTr="00406895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14:paraId="51B03C65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7109D8F0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1D45EC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B43FDC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A6BE28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DE656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9E6079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8BF56B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2F6EC9B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3CD7B4" w14:textId="77777777" w:rsidR="00D244F8" w:rsidRPr="00406895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1 398,</w:t>
            </w:r>
            <w:r>
              <w:rPr>
                <w:sz w:val="18"/>
                <w:szCs w:val="18"/>
              </w:rPr>
              <w:t>8</w:t>
            </w:r>
          </w:p>
        </w:tc>
      </w:tr>
      <w:tr w:rsidR="00D244F8" w:rsidRPr="00EC44AB" w14:paraId="1282944F" w14:textId="77777777" w:rsidTr="00406895">
        <w:trPr>
          <w:trHeight w:val="308"/>
        </w:trPr>
        <w:tc>
          <w:tcPr>
            <w:tcW w:w="4533" w:type="dxa"/>
            <w:shd w:val="clear" w:color="auto" w:fill="auto"/>
            <w:vAlign w:val="center"/>
          </w:tcPr>
          <w:p w14:paraId="7055FCF6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2DD65B56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37AB05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4CC832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4D03ED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06B4F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05A185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B639D0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378D4D2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D578A8" w14:textId="77777777" w:rsidR="00D244F8" w:rsidRPr="00406895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1 398,</w:t>
            </w:r>
            <w:r>
              <w:rPr>
                <w:sz w:val="18"/>
                <w:szCs w:val="18"/>
              </w:rPr>
              <w:t>8</w:t>
            </w:r>
          </w:p>
        </w:tc>
      </w:tr>
      <w:tr w:rsidR="00D244F8" w:rsidRPr="00EC44AB" w14:paraId="189373D0" w14:textId="77777777" w:rsidTr="00961FB6">
        <w:trPr>
          <w:trHeight w:val="223"/>
        </w:trPr>
        <w:tc>
          <w:tcPr>
            <w:tcW w:w="4533" w:type="dxa"/>
            <w:shd w:val="clear" w:color="auto" w:fill="auto"/>
            <w:vAlign w:val="center"/>
          </w:tcPr>
          <w:p w14:paraId="368054EB" w14:textId="77777777" w:rsidR="00D244F8" w:rsidRPr="00EC44AB" w:rsidRDefault="00D244F8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gridSpan w:val="2"/>
            <w:vAlign w:val="center"/>
          </w:tcPr>
          <w:p w14:paraId="74469A61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39D615D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7AD1CCD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736D385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5D5022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D818BE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3A1C8C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65F382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3BBB77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3 </w:t>
            </w:r>
            <w:r>
              <w:rPr>
                <w:b/>
                <w:bCs/>
                <w:sz w:val="18"/>
                <w:szCs w:val="18"/>
              </w:rPr>
              <w:t>65</w:t>
            </w:r>
            <w:r w:rsidRPr="00EC44AB">
              <w:rPr>
                <w:b/>
                <w:bCs/>
                <w:sz w:val="18"/>
                <w:szCs w:val="18"/>
              </w:rPr>
              <w:t>6,2</w:t>
            </w:r>
          </w:p>
        </w:tc>
      </w:tr>
      <w:tr w:rsidR="00D244F8" w:rsidRPr="00EC44AB" w14:paraId="3B9C64B2" w14:textId="77777777" w:rsidTr="00961FB6">
        <w:trPr>
          <w:trHeight w:val="411"/>
        </w:trPr>
        <w:tc>
          <w:tcPr>
            <w:tcW w:w="4533" w:type="dxa"/>
            <w:shd w:val="clear" w:color="auto" w:fill="auto"/>
            <w:vAlign w:val="center"/>
          </w:tcPr>
          <w:p w14:paraId="6BCEB326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73BBA8AB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142AFA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659FD3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554663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E1868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3F28DF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B3DC515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BBE6382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FC6ADD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3 </w:t>
            </w:r>
            <w:r>
              <w:rPr>
                <w:bCs/>
                <w:sz w:val="18"/>
                <w:szCs w:val="18"/>
              </w:rPr>
              <w:t>65</w:t>
            </w:r>
            <w:r w:rsidRPr="00EC44AB">
              <w:rPr>
                <w:bCs/>
                <w:sz w:val="18"/>
                <w:szCs w:val="18"/>
              </w:rPr>
              <w:t>6,2</w:t>
            </w:r>
          </w:p>
        </w:tc>
      </w:tr>
      <w:tr w:rsidR="00D244F8" w:rsidRPr="00EC44AB" w14:paraId="759B6708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9CFD448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350FC345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8C3044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C89272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4B02F4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12996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293B96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83C1B4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4EF467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6FFF21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65</w:t>
            </w:r>
            <w:r w:rsidRPr="00EC44AB">
              <w:rPr>
                <w:sz w:val="18"/>
                <w:szCs w:val="18"/>
              </w:rPr>
              <w:t>2,4</w:t>
            </w:r>
          </w:p>
        </w:tc>
      </w:tr>
      <w:tr w:rsidR="00D244F8" w:rsidRPr="00EC44AB" w14:paraId="05C926DF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5CC9A23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754210D8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28D306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D866B5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8D0712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91A47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15FEF2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867922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085E9EF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041C94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3 </w:t>
            </w:r>
            <w:r>
              <w:rPr>
                <w:sz w:val="18"/>
                <w:szCs w:val="18"/>
              </w:rPr>
              <w:t>65</w:t>
            </w:r>
            <w:r w:rsidRPr="00EC44AB">
              <w:rPr>
                <w:sz w:val="18"/>
                <w:szCs w:val="18"/>
              </w:rPr>
              <w:t>2,4</w:t>
            </w:r>
          </w:p>
        </w:tc>
      </w:tr>
      <w:tr w:rsidR="00D244F8" w:rsidRPr="00EC44AB" w14:paraId="29CD99D2" w14:textId="77777777" w:rsidTr="00961FB6">
        <w:trPr>
          <w:trHeight w:val="221"/>
        </w:trPr>
        <w:tc>
          <w:tcPr>
            <w:tcW w:w="4533" w:type="dxa"/>
            <w:shd w:val="clear" w:color="auto" w:fill="auto"/>
            <w:vAlign w:val="center"/>
          </w:tcPr>
          <w:p w14:paraId="10E4E8F8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38CA2F29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F80132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F6BC88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4F8216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26682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275693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D51674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16F3C68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147B5E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3 260,0</w:t>
            </w:r>
          </w:p>
        </w:tc>
      </w:tr>
      <w:tr w:rsidR="00D244F8" w:rsidRPr="00EC44AB" w14:paraId="45419A07" w14:textId="77777777" w:rsidTr="00961FB6">
        <w:trPr>
          <w:trHeight w:val="435"/>
        </w:trPr>
        <w:tc>
          <w:tcPr>
            <w:tcW w:w="4533" w:type="dxa"/>
            <w:shd w:val="clear" w:color="auto" w:fill="auto"/>
            <w:vAlign w:val="center"/>
          </w:tcPr>
          <w:p w14:paraId="4F92CA81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4D6FA010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E5C608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8F0D9C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ADFE8A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EE544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424AF7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E6C497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6B4C116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44AA2E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130,4</w:t>
            </w:r>
          </w:p>
        </w:tc>
      </w:tr>
      <w:tr w:rsidR="00D244F8" w:rsidRPr="00EC44AB" w14:paraId="32D475BF" w14:textId="77777777" w:rsidTr="00961FB6">
        <w:trPr>
          <w:trHeight w:val="254"/>
        </w:trPr>
        <w:tc>
          <w:tcPr>
            <w:tcW w:w="4533" w:type="dxa"/>
            <w:shd w:val="clear" w:color="auto" w:fill="auto"/>
            <w:vAlign w:val="center"/>
          </w:tcPr>
          <w:p w14:paraId="00BEC6EE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14:paraId="31E23768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E746B4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34511C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BC79BE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B548A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CB231F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B33F37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331056E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E1BB20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EC44AB">
              <w:rPr>
                <w:sz w:val="18"/>
                <w:szCs w:val="18"/>
              </w:rPr>
              <w:t>2,0</w:t>
            </w:r>
          </w:p>
        </w:tc>
      </w:tr>
      <w:tr w:rsidR="00D244F8" w:rsidRPr="00EC44AB" w14:paraId="3FD4F178" w14:textId="77777777" w:rsidTr="00961FB6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14:paraId="1BB5DFEE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14:paraId="2B5C6223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22DA6C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C64778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54BA38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CD788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29621B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497822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368FFD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2C9820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D244F8" w:rsidRPr="00EC44AB" w14:paraId="48127C6C" w14:textId="77777777" w:rsidTr="00961FB6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14:paraId="67406D85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14:paraId="2DB67ADB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C9400D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4F13DC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5DBD6E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D147E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50C0EBF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4287A2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14:paraId="6FE22E4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17833C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D244F8" w:rsidRPr="00EC44AB" w14:paraId="40072C49" w14:textId="77777777" w:rsidTr="00961FB6">
        <w:trPr>
          <w:trHeight w:val="348"/>
        </w:trPr>
        <w:tc>
          <w:tcPr>
            <w:tcW w:w="4533" w:type="dxa"/>
            <w:shd w:val="clear" w:color="auto" w:fill="auto"/>
            <w:vAlign w:val="center"/>
          </w:tcPr>
          <w:p w14:paraId="083C1D18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0534DDBD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82B621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35F02A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EF62CB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1D629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535BD7A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56C0BB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14:paraId="1D0B19B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E75DD2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D244F8" w:rsidRPr="00EC44AB" w14:paraId="11DB772F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E3AD50B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2"/>
            <w:vAlign w:val="center"/>
          </w:tcPr>
          <w:p w14:paraId="620BEFBE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EF949D3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C9222E2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D50FC10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E2C1FD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38C806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5E621B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E643B5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C03C70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15,7</w:t>
            </w:r>
          </w:p>
        </w:tc>
      </w:tr>
      <w:tr w:rsidR="00D244F8" w:rsidRPr="00EC44AB" w14:paraId="47672192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2B7803D1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714" w:type="dxa"/>
            <w:gridSpan w:val="2"/>
            <w:vAlign w:val="center"/>
          </w:tcPr>
          <w:p w14:paraId="3637362E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F26409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9892F2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EE2077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4436A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3F215F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9406D87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7B6CFF9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556DEE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15,7</w:t>
            </w:r>
          </w:p>
        </w:tc>
      </w:tr>
      <w:tr w:rsidR="00D244F8" w:rsidRPr="00EC44AB" w14:paraId="0CA8FE7E" w14:textId="77777777" w:rsidTr="00961FB6">
        <w:trPr>
          <w:trHeight w:val="232"/>
        </w:trPr>
        <w:tc>
          <w:tcPr>
            <w:tcW w:w="4533" w:type="dxa"/>
            <w:shd w:val="clear" w:color="auto" w:fill="auto"/>
            <w:vAlign w:val="center"/>
          </w:tcPr>
          <w:p w14:paraId="5A7FBD46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714" w:type="dxa"/>
            <w:gridSpan w:val="2"/>
            <w:vAlign w:val="center"/>
          </w:tcPr>
          <w:p w14:paraId="718CFB19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889D1A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A3D29A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77466D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99A77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CBA288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CB22BB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A43254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F9F7ED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15,7</w:t>
            </w:r>
          </w:p>
        </w:tc>
      </w:tr>
      <w:tr w:rsidR="00D244F8" w:rsidRPr="00EC44AB" w14:paraId="7720A041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4A37CE83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59FA4DE8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28BA0B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1A1416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256095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B240F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6738AE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9A41F0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18470CF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8C9F749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15,7</w:t>
            </w:r>
          </w:p>
        </w:tc>
      </w:tr>
      <w:tr w:rsidR="00D244F8" w:rsidRPr="00EC44AB" w14:paraId="27AF7509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39B0DDD1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14:paraId="513A6CAC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967E2D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176429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0E4CD8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ADA2D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44DC49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67A9EB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292749C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46A186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15,7</w:t>
            </w:r>
          </w:p>
        </w:tc>
      </w:tr>
      <w:tr w:rsidR="00D244F8" w:rsidRPr="00EC44AB" w14:paraId="1FCF13D0" w14:textId="77777777" w:rsidTr="00961FB6">
        <w:trPr>
          <w:trHeight w:val="235"/>
        </w:trPr>
        <w:tc>
          <w:tcPr>
            <w:tcW w:w="4533" w:type="dxa"/>
            <w:shd w:val="clear" w:color="auto" w:fill="auto"/>
          </w:tcPr>
          <w:p w14:paraId="1129AE91" w14:textId="77777777" w:rsidR="00D244F8" w:rsidRPr="00EC44AB" w:rsidRDefault="00D244F8" w:rsidP="00961FB6">
            <w:pPr>
              <w:rPr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gridSpan w:val="2"/>
            <w:vAlign w:val="center"/>
          </w:tcPr>
          <w:p w14:paraId="071AB16B" w14:textId="77777777" w:rsidR="00D244F8" w:rsidRPr="00EC44AB" w:rsidRDefault="00D244F8" w:rsidP="00961FB6">
            <w:pPr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61506F3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FB87125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1D95C41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B4EBD9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9C8D38E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689B77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211CDD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5D3535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220,5</w:t>
            </w:r>
          </w:p>
        </w:tc>
      </w:tr>
      <w:tr w:rsidR="00D244F8" w:rsidRPr="00EC44AB" w14:paraId="2D1454B7" w14:textId="77777777" w:rsidTr="00961FB6">
        <w:trPr>
          <w:trHeight w:val="235"/>
        </w:trPr>
        <w:tc>
          <w:tcPr>
            <w:tcW w:w="4533" w:type="dxa"/>
            <w:shd w:val="clear" w:color="auto" w:fill="auto"/>
          </w:tcPr>
          <w:p w14:paraId="6637D938" w14:textId="77777777" w:rsidR="00D244F8" w:rsidRPr="00EC44AB" w:rsidRDefault="00D244F8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</w:t>
            </w:r>
            <w:r>
              <w:rPr>
                <w:sz w:val="18"/>
                <w:szCs w:val="18"/>
              </w:rPr>
              <w:t xml:space="preserve">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07951E33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EB450B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68A1DB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BA2615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7C8C4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81FA6C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14D6E9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2996CD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F0DB28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D244F8" w:rsidRPr="00EC44AB" w14:paraId="29FB06FE" w14:textId="77777777" w:rsidTr="00961FB6">
        <w:trPr>
          <w:trHeight w:val="235"/>
        </w:trPr>
        <w:tc>
          <w:tcPr>
            <w:tcW w:w="4533" w:type="dxa"/>
            <w:shd w:val="clear" w:color="auto" w:fill="auto"/>
          </w:tcPr>
          <w:p w14:paraId="0002B964" w14:textId="77777777" w:rsidR="00D244F8" w:rsidRPr="00EC44AB" w:rsidRDefault="00D244F8" w:rsidP="00961FB6">
            <w:pPr>
              <w:rPr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14:paraId="038EDAB1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A6875F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4827F3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D570C5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822C2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FE4518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51933F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2EC395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61976D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D244F8" w:rsidRPr="00EC44AB" w14:paraId="368925B3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1E481950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4EFFE023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94682E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1185F6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F111F4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E9C25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8D1F58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9C5E98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14:paraId="389DC36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5F1A85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D244F8" w:rsidRPr="00EC44AB" w14:paraId="5486BB84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46782582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14:paraId="0A43D222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6E1170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43D359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B3ED29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214BF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C6CE2A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84108C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14:paraId="11FA6C6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1E3291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D244F8" w:rsidRPr="00EC44AB" w14:paraId="536DF3E4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4FD4A4CC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4" w:type="dxa"/>
            <w:gridSpan w:val="2"/>
            <w:vAlign w:val="center"/>
          </w:tcPr>
          <w:p w14:paraId="2BC30AE4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4858C1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25B4DB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3C0D106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1FBCD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9BEF33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345DBB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FC9F7B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7F15A4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D244F8" w:rsidRPr="00EC44AB" w14:paraId="2CB0915A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3C325E53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73597097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94133E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571509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72D1CE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BB7DC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BD5E2D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76B0807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01FAC72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2731DB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D244F8" w:rsidRPr="00EC44AB" w14:paraId="4D604ABC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0CC4F60D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714" w:type="dxa"/>
            <w:gridSpan w:val="2"/>
            <w:vAlign w:val="center"/>
          </w:tcPr>
          <w:p w14:paraId="7B2007B7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6D5042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50BF0D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623C1F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D6359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8D1E50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74BFFD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9A344F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7994105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D244F8" w:rsidRPr="00EC44AB" w14:paraId="22CA8B10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021FFA1F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14" w:type="dxa"/>
            <w:gridSpan w:val="2"/>
            <w:vAlign w:val="center"/>
          </w:tcPr>
          <w:p w14:paraId="1FCB395A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263ED1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E8C63F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AE3492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79476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3B476F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D45691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14:paraId="4ADDF63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3A9748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D244F8" w:rsidRPr="00EC44AB" w14:paraId="7D48D244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4F45997D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14:paraId="3C1E1E7C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A845F3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346084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0B8DF0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50781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D1BE9D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2E5BA2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14:paraId="7222A7E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913FC9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D244F8" w:rsidRPr="00EC44AB" w14:paraId="6DDA0449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6DB76925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14:paraId="3049A6C1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48F0CC3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EE955BA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88AA5F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0D2BE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5A017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F786E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FE2C4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8F443CE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1 </w:t>
            </w:r>
            <w:r>
              <w:rPr>
                <w:b/>
                <w:bCs/>
                <w:sz w:val="18"/>
                <w:szCs w:val="18"/>
              </w:rPr>
              <w:t>94</w:t>
            </w:r>
            <w:r w:rsidRPr="00EC44AB">
              <w:rPr>
                <w:b/>
                <w:bCs/>
                <w:sz w:val="18"/>
                <w:szCs w:val="18"/>
              </w:rPr>
              <w:t>5,1</w:t>
            </w:r>
          </w:p>
        </w:tc>
      </w:tr>
      <w:tr w:rsidR="00D244F8" w:rsidRPr="00EC44AB" w14:paraId="66A16F14" w14:textId="77777777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5FE3452D" w14:textId="77777777" w:rsidR="00D244F8" w:rsidRPr="00EC44AB" w:rsidRDefault="00D244F8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14" w:type="dxa"/>
            <w:gridSpan w:val="2"/>
            <w:vAlign w:val="center"/>
          </w:tcPr>
          <w:p w14:paraId="2CE1B57A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9FBD2E6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CD6A9A0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2366AC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ABB76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2A7B31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68EA74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9B3A5B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E9E275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59</w:t>
            </w:r>
            <w:r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D244F8" w:rsidRPr="00EC44AB" w14:paraId="65D22EB1" w14:textId="77777777" w:rsidTr="00755E6E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5A2F4488" w14:textId="77777777" w:rsidR="00D244F8" w:rsidRPr="00EC44AB" w:rsidRDefault="00D244F8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6264EF52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53DF56E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4FD523B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48700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FED18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8B7F93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4E1558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39BEBA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FAC0895" w14:textId="77777777" w:rsidR="00D244F8" w:rsidRPr="00EC44AB" w:rsidRDefault="00D244F8" w:rsidP="00C50AAE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59</w:t>
            </w:r>
            <w:r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D244F8" w:rsidRPr="00EC44AB" w14:paraId="20F36160" w14:textId="77777777" w:rsidTr="00755E6E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4B563216" w14:textId="77777777" w:rsidR="00D244F8" w:rsidRPr="00EC44AB" w:rsidRDefault="00D244F8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714" w:type="dxa"/>
            <w:gridSpan w:val="2"/>
            <w:vAlign w:val="center"/>
          </w:tcPr>
          <w:p w14:paraId="44CC6483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038CC5B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E04A5EF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35EAAC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CB404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D6ED54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FF85EE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65CD21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1F50CA8" w14:textId="77777777" w:rsidR="00D244F8" w:rsidRPr="00EC44AB" w:rsidRDefault="00D244F8" w:rsidP="00C50AAE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59</w:t>
            </w:r>
            <w:r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D244F8" w:rsidRPr="00EC44AB" w14:paraId="62D8A9FF" w14:textId="77777777" w:rsidTr="00755E6E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33EB5945" w14:textId="77777777" w:rsidR="00D244F8" w:rsidRPr="00EC44AB" w:rsidRDefault="00D244F8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66CC8B26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0031DE6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29EEC61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DF075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28DCF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2B0983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7BCD26B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8530A2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4B8711F" w14:textId="77777777" w:rsidR="00D244F8" w:rsidRPr="00EC44AB" w:rsidRDefault="00D244F8" w:rsidP="00C50AAE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59</w:t>
            </w:r>
            <w:r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D244F8" w:rsidRPr="00EC44AB" w14:paraId="243B90DD" w14:textId="77777777" w:rsidTr="00755E6E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2CFE7FAB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3A748968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3C81CCC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F05728F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F08B77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73DA3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387B62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86453F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7BF5AAA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AA0C1E8" w14:textId="77777777" w:rsidR="00D244F8" w:rsidRPr="00EC44AB" w:rsidRDefault="00D244F8" w:rsidP="00C50AAE">
            <w:pPr>
              <w:ind w:right="-28"/>
              <w:jc w:val="center"/>
            </w:pPr>
            <w:r w:rsidRPr="00EC44AB">
              <w:rPr>
                <w:bCs/>
                <w:sz w:val="18"/>
                <w:szCs w:val="18"/>
              </w:rPr>
              <w:t>1 </w:t>
            </w:r>
            <w:r>
              <w:rPr>
                <w:bCs/>
                <w:sz w:val="18"/>
                <w:szCs w:val="18"/>
              </w:rPr>
              <w:t>59</w:t>
            </w:r>
            <w:r w:rsidRPr="00EC44AB">
              <w:rPr>
                <w:bCs/>
                <w:sz w:val="18"/>
                <w:szCs w:val="18"/>
              </w:rPr>
              <w:t>2,7</w:t>
            </w:r>
          </w:p>
        </w:tc>
      </w:tr>
      <w:tr w:rsidR="00D244F8" w:rsidRPr="00EC44AB" w14:paraId="641D3B1C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1C312EE0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Управление имуществом </w:t>
            </w:r>
          </w:p>
        </w:tc>
        <w:tc>
          <w:tcPr>
            <w:tcW w:w="708" w:type="dxa"/>
            <w:vAlign w:val="center"/>
          </w:tcPr>
          <w:p w14:paraId="25E010E2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FF468D9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E670FE4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2D98D7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15274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991DF0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C2728E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14:paraId="2557FED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BD7E29B" w14:textId="77777777" w:rsidR="00D244F8" w:rsidRPr="00EC44AB" w:rsidRDefault="00D244F8" w:rsidP="00C50AAE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EC44AB">
              <w:rPr>
                <w:bCs/>
                <w:sz w:val="18"/>
                <w:szCs w:val="18"/>
              </w:rPr>
              <w:t>30,0</w:t>
            </w:r>
          </w:p>
        </w:tc>
      </w:tr>
      <w:tr w:rsidR="00D244F8" w:rsidRPr="00EC44AB" w14:paraId="76F812C9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5071831A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Управление муниципальным имуществом </w:t>
            </w:r>
          </w:p>
        </w:tc>
        <w:tc>
          <w:tcPr>
            <w:tcW w:w="708" w:type="dxa"/>
            <w:vAlign w:val="center"/>
          </w:tcPr>
          <w:p w14:paraId="2DBF65CC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2B1056C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C29D08E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B32CCF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EF44C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42D6C2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D9B6F1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14:paraId="1F0255B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79F57CD" w14:textId="77777777" w:rsidR="00D244F8" w:rsidRPr="00EC44AB" w:rsidRDefault="00D244F8" w:rsidP="00C50AAE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EC44AB">
              <w:rPr>
                <w:bCs/>
                <w:sz w:val="18"/>
                <w:szCs w:val="18"/>
              </w:rPr>
              <w:t>30,0</w:t>
            </w:r>
          </w:p>
        </w:tc>
      </w:tr>
      <w:tr w:rsidR="00D244F8" w:rsidRPr="00EC44AB" w14:paraId="111E5D9A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25F59585" w14:textId="77777777" w:rsidR="00D244F8" w:rsidRPr="00EC44AB" w:rsidRDefault="00D244F8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14:paraId="5975C364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5D5B663" w14:textId="77777777" w:rsidR="00D244F8" w:rsidRPr="00EC44AB" w:rsidRDefault="00D244F8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2C2AC63" w14:textId="77777777" w:rsidR="00D244F8" w:rsidRPr="00EC44AB" w:rsidRDefault="00D244F8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15C2330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BEBE62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E9A7630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6B4FF4E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14:paraId="48B33471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DEFBC7A" w14:textId="77777777" w:rsidR="00D244F8" w:rsidRPr="00EC44AB" w:rsidRDefault="00D244F8" w:rsidP="00C50AAE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EC44AB">
              <w:rPr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D244F8" w:rsidRPr="00EC44AB" w14:paraId="73F39AF0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54F9A925" w14:textId="77777777" w:rsidR="00D244F8" w:rsidRPr="00EC44AB" w:rsidRDefault="00D244F8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08DAE63B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0BF2D97" w14:textId="77777777" w:rsidR="00D244F8" w:rsidRPr="00EC44AB" w:rsidRDefault="00D244F8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144D09F" w14:textId="77777777" w:rsidR="00D244F8" w:rsidRPr="00EC44AB" w:rsidRDefault="00D244F8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8044AA3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B0381E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E6595C3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A2F42E4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14:paraId="2225F1C8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4B94E0A" w14:textId="77777777" w:rsidR="00D244F8" w:rsidRPr="00EC44AB" w:rsidRDefault="00D244F8" w:rsidP="00C50AAE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EC44AB">
              <w:rPr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D244F8" w:rsidRPr="00EC44AB" w14:paraId="6FBE11E8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638BEA10" w14:textId="77777777" w:rsidR="00D244F8" w:rsidRPr="00EC44AB" w:rsidRDefault="00D244F8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099F51D7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0135968" w14:textId="77777777" w:rsidR="00D244F8" w:rsidRPr="00EC44AB" w:rsidRDefault="00D244F8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159BC61" w14:textId="77777777" w:rsidR="00D244F8" w:rsidRPr="00EC44AB" w:rsidRDefault="00D244F8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A9CA7A9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D8D0BD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6CCD466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AFD42EC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14:paraId="30FD007F" w14:textId="77777777" w:rsidR="00D244F8" w:rsidRPr="00EC44AB" w:rsidRDefault="00D244F8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508DAC8" w14:textId="77777777" w:rsidR="00D244F8" w:rsidRPr="00EC44AB" w:rsidRDefault="00D244F8" w:rsidP="00C50AAE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122,4</w:t>
            </w:r>
          </w:p>
        </w:tc>
      </w:tr>
      <w:tr w:rsidR="00D244F8" w:rsidRPr="00EC44AB" w14:paraId="69C27AE0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69C1D6CF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14:paraId="4C5AA1D5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BFF520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CFAB4B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8F429C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F3617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8EF694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3A6881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6C0606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3E4AA5" w14:textId="77777777" w:rsidR="00D244F8" w:rsidRPr="00EC44AB" w:rsidRDefault="00D244F8" w:rsidP="00C50AAE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EC44AB">
              <w:rPr>
                <w:sz w:val="18"/>
                <w:szCs w:val="18"/>
              </w:rPr>
              <w:t>2,4</w:t>
            </w:r>
          </w:p>
        </w:tc>
      </w:tr>
      <w:tr w:rsidR="00D244F8" w:rsidRPr="00EC44AB" w14:paraId="4FE1CAD5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64F0C288" w14:textId="77777777" w:rsidR="00D244F8" w:rsidRPr="00EC44AB" w:rsidRDefault="00D244F8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0363CF79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71B164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533241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5FBA4C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EE134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5667D9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7ECA17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14:paraId="3BFAE7A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96164A" w14:textId="77777777" w:rsidR="00D244F8" w:rsidRPr="00EC44AB" w:rsidRDefault="00D244F8" w:rsidP="00C50AAE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92,4</w:t>
            </w:r>
          </w:p>
        </w:tc>
      </w:tr>
      <w:tr w:rsidR="00D244F8" w:rsidRPr="00EC44AB" w14:paraId="1A39BF0D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42F1ED4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vAlign w:val="center"/>
          </w:tcPr>
          <w:p w14:paraId="3EBE6F80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AC85C1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381A8F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03CA21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231E5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B4F4B6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C0D140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14:paraId="3CC50C7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7BB0C7" w14:textId="77777777" w:rsidR="00D244F8" w:rsidRPr="00EC44AB" w:rsidRDefault="00D244F8" w:rsidP="00C50AAE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92,4</w:t>
            </w:r>
          </w:p>
        </w:tc>
      </w:tr>
      <w:tr w:rsidR="00D244F8" w:rsidRPr="00EC44AB" w14:paraId="44CCA91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46319D5" w14:textId="77777777" w:rsidR="00D244F8" w:rsidRPr="00EC44AB" w:rsidRDefault="00D244F8" w:rsidP="00FF4A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организация программ комплексного социально-экономического развития поселения</w:t>
            </w:r>
          </w:p>
        </w:tc>
        <w:tc>
          <w:tcPr>
            <w:tcW w:w="714" w:type="dxa"/>
            <w:gridSpan w:val="2"/>
            <w:vAlign w:val="center"/>
          </w:tcPr>
          <w:p w14:paraId="58E2DE7D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27E40A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082CE9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53D1A4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24F27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876008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1FEA08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7" w:type="dxa"/>
            <w:vAlign w:val="center"/>
          </w:tcPr>
          <w:p w14:paraId="7060DC9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FC6C1E" w14:textId="77777777" w:rsidR="00D244F8" w:rsidRPr="00EC44AB" w:rsidRDefault="00D244F8" w:rsidP="00C50AAE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244F8" w:rsidRPr="00EC44AB" w14:paraId="53FBD5C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A80C527" w14:textId="77777777" w:rsidR="00D244F8" w:rsidRPr="00EC44AB" w:rsidRDefault="00D244F8" w:rsidP="00FF4AD8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39186088" w14:textId="77777777" w:rsidR="00D244F8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73C0284" w14:textId="77777777" w:rsidR="00D244F8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4397C3C" w14:textId="77777777" w:rsidR="00D244F8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C5FF46C" w14:textId="77777777" w:rsidR="00D244F8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3098EB" w14:textId="77777777" w:rsidR="00D244F8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B67465E" w14:textId="77777777" w:rsidR="00D244F8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4033335" w14:textId="77777777" w:rsidR="00D244F8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7" w:type="dxa"/>
            <w:vAlign w:val="center"/>
          </w:tcPr>
          <w:p w14:paraId="59D02E6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91F1F4" w14:textId="77777777" w:rsidR="00D244F8" w:rsidRDefault="00D244F8" w:rsidP="00C50AAE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244F8" w:rsidRPr="00EC44AB" w14:paraId="56C59BCF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F44758C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4" w:type="dxa"/>
            <w:gridSpan w:val="2"/>
            <w:vAlign w:val="center"/>
          </w:tcPr>
          <w:p w14:paraId="005E88A7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5AD2DD5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FC422F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27D424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63951F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5CBA7A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6AA998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F90CCD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6CF37C" w14:textId="77777777" w:rsidR="00D244F8" w:rsidRPr="00EC44AB" w:rsidRDefault="00D244F8" w:rsidP="00C50AAE">
            <w:pPr>
              <w:ind w:right="-28"/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311,6</w:t>
            </w:r>
          </w:p>
        </w:tc>
      </w:tr>
      <w:tr w:rsidR="00D244F8" w:rsidRPr="00EC44AB" w14:paraId="68976487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75F74424" w14:textId="77777777" w:rsidR="00D244F8" w:rsidRPr="00EC44AB" w:rsidRDefault="00D244F8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4" w:type="dxa"/>
            <w:gridSpan w:val="2"/>
            <w:vAlign w:val="center"/>
          </w:tcPr>
          <w:p w14:paraId="29FE0128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07F1A8D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72A3D7B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A85829C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F055F0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1DCC07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28FB5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3F076D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0CE418" w14:textId="77777777" w:rsidR="00D244F8" w:rsidRPr="00EC44AB" w:rsidRDefault="00D244F8" w:rsidP="00C50AAE">
            <w:pPr>
              <w:ind w:right="-28"/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311,6</w:t>
            </w:r>
          </w:p>
        </w:tc>
      </w:tr>
      <w:tr w:rsidR="00D244F8" w:rsidRPr="00EC44AB" w14:paraId="125805D9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12F879F8" w14:textId="77777777" w:rsidR="00D244F8" w:rsidRPr="00EC44AB" w:rsidRDefault="00D244F8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616BDA49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1A20F6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135463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3D4AD5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0AA85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10E9D5C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5B9D1A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4AE0EF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81CB10" w14:textId="77777777" w:rsidR="00D244F8" w:rsidRPr="00EC44AB" w:rsidRDefault="00D244F8" w:rsidP="00C50AAE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D244F8" w:rsidRPr="00EC44AB" w14:paraId="1B631506" w14:textId="77777777" w:rsidTr="00961FB6">
        <w:trPr>
          <w:trHeight w:val="322"/>
        </w:trPr>
        <w:tc>
          <w:tcPr>
            <w:tcW w:w="4533" w:type="dxa"/>
            <w:shd w:val="clear" w:color="auto" w:fill="auto"/>
            <w:vAlign w:val="center"/>
          </w:tcPr>
          <w:p w14:paraId="55E511EC" w14:textId="77777777" w:rsidR="00D244F8" w:rsidRPr="00EC44AB" w:rsidRDefault="00D244F8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14" w:type="dxa"/>
            <w:gridSpan w:val="2"/>
            <w:vAlign w:val="center"/>
          </w:tcPr>
          <w:p w14:paraId="4FED7E7F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51AC05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E51297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AB070A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DDA56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B1E72B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A24000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22281D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DCA2EC" w14:textId="77777777" w:rsidR="00D244F8" w:rsidRPr="00EC44AB" w:rsidRDefault="00D244F8" w:rsidP="00C50AAE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D244F8" w:rsidRPr="00EC44AB" w14:paraId="064D9D16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432A4020" w14:textId="77777777" w:rsidR="00D244F8" w:rsidRPr="00EC44AB" w:rsidRDefault="00D244F8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vAlign w:val="center"/>
          </w:tcPr>
          <w:p w14:paraId="46EAE743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CB6D4C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D0E7FA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04533C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E0B6B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CCE0DE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7F9249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14:paraId="7BFCEF6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78E749" w14:textId="77777777" w:rsidR="00D244F8" w:rsidRPr="00EC44AB" w:rsidRDefault="00D244F8" w:rsidP="00C50AAE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296,6</w:t>
            </w:r>
          </w:p>
        </w:tc>
      </w:tr>
      <w:tr w:rsidR="00D244F8" w:rsidRPr="00EC44AB" w14:paraId="0B6232DB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6A9005FE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3242D989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9A024B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FACCF4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397BD7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4D4C3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37096D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1589CC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14:paraId="4F83B89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B4C5B96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296,6</w:t>
            </w:r>
          </w:p>
        </w:tc>
      </w:tr>
      <w:tr w:rsidR="00D244F8" w:rsidRPr="00EC44AB" w14:paraId="506DA6A5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5145B939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vAlign w:val="center"/>
          </w:tcPr>
          <w:p w14:paraId="7ADFAC5A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1E3E11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E3E4A6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6BA1E2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24715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A1E3F3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56C555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14:paraId="08127FB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BB31AD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D244F8" w:rsidRPr="00EC44AB" w14:paraId="38BAEFDF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199ED7E4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7DCD1865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02DE15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B2A89D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9F5EE2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BDC56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D4AD09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A31185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14:paraId="087F48E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1B849B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D244F8" w:rsidRPr="00EC44AB" w14:paraId="10F7513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6911560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14" w:type="dxa"/>
            <w:gridSpan w:val="2"/>
            <w:vAlign w:val="center"/>
          </w:tcPr>
          <w:p w14:paraId="36EDFC23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2EE92B8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57F8C09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92C246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7CD230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986EAD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DACAC6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A1E54B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E66682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6 644,8</w:t>
            </w:r>
          </w:p>
        </w:tc>
      </w:tr>
      <w:tr w:rsidR="00D244F8" w:rsidRPr="00EC44AB" w14:paraId="46E9340A" w14:textId="77777777" w:rsidTr="00961FB6">
        <w:trPr>
          <w:trHeight w:val="191"/>
        </w:trPr>
        <w:tc>
          <w:tcPr>
            <w:tcW w:w="4533" w:type="dxa"/>
            <w:shd w:val="clear" w:color="auto" w:fill="auto"/>
            <w:vAlign w:val="center"/>
          </w:tcPr>
          <w:p w14:paraId="7AF433A0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4" w:type="dxa"/>
            <w:gridSpan w:val="2"/>
            <w:vAlign w:val="center"/>
          </w:tcPr>
          <w:p w14:paraId="056D703F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277E2BF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C42ACA0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4E55DE8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503058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5BA079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28093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F652DA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D5674F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6 644,8</w:t>
            </w:r>
          </w:p>
        </w:tc>
      </w:tr>
      <w:tr w:rsidR="00D244F8" w:rsidRPr="00EC44AB" w14:paraId="0DCA7586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7B7E4483" w14:textId="77777777" w:rsidR="00D244F8" w:rsidRPr="00EC44AB" w:rsidRDefault="00D244F8" w:rsidP="00961FB6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14" w:type="dxa"/>
            <w:gridSpan w:val="2"/>
            <w:vAlign w:val="center"/>
          </w:tcPr>
          <w:p w14:paraId="36175079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777079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C6B6A0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FCF422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2A4B4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A97C78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BCE57F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610807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1DD6E9" w14:textId="77777777" w:rsidR="00D244F8" w:rsidRPr="00EC44AB" w:rsidRDefault="00D244F8" w:rsidP="00C50AAE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D244F8" w:rsidRPr="00EC44AB" w14:paraId="03EB3C56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2B0B5718" w14:textId="77777777" w:rsidR="00D244F8" w:rsidRPr="00EC44AB" w:rsidRDefault="00D244F8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6D18FD25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2B474F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FF72F2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D97AF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4DF56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BCC03F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CC150F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F4B974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F660C5" w14:textId="77777777" w:rsidR="00D244F8" w:rsidRPr="00EC44AB" w:rsidRDefault="00D244F8" w:rsidP="00C50AAE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D244F8" w:rsidRPr="00EC44AB" w14:paraId="790CEF5F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72766FC1" w14:textId="77777777" w:rsidR="00D244F8" w:rsidRPr="00EC44AB" w:rsidRDefault="00D244F8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14" w:type="dxa"/>
            <w:gridSpan w:val="2"/>
            <w:vAlign w:val="center"/>
          </w:tcPr>
          <w:p w14:paraId="44AA2803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ECDE05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B236C7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05512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05F31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B4AC71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EC4971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6E64AF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BD6C33D" w14:textId="77777777" w:rsidR="00D244F8" w:rsidRPr="00EC44AB" w:rsidRDefault="00D244F8" w:rsidP="00C50AAE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D244F8" w:rsidRPr="00EC44AB" w14:paraId="064D42C0" w14:textId="77777777" w:rsidTr="00961FB6">
        <w:trPr>
          <w:trHeight w:val="231"/>
        </w:trPr>
        <w:tc>
          <w:tcPr>
            <w:tcW w:w="4533" w:type="dxa"/>
            <w:shd w:val="clear" w:color="auto" w:fill="auto"/>
            <w:vAlign w:val="center"/>
          </w:tcPr>
          <w:p w14:paraId="0048053A" w14:textId="77777777" w:rsidR="00D244F8" w:rsidRPr="00EC44AB" w:rsidRDefault="00D244F8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65FD4355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00CF5B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C3C1E1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95A33D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8290E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FFD955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E56A63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4D323DC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78D9EE" w14:textId="77777777" w:rsidR="00D244F8" w:rsidRPr="00EC44AB" w:rsidRDefault="00D244F8" w:rsidP="00C50AAE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D244F8" w:rsidRPr="00EC44AB" w14:paraId="424799EA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5D067792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5C26023D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930D51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16AF77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FA5827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8A624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6E8F1D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193B4B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7A883C5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7F1B4F" w14:textId="77777777" w:rsidR="00D244F8" w:rsidRPr="00EC44AB" w:rsidRDefault="00D244F8" w:rsidP="00C50AAE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D244F8" w:rsidRPr="00EC44AB" w14:paraId="249945CF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FE87548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4" w:type="dxa"/>
            <w:gridSpan w:val="2"/>
            <w:vAlign w:val="center"/>
          </w:tcPr>
          <w:p w14:paraId="23E82BBE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CE2D0AC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46C1640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19E5ED5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3A8D318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B6FEA8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546E8C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21EEAA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CDC8B2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C44A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08</w:t>
            </w:r>
            <w:r w:rsidRPr="00EC44AB">
              <w:rPr>
                <w:b/>
                <w:bCs/>
                <w:sz w:val="18"/>
                <w:szCs w:val="18"/>
              </w:rPr>
              <w:t>6,3</w:t>
            </w:r>
          </w:p>
        </w:tc>
      </w:tr>
      <w:tr w:rsidR="00D244F8" w:rsidRPr="00EC44AB" w14:paraId="220798A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717D451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14" w:type="dxa"/>
            <w:gridSpan w:val="2"/>
            <w:vAlign w:val="center"/>
          </w:tcPr>
          <w:p w14:paraId="5838F127" w14:textId="77777777" w:rsidR="00D244F8" w:rsidRPr="00EC44AB" w:rsidRDefault="00D244F8" w:rsidP="00961FB6">
            <w:pPr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B885B2F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91ED0C5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E3C0656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CBD2E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65E013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5206AE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D70985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94F1A8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244F8" w:rsidRPr="00EC44AB" w14:paraId="7B264A1A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8789B69" w14:textId="77777777" w:rsidR="00D244F8" w:rsidRPr="00EC44AB" w:rsidRDefault="00D244F8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14" w:type="dxa"/>
            <w:gridSpan w:val="2"/>
            <w:vAlign w:val="center"/>
          </w:tcPr>
          <w:p w14:paraId="65EEC2F7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3BA63F0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098985F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1A5878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C0B30E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5A21A84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6E032AA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2046F23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286136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D244F8" w:rsidRPr="00EC44AB" w14:paraId="291F42D0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6F5C075" w14:textId="77777777" w:rsidR="00D244F8" w:rsidRPr="00EC44AB" w:rsidRDefault="00D244F8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1CE50978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9A90694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46E2845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10BA401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9F720A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DE69B89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2E9AF90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A00E427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3D98E4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D244F8" w:rsidRPr="00EC44AB" w14:paraId="05C67E1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F52F344" w14:textId="77777777" w:rsidR="00D244F8" w:rsidRPr="00EC44AB" w:rsidRDefault="00D244F8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714" w:type="dxa"/>
            <w:gridSpan w:val="2"/>
            <w:vAlign w:val="center"/>
          </w:tcPr>
          <w:p w14:paraId="1C4B390B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CD81D76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9EEEFC3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E70F903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0DB485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BD31049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0B247C51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1C1E0F5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5DFCCF4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D244F8" w:rsidRPr="00EC44AB" w14:paraId="11F6F7F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ADFFCD7" w14:textId="77777777" w:rsidR="00D244F8" w:rsidRPr="00EC44AB" w:rsidRDefault="00D244F8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714" w:type="dxa"/>
            <w:gridSpan w:val="2"/>
            <w:vAlign w:val="center"/>
          </w:tcPr>
          <w:p w14:paraId="6DF39EB1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61BDD4B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6055CC9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6C5835A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4D08F6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05D832F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0E7E764C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7" w:type="dxa"/>
            <w:vAlign w:val="center"/>
          </w:tcPr>
          <w:p w14:paraId="248CFB62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9493CD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D244F8" w:rsidRPr="00EC44AB" w14:paraId="2F24943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A938610" w14:textId="77777777" w:rsidR="00D244F8" w:rsidRPr="00EC44AB" w:rsidRDefault="00D244F8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188AEAA8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458F684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3F5E45F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B46CFC1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9CDE47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B08285A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4300E760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7" w:type="dxa"/>
            <w:vAlign w:val="center"/>
          </w:tcPr>
          <w:p w14:paraId="14B9302F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7A3A8A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D244F8" w:rsidRPr="00EC44AB" w14:paraId="293BD14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9566117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4" w:type="dxa"/>
            <w:gridSpan w:val="2"/>
            <w:vAlign w:val="center"/>
          </w:tcPr>
          <w:p w14:paraId="71D76CCB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075A5D9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C686AA5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CD01CAC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E8DF8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ED33CCB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D004EC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59AF0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9C3220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10 7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EC44AB">
              <w:rPr>
                <w:b/>
                <w:bCs/>
                <w:sz w:val="18"/>
                <w:szCs w:val="18"/>
              </w:rPr>
              <w:t>8,2</w:t>
            </w:r>
          </w:p>
        </w:tc>
      </w:tr>
      <w:tr w:rsidR="00D244F8" w:rsidRPr="00EC44AB" w14:paraId="23BB0A2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6D7D6CC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14:paraId="515839AF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0A9C5D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C18A09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7D519D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4C4EC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B76F8B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E2F746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D91153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E7C69C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</w:t>
            </w:r>
            <w:r w:rsidRPr="00EC44AB">
              <w:rPr>
                <w:sz w:val="18"/>
                <w:szCs w:val="18"/>
              </w:rPr>
              <w:t>8,2</w:t>
            </w:r>
          </w:p>
        </w:tc>
      </w:tr>
      <w:tr w:rsidR="00D244F8" w:rsidRPr="00EC44AB" w14:paraId="50DCA1F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981CFA3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64078D02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0B97C0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6D85E3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5A2D12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3F6E7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67E5B4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8813AC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0B847F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ADDBF8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</w:t>
            </w:r>
            <w:r w:rsidRPr="00EC44AB">
              <w:rPr>
                <w:sz w:val="18"/>
                <w:szCs w:val="18"/>
              </w:rPr>
              <w:t>8,2</w:t>
            </w:r>
          </w:p>
        </w:tc>
      </w:tr>
      <w:tr w:rsidR="00D244F8" w:rsidRPr="00EC44AB" w14:paraId="1339F5A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B3F7281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14:paraId="0C18818E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32ECB0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52F85F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B34087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3570A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B2EC18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BC4421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32886F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CD4E19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</w:t>
            </w:r>
            <w:r w:rsidRPr="00EC44AB">
              <w:rPr>
                <w:sz w:val="18"/>
                <w:szCs w:val="18"/>
              </w:rPr>
              <w:t>8,2</w:t>
            </w:r>
          </w:p>
        </w:tc>
      </w:tr>
      <w:tr w:rsidR="00D244F8" w:rsidRPr="00EC44AB" w14:paraId="5279A1A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19270C5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14" w:type="dxa"/>
            <w:gridSpan w:val="2"/>
            <w:vAlign w:val="center"/>
          </w:tcPr>
          <w:p w14:paraId="59FD12A0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CC074E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E5136D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CB1415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24E77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DD0D56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F980FC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14:paraId="27A2686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8C6E8C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Pr="00EC44AB">
              <w:rPr>
                <w:sz w:val="18"/>
                <w:szCs w:val="18"/>
              </w:rPr>
              <w:t>00,0</w:t>
            </w:r>
          </w:p>
        </w:tc>
      </w:tr>
      <w:tr w:rsidR="00D244F8" w:rsidRPr="00EC44AB" w14:paraId="4BB4E68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F3ACD92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2DED2E56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F1759F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DE3C9A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6BAD81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FFCEF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8B34B1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155ADF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14:paraId="1F00B8E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C312CB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Pr="00EC44AB">
              <w:rPr>
                <w:sz w:val="18"/>
                <w:szCs w:val="18"/>
              </w:rPr>
              <w:t>00,0</w:t>
            </w:r>
          </w:p>
        </w:tc>
      </w:tr>
      <w:tr w:rsidR="00D244F8" w:rsidRPr="00EC44AB" w14:paraId="2069BC6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5FC17AA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Озеленение</w:t>
            </w:r>
          </w:p>
        </w:tc>
        <w:tc>
          <w:tcPr>
            <w:tcW w:w="714" w:type="dxa"/>
            <w:gridSpan w:val="2"/>
            <w:vAlign w:val="center"/>
          </w:tcPr>
          <w:p w14:paraId="6324BA0F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302C17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BC4E14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B031B9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47202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0A8D14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7718695" w14:textId="77777777" w:rsidR="00D244F8" w:rsidRPr="00EC44AB" w:rsidRDefault="00D244F8" w:rsidP="00244401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14:paraId="6944CA4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11294A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D244F8" w:rsidRPr="00EC44AB" w14:paraId="206004D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36D5798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64C62115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FF00BA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6FCDF0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E0456E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86831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E607C9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697DE1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14:paraId="2B308F5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F70AA5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D244F8" w:rsidRPr="00EC44AB" w14:paraId="7FBDC02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EA6FFC8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14" w:type="dxa"/>
            <w:gridSpan w:val="2"/>
            <w:vAlign w:val="center"/>
          </w:tcPr>
          <w:p w14:paraId="07AF5FCF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DFB303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876D13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1460C6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5736F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7E58B1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C168D0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14:paraId="182D604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D31448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8 169</w:t>
            </w:r>
            <w:r w:rsidRPr="00EC44AB">
              <w:rPr>
                <w:sz w:val="18"/>
                <w:szCs w:val="18"/>
              </w:rPr>
              <w:t>,9</w:t>
            </w:r>
          </w:p>
        </w:tc>
      </w:tr>
      <w:tr w:rsidR="00D244F8" w:rsidRPr="00EC44AB" w14:paraId="3A2780DA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D80B81D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3E23E968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2BE0F7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063925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6F2964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7B53B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D47895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C6CC42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14:paraId="13AE7F3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5403EE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8 169</w:t>
            </w:r>
            <w:r w:rsidRPr="00EC44AB">
              <w:rPr>
                <w:sz w:val="18"/>
                <w:szCs w:val="18"/>
              </w:rPr>
              <w:t>,9</w:t>
            </w:r>
          </w:p>
        </w:tc>
      </w:tr>
      <w:tr w:rsidR="00D244F8" w:rsidRPr="00EC44AB" w14:paraId="70344BF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886F84D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детской площадки по ул. Школьная п. Комсомолец</w:t>
            </w:r>
          </w:p>
        </w:tc>
        <w:tc>
          <w:tcPr>
            <w:tcW w:w="714" w:type="dxa"/>
            <w:gridSpan w:val="2"/>
            <w:vAlign w:val="center"/>
          </w:tcPr>
          <w:p w14:paraId="0CF051EE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A83D48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E7D1A4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067057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498BF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F8C0FA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B4129A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14:paraId="7DE69C3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02DF11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1 498,3</w:t>
            </w:r>
          </w:p>
        </w:tc>
      </w:tr>
      <w:tr w:rsidR="00D244F8" w:rsidRPr="00EC44AB" w14:paraId="15B8982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152424E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6BC67796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7E699B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4A50FB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B59162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B3D03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44816D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CA1F54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14:paraId="7C4C5CB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88DDF34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1 498,3</w:t>
            </w:r>
          </w:p>
        </w:tc>
      </w:tr>
      <w:tr w:rsidR="00D244F8" w:rsidRPr="00EC44AB" w14:paraId="69689A6D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5B19D81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общественной территории детской площадки в п. Симоновка</w:t>
            </w:r>
          </w:p>
        </w:tc>
        <w:tc>
          <w:tcPr>
            <w:tcW w:w="714" w:type="dxa"/>
            <w:gridSpan w:val="2"/>
            <w:vAlign w:val="center"/>
          </w:tcPr>
          <w:p w14:paraId="69F44470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AF2701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1C27E9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D80349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6E396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19C24B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E3A531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7" w:type="dxa"/>
            <w:vAlign w:val="center"/>
          </w:tcPr>
          <w:p w14:paraId="6E92202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6E92620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30,0</w:t>
            </w:r>
          </w:p>
        </w:tc>
      </w:tr>
      <w:tr w:rsidR="00D244F8" w:rsidRPr="00EC44AB" w14:paraId="17C8F19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CF92ABA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2DE90753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FCAC86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176FBA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CA1D0A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CF327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5D1198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1CD901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7" w:type="dxa"/>
            <w:vAlign w:val="center"/>
          </w:tcPr>
          <w:p w14:paraId="061D646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A07C2F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30,0</w:t>
            </w:r>
          </w:p>
        </w:tc>
      </w:tr>
      <w:tr w:rsidR="00D244F8" w:rsidRPr="00EC44AB" w14:paraId="4CD67F0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2E8F185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gridSpan w:val="2"/>
            <w:vAlign w:val="center"/>
          </w:tcPr>
          <w:p w14:paraId="0D862F9F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FDD91FE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236B60F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7F32FCC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7D707D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513AE8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4DCBC4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8F1737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7A59DF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</w:t>
            </w:r>
            <w:r w:rsidRPr="00EC44AB">
              <w:rPr>
                <w:b/>
                <w:bCs/>
                <w:sz w:val="18"/>
                <w:szCs w:val="18"/>
              </w:rPr>
              <w:t>38,1</w:t>
            </w:r>
          </w:p>
        </w:tc>
      </w:tr>
      <w:tr w:rsidR="00D244F8" w:rsidRPr="00EC44AB" w14:paraId="73A0B6B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BD40BAA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14:paraId="70D0724A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7BD728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9E053D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DFCC63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4D939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C23A65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EB1A1C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F97926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D7533B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Pr="00EC44AB">
              <w:rPr>
                <w:sz w:val="18"/>
                <w:szCs w:val="18"/>
              </w:rPr>
              <w:t>38,1</w:t>
            </w:r>
          </w:p>
        </w:tc>
      </w:tr>
      <w:tr w:rsidR="00D244F8" w:rsidRPr="00EC44AB" w14:paraId="3C916849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78E0109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1DCABAF8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57389F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C7FD83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F958A0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DCC0D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DDE44C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301765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A24A3B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AA9135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</w:t>
            </w:r>
            <w:r w:rsidRPr="00EC44AB">
              <w:rPr>
                <w:sz w:val="18"/>
                <w:szCs w:val="18"/>
              </w:rPr>
              <w:t>38,1</w:t>
            </w:r>
          </w:p>
        </w:tc>
      </w:tr>
      <w:tr w:rsidR="00D244F8" w:rsidRPr="00EC44AB" w14:paraId="460A5DE0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15A7DAE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14:paraId="779448C9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EB9394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2D77F8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0437DD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3F4BE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F4F38C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D42FB8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DB8F2F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4EB889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Pr="00EC44AB">
              <w:rPr>
                <w:sz w:val="18"/>
                <w:szCs w:val="18"/>
              </w:rPr>
              <w:t>00,0</w:t>
            </w:r>
          </w:p>
        </w:tc>
      </w:tr>
      <w:tr w:rsidR="00D244F8" w:rsidRPr="00EC44AB" w14:paraId="2E34117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6C028D4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14:paraId="64EB074F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78447A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8BE99D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321308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4EF62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F45BA2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102C29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41F091B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141345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Pr="00EC44AB">
              <w:rPr>
                <w:sz w:val="18"/>
                <w:szCs w:val="18"/>
              </w:rPr>
              <w:t>00,0</w:t>
            </w:r>
          </w:p>
        </w:tc>
      </w:tr>
      <w:tr w:rsidR="00D244F8" w:rsidRPr="00EC44AB" w14:paraId="2CC3CF0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E8EBC14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64D2076E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87401B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571D15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A79FCD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E5509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C52A40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96C5AD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3CE6CFD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BF3E3E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Pr="00EC44AB">
              <w:rPr>
                <w:sz w:val="18"/>
                <w:szCs w:val="18"/>
              </w:rPr>
              <w:t>00,0</w:t>
            </w:r>
          </w:p>
        </w:tc>
      </w:tr>
      <w:tr w:rsidR="00D244F8" w:rsidRPr="00EC44AB" w14:paraId="4A8442B2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EE92437" w14:textId="77777777" w:rsidR="00D244F8" w:rsidRPr="00F45818" w:rsidRDefault="00D244F8" w:rsidP="00F45818">
            <w:pPr>
              <w:rPr>
                <w:sz w:val="18"/>
                <w:szCs w:val="18"/>
              </w:rPr>
            </w:pPr>
            <w:r w:rsidRPr="00F45818">
              <w:rPr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714" w:type="dxa"/>
            <w:gridSpan w:val="2"/>
            <w:vAlign w:val="center"/>
          </w:tcPr>
          <w:p w14:paraId="011F3D6F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6846AB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0FEF2C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FB5A5A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A0237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87CC65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35D125E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3A91C1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A859A7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D244F8" w:rsidRPr="00EC44AB" w14:paraId="512255F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EFF7736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398D3692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97364B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AEBACF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E57CD4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6A400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C2751B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3B75C48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30011EA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00A0B7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D244F8" w:rsidRPr="00EC44AB" w14:paraId="79BD0540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D4985A8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14:paraId="78994117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A62FF0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2DD6F5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405AD0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CCD85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5953F6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49AD2CA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1397CAC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4B1DA4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7A5601A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37F5EEF" w14:textId="77777777" w:rsidR="00D244F8" w:rsidRPr="00EC44AB" w:rsidRDefault="00D244F8" w:rsidP="00961FB6">
            <w:pPr>
              <w:snapToGrid w:val="0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14" w:type="dxa"/>
            <w:gridSpan w:val="2"/>
            <w:vAlign w:val="center"/>
          </w:tcPr>
          <w:p w14:paraId="2869EC3D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298ABD8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6051C1E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D14698A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321BE49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08DA068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4F7DDD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9C5716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C5ABA0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591F1B13" w14:textId="77777777" w:rsidTr="00961FB6">
        <w:trPr>
          <w:trHeight w:val="315"/>
        </w:trPr>
        <w:tc>
          <w:tcPr>
            <w:tcW w:w="4533" w:type="dxa"/>
            <w:shd w:val="clear" w:color="auto" w:fill="auto"/>
            <w:vAlign w:val="center"/>
          </w:tcPr>
          <w:p w14:paraId="508A260E" w14:textId="77777777" w:rsidR="00D244F8" w:rsidRPr="00EC44AB" w:rsidRDefault="00D244F8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14" w:type="dxa"/>
            <w:gridSpan w:val="2"/>
            <w:vAlign w:val="center"/>
          </w:tcPr>
          <w:p w14:paraId="5EE2BE87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BB419E9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752C375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D2121BE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183F61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443F68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416A72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9D8663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3937D1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02F38E4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95E930D" w14:textId="77777777" w:rsidR="00D244F8" w:rsidRPr="00EC44AB" w:rsidRDefault="00D244F8" w:rsidP="00961FB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714" w:type="dxa"/>
            <w:gridSpan w:val="2"/>
            <w:vAlign w:val="center"/>
          </w:tcPr>
          <w:p w14:paraId="5C3C29D2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B1D3DC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BD8932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E92030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8BF97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EED373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D6C5102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F6CBFA0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002761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5DD98088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4A7068C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26B31C41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04FA99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B2A576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268F2A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3296E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2D44E1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5C4ECD3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EBE2907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38CB3C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7CBB291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C24C309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14" w:type="dxa"/>
            <w:gridSpan w:val="2"/>
            <w:vAlign w:val="center"/>
          </w:tcPr>
          <w:p w14:paraId="295B241C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885191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52170A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EEBD84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D5610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CF7403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466C077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14F26A3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2E0FF9E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5ACBF0F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32519C6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315A8B7C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9A5E39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C1A20D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16B402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892D3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B97E23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CCED011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51105D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194DD6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2B09453D" w14:textId="77777777" w:rsidTr="00961FB6">
        <w:trPr>
          <w:trHeight w:val="498"/>
        </w:trPr>
        <w:tc>
          <w:tcPr>
            <w:tcW w:w="4533" w:type="dxa"/>
            <w:shd w:val="clear" w:color="auto" w:fill="auto"/>
            <w:vAlign w:val="center"/>
          </w:tcPr>
          <w:p w14:paraId="5CE74476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2F3A46D3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9BBCBF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48CAF3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42B1E8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3E444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0CE5CF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7D05AC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1F3733E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CDD8F7" w14:textId="77777777" w:rsidR="00D244F8" w:rsidRPr="00D244F8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D244F8">
              <w:rPr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74B640FD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DB1EFE8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14" w:type="dxa"/>
            <w:gridSpan w:val="2"/>
            <w:vAlign w:val="center"/>
          </w:tcPr>
          <w:p w14:paraId="4E4D5A57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88FAB4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AA98275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3FE6B9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7161D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2C2FF26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C31579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1B6D13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34192B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D244F8" w:rsidRPr="00EC44AB" w14:paraId="1958AFF4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0EE816DC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4" w:type="dxa"/>
            <w:gridSpan w:val="2"/>
            <w:vAlign w:val="center"/>
          </w:tcPr>
          <w:p w14:paraId="78C1AD97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92D787C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07405FD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E1685B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13956A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57F39A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292A99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53E649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B6228F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D244F8" w:rsidRPr="00EC44AB" w14:paraId="3CF8C262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A62DB9C" w14:textId="77777777" w:rsidR="00D244F8" w:rsidRPr="00EC44AB" w:rsidRDefault="00D244F8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714" w:type="dxa"/>
            <w:gridSpan w:val="2"/>
            <w:vAlign w:val="center"/>
          </w:tcPr>
          <w:p w14:paraId="3D8FE3D0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4236B0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DCD6B1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C924E1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CB72A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EFA021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8306BD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4A5749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759C44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D244F8" w:rsidRPr="00EC44AB" w14:paraId="4D7D94C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E45EFBC" w14:textId="77777777" w:rsidR="00D244F8" w:rsidRPr="00EC44AB" w:rsidRDefault="00D244F8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4C0AD9BC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74FE45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EF82F7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4252E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73643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6D8C5A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523C4E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845A9F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960654" w14:textId="77777777" w:rsidR="00D244F8" w:rsidRPr="00EC44AB" w:rsidRDefault="00D244F8" w:rsidP="00C50AAE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D244F8" w:rsidRPr="00EC44AB" w14:paraId="19FB1EE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5C0EB48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Финансовое обеспечение </w:t>
            </w:r>
            <w:proofErr w:type="gramStart"/>
            <w:r w:rsidRPr="00EC44AB">
              <w:rPr>
                <w:sz w:val="18"/>
                <w:szCs w:val="18"/>
              </w:rPr>
              <w:t>мероприятий</w:t>
            </w:r>
            <w:proofErr w:type="gramEnd"/>
            <w:r w:rsidRPr="00EC44AB">
              <w:rPr>
                <w:sz w:val="18"/>
                <w:szCs w:val="18"/>
              </w:rPr>
              <w:t xml:space="preserve">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14" w:type="dxa"/>
            <w:gridSpan w:val="2"/>
            <w:vAlign w:val="center"/>
          </w:tcPr>
          <w:p w14:paraId="350F1F52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031516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F0D84C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4AAEF3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A85B5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1C5C9B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BD83D8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1BD724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D51E60" w14:textId="77777777" w:rsidR="00D244F8" w:rsidRPr="00EC44AB" w:rsidRDefault="00D244F8" w:rsidP="00C50AAE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D244F8" w:rsidRPr="00EC44AB" w14:paraId="4BC9EE1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1DD15C0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14:paraId="2998496F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245E34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E2C8D8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E3E6E7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21108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B837BD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E32792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415F117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72E71A0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7 588,7</w:t>
            </w:r>
          </w:p>
        </w:tc>
      </w:tr>
      <w:tr w:rsidR="00D244F8" w:rsidRPr="00EC44AB" w14:paraId="45E3191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CBF3EEC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6FDDAC6A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62C3FB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A94336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284E8E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E7FB1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198E0C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0F4CF8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5ACAF4B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1BF06B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7 588,7</w:t>
            </w:r>
          </w:p>
        </w:tc>
      </w:tr>
      <w:tr w:rsidR="00D244F8" w:rsidRPr="00EC44AB" w14:paraId="62531D6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445F6CC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14" w:type="dxa"/>
            <w:gridSpan w:val="2"/>
            <w:vAlign w:val="center"/>
          </w:tcPr>
          <w:p w14:paraId="7B19C47A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6936A6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06551B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9FD066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EBF30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8D7A96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48A243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14:paraId="629D19D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F62E18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D244F8" w:rsidRPr="00EC44AB" w14:paraId="459B490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99B7AE4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4CC65671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FEF102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14C9A7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2CE947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2316F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F33D05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1CDCEE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14:paraId="3F86B66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106263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D244F8" w:rsidRPr="00EC44AB" w14:paraId="1A47F489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14E76CC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14" w:type="dxa"/>
            <w:gridSpan w:val="2"/>
            <w:vAlign w:val="center"/>
          </w:tcPr>
          <w:p w14:paraId="6A3072B5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FAD7AA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D47E81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A9E5D8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776C0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877E37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A5D47E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9C71D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C70CEF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D244F8" w:rsidRPr="00EC44AB" w14:paraId="33CD294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57CD8BA" w14:textId="77777777" w:rsidR="00D244F8" w:rsidRPr="00EC44AB" w:rsidRDefault="00D244F8" w:rsidP="00F154B9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319330D0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6C45BD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6048E3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7CFB91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FD095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45C21D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D8B7A7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62980</w:t>
            </w:r>
          </w:p>
        </w:tc>
        <w:tc>
          <w:tcPr>
            <w:tcW w:w="567" w:type="dxa"/>
            <w:vAlign w:val="center"/>
          </w:tcPr>
          <w:p w14:paraId="0AE6120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4D83FC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D244F8" w:rsidRPr="00EC44AB" w14:paraId="127E8BB5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0B61EC6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4" w:type="dxa"/>
            <w:gridSpan w:val="2"/>
            <w:vAlign w:val="center"/>
          </w:tcPr>
          <w:p w14:paraId="45C78DC9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3973B87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BD365EA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7F97A80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8DD7F0D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600DE9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02649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DA7AA8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AA04B89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50,0</w:t>
            </w:r>
          </w:p>
        </w:tc>
      </w:tr>
      <w:tr w:rsidR="00D244F8" w:rsidRPr="00EC44AB" w14:paraId="03EDE2AA" w14:textId="77777777" w:rsidTr="00961FB6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14:paraId="1BC2566E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4" w:type="dxa"/>
            <w:gridSpan w:val="2"/>
            <w:vAlign w:val="center"/>
          </w:tcPr>
          <w:p w14:paraId="097A6BDE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888D613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4897A1B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91E4A87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1E0C7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D0E88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755EFC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C9983A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FE1C922" w14:textId="77777777" w:rsidR="00D244F8" w:rsidRPr="00EC44AB" w:rsidRDefault="00D244F8" w:rsidP="00C50AAE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D244F8" w:rsidRPr="00EC44AB" w14:paraId="71D0F159" w14:textId="77777777" w:rsidTr="00961FB6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14:paraId="581D47E8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714" w:type="dxa"/>
            <w:gridSpan w:val="2"/>
            <w:vAlign w:val="center"/>
          </w:tcPr>
          <w:p w14:paraId="765C794D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4A6800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28951C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911ECB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B4257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D0F1EE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8214C61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07BCB28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2D6D90" w14:textId="77777777" w:rsidR="00D244F8" w:rsidRPr="00EC44AB" w:rsidRDefault="00D244F8" w:rsidP="00C50AAE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D244F8" w:rsidRPr="00EC44AB" w14:paraId="61EE6920" w14:textId="77777777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14:paraId="77C7C5F9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4602D393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57B7A7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D159BF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10E2FD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4D6F3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DB1833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E03281A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A26287D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EC2258" w14:textId="77777777" w:rsidR="00D244F8" w:rsidRPr="00EC44AB" w:rsidRDefault="00D244F8" w:rsidP="00C50AAE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D244F8" w:rsidRPr="00EC44AB" w14:paraId="137BFACC" w14:textId="77777777" w:rsidTr="00961FB6">
        <w:trPr>
          <w:trHeight w:val="376"/>
        </w:trPr>
        <w:tc>
          <w:tcPr>
            <w:tcW w:w="4533" w:type="dxa"/>
            <w:shd w:val="clear" w:color="auto" w:fill="auto"/>
            <w:vAlign w:val="center"/>
          </w:tcPr>
          <w:p w14:paraId="1243E4B1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14" w:type="dxa"/>
            <w:gridSpan w:val="2"/>
            <w:vAlign w:val="center"/>
          </w:tcPr>
          <w:p w14:paraId="51A91BA3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F96250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E17CEE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268EE0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7F426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32433E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EE8ED41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8E2AE8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4D672C" w14:textId="77777777" w:rsidR="00D244F8" w:rsidRPr="00EC44AB" w:rsidRDefault="00D244F8" w:rsidP="00C50AAE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D244F8" w:rsidRPr="00EC44AB" w14:paraId="22149EEA" w14:textId="77777777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14:paraId="165128AC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429209AE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78A1EB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8C94FC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E05BA4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C8898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451591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FD4692D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72D3D3AA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6C0550" w14:textId="77777777" w:rsidR="00D244F8" w:rsidRPr="00EC44AB" w:rsidRDefault="00D244F8" w:rsidP="00C50AAE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D244F8" w:rsidRPr="00EC44AB" w14:paraId="71D18608" w14:textId="77777777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14:paraId="0C212A1D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6F59495D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F6062C7" w14:textId="77777777" w:rsidR="00D244F8" w:rsidRPr="00EC44AB" w:rsidRDefault="00D244F8" w:rsidP="00961FB6">
            <w:pPr>
              <w:snapToGrid w:val="0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FBA5F02" w14:textId="77777777" w:rsidR="00D244F8" w:rsidRPr="00EC44AB" w:rsidRDefault="00D244F8" w:rsidP="00961FB6">
            <w:pPr>
              <w:snapToGrid w:val="0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BDBAD1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8C0B4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8992DA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7796CD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4851094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DF050C" w14:textId="77777777" w:rsidR="00D244F8" w:rsidRPr="00EC44AB" w:rsidRDefault="00D244F8" w:rsidP="00C50AAE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</w:tbl>
    <w:p w14:paraId="0E0FD799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10CEB145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64736FBE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3B92B765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069282B3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3DACBACF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2687705E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34EE7F78" w14:textId="77777777" w:rsidR="00343C4E" w:rsidRPr="00EC44AB" w:rsidRDefault="00343C4E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3C9CF6B6" w14:textId="77777777" w:rsidR="001E482B" w:rsidRPr="00EC44AB" w:rsidRDefault="001E482B" w:rsidP="00761208"/>
    <w:p w14:paraId="6CB16EF8" w14:textId="77777777" w:rsidR="001E482B" w:rsidRPr="00EC44AB" w:rsidRDefault="001E482B" w:rsidP="00761208"/>
    <w:p w14:paraId="6DFB0B8A" w14:textId="77777777" w:rsidR="001E482B" w:rsidRPr="00EC44AB" w:rsidRDefault="001E482B" w:rsidP="00761208"/>
    <w:p w14:paraId="52F69941" w14:textId="77777777" w:rsidR="001E482B" w:rsidRPr="00EC44AB" w:rsidRDefault="001E482B" w:rsidP="00761208"/>
    <w:p w14:paraId="596230A6" w14:textId="77777777" w:rsidR="001E482B" w:rsidRPr="00EC44AB" w:rsidRDefault="001E482B" w:rsidP="00761208"/>
    <w:p w14:paraId="26F12892" w14:textId="77777777" w:rsidR="001E482B" w:rsidRPr="00EC44AB" w:rsidRDefault="001E482B" w:rsidP="00761208"/>
    <w:p w14:paraId="0CAE41D5" w14:textId="77777777" w:rsidR="001E482B" w:rsidRPr="00EC44AB" w:rsidRDefault="001E482B" w:rsidP="00761208"/>
    <w:p w14:paraId="14204539" w14:textId="77777777" w:rsidR="001E482B" w:rsidRPr="00EC44AB" w:rsidRDefault="001E482B" w:rsidP="001E482B">
      <w:pPr>
        <w:tabs>
          <w:tab w:val="left" w:pos="5760"/>
        </w:tabs>
        <w:jc w:val="right"/>
        <w:rPr>
          <w:b/>
          <w:sz w:val="20"/>
        </w:rPr>
      </w:pPr>
      <w:r w:rsidRPr="00EC44AB">
        <w:rPr>
          <w:b/>
          <w:sz w:val="20"/>
        </w:rPr>
        <w:lastRenderedPageBreak/>
        <w:t>Приложение № 8</w:t>
      </w:r>
    </w:p>
    <w:p w14:paraId="350C6211" w14:textId="77777777"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371AEF28" w14:textId="77777777" w:rsidR="00477F1E" w:rsidRPr="00E45202" w:rsidRDefault="00477F1E" w:rsidP="00477F1E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 xml:space="preserve">от </w:t>
      </w:r>
      <w:r w:rsidR="00D244F8">
        <w:rPr>
          <w:sz w:val="20"/>
        </w:rPr>
        <w:t>_______________ 2023 года № ____</w:t>
      </w:r>
    </w:p>
    <w:p w14:paraId="1F55A83A" w14:textId="77777777" w:rsidR="001E482B" w:rsidRPr="00EC44AB" w:rsidRDefault="001E482B" w:rsidP="001E482B">
      <w:pPr>
        <w:jc w:val="right"/>
        <w:rPr>
          <w:sz w:val="20"/>
        </w:rPr>
      </w:pPr>
    </w:p>
    <w:p w14:paraId="3423729E" w14:textId="77777777" w:rsidR="001E482B" w:rsidRPr="00EC44AB" w:rsidRDefault="001E482B" w:rsidP="001E482B">
      <w:pPr>
        <w:pStyle w:val="320"/>
        <w:jc w:val="left"/>
        <w:rPr>
          <w:b w:val="0"/>
          <w:bCs w:val="0"/>
        </w:rPr>
      </w:pPr>
    </w:p>
    <w:p w14:paraId="4EF0DE0E" w14:textId="77777777" w:rsidR="001E482B" w:rsidRPr="00EC44AB" w:rsidRDefault="001E482B" w:rsidP="001E482B">
      <w:pPr>
        <w:pStyle w:val="320"/>
        <w:jc w:val="left"/>
        <w:rPr>
          <w:b w:val="0"/>
          <w:bCs w:val="0"/>
        </w:rPr>
      </w:pPr>
    </w:p>
    <w:p w14:paraId="0983A3F1" w14:textId="77777777" w:rsidR="001E482B" w:rsidRPr="00EC44AB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44AB">
        <w:rPr>
          <w:rFonts w:ascii="Times New Roman" w:hAnsi="Times New Roman" w:cs="Times New Roman"/>
          <w:sz w:val="28"/>
          <w:szCs w:val="28"/>
        </w:rPr>
        <w:t>ПЕРЕЧЕНЬ</w:t>
      </w:r>
    </w:p>
    <w:p w14:paraId="1A351AC3" w14:textId="77777777" w:rsidR="001E482B" w:rsidRPr="00EC44AB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44AB">
        <w:rPr>
          <w:rFonts w:ascii="Times New Roman" w:hAnsi="Times New Roman" w:cs="Times New Roman"/>
          <w:sz w:val="28"/>
          <w:szCs w:val="28"/>
        </w:rPr>
        <w:t>муниципальных программ и объемы бюджетных ассигнований из бюджета Красноармейского сельского поселения, предусмотренные на их реализацию в 2023 году</w:t>
      </w:r>
    </w:p>
    <w:p w14:paraId="025065E3" w14:textId="77777777" w:rsidR="001E482B" w:rsidRPr="00EC44AB" w:rsidRDefault="001E482B" w:rsidP="001E482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61616E09" w14:textId="77777777" w:rsidR="001E482B" w:rsidRPr="00EC44AB" w:rsidRDefault="001E482B" w:rsidP="001E482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44AB">
        <w:rPr>
          <w:rFonts w:ascii="Times New Roman" w:hAnsi="Times New Roman" w:cs="Times New Roman"/>
          <w:b w:val="0"/>
          <w:sz w:val="24"/>
          <w:szCs w:val="24"/>
        </w:rPr>
        <w:t>(тыс. руб.)</w:t>
      </w:r>
    </w:p>
    <w:tbl>
      <w:tblPr>
        <w:tblW w:w="9532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6520"/>
        <w:gridCol w:w="992"/>
      </w:tblGrid>
      <w:tr w:rsidR="001E482B" w:rsidRPr="00EC44AB" w14:paraId="01DE23FB" w14:textId="77777777" w:rsidTr="00961FB6">
        <w:trPr>
          <w:trHeight w:val="315"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72E6E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D16AB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5665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2023</w:t>
            </w:r>
          </w:p>
        </w:tc>
      </w:tr>
      <w:tr w:rsidR="001E482B" w:rsidRPr="00EC44AB" w14:paraId="6FB18E0F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1781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41 0 00 00000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6BA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i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81D4" w14:textId="77777777" w:rsidR="001E482B" w:rsidRPr="00EC44AB" w:rsidRDefault="00EA537B" w:rsidP="0086090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 xml:space="preserve">7 </w:t>
            </w:r>
            <w:r w:rsidR="0086090E" w:rsidRPr="00EC44AB">
              <w:rPr>
                <w:color w:val="000000"/>
                <w:sz w:val="24"/>
                <w:szCs w:val="24"/>
              </w:rPr>
              <w:t>711</w:t>
            </w:r>
            <w:r w:rsidR="001E482B" w:rsidRPr="00EC44AB">
              <w:rPr>
                <w:color w:val="000000"/>
                <w:sz w:val="24"/>
                <w:szCs w:val="24"/>
              </w:rPr>
              <w:t>,</w:t>
            </w:r>
            <w:r w:rsidR="0086090E" w:rsidRPr="00EC44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482B" w:rsidRPr="00EC44AB" w14:paraId="62E2620C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D2CF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42 0 00 00000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E54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006" w14:textId="77777777" w:rsidR="001E482B" w:rsidRPr="00EC44AB" w:rsidRDefault="001E482B" w:rsidP="00EA53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6</w:t>
            </w:r>
            <w:r w:rsidR="00EA537B" w:rsidRPr="00EC44AB">
              <w:rPr>
                <w:color w:val="000000"/>
                <w:sz w:val="24"/>
                <w:szCs w:val="24"/>
              </w:rPr>
              <w:t> 644,8</w:t>
            </w:r>
          </w:p>
        </w:tc>
      </w:tr>
      <w:tr w:rsidR="001E482B" w:rsidRPr="00EC44AB" w14:paraId="1C90522F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4539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43 0 00 00000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D8A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b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297" w14:textId="77777777" w:rsidR="001E482B" w:rsidRPr="00EC44AB" w:rsidRDefault="00EA537B" w:rsidP="00D244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1</w:t>
            </w:r>
            <w:r w:rsidR="00406895">
              <w:rPr>
                <w:color w:val="000000"/>
                <w:sz w:val="24"/>
                <w:szCs w:val="24"/>
              </w:rPr>
              <w:t>3</w:t>
            </w:r>
            <w:r w:rsidR="001E482B" w:rsidRPr="00EC44AB">
              <w:rPr>
                <w:color w:val="000000"/>
                <w:sz w:val="24"/>
                <w:szCs w:val="24"/>
              </w:rPr>
              <w:t> </w:t>
            </w:r>
            <w:r w:rsidR="00406895">
              <w:rPr>
                <w:color w:val="000000"/>
                <w:sz w:val="24"/>
                <w:szCs w:val="24"/>
              </w:rPr>
              <w:t>0</w:t>
            </w:r>
            <w:r w:rsidR="00D244F8">
              <w:rPr>
                <w:color w:val="000000"/>
                <w:sz w:val="24"/>
                <w:szCs w:val="24"/>
              </w:rPr>
              <w:t>8</w:t>
            </w:r>
            <w:r w:rsidR="00343C4E" w:rsidRPr="00EC44AB">
              <w:rPr>
                <w:color w:val="000000"/>
                <w:sz w:val="24"/>
                <w:szCs w:val="24"/>
              </w:rPr>
              <w:t>6</w:t>
            </w:r>
            <w:r w:rsidR="001E482B" w:rsidRPr="00EC44AB">
              <w:rPr>
                <w:color w:val="000000"/>
                <w:sz w:val="24"/>
                <w:szCs w:val="24"/>
              </w:rPr>
              <w:t>,</w:t>
            </w:r>
            <w:r w:rsidR="00343C4E" w:rsidRPr="00EC44AB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482B" w:rsidRPr="00EC44AB" w14:paraId="3EB35F76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A685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44 0 00 00000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272B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50D9" w14:textId="77777777" w:rsidR="001E482B" w:rsidRPr="00EC44AB" w:rsidRDefault="007E1C37" w:rsidP="00D244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 xml:space="preserve">1 </w:t>
            </w:r>
            <w:r w:rsidR="00D244F8">
              <w:rPr>
                <w:color w:val="000000"/>
                <w:sz w:val="24"/>
                <w:szCs w:val="24"/>
              </w:rPr>
              <w:t>592</w:t>
            </w:r>
            <w:r w:rsidR="00EA537B" w:rsidRPr="00EC44AB">
              <w:rPr>
                <w:color w:val="000000"/>
                <w:sz w:val="24"/>
                <w:szCs w:val="24"/>
              </w:rPr>
              <w:t>,</w:t>
            </w:r>
            <w:r w:rsidR="00CE5C34" w:rsidRPr="00EC44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482B" w:rsidRPr="00EC44AB" w14:paraId="0C4E2C36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086A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45 0 00 00000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61F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2BCC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E482B" w:rsidRPr="00EC44AB" w14:paraId="5F37D2EB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C885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46 0 00 00000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52EF" w14:textId="77777777" w:rsidR="001E482B" w:rsidRPr="00EC44AB" w:rsidRDefault="001E482B" w:rsidP="00961FB6">
            <w:pPr>
              <w:jc w:val="both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2A4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E482B" w:rsidRPr="00EC44AB" w14:paraId="71C79FC8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BA37D4D" w14:textId="77777777" w:rsidR="001E482B" w:rsidRPr="00EC44AB" w:rsidRDefault="001E482B" w:rsidP="00961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A0ADD72" w14:textId="77777777" w:rsidR="001E482B" w:rsidRPr="00EC44AB" w:rsidRDefault="001E482B" w:rsidP="00961FB6">
            <w:pPr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DDE3C9A" w14:textId="77777777" w:rsidR="001E482B" w:rsidRPr="00EC44AB" w:rsidRDefault="00EA537B" w:rsidP="00D244F8">
            <w:pPr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2</w:t>
            </w:r>
            <w:r w:rsidR="00406895">
              <w:rPr>
                <w:b/>
                <w:sz w:val="24"/>
                <w:szCs w:val="24"/>
              </w:rPr>
              <w:t>9 </w:t>
            </w:r>
            <w:r w:rsidR="00D244F8">
              <w:rPr>
                <w:b/>
                <w:sz w:val="24"/>
                <w:szCs w:val="24"/>
              </w:rPr>
              <w:t>09</w:t>
            </w:r>
            <w:r w:rsidR="00CE5C34" w:rsidRPr="00EC44AB">
              <w:rPr>
                <w:b/>
                <w:sz w:val="24"/>
                <w:szCs w:val="24"/>
              </w:rPr>
              <w:t>5</w:t>
            </w:r>
            <w:r w:rsidR="0086090E" w:rsidRPr="00EC44AB">
              <w:rPr>
                <w:b/>
                <w:sz w:val="24"/>
                <w:szCs w:val="24"/>
              </w:rPr>
              <w:t>,</w:t>
            </w:r>
            <w:r w:rsidR="00CE5C34" w:rsidRPr="00EC44AB">
              <w:rPr>
                <w:b/>
                <w:sz w:val="24"/>
                <w:szCs w:val="24"/>
              </w:rPr>
              <w:t>5</w:t>
            </w:r>
          </w:p>
        </w:tc>
      </w:tr>
    </w:tbl>
    <w:p w14:paraId="1249B292" w14:textId="77777777" w:rsidR="001E482B" w:rsidRPr="00EC44AB" w:rsidRDefault="001E482B" w:rsidP="00761208"/>
    <w:p w14:paraId="305448B5" w14:textId="77777777" w:rsidR="00406895" w:rsidRDefault="00406895" w:rsidP="00406895">
      <w:pPr>
        <w:ind w:right="-1" w:firstLine="851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официальном сайте Красноармейского сельского поселения Ейского </w:t>
      </w:r>
      <w:proofErr w:type="gramStart"/>
      <w:r>
        <w:rPr>
          <w:szCs w:val="28"/>
        </w:rPr>
        <w:t>района  в</w:t>
      </w:r>
      <w:proofErr w:type="gramEnd"/>
      <w:r>
        <w:rPr>
          <w:szCs w:val="28"/>
        </w:rPr>
        <w:t xml:space="preserve"> сети «Интернет».</w:t>
      </w:r>
    </w:p>
    <w:p w14:paraId="2C760E0A" w14:textId="77777777" w:rsidR="00406895" w:rsidRDefault="00406895" w:rsidP="00406895">
      <w:pPr>
        <w:pStyle w:val="a4"/>
        <w:ind w:right="-1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14:paraId="480557A5" w14:textId="77777777" w:rsidR="00A15669" w:rsidRPr="00EC44AB" w:rsidRDefault="00A15669" w:rsidP="00761208"/>
    <w:p w14:paraId="10002FC2" w14:textId="77777777" w:rsidR="0033350A" w:rsidRPr="00EC44AB" w:rsidRDefault="0033350A" w:rsidP="0033350A">
      <w:pPr>
        <w:tabs>
          <w:tab w:val="left" w:pos="0"/>
        </w:tabs>
        <w:jc w:val="both"/>
        <w:rPr>
          <w:szCs w:val="28"/>
        </w:rPr>
      </w:pPr>
      <w:r w:rsidRPr="00EC44AB">
        <w:rPr>
          <w:szCs w:val="28"/>
        </w:rPr>
        <w:t xml:space="preserve">Глава Красноармейского сельского </w:t>
      </w:r>
    </w:p>
    <w:p w14:paraId="7234DEA5" w14:textId="77777777" w:rsidR="0033350A" w:rsidRPr="00EC44AB" w:rsidRDefault="0033350A" w:rsidP="0033350A">
      <w:pPr>
        <w:tabs>
          <w:tab w:val="left" w:pos="0"/>
        </w:tabs>
        <w:jc w:val="both"/>
        <w:rPr>
          <w:szCs w:val="28"/>
        </w:rPr>
      </w:pPr>
      <w:r w:rsidRPr="00EC44AB">
        <w:rPr>
          <w:szCs w:val="28"/>
        </w:rPr>
        <w:t xml:space="preserve">поселения Ейского района                                 </w:t>
      </w:r>
      <w:r w:rsidR="00406895">
        <w:rPr>
          <w:szCs w:val="28"/>
        </w:rPr>
        <w:t xml:space="preserve">                               Ю.С. Дубовка</w:t>
      </w:r>
    </w:p>
    <w:p w14:paraId="714E507B" w14:textId="77777777" w:rsidR="00A15669" w:rsidRPr="00EC44AB" w:rsidRDefault="00A15669" w:rsidP="00761208"/>
    <w:p w14:paraId="6472784A" w14:textId="77777777" w:rsidR="00A15669" w:rsidRPr="00EC44AB" w:rsidRDefault="00A15669" w:rsidP="00761208"/>
    <w:p w14:paraId="167DA798" w14:textId="77777777" w:rsidR="00A15669" w:rsidRDefault="00A15669" w:rsidP="00761208"/>
    <w:p w14:paraId="6D933D98" w14:textId="77777777" w:rsidR="00D244F8" w:rsidRDefault="00D244F8" w:rsidP="00761208"/>
    <w:p w14:paraId="44AEE615" w14:textId="77777777" w:rsidR="00D244F8" w:rsidRDefault="00D244F8" w:rsidP="00761208"/>
    <w:p w14:paraId="04BD82D5" w14:textId="77777777" w:rsidR="00D244F8" w:rsidRPr="00EC44AB" w:rsidRDefault="00D244F8" w:rsidP="00761208"/>
    <w:p w14:paraId="7550D8A0" w14:textId="77777777" w:rsidR="00A15669" w:rsidRPr="00EC44AB" w:rsidRDefault="00A15669" w:rsidP="00761208"/>
    <w:p w14:paraId="39937B9E" w14:textId="77777777" w:rsidR="00A15669" w:rsidRPr="00EC44AB" w:rsidRDefault="00A15669" w:rsidP="00A15669">
      <w:pPr>
        <w:jc w:val="center"/>
        <w:rPr>
          <w:b/>
          <w:sz w:val="26"/>
          <w:szCs w:val="26"/>
          <w:u w:val="single"/>
        </w:rPr>
      </w:pPr>
      <w:r w:rsidRPr="00EC44AB">
        <w:rPr>
          <w:b/>
          <w:sz w:val="26"/>
          <w:szCs w:val="26"/>
          <w:u w:val="single"/>
        </w:rPr>
        <w:t>ПОЯСНИТЕЛЬНАЯ ЗАПИСКА</w:t>
      </w:r>
    </w:p>
    <w:p w14:paraId="69FA4239" w14:textId="77777777" w:rsidR="00A15669" w:rsidRPr="00EC44AB" w:rsidRDefault="00A15669" w:rsidP="00A156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44AB">
        <w:rPr>
          <w:rFonts w:ascii="Times New Roman" w:hAnsi="Times New Roman"/>
          <w:b w:val="0"/>
          <w:sz w:val="28"/>
          <w:szCs w:val="28"/>
          <w:lang w:val="sr-Cyrl-CS"/>
        </w:rPr>
        <w:t>к</w:t>
      </w:r>
      <w:r w:rsidRPr="00EC44AB">
        <w:rPr>
          <w:rFonts w:ascii="Times New Roman" w:hAnsi="Times New Roman"/>
          <w:b w:val="0"/>
          <w:sz w:val="28"/>
          <w:szCs w:val="28"/>
        </w:rPr>
        <w:t xml:space="preserve"> решению Совета Красноармейского сельского поселения Ейского района «</w:t>
      </w:r>
      <w:r w:rsidRPr="00EC44A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Красноармейского сельского поселения Ейского района от 16 декабря  2022 года № 125 «О бюджете Красноармейского сельского поселения Ейского района на 2023 год»</w:t>
      </w:r>
    </w:p>
    <w:p w14:paraId="40CB7F24" w14:textId="77777777" w:rsidR="00A15669" w:rsidRPr="00EC44AB" w:rsidRDefault="00A15669" w:rsidP="00A15669">
      <w:pPr>
        <w:pStyle w:val="ConsTitle"/>
        <w:widowControl/>
        <w:ind w:right="0"/>
        <w:jc w:val="center"/>
        <w:rPr>
          <w:sz w:val="28"/>
          <w:szCs w:val="28"/>
        </w:rPr>
      </w:pPr>
    </w:p>
    <w:p w14:paraId="59D95A46" w14:textId="77777777" w:rsidR="00A15669" w:rsidRPr="00EC44AB" w:rsidRDefault="00A15669" w:rsidP="00A15669">
      <w:pPr>
        <w:tabs>
          <w:tab w:val="left" w:pos="4189"/>
        </w:tabs>
        <w:ind w:right="-60" w:firstLine="709"/>
        <w:jc w:val="both"/>
        <w:rPr>
          <w:szCs w:val="28"/>
        </w:rPr>
      </w:pPr>
      <w:r w:rsidRPr="00EC44AB">
        <w:rPr>
          <w:szCs w:val="28"/>
        </w:rPr>
        <w:t>Настоящий проект решения выносится на рассмотрение Совета Красноармейского сельского поселения на основании Положения «О бюджетном устройстве в Красноармейском сельском поселении Ейского района».</w:t>
      </w:r>
    </w:p>
    <w:p w14:paraId="0269133D" w14:textId="77777777" w:rsidR="000F67EF" w:rsidRPr="00B46164" w:rsidRDefault="000F67EF" w:rsidP="000F67EF">
      <w:pPr>
        <w:tabs>
          <w:tab w:val="left" w:pos="4189"/>
        </w:tabs>
        <w:ind w:firstLine="709"/>
        <w:jc w:val="both"/>
        <w:rPr>
          <w:bCs/>
          <w:color w:val="000000"/>
          <w:szCs w:val="28"/>
        </w:rPr>
      </w:pPr>
      <w:r w:rsidRPr="00EE6C5B">
        <w:rPr>
          <w:bCs/>
          <w:color w:val="000000"/>
          <w:szCs w:val="28"/>
        </w:rPr>
        <w:t xml:space="preserve">Объем собственных доходов бюджета Красноармейского сельского поселения уменьшен </w:t>
      </w:r>
      <w:r w:rsidR="00B46164" w:rsidRPr="00EE6C5B">
        <w:rPr>
          <w:bCs/>
          <w:color w:val="000000"/>
          <w:szCs w:val="28"/>
        </w:rPr>
        <w:t>в час</w:t>
      </w:r>
      <w:r w:rsidR="00B46164">
        <w:rPr>
          <w:bCs/>
          <w:color w:val="000000"/>
          <w:szCs w:val="28"/>
        </w:rPr>
        <w:t>ти земельного налога</w:t>
      </w:r>
      <w:r w:rsidR="00B46164" w:rsidRPr="00EE6C5B">
        <w:rPr>
          <w:bCs/>
          <w:color w:val="000000"/>
          <w:szCs w:val="28"/>
        </w:rPr>
        <w:t xml:space="preserve"> </w:t>
      </w:r>
      <w:r w:rsidRPr="00EE6C5B">
        <w:rPr>
          <w:bCs/>
          <w:color w:val="000000"/>
          <w:szCs w:val="28"/>
        </w:rPr>
        <w:t xml:space="preserve">на </w:t>
      </w:r>
      <w:r w:rsidR="00B46164">
        <w:rPr>
          <w:bCs/>
          <w:color w:val="000000"/>
          <w:szCs w:val="28"/>
        </w:rPr>
        <w:t>90</w:t>
      </w:r>
      <w:r w:rsidRPr="00EE6C5B">
        <w:rPr>
          <w:bCs/>
          <w:color w:val="000000"/>
          <w:szCs w:val="28"/>
        </w:rPr>
        <w:t>0,0 тыс. рублей</w:t>
      </w:r>
      <w:r w:rsidR="00B46164">
        <w:rPr>
          <w:bCs/>
          <w:color w:val="000000"/>
          <w:szCs w:val="28"/>
        </w:rPr>
        <w:t>, в связи с введением</w:t>
      </w:r>
      <w:r w:rsidR="00B46164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 w:rsidR="00B46164" w:rsidRPr="00B46164">
        <w:rPr>
          <w:color w:val="000000"/>
          <w:szCs w:val="28"/>
          <w:shd w:val="clear" w:color="auto" w:fill="FFFFFF"/>
        </w:rPr>
        <w:t>единого налогового платежа и единого налогового счета</w:t>
      </w:r>
      <w:r w:rsidR="00B46164">
        <w:rPr>
          <w:color w:val="000000"/>
          <w:szCs w:val="28"/>
          <w:shd w:val="clear" w:color="auto" w:fill="FFFFFF"/>
        </w:rPr>
        <w:t>.</w:t>
      </w:r>
    </w:p>
    <w:p w14:paraId="1413BC8A" w14:textId="77777777" w:rsidR="000F67EF" w:rsidRPr="00EE6C5B" w:rsidRDefault="00B46164" w:rsidP="000F67EF">
      <w:pPr>
        <w:tabs>
          <w:tab w:val="left" w:pos="4189"/>
        </w:tabs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факту исполнения плана по доходам о</w:t>
      </w:r>
      <w:r w:rsidR="000F67EF" w:rsidRPr="00EE6C5B">
        <w:rPr>
          <w:bCs/>
          <w:color w:val="000000"/>
          <w:szCs w:val="28"/>
        </w:rPr>
        <w:t xml:space="preserve">бъем собственных доходов бюджета Красноармейского сельского поселения увеличен на </w:t>
      </w:r>
      <w:r>
        <w:rPr>
          <w:bCs/>
          <w:color w:val="000000"/>
          <w:szCs w:val="28"/>
        </w:rPr>
        <w:t>900 тыс. рублей по следующим показателям:</w:t>
      </w:r>
    </w:p>
    <w:p w14:paraId="5434C882" w14:textId="77777777" w:rsidR="00B46164" w:rsidRDefault="00B46164" w:rsidP="00B46164">
      <w:pPr>
        <w:numPr>
          <w:ilvl w:val="0"/>
          <w:numId w:val="12"/>
        </w:numPr>
        <w:tabs>
          <w:tab w:val="left" w:pos="1418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ЕСХН в сумме 300</w:t>
      </w:r>
      <w:r w:rsidR="000F67EF" w:rsidRPr="00EE6C5B">
        <w:rPr>
          <w:bCs/>
          <w:color w:val="000000"/>
          <w:szCs w:val="28"/>
        </w:rPr>
        <w:t>,0 тыс. рублей;</w:t>
      </w:r>
    </w:p>
    <w:p w14:paraId="07FD13EC" w14:textId="77777777" w:rsidR="000F67EF" w:rsidRPr="00B46164" w:rsidRDefault="00B46164" w:rsidP="00B46164">
      <w:pPr>
        <w:numPr>
          <w:ilvl w:val="0"/>
          <w:numId w:val="12"/>
        </w:numPr>
        <w:tabs>
          <w:tab w:val="left" w:pos="1418"/>
        </w:tabs>
        <w:jc w:val="both"/>
        <w:rPr>
          <w:bCs/>
          <w:color w:val="000000"/>
          <w:szCs w:val="28"/>
        </w:rPr>
      </w:pPr>
      <w:r w:rsidRPr="00B46164">
        <w:rPr>
          <w:szCs w:val="28"/>
        </w:rPr>
        <w:t>НДФЛ</w:t>
      </w:r>
      <w:r>
        <w:rPr>
          <w:szCs w:val="28"/>
        </w:rPr>
        <w:t xml:space="preserve"> в сумме </w:t>
      </w:r>
      <w:r w:rsidR="000F67EF" w:rsidRPr="00B46164">
        <w:rPr>
          <w:szCs w:val="28"/>
        </w:rPr>
        <w:t>6</w:t>
      </w:r>
      <w:r>
        <w:rPr>
          <w:szCs w:val="28"/>
        </w:rPr>
        <w:t>00</w:t>
      </w:r>
      <w:r w:rsidR="000F67EF" w:rsidRPr="00B46164">
        <w:rPr>
          <w:szCs w:val="28"/>
        </w:rPr>
        <w:t>,0 тыс. рублей;</w:t>
      </w:r>
    </w:p>
    <w:p w14:paraId="12F1FF68" w14:textId="77777777" w:rsidR="000F67EF" w:rsidRPr="00EE6C5B" w:rsidRDefault="000F67EF" w:rsidP="000F67EF">
      <w:pPr>
        <w:tabs>
          <w:tab w:val="left" w:pos="0"/>
        </w:tabs>
        <w:suppressAutoHyphens w:val="0"/>
        <w:jc w:val="both"/>
        <w:rPr>
          <w:szCs w:val="28"/>
        </w:rPr>
      </w:pPr>
      <w:r w:rsidRPr="00EE6C5B">
        <w:rPr>
          <w:szCs w:val="28"/>
        </w:rPr>
        <w:t xml:space="preserve">            Таким образом доходная часть бюджета не изменилась и состави</w:t>
      </w:r>
      <w:r w:rsidR="00EE1DFE">
        <w:rPr>
          <w:szCs w:val="28"/>
        </w:rPr>
        <w:t>ла</w:t>
      </w:r>
      <w:r w:rsidRPr="00EE6C5B">
        <w:rPr>
          <w:szCs w:val="28"/>
        </w:rPr>
        <w:t xml:space="preserve"> </w:t>
      </w:r>
      <w:r w:rsidR="00B46164">
        <w:rPr>
          <w:szCs w:val="28"/>
        </w:rPr>
        <w:t>32 565,7</w:t>
      </w:r>
      <w:r w:rsidR="00B46164" w:rsidRPr="000A0E78">
        <w:rPr>
          <w:szCs w:val="28"/>
        </w:rPr>
        <w:t xml:space="preserve"> </w:t>
      </w:r>
      <w:r w:rsidRPr="00EE6C5B">
        <w:rPr>
          <w:szCs w:val="28"/>
        </w:rPr>
        <w:t>тыс. рублей.</w:t>
      </w:r>
    </w:p>
    <w:p w14:paraId="68DFF4DF" w14:textId="77777777" w:rsidR="0014561E" w:rsidRPr="0024797E" w:rsidRDefault="00A15669" w:rsidP="0024797E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EC44AB">
        <w:rPr>
          <w:szCs w:val="28"/>
        </w:rPr>
        <w:t xml:space="preserve">По предложению Главного распорядителя бюджетных средств </w:t>
      </w:r>
      <w:r w:rsidR="00EE1DFE" w:rsidRPr="00EC44AB">
        <w:rPr>
          <w:szCs w:val="28"/>
        </w:rPr>
        <w:t>предлагается высвободить бюджетные ассигнования:</w:t>
      </w:r>
    </w:p>
    <w:p w14:paraId="72C202C6" w14:textId="77777777" w:rsidR="00EE1DFE" w:rsidRDefault="00EE1DFE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 xml:space="preserve">0310 целевая статья 4710110000 в сумме 100,0 </w:t>
      </w:r>
      <w:proofErr w:type="spellStart"/>
      <w:proofErr w:type="gramStart"/>
      <w:r>
        <w:rPr>
          <w:szCs w:val="28"/>
        </w:rPr>
        <w:t>тыс.рублей</w:t>
      </w:r>
      <w:proofErr w:type="spellEnd"/>
      <w:proofErr w:type="gramEnd"/>
      <w:r>
        <w:rPr>
          <w:szCs w:val="28"/>
        </w:rPr>
        <w:t>;</w:t>
      </w:r>
    </w:p>
    <w:p w14:paraId="17F15820" w14:textId="77777777" w:rsidR="00EE1DFE" w:rsidRDefault="00EE1DFE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0314</w:t>
      </w:r>
      <w:r w:rsidRPr="00EE1DFE">
        <w:rPr>
          <w:szCs w:val="28"/>
        </w:rPr>
        <w:t xml:space="preserve"> </w:t>
      </w:r>
      <w:r>
        <w:rPr>
          <w:szCs w:val="28"/>
        </w:rPr>
        <w:t xml:space="preserve">целевая статья 4710110000 в сумме 220,0 </w:t>
      </w:r>
      <w:proofErr w:type="spellStart"/>
      <w:proofErr w:type="gramStart"/>
      <w:r>
        <w:rPr>
          <w:szCs w:val="28"/>
        </w:rPr>
        <w:t>тыс.рублей</w:t>
      </w:r>
      <w:proofErr w:type="spellEnd"/>
      <w:proofErr w:type="gramEnd"/>
      <w:r>
        <w:rPr>
          <w:szCs w:val="28"/>
        </w:rPr>
        <w:t>;</w:t>
      </w:r>
    </w:p>
    <w:p w14:paraId="20CE7036" w14:textId="77777777" w:rsidR="00EE1DFE" w:rsidRDefault="00EE1DFE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 xml:space="preserve">0503 целевая статья 4310117040 в сумме 150,0 </w:t>
      </w:r>
      <w:proofErr w:type="spellStart"/>
      <w:proofErr w:type="gramStart"/>
      <w:r>
        <w:rPr>
          <w:szCs w:val="28"/>
        </w:rPr>
        <w:t>тыс.рублей</w:t>
      </w:r>
      <w:proofErr w:type="spellEnd"/>
      <w:proofErr w:type="gramEnd"/>
    </w:p>
    <w:p w14:paraId="2AB37E04" w14:textId="77777777" w:rsidR="00EE1DFE" w:rsidRDefault="00EE1DFE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и направить на подраздел:</w:t>
      </w:r>
    </w:p>
    <w:p w14:paraId="42F63459" w14:textId="77777777" w:rsidR="00F45818" w:rsidRDefault="00F45818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01</w:t>
      </w:r>
      <w:r w:rsidR="00EE1DFE">
        <w:rPr>
          <w:szCs w:val="28"/>
        </w:rPr>
        <w:t xml:space="preserve">13 </w:t>
      </w:r>
      <w:r w:rsidR="00416485">
        <w:rPr>
          <w:szCs w:val="28"/>
        </w:rPr>
        <w:t xml:space="preserve">целевая статья </w:t>
      </w:r>
      <w:r w:rsidR="00EE1DFE">
        <w:rPr>
          <w:szCs w:val="28"/>
        </w:rPr>
        <w:t>44</w:t>
      </w:r>
      <w:r>
        <w:rPr>
          <w:szCs w:val="28"/>
        </w:rPr>
        <w:t>10</w:t>
      </w:r>
      <w:r w:rsidR="00EE1DFE">
        <w:rPr>
          <w:szCs w:val="28"/>
        </w:rPr>
        <w:t>11</w:t>
      </w:r>
      <w:r>
        <w:rPr>
          <w:szCs w:val="28"/>
        </w:rPr>
        <w:t>0</w:t>
      </w:r>
      <w:r w:rsidR="00EE1DFE">
        <w:rPr>
          <w:szCs w:val="28"/>
        </w:rPr>
        <w:t>00</w:t>
      </w:r>
      <w:r>
        <w:rPr>
          <w:szCs w:val="28"/>
        </w:rPr>
        <w:t xml:space="preserve">0 в сумме </w:t>
      </w:r>
      <w:r w:rsidR="00EE1DFE">
        <w:rPr>
          <w:szCs w:val="28"/>
        </w:rPr>
        <w:t>270,0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тыс.рублей</w:t>
      </w:r>
      <w:proofErr w:type="spellEnd"/>
      <w:r w:rsidR="00416485">
        <w:rPr>
          <w:szCs w:val="28"/>
        </w:rPr>
        <w:t xml:space="preserve"> для </w:t>
      </w:r>
      <w:r w:rsidR="00EE1DFE">
        <w:rPr>
          <w:szCs w:val="28"/>
        </w:rPr>
        <w:t>оплаты услуг по ремонту помещений здания администрации и приобретения программного комплекса для специалиста общего отдела</w:t>
      </w:r>
      <w:r>
        <w:rPr>
          <w:szCs w:val="28"/>
        </w:rPr>
        <w:t>;</w:t>
      </w:r>
    </w:p>
    <w:p w14:paraId="7A430C73" w14:textId="77777777" w:rsidR="00680ACE" w:rsidRDefault="00F45818" w:rsidP="009C7FA0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050</w:t>
      </w:r>
      <w:r w:rsidR="00EE1DFE">
        <w:rPr>
          <w:szCs w:val="28"/>
        </w:rPr>
        <w:t>3 целевая статья 4310117</w:t>
      </w:r>
      <w:r>
        <w:rPr>
          <w:szCs w:val="28"/>
        </w:rPr>
        <w:t>0</w:t>
      </w:r>
      <w:r w:rsidR="00EE1DFE">
        <w:rPr>
          <w:szCs w:val="28"/>
        </w:rPr>
        <w:t>10</w:t>
      </w:r>
      <w:r>
        <w:rPr>
          <w:szCs w:val="28"/>
        </w:rPr>
        <w:t xml:space="preserve"> в сумме </w:t>
      </w:r>
      <w:r w:rsidR="00EE1DFE">
        <w:rPr>
          <w:szCs w:val="28"/>
        </w:rPr>
        <w:t>2</w:t>
      </w:r>
      <w:r>
        <w:rPr>
          <w:szCs w:val="28"/>
        </w:rPr>
        <w:t>0</w:t>
      </w:r>
      <w:r w:rsidR="00680ACE" w:rsidRPr="00EC44AB">
        <w:rPr>
          <w:szCs w:val="28"/>
        </w:rPr>
        <w:t xml:space="preserve">0,0 </w:t>
      </w:r>
      <w:proofErr w:type="spellStart"/>
      <w:r w:rsidR="00680ACE" w:rsidRPr="00EC44AB">
        <w:rPr>
          <w:szCs w:val="28"/>
        </w:rPr>
        <w:t>тыс.рублей</w:t>
      </w:r>
      <w:proofErr w:type="spellEnd"/>
      <w:r w:rsidR="00680ACE" w:rsidRPr="00EC44AB">
        <w:rPr>
          <w:szCs w:val="28"/>
        </w:rPr>
        <w:t xml:space="preserve"> для </w:t>
      </w:r>
      <w:r w:rsidR="00EE1DFE">
        <w:rPr>
          <w:szCs w:val="28"/>
        </w:rPr>
        <w:t>оплаты коммунальных платежей и ремонта сети уличного освещения</w:t>
      </w:r>
      <w:r>
        <w:rPr>
          <w:szCs w:val="28"/>
        </w:rPr>
        <w:t>.</w:t>
      </w:r>
    </w:p>
    <w:p w14:paraId="79419AF9" w14:textId="77777777" w:rsidR="00B80396" w:rsidRPr="00DA441D" w:rsidRDefault="00B80396" w:rsidP="00B80396">
      <w:pPr>
        <w:snapToGrid w:val="0"/>
        <w:ind w:firstLine="709"/>
        <w:jc w:val="both"/>
        <w:rPr>
          <w:szCs w:val="28"/>
        </w:rPr>
      </w:pPr>
      <w:r w:rsidRPr="00DA441D">
        <w:rPr>
          <w:bCs/>
          <w:szCs w:val="28"/>
        </w:rPr>
        <w:t>В связи с этим расходная часть бюджет</w:t>
      </w:r>
      <w:r>
        <w:rPr>
          <w:bCs/>
          <w:szCs w:val="28"/>
        </w:rPr>
        <w:t xml:space="preserve">а </w:t>
      </w:r>
      <w:r w:rsidRPr="00B80396">
        <w:rPr>
          <w:bCs/>
          <w:szCs w:val="28"/>
        </w:rPr>
        <w:t>состави</w:t>
      </w:r>
      <w:r w:rsidR="00EE1DFE">
        <w:rPr>
          <w:bCs/>
          <w:szCs w:val="28"/>
        </w:rPr>
        <w:t>ла</w:t>
      </w:r>
      <w:r w:rsidRPr="00B80396">
        <w:rPr>
          <w:bCs/>
          <w:szCs w:val="28"/>
        </w:rPr>
        <w:t xml:space="preserve"> </w:t>
      </w:r>
      <w:r w:rsidRPr="00B80396">
        <w:rPr>
          <w:szCs w:val="28"/>
        </w:rPr>
        <w:t>35 055,</w:t>
      </w:r>
      <w:r w:rsidR="00276B23">
        <w:rPr>
          <w:szCs w:val="28"/>
        </w:rPr>
        <w:t>7</w:t>
      </w:r>
      <w:r>
        <w:rPr>
          <w:b/>
          <w:sz w:val="18"/>
          <w:szCs w:val="18"/>
        </w:rPr>
        <w:t xml:space="preserve"> </w:t>
      </w:r>
      <w:r w:rsidRPr="00DA441D">
        <w:rPr>
          <w:bCs/>
          <w:szCs w:val="28"/>
        </w:rPr>
        <w:t>тыс. руб.</w:t>
      </w:r>
    </w:p>
    <w:p w14:paraId="64E344C1" w14:textId="77777777" w:rsidR="00A15669" w:rsidRPr="00EC44AB" w:rsidRDefault="00A15669" w:rsidP="00A15669">
      <w:pPr>
        <w:ind w:right="-60" w:firstLine="709"/>
        <w:jc w:val="both"/>
        <w:rPr>
          <w:szCs w:val="28"/>
        </w:rPr>
      </w:pPr>
      <w:r w:rsidRPr="00EC44AB">
        <w:rPr>
          <w:szCs w:val="28"/>
        </w:rPr>
        <w:t>В связи с вышеизложенным необходимо в</w:t>
      </w:r>
      <w:r w:rsidR="009E63FF">
        <w:rPr>
          <w:szCs w:val="28"/>
        </w:rPr>
        <w:t>нести изменения в приложения № 1</w:t>
      </w:r>
      <w:r w:rsidR="00EE1DFE">
        <w:rPr>
          <w:szCs w:val="28"/>
        </w:rPr>
        <w:t>,3</w:t>
      </w:r>
      <w:r w:rsidRPr="00EC44AB">
        <w:rPr>
          <w:szCs w:val="28"/>
        </w:rPr>
        <w:t>-</w:t>
      </w:r>
      <w:r w:rsidR="00EE1DFE">
        <w:rPr>
          <w:szCs w:val="28"/>
        </w:rPr>
        <w:t>5</w:t>
      </w:r>
      <w:r w:rsidR="009C7FA0" w:rsidRPr="00EC44AB">
        <w:rPr>
          <w:szCs w:val="28"/>
        </w:rPr>
        <w:t>,</w:t>
      </w:r>
      <w:proofErr w:type="gramStart"/>
      <w:r w:rsidRPr="00EC44AB">
        <w:rPr>
          <w:szCs w:val="28"/>
        </w:rPr>
        <w:t>8  к</w:t>
      </w:r>
      <w:proofErr w:type="gramEnd"/>
      <w:r w:rsidRPr="00EC44AB">
        <w:rPr>
          <w:szCs w:val="28"/>
        </w:rPr>
        <w:t xml:space="preserve"> решению.</w:t>
      </w:r>
    </w:p>
    <w:p w14:paraId="7DD19B84" w14:textId="77777777" w:rsidR="00A15669" w:rsidRPr="00EC44AB" w:rsidRDefault="00A15669" w:rsidP="00A15669">
      <w:pPr>
        <w:ind w:right="-60" w:firstLine="709"/>
        <w:jc w:val="both"/>
        <w:rPr>
          <w:sz w:val="24"/>
          <w:szCs w:val="24"/>
        </w:rPr>
      </w:pPr>
    </w:p>
    <w:p w14:paraId="6D481D5F" w14:textId="77777777" w:rsidR="00A15669" w:rsidRPr="00EC44AB" w:rsidRDefault="00A15669" w:rsidP="00A15669">
      <w:pPr>
        <w:tabs>
          <w:tab w:val="left" w:pos="1060"/>
        </w:tabs>
        <w:ind w:firstLine="709"/>
        <w:jc w:val="both"/>
        <w:rPr>
          <w:bCs/>
          <w:szCs w:val="28"/>
        </w:rPr>
      </w:pPr>
    </w:p>
    <w:p w14:paraId="029BC09F" w14:textId="77777777" w:rsidR="00A15669" w:rsidRPr="000D6104" w:rsidRDefault="00EC44AB" w:rsidP="000D6104">
      <w:pPr>
        <w:pStyle w:val="af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5669" w:rsidRPr="00EC44AB">
        <w:rPr>
          <w:sz w:val="28"/>
          <w:szCs w:val="28"/>
        </w:rPr>
        <w:t xml:space="preserve">ачальник финансового отдела                                 </w:t>
      </w:r>
      <w:r w:rsidR="009C7FA0" w:rsidRPr="00EC44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9C7FA0" w:rsidRPr="00EC44A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15669" w:rsidRPr="00EC44AB">
        <w:rPr>
          <w:sz w:val="28"/>
          <w:szCs w:val="28"/>
        </w:rPr>
        <w:t xml:space="preserve">.А. </w:t>
      </w:r>
      <w:r>
        <w:rPr>
          <w:sz w:val="28"/>
          <w:szCs w:val="28"/>
        </w:rPr>
        <w:t>Буря</w:t>
      </w:r>
      <w:r w:rsidR="009C7FA0" w:rsidRPr="00EC44AB">
        <w:rPr>
          <w:sz w:val="28"/>
          <w:szCs w:val="28"/>
        </w:rPr>
        <w:t>че</w:t>
      </w:r>
      <w:r w:rsidR="00A15669" w:rsidRPr="00EC44AB">
        <w:rPr>
          <w:sz w:val="28"/>
          <w:szCs w:val="28"/>
        </w:rPr>
        <w:t>нко</w:t>
      </w:r>
    </w:p>
    <w:sectPr w:rsidR="00A15669" w:rsidRPr="000D6104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4002A6A"/>
    <w:multiLevelType w:val="hybridMultilevel"/>
    <w:tmpl w:val="F19233A4"/>
    <w:lvl w:ilvl="0" w:tplc="92E87772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3B134C"/>
    <w:multiLevelType w:val="hybridMultilevel"/>
    <w:tmpl w:val="8402E0CA"/>
    <w:lvl w:ilvl="0" w:tplc="35789C0C">
      <w:start w:val="1"/>
      <w:numFmt w:val="decimal"/>
      <w:lvlText w:val="%1)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752A5F"/>
    <w:multiLevelType w:val="hybridMultilevel"/>
    <w:tmpl w:val="90A48AD6"/>
    <w:lvl w:ilvl="0" w:tplc="7C7C4626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0E3836"/>
    <w:multiLevelType w:val="hybridMultilevel"/>
    <w:tmpl w:val="8E668932"/>
    <w:lvl w:ilvl="0" w:tplc="632AC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4014236">
    <w:abstractNumId w:val="0"/>
  </w:num>
  <w:num w:numId="2" w16cid:durableId="1993755779">
    <w:abstractNumId w:val="1"/>
  </w:num>
  <w:num w:numId="3" w16cid:durableId="1265304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6359753">
    <w:abstractNumId w:val="2"/>
  </w:num>
  <w:num w:numId="5" w16cid:durableId="626425550">
    <w:abstractNumId w:val="3"/>
  </w:num>
  <w:num w:numId="6" w16cid:durableId="1946224732">
    <w:abstractNumId w:val="5"/>
  </w:num>
  <w:num w:numId="7" w16cid:durableId="396783867">
    <w:abstractNumId w:val="9"/>
  </w:num>
  <w:num w:numId="8" w16cid:durableId="1910990966">
    <w:abstractNumId w:val="6"/>
  </w:num>
  <w:num w:numId="9" w16cid:durableId="304747912">
    <w:abstractNumId w:val="8"/>
  </w:num>
  <w:num w:numId="10" w16cid:durableId="1574000600">
    <w:abstractNumId w:val="7"/>
  </w:num>
  <w:num w:numId="11" w16cid:durableId="220599417">
    <w:abstractNumId w:val="4"/>
  </w:num>
  <w:num w:numId="12" w16cid:durableId="4545611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208"/>
    <w:rsid w:val="00055AFA"/>
    <w:rsid w:val="00065C6A"/>
    <w:rsid w:val="000D6104"/>
    <w:rsid w:val="000E49F3"/>
    <w:rsid w:val="000F67EF"/>
    <w:rsid w:val="00105C8D"/>
    <w:rsid w:val="0014069C"/>
    <w:rsid w:val="0014561E"/>
    <w:rsid w:val="00145C15"/>
    <w:rsid w:val="001E482B"/>
    <w:rsid w:val="0024195C"/>
    <w:rsid w:val="00244401"/>
    <w:rsid w:val="0024516C"/>
    <w:rsid w:val="0024797E"/>
    <w:rsid w:val="0026581F"/>
    <w:rsid w:val="00265909"/>
    <w:rsid w:val="00267995"/>
    <w:rsid w:val="00276B23"/>
    <w:rsid w:val="00300108"/>
    <w:rsid w:val="00303ED4"/>
    <w:rsid w:val="0033350A"/>
    <w:rsid w:val="00343C4E"/>
    <w:rsid w:val="0035661C"/>
    <w:rsid w:val="003760DD"/>
    <w:rsid w:val="003770BC"/>
    <w:rsid w:val="003C238A"/>
    <w:rsid w:val="003C289F"/>
    <w:rsid w:val="003E188B"/>
    <w:rsid w:val="003F2F47"/>
    <w:rsid w:val="00406895"/>
    <w:rsid w:val="00416485"/>
    <w:rsid w:val="004678A8"/>
    <w:rsid w:val="00477F1E"/>
    <w:rsid w:val="004A2D20"/>
    <w:rsid w:val="004F696B"/>
    <w:rsid w:val="00563D69"/>
    <w:rsid w:val="005D2972"/>
    <w:rsid w:val="006669D9"/>
    <w:rsid w:val="006718CD"/>
    <w:rsid w:val="00680ACE"/>
    <w:rsid w:val="00682D97"/>
    <w:rsid w:val="006D266B"/>
    <w:rsid w:val="006E1BF6"/>
    <w:rsid w:val="006E6233"/>
    <w:rsid w:val="00715CA6"/>
    <w:rsid w:val="00725016"/>
    <w:rsid w:val="00761208"/>
    <w:rsid w:val="00793CAE"/>
    <w:rsid w:val="007D67B4"/>
    <w:rsid w:val="007E1C37"/>
    <w:rsid w:val="0081337C"/>
    <w:rsid w:val="008228BE"/>
    <w:rsid w:val="008306CE"/>
    <w:rsid w:val="0086090E"/>
    <w:rsid w:val="0086283D"/>
    <w:rsid w:val="0087746E"/>
    <w:rsid w:val="008A0371"/>
    <w:rsid w:val="008A2535"/>
    <w:rsid w:val="00961FB6"/>
    <w:rsid w:val="009657EF"/>
    <w:rsid w:val="00974380"/>
    <w:rsid w:val="009A6CDF"/>
    <w:rsid w:val="009B2459"/>
    <w:rsid w:val="009C5640"/>
    <w:rsid w:val="009C7FA0"/>
    <w:rsid w:val="009E63FF"/>
    <w:rsid w:val="00A0145E"/>
    <w:rsid w:val="00A13C3B"/>
    <w:rsid w:val="00A15669"/>
    <w:rsid w:val="00A458CC"/>
    <w:rsid w:val="00A630B2"/>
    <w:rsid w:val="00A71BE8"/>
    <w:rsid w:val="00A71C8E"/>
    <w:rsid w:val="00AA23DE"/>
    <w:rsid w:val="00AC12C5"/>
    <w:rsid w:val="00AC3F8D"/>
    <w:rsid w:val="00AC5705"/>
    <w:rsid w:val="00AD39EA"/>
    <w:rsid w:val="00B13CDE"/>
    <w:rsid w:val="00B46164"/>
    <w:rsid w:val="00B80396"/>
    <w:rsid w:val="00BF34DE"/>
    <w:rsid w:val="00BF72B8"/>
    <w:rsid w:val="00C30D49"/>
    <w:rsid w:val="00C63192"/>
    <w:rsid w:val="00CB75CD"/>
    <w:rsid w:val="00CE237C"/>
    <w:rsid w:val="00CE5C34"/>
    <w:rsid w:val="00CE78C3"/>
    <w:rsid w:val="00D244F8"/>
    <w:rsid w:val="00D25E50"/>
    <w:rsid w:val="00D41C8D"/>
    <w:rsid w:val="00D63473"/>
    <w:rsid w:val="00D823EA"/>
    <w:rsid w:val="00E12604"/>
    <w:rsid w:val="00E27814"/>
    <w:rsid w:val="00E43A09"/>
    <w:rsid w:val="00E5379B"/>
    <w:rsid w:val="00EA537B"/>
    <w:rsid w:val="00EB383C"/>
    <w:rsid w:val="00EC44AB"/>
    <w:rsid w:val="00EE1DFE"/>
    <w:rsid w:val="00EE4143"/>
    <w:rsid w:val="00F05396"/>
    <w:rsid w:val="00F103B4"/>
    <w:rsid w:val="00F10F32"/>
    <w:rsid w:val="00F154B9"/>
    <w:rsid w:val="00F21776"/>
    <w:rsid w:val="00F2633D"/>
    <w:rsid w:val="00F45818"/>
    <w:rsid w:val="00F61F4F"/>
    <w:rsid w:val="00F959BF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ED81"/>
  <w15:docId w15:val="{95FEF1B7-82D0-4E62-B626-131DDEB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1E48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E482B"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paragraph" w:styleId="3">
    <w:name w:val="heading 3"/>
    <w:basedOn w:val="a"/>
    <w:next w:val="a"/>
    <w:link w:val="30"/>
    <w:qFormat/>
    <w:rsid w:val="001E482B"/>
    <w:pPr>
      <w:keepNext/>
      <w:numPr>
        <w:ilvl w:val="2"/>
        <w:numId w:val="1"/>
      </w:numPr>
      <w:jc w:val="center"/>
      <w:outlineLvl w:val="2"/>
    </w:pPr>
    <w:rPr>
      <w:b/>
      <w:szCs w:val="24"/>
      <w:lang w:val="sr-Cyrl-CS"/>
    </w:rPr>
  </w:style>
  <w:style w:type="paragraph" w:styleId="4">
    <w:name w:val="heading 4"/>
    <w:basedOn w:val="a"/>
    <w:next w:val="a"/>
    <w:link w:val="40"/>
    <w:qFormat/>
    <w:rsid w:val="001E482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sr-Cyrl-CS"/>
    </w:rPr>
  </w:style>
  <w:style w:type="paragraph" w:styleId="5">
    <w:name w:val="heading 5"/>
    <w:basedOn w:val="a"/>
    <w:next w:val="a"/>
    <w:link w:val="50"/>
    <w:qFormat/>
    <w:rsid w:val="001E4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"/>
    <w:next w:val="a"/>
    <w:link w:val="60"/>
    <w:qFormat/>
    <w:rsid w:val="001E482B"/>
    <w:pPr>
      <w:keepNext/>
      <w:numPr>
        <w:ilvl w:val="5"/>
        <w:numId w:val="1"/>
      </w:numPr>
      <w:outlineLvl w:val="5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qFormat/>
    <w:rsid w:val="001E482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paragraph" w:customStyle="1" w:styleId="ConsTitle">
    <w:name w:val="ConsTitle"/>
    <w:rsid w:val="0076120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No Spacing"/>
    <w:uiPriority w:val="1"/>
    <w:qFormat/>
    <w:rsid w:val="0076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Nonformat">
    <w:name w:val="ConsNonformat"/>
    <w:rsid w:val="001E48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"/>
    <w:rsid w:val="001E482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E482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1E482B"/>
    <w:rPr>
      <w:rFonts w:ascii="Times New Roman" w:eastAsia="Times New Roman" w:hAnsi="Times New Roman" w:cs="Times New Roman"/>
      <w:b/>
      <w:sz w:val="28"/>
      <w:szCs w:val="24"/>
      <w:lang w:val="sr-Cyrl-CS" w:eastAsia="ar-SA"/>
    </w:rPr>
  </w:style>
  <w:style w:type="character" w:customStyle="1" w:styleId="40">
    <w:name w:val="Заголовок 4 Знак"/>
    <w:basedOn w:val="a0"/>
    <w:link w:val="4"/>
    <w:rsid w:val="001E482B"/>
    <w:rPr>
      <w:rFonts w:ascii="Times New Roman" w:eastAsia="Times New Roman" w:hAnsi="Times New Roman" w:cs="Times New Roman"/>
      <w:b/>
      <w:bCs/>
      <w:sz w:val="28"/>
      <w:szCs w:val="28"/>
      <w:lang w:val="sr-Cyrl-CS" w:eastAsia="ar-SA"/>
    </w:rPr>
  </w:style>
  <w:style w:type="character" w:customStyle="1" w:styleId="50">
    <w:name w:val="Заголовок 5 Знак"/>
    <w:basedOn w:val="a0"/>
    <w:link w:val="5"/>
    <w:rsid w:val="001E482B"/>
    <w:rPr>
      <w:rFonts w:ascii="Times New Roman" w:eastAsia="Times New Roman" w:hAnsi="Times New Roman" w:cs="Times New Roman"/>
      <w:b/>
      <w:bCs/>
      <w:i/>
      <w:iCs/>
      <w:sz w:val="26"/>
      <w:szCs w:val="26"/>
      <w:lang w:val="sr-Cyrl-CS" w:eastAsia="ar-SA"/>
    </w:rPr>
  </w:style>
  <w:style w:type="character" w:customStyle="1" w:styleId="60">
    <w:name w:val="Заголовок 6 Знак"/>
    <w:basedOn w:val="a0"/>
    <w:link w:val="6"/>
    <w:rsid w:val="001E482B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1E482B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Absatz-Standardschriftart">
    <w:name w:val="Absatz-Standardschriftart"/>
    <w:rsid w:val="001E482B"/>
  </w:style>
  <w:style w:type="character" w:customStyle="1" w:styleId="WW8Num3z0">
    <w:name w:val="WW8Num3z0"/>
    <w:rsid w:val="001E482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E482B"/>
    <w:rPr>
      <w:rFonts w:ascii="Times New Roman" w:hAnsi="Times New Roman" w:cs="Times New Roman"/>
    </w:rPr>
  </w:style>
  <w:style w:type="character" w:customStyle="1" w:styleId="WW8Num5z0">
    <w:name w:val="WW8Num5z0"/>
    <w:rsid w:val="001E482B"/>
    <w:rPr>
      <w:b w:val="0"/>
      <w:i w:val="0"/>
      <w:sz w:val="28"/>
    </w:rPr>
  </w:style>
  <w:style w:type="character" w:customStyle="1" w:styleId="WW-Absatz-Standardschriftart">
    <w:name w:val="WW-Absatz-Standardschriftart"/>
    <w:rsid w:val="001E482B"/>
  </w:style>
  <w:style w:type="character" w:customStyle="1" w:styleId="31">
    <w:name w:val="Основной шрифт абзаца3"/>
    <w:rsid w:val="001E482B"/>
  </w:style>
  <w:style w:type="character" w:customStyle="1" w:styleId="WW-Absatz-Standardschriftart1">
    <w:name w:val="WW-Absatz-Standardschriftart1"/>
    <w:rsid w:val="001E482B"/>
  </w:style>
  <w:style w:type="character" w:customStyle="1" w:styleId="WW8Num2z0">
    <w:name w:val="WW8Num2z0"/>
    <w:rsid w:val="001E482B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1E482B"/>
    <w:rPr>
      <w:rFonts w:ascii="Symbol" w:eastAsia="Times New Roman" w:hAnsi="Symbol" w:cs="Times New Roman"/>
    </w:rPr>
  </w:style>
  <w:style w:type="character" w:customStyle="1" w:styleId="WW8Num6z1">
    <w:name w:val="WW8Num6z1"/>
    <w:rsid w:val="001E482B"/>
    <w:rPr>
      <w:rFonts w:ascii="Courier New" w:hAnsi="Courier New" w:cs="Courier New"/>
    </w:rPr>
  </w:style>
  <w:style w:type="character" w:customStyle="1" w:styleId="WW8Num6z2">
    <w:name w:val="WW8Num6z2"/>
    <w:rsid w:val="001E482B"/>
    <w:rPr>
      <w:rFonts w:ascii="Wingdings" w:hAnsi="Wingdings"/>
    </w:rPr>
  </w:style>
  <w:style w:type="character" w:customStyle="1" w:styleId="WW8Num6z3">
    <w:name w:val="WW8Num6z3"/>
    <w:rsid w:val="001E482B"/>
    <w:rPr>
      <w:rFonts w:ascii="Symbol" w:hAnsi="Symbol"/>
    </w:rPr>
  </w:style>
  <w:style w:type="character" w:customStyle="1" w:styleId="WW8Num9z0">
    <w:name w:val="WW8Num9z0"/>
    <w:rsid w:val="001E482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1E482B"/>
    <w:rPr>
      <w:rFonts w:ascii="Courier New" w:hAnsi="Courier New" w:cs="Courier New"/>
    </w:rPr>
  </w:style>
  <w:style w:type="character" w:customStyle="1" w:styleId="WW8Num9z2">
    <w:name w:val="WW8Num9z2"/>
    <w:rsid w:val="001E482B"/>
    <w:rPr>
      <w:rFonts w:ascii="Wingdings" w:hAnsi="Wingdings"/>
    </w:rPr>
  </w:style>
  <w:style w:type="character" w:customStyle="1" w:styleId="WW8Num9z3">
    <w:name w:val="WW8Num9z3"/>
    <w:rsid w:val="001E482B"/>
    <w:rPr>
      <w:rFonts w:ascii="Symbol" w:hAnsi="Symbol"/>
    </w:rPr>
  </w:style>
  <w:style w:type="character" w:customStyle="1" w:styleId="WW8Num10z0">
    <w:name w:val="WW8Num10z0"/>
    <w:rsid w:val="001E482B"/>
    <w:rPr>
      <w:rFonts w:ascii="Symbol" w:hAnsi="Symbol" w:cs="Symbol"/>
    </w:rPr>
  </w:style>
  <w:style w:type="character" w:customStyle="1" w:styleId="WW8Num10z1">
    <w:name w:val="WW8Num10z1"/>
    <w:rsid w:val="001E482B"/>
    <w:rPr>
      <w:rFonts w:ascii="Courier New" w:hAnsi="Courier New" w:cs="Courier New"/>
    </w:rPr>
  </w:style>
  <w:style w:type="character" w:customStyle="1" w:styleId="WW8Num10z2">
    <w:name w:val="WW8Num10z2"/>
    <w:rsid w:val="001E482B"/>
    <w:rPr>
      <w:rFonts w:ascii="Wingdings" w:hAnsi="Wingdings" w:cs="Wingdings"/>
    </w:rPr>
  </w:style>
  <w:style w:type="character" w:customStyle="1" w:styleId="WW8Num15z0">
    <w:name w:val="WW8Num15z0"/>
    <w:rsid w:val="001E482B"/>
    <w:rPr>
      <w:b/>
    </w:rPr>
  </w:style>
  <w:style w:type="character" w:customStyle="1" w:styleId="WW8Num18z0">
    <w:name w:val="WW8Num18z0"/>
    <w:rsid w:val="001E482B"/>
    <w:rPr>
      <w:rFonts w:ascii="Symbol" w:eastAsia="Times New Roman" w:hAnsi="Symbol" w:cs="Times New Roman"/>
    </w:rPr>
  </w:style>
  <w:style w:type="character" w:customStyle="1" w:styleId="WW8Num22z0">
    <w:name w:val="WW8Num22z0"/>
    <w:rsid w:val="001E482B"/>
    <w:rPr>
      <w:rFonts w:ascii="Symbol" w:hAnsi="Symbol" w:cs="Symbol"/>
    </w:rPr>
  </w:style>
  <w:style w:type="character" w:customStyle="1" w:styleId="WW8Num22z1">
    <w:name w:val="WW8Num22z1"/>
    <w:rsid w:val="001E482B"/>
    <w:rPr>
      <w:rFonts w:ascii="Courier New" w:hAnsi="Courier New" w:cs="Courier New"/>
    </w:rPr>
  </w:style>
  <w:style w:type="character" w:customStyle="1" w:styleId="WW8Num22z2">
    <w:name w:val="WW8Num22z2"/>
    <w:rsid w:val="001E482B"/>
    <w:rPr>
      <w:rFonts w:ascii="Wingdings" w:hAnsi="Wingdings" w:cs="Wingdings"/>
    </w:rPr>
  </w:style>
  <w:style w:type="character" w:customStyle="1" w:styleId="WW8Num23z0">
    <w:name w:val="WW8Num23z0"/>
    <w:rsid w:val="001E482B"/>
    <w:rPr>
      <w:rFonts w:ascii="Times New Roman CYR" w:hAnsi="Times New Roman CYR" w:cs="Times New Roman CYR"/>
    </w:rPr>
  </w:style>
  <w:style w:type="character" w:customStyle="1" w:styleId="WW8Num26z0">
    <w:name w:val="WW8Num26z0"/>
    <w:rsid w:val="001E482B"/>
    <w:rPr>
      <w:rFonts w:ascii="Wingdings" w:hAnsi="Wingdings"/>
    </w:rPr>
  </w:style>
  <w:style w:type="character" w:customStyle="1" w:styleId="WW8Num26z1">
    <w:name w:val="WW8Num26z1"/>
    <w:rsid w:val="001E482B"/>
    <w:rPr>
      <w:rFonts w:ascii="Courier New" w:hAnsi="Courier New"/>
    </w:rPr>
  </w:style>
  <w:style w:type="character" w:customStyle="1" w:styleId="WW8Num26z3">
    <w:name w:val="WW8Num26z3"/>
    <w:rsid w:val="001E482B"/>
    <w:rPr>
      <w:rFonts w:ascii="Symbol" w:hAnsi="Symbol"/>
    </w:rPr>
  </w:style>
  <w:style w:type="character" w:customStyle="1" w:styleId="WW8Num32z0">
    <w:name w:val="WW8Num32z0"/>
    <w:rsid w:val="001E482B"/>
    <w:rPr>
      <w:b/>
    </w:rPr>
  </w:style>
  <w:style w:type="character" w:customStyle="1" w:styleId="WW8Num33z0">
    <w:name w:val="WW8Num33z0"/>
    <w:rsid w:val="001E482B"/>
    <w:rPr>
      <w:rFonts w:ascii="Symbol" w:hAnsi="Symbol" w:cs="Symbol"/>
    </w:rPr>
  </w:style>
  <w:style w:type="character" w:customStyle="1" w:styleId="WW8Num33z1">
    <w:name w:val="WW8Num33z1"/>
    <w:rsid w:val="001E482B"/>
    <w:rPr>
      <w:rFonts w:ascii="Courier New" w:hAnsi="Courier New" w:cs="Courier New"/>
    </w:rPr>
  </w:style>
  <w:style w:type="character" w:customStyle="1" w:styleId="WW8Num33z2">
    <w:name w:val="WW8Num33z2"/>
    <w:rsid w:val="001E482B"/>
    <w:rPr>
      <w:rFonts w:ascii="Wingdings" w:hAnsi="Wingdings" w:cs="Wingdings"/>
    </w:rPr>
  </w:style>
  <w:style w:type="character" w:customStyle="1" w:styleId="21">
    <w:name w:val="Основной шрифт абзаца2"/>
    <w:rsid w:val="001E482B"/>
  </w:style>
  <w:style w:type="character" w:customStyle="1" w:styleId="32">
    <w:name w:val="Основной текст 3 Знак"/>
    <w:basedOn w:val="21"/>
    <w:rsid w:val="001E482B"/>
    <w:rPr>
      <w:sz w:val="16"/>
      <w:szCs w:val="16"/>
      <w:lang w:val="sr-Cyrl-CS"/>
    </w:rPr>
  </w:style>
  <w:style w:type="character" w:customStyle="1" w:styleId="a5">
    <w:name w:val="Нижний колонтитул Знак"/>
    <w:basedOn w:val="21"/>
    <w:uiPriority w:val="99"/>
    <w:rsid w:val="001E482B"/>
    <w:rPr>
      <w:sz w:val="24"/>
      <w:szCs w:val="24"/>
    </w:rPr>
  </w:style>
  <w:style w:type="character" w:customStyle="1" w:styleId="a6">
    <w:name w:val="Основной текст с отступом Знак"/>
    <w:basedOn w:val="21"/>
    <w:rsid w:val="001E482B"/>
    <w:rPr>
      <w:sz w:val="24"/>
      <w:szCs w:val="24"/>
    </w:rPr>
  </w:style>
  <w:style w:type="character" w:customStyle="1" w:styleId="a7">
    <w:name w:val="Текст Знак"/>
    <w:basedOn w:val="21"/>
    <w:rsid w:val="001E482B"/>
    <w:rPr>
      <w:rFonts w:ascii="Courier New" w:hAnsi="Courier New" w:cs="Courier New"/>
    </w:rPr>
  </w:style>
  <w:style w:type="character" w:customStyle="1" w:styleId="a8">
    <w:name w:val="Текст выноски Знак"/>
    <w:basedOn w:val="21"/>
    <w:rsid w:val="001E482B"/>
    <w:rPr>
      <w:rFonts w:ascii="Tahoma" w:hAnsi="Tahoma" w:cs="Tahoma"/>
      <w:sz w:val="16"/>
      <w:szCs w:val="16"/>
      <w:lang w:val="sr-Cyrl-CS"/>
    </w:rPr>
  </w:style>
  <w:style w:type="character" w:styleId="a9">
    <w:name w:val="page number"/>
    <w:basedOn w:val="21"/>
    <w:rsid w:val="001E482B"/>
  </w:style>
  <w:style w:type="character" w:customStyle="1" w:styleId="aa">
    <w:name w:val="Основной текст Знак"/>
    <w:basedOn w:val="21"/>
    <w:rsid w:val="001E482B"/>
    <w:rPr>
      <w:sz w:val="28"/>
    </w:rPr>
  </w:style>
  <w:style w:type="character" w:customStyle="1" w:styleId="WW8Num1z0">
    <w:name w:val="WW8Num1z0"/>
    <w:rsid w:val="001E482B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1E482B"/>
  </w:style>
  <w:style w:type="character" w:customStyle="1" w:styleId="WW-Absatz-Standardschriftart111">
    <w:name w:val="WW-Absatz-Standardschriftart111"/>
    <w:rsid w:val="001E482B"/>
  </w:style>
  <w:style w:type="character" w:customStyle="1" w:styleId="WW-Absatz-Standardschriftart1111">
    <w:name w:val="WW-Absatz-Standardschriftart1111"/>
    <w:rsid w:val="001E482B"/>
  </w:style>
  <w:style w:type="character" w:customStyle="1" w:styleId="WW-Absatz-Standardschriftart11111">
    <w:name w:val="WW-Absatz-Standardschriftart11111"/>
    <w:rsid w:val="001E482B"/>
  </w:style>
  <w:style w:type="character" w:customStyle="1" w:styleId="WW-Absatz-Standardschriftart111111">
    <w:name w:val="WW-Absatz-Standardschriftart111111"/>
    <w:rsid w:val="001E482B"/>
  </w:style>
  <w:style w:type="character" w:customStyle="1" w:styleId="WW-Absatz-Standardschriftart1111111">
    <w:name w:val="WW-Absatz-Standardschriftart1111111"/>
    <w:rsid w:val="001E482B"/>
  </w:style>
  <w:style w:type="character" w:customStyle="1" w:styleId="WW-Absatz-Standardschriftart11111111">
    <w:name w:val="WW-Absatz-Standardschriftart11111111"/>
    <w:rsid w:val="001E482B"/>
  </w:style>
  <w:style w:type="character" w:customStyle="1" w:styleId="WW-Absatz-Standardschriftart111111111">
    <w:name w:val="WW-Absatz-Standardschriftart111111111"/>
    <w:rsid w:val="001E482B"/>
  </w:style>
  <w:style w:type="character" w:customStyle="1" w:styleId="WW-Absatz-Standardschriftart1111111111">
    <w:name w:val="WW-Absatz-Standardschriftart1111111111"/>
    <w:rsid w:val="001E482B"/>
  </w:style>
  <w:style w:type="character" w:customStyle="1" w:styleId="WW-Absatz-Standardschriftart11111111111">
    <w:name w:val="WW-Absatz-Standardschriftart11111111111"/>
    <w:rsid w:val="001E482B"/>
  </w:style>
  <w:style w:type="character" w:customStyle="1" w:styleId="WW-Absatz-Standardschriftart111111111111">
    <w:name w:val="WW-Absatz-Standardschriftart111111111111"/>
    <w:rsid w:val="001E482B"/>
  </w:style>
  <w:style w:type="character" w:customStyle="1" w:styleId="WW-Absatz-Standardschriftart1111111111111">
    <w:name w:val="WW-Absatz-Standardschriftart1111111111111"/>
    <w:rsid w:val="001E482B"/>
  </w:style>
  <w:style w:type="character" w:customStyle="1" w:styleId="WW-Absatz-Standardschriftart11111111111111">
    <w:name w:val="WW-Absatz-Standardschriftart11111111111111"/>
    <w:rsid w:val="001E482B"/>
  </w:style>
  <w:style w:type="character" w:customStyle="1" w:styleId="WW-Absatz-Standardschriftart111111111111111">
    <w:name w:val="WW-Absatz-Standardschriftart111111111111111"/>
    <w:rsid w:val="001E482B"/>
  </w:style>
  <w:style w:type="character" w:customStyle="1" w:styleId="WW-Absatz-Standardschriftart1111111111111111">
    <w:name w:val="WW-Absatz-Standardschriftart1111111111111111"/>
    <w:rsid w:val="001E482B"/>
  </w:style>
  <w:style w:type="character" w:customStyle="1" w:styleId="WW-Absatz-Standardschriftart11111111111111111">
    <w:name w:val="WW-Absatz-Standardschriftart11111111111111111"/>
    <w:rsid w:val="001E482B"/>
  </w:style>
  <w:style w:type="character" w:customStyle="1" w:styleId="WW-Absatz-Standardschriftart111111111111111111">
    <w:name w:val="WW-Absatz-Standardschriftart111111111111111111"/>
    <w:rsid w:val="001E482B"/>
  </w:style>
  <w:style w:type="character" w:customStyle="1" w:styleId="WW-Absatz-Standardschriftart1111111111111111111">
    <w:name w:val="WW-Absatz-Standardschriftart1111111111111111111"/>
    <w:rsid w:val="001E482B"/>
  </w:style>
  <w:style w:type="character" w:customStyle="1" w:styleId="WW-Absatz-Standardschriftart11111111111111111111">
    <w:name w:val="WW-Absatz-Standardschriftart11111111111111111111"/>
    <w:rsid w:val="001E482B"/>
  </w:style>
  <w:style w:type="character" w:customStyle="1" w:styleId="WW-Absatz-Standardschriftart111111111111111111111">
    <w:name w:val="WW-Absatz-Standardschriftart111111111111111111111"/>
    <w:rsid w:val="001E482B"/>
  </w:style>
  <w:style w:type="character" w:customStyle="1" w:styleId="WW-Absatz-Standardschriftart1111111111111111111111">
    <w:name w:val="WW-Absatz-Standardschriftart1111111111111111111111"/>
    <w:rsid w:val="001E482B"/>
  </w:style>
  <w:style w:type="character" w:customStyle="1" w:styleId="12">
    <w:name w:val="Основной шрифт абзаца1"/>
    <w:rsid w:val="001E482B"/>
  </w:style>
  <w:style w:type="character" w:customStyle="1" w:styleId="ab">
    <w:name w:val="Символ нумерации"/>
    <w:rsid w:val="001E482B"/>
  </w:style>
  <w:style w:type="character" w:customStyle="1" w:styleId="ac">
    <w:name w:val="Маркеры списка"/>
    <w:rsid w:val="001E482B"/>
    <w:rPr>
      <w:rFonts w:ascii="StarSymbol" w:eastAsia="StarSymbol" w:hAnsi="StarSymbol" w:cs="StarSymbol"/>
      <w:sz w:val="18"/>
      <w:szCs w:val="18"/>
    </w:rPr>
  </w:style>
  <w:style w:type="character" w:customStyle="1" w:styleId="ad">
    <w:name w:val="Верхний колонтитул Знак"/>
    <w:basedOn w:val="21"/>
    <w:uiPriority w:val="99"/>
    <w:rsid w:val="001E482B"/>
    <w:rPr>
      <w:sz w:val="24"/>
      <w:szCs w:val="24"/>
    </w:rPr>
  </w:style>
  <w:style w:type="character" w:styleId="ae">
    <w:name w:val="Hyperlink"/>
    <w:basedOn w:val="21"/>
    <w:rsid w:val="001E482B"/>
    <w:rPr>
      <w:color w:val="0000FF"/>
      <w:u w:val="single"/>
    </w:rPr>
  </w:style>
  <w:style w:type="character" w:styleId="af">
    <w:name w:val="FollowedHyperlink"/>
    <w:basedOn w:val="21"/>
    <w:rsid w:val="001E482B"/>
    <w:rPr>
      <w:color w:val="800080"/>
      <w:u w:val="single"/>
    </w:rPr>
  </w:style>
  <w:style w:type="character" w:customStyle="1" w:styleId="ConsNormal">
    <w:name w:val="ConsNormal Знак"/>
    <w:basedOn w:val="21"/>
    <w:rsid w:val="001E482B"/>
    <w:rPr>
      <w:rFonts w:ascii="Arial" w:hAnsi="Arial" w:cs="Arial"/>
      <w:lang w:val="ru-RU" w:eastAsia="ar-SA" w:bidi="ar-SA"/>
    </w:rPr>
  </w:style>
  <w:style w:type="character" w:customStyle="1" w:styleId="WW8Num23z1">
    <w:name w:val="WW8Num23z1"/>
    <w:rsid w:val="001E482B"/>
    <w:rPr>
      <w:rFonts w:ascii="Courier New" w:hAnsi="Courier New" w:cs="Courier New"/>
    </w:rPr>
  </w:style>
  <w:style w:type="character" w:customStyle="1" w:styleId="WW8Num23z2">
    <w:name w:val="WW8Num23z2"/>
    <w:rsid w:val="001E482B"/>
    <w:rPr>
      <w:rFonts w:ascii="Wingdings" w:hAnsi="Wingdings"/>
    </w:rPr>
  </w:style>
  <w:style w:type="character" w:customStyle="1" w:styleId="WW8Num23z3">
    <w:name w:val="WW8Num23z3"/>
    <w:rsid w:val="001E482B"/>
    <w:rPr>
      <w:rFonts w:ascii="Symbol" w:hAnsi="Symbol"/>
    </w:rPr>
  </w:style>
  <w:style w:type="character" w:customStyle="1" w:styleId="WW8Num24z0">
    <w:name w:val="WW8Num24z0"/>
    <w:rsid w:val="001E482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E482B"/>
    <w:rPr>
      <w:rFonts w:ascii="Courier New" w:hAnsi="Courier New" w:cs="Courier New"/>
    </w:rPr>
  </w:style>
  <w:style w:type="character" w:customStyle="1" w:styleId="WW8Num24z2">
    <w:name w:val="WW8Num24z2"/>
    <w:rsid w:val="001E482B"/>
    <w:rPr>
      <w:rFonts w:ascii="Wingdings" w:hAnsi="Wingdings"/>
    </w:rPr>
  </w:style>
  <w:style w:type="character" w:customStyle="1" w:styleId="WW8Num24z3">
    <w:name w:val="WW8Num24z3"/>
    <w:rsid w:val="001E482B"/>
    <w:rPr>
      <w:rFonts w:ascii="Symbol" w:hAnsi="Symbol"/>
    </w:rPr>
  </w:style>
  <w:style w:type="character" w:customStyle="1" w:styleId="WW8Num13z0">
    <w:name w:val="WW8Num13z0"/>
    <w:rsid w:val="001E482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E482B"/>
    <w:rPr>
      <w:rFonts w:ascii="Courier New" w:hAnsi="Courier New" w:cs="Courier New"/>
    </w:rPr>
  </w:style>
  <w:style w:type="character" w:customStyle="1" w:styleId="WW8Num13z2">
    <w:name w:val="WW8Num13z2"/>
    <w:rsid w:val="001E482B"/>
    <w:rPr>
      <w:rFonts w:ascii="Wingdings" w:hAnsi="Wingdings"/>
    </w:rPr>
  </w:style>
  <w:style w:type="character" w:customStyle="1" w:styleId="WW8Num13z3">
    <w:name w:val="WW8Num13z3"/>
    <w:rsid w:val="001E482B"/>
    <w:rPr>
      <w:rFonts w:ascii="Symbol" w:hAnsi="Symbol"/>
    </w:rPr>
  </w:style>
  <w:style w:type="paragraph" w:customStyle="1" w:styleId="13">
    <w:name w:val="Заголовок1"/>
    <w:basedOn w:val="a"/>
    <w:next w:val="af0"/>
    <w:rsid w:val="001E482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link w:val="14"/>
    <w:rsid w:val="001E482B"/>
    <w:pPr>
      <w:jc w:val="both"/>
    </w:pPr>
  </w:style>
  <w:style w:type="character" w:customStyle="1" w:styleId="14">
    <w:name w:val="Основной текст Знак1"/>
    <w:basedOn w:val="a0"/>
    <w:link w:val="af0"/>
    <w:rsid w:val="001E48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List"/>
    <w:basedOn w:val="af0"/>
    <w:rsid w:val="001E482B"/>
    <w:rPr>
      <w:rFonts w:cs="Tahoma"/>
    </w:rPr>
  </w:style>
  <w:style w:type="paragraph" w:customStyle="1" w:styleId="33">
    <w:name w:val="Название3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4">
    <w:name w:val="Указатель3"/>
    <w:basedOn w:val="a"/>
    <w:rsid w:val="001E482B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1E482B"/>
    <w:pPr>
      <w:suppressLineNumbers/>
    </w:pPr>
    <w:rPr>
      <w:rFonts w:ascii="Arial" w:hAnsi="Arial" w:cs="Mangal"/>
    </w:rPr>
  </w:style>
  <w:style w:type="paragraph" w:styleId="af2">
    <w:name w:val="footer"/>
    <w:basedOn w:val="a"/>
    <w:link w:val="15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Нижний колонтитул Знак1"/>
    <w:basedOn w:val="a0"/>
    <w:link w:val="af2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1"/>
    <w:basedOn w:val="a"/>
    <w:rsid w:val="001E482B"/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4">
    <w:name w:val="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ConsNormal0">
    <w:name w:val="ConsNormal"/>
    <w:rsid w:val="001E48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E482B"/>
    <w:pPr>
      <w:spacing w:after="120"/>
    </w:pPr>
    <w:rPr>
      <w:sz w:val="16"/>
      <w:szCs w:val="16"/>
      <w:lang w:val="sr-Cyrl-CS"/>
    </w:rPr>
  </w:style>
  <w:style w:type="paragraph" w:styleId="af5">
    <w:name w:val="Body Text Indent"/>
    <w:basedOn w:val="a"/>
    <w:link w:val="17"/>
    <w:rsid w:val="001E482B"/>
    <w:pPr>
      <w:spacing w:after="120"/>
      <w:ind w:left="283"/>
    </w:pPr>
    <w:rPr>
      <w:sz w:val="24"/>
      <w:szCs w:val="24"/>
    </w:rPr>
  </w:style>
  <w:style w:type="character" w:customStyle="1" w:styleId="17">
    <w:name w:val="Основной текст с отступом Знак1"/>
    <w:basedOn w:val="a0"/>
    <w:link w:val="af5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Текст3"/>
    <w:basedOn w:val="a"/>
    <w:rsid w:val="001E482B"/>
    <w:rPr>
      <w:rFonts w:ascii="Courier New" w:hAnsi="Courier New" w:cs="Courier New"/>
    </w:rPr>
  </w:style>
  <w:style w:type="paragraph" w:styleId="af6">
    <w:name w:val="Balloon Text"/>
    <w:basedOn w:val="a"/>
    <w:link w:val="18"/>
    <w:rsid w:val="001E482B"/>
    <w:rPr>
      <w:rFonts w:ascii="Tahoma" w:hAnsi="Tahoma" w:cs="Tahoma"/>
      <w:sz w:val="16"/>
      <w:szCs w:val="16"/>
      <w:lang w:val="sr-Cyrl-CS"/>
    </w:rPr>
  </w:style>
  <w:style w:type="character" w:customStyle="1" w:styleId="18">
    <w:name w:val="Текст выноски Знак1"/>
    <w:basedOn w:val="a0"/>
    <w:link w:val="af6"/>
    <w:rsid w:val="001E482B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ConsPlusNormal">
    <w:name w:val="ConsPlusNormal"/>
    <w:rsid w:val="001E482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1a">
    <w:name w:val="Стиль1"/>
    <w:basedOn w:val="16"/>
    <w:rsid w:val="001E482B"/>
    <w:pPr>
      <w:tabs>
        <w:tab w:val="left" w:pos="578"/>
      </w:tabs>
      <w:jc w:val="both"/>
    </w:pPr>
    <w:rPr>
      <w:rFonts w:ascii="Times New Roman" w:hAnsi="Times New Roman"/>
    </w:rPr>
  </w:style>
  <w:style w:type="paragraph" w:customStyle="1" w:styleId="1b">
    <w:name w:val="Название1"/>
    <w:basedOn w:val="a"/>
    <w:rsid w:val="001E48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c">
    <w:name w:val="Указатель1"/>
    <w:basedOn w:val="a"/>
    <w:rsid w:val="001E482B"/>
    <w:pPr>
      <w:suppressLineNumbers/>
    </w:pPr>
    <w:rPr>
      <w:rFonts w:cs="Tahoma"/>
      <w:sz w:val="24"/>
      <w:szCs w:val="24"/>
    </w:rPr>
  </w:style>
  <w:style w:type="paragraph" w:styleId="af7">
    <w:name w:val="header"/>
    <w:basedOn w:val="a"/>
    <w:link w:val="1d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d">
    <w:name w:val="Верхний колонтитул Знак1"/>
    <w:basedOn w:val="a0"/>
    <w:link w:val="af7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Цитата1"/>
    <w:basedOn w:val="a"/>
    <w:rsid w:val="001E482B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Cs w:val="28"/>
    </w:rPr>
  </w:style>
  <w:style w:type="paragraph" w:customStyle="1" w:styleId="210">
    <w:name w:val="Основной текст с отступом 21"/>
    <w:basedOn w:val="a"/>
    <w:rsid w:val="001E482B"/>
    <w:pPr>
      <w:spacing w:line="360" w:lineRule="auto"/>
      <w:ind w:firstLine="720"/>
      <w:jc w:val="both"/>
    </w:pPr>
    <w:rPr>
      <w:szCs w:val="28"/>
    </w:rPr>
  </w:style>
  <w:style w:type="paragraph" w:customStyle="1" w:styleId="af8">
    <w:name w:val="Содержимое врезки"/>
    <w:basedOn w:val="af0"/>
    <w:rsid w:val="001E482B"/>
  </w:style>
  <w:style w:type="paragraph" w:customStyle="1" w:styleId="af9">
    <w:name w:val="Содержимое таблицы"/>
    <w:basedOn w:val="a"/>
    <w:rsid w:val="001E482B"/>
    <w:pPr>
      <w:suppressLineNumbers/>
    </w:pPr>
    <w:rPr>
      <w:sz w:val="24"/>
      <w:szCs w:val="24"/>
    </w:rPr>
  </w:style>
  <w:style w:type="paragraph" w:customStyle="1" w:styleId="afa">
    <w:name w:val="Заголовок таблицы"/>
    <w:basedOn w:val="af9"/>
    <w:rsid w:val="001E482B"/>
    <w:pPr>
      <w:jc w:val="center"/>
    </w:pPr>
    <w:rPr>
      <w:b/>
      <w:bCs/>
      <w:i/>
      <w:iCs/>
    </w:rPr>
  </w:style>
  <w:style w:type="paragraph" w:styleId="afb">
    <w:name w:val="Normal (Web)"/>
    <w:basedOn w:val="a"/>
    <w:rsid w:val="001E482B"/>
    <w:pPr>
      <w:spacing w:before="280" w:after="119"/>
    </w:pPr>
    <w:rPr>
      <w:sz w:val="24"/>
      <w:szCs w:val="24"/>
    </w:rPr>
  </w:style>
  <w:style w:type="paragraph" w:customStyle="1" w:styleId="TableContents">
    <w:name w:val="Table Contents"/>
    <w:basedOn w:val="a"/>
    <w:rsid w:val="001E482B"/>
    <w:pPr>
      <w:widowControl w:val="0"/>
      <w:autoSpaceDE w:val="0"/>
    </w:pPr>
    <w:rPr>
      <w:rFonts w:eastAsia="Arial Unicode MS" w:cs="Tahoma"/>
      <w:sz w:val="24"/>
      <w:szCs w:val="24"/>
    </w:rPr>
  </w:style>
  <w:style w:type="paragraph" w:customStyle="1" w:styleId="font5">
    <w:name w:val="font5"/>
    <w:basedOn w:val="a"/>
    <w:rsid w:val="001E482B"/>
    <w:pPr>
      <w:spacing w:before="280" w:after="280"/>
    </w:pPr>
    <w:rPr>
      <w:b/>
      <w:bCs/>
      <w:sz w:val="18"/>
      <w:szCs w:val="18"/>
    </w:rPr>
  </w:style>
  <w:style w:type="paragraph" w:customStyle="1" w:styleId="xl24">
    <w:name w:val="xl2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2">
    <w:name w:val="xl5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"/>
    <w:rsid w:val="001E48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1E482B"/>
    <w:pPr>
      <w:pBdr>
        <w:top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10">
    <w:name w:val="Нумерованный список1"/>
    <w:basedOn w:val="a"/>
    <w:rsid w:val="001E482B"/>
    <w:pPr>
      <w:widowControl w:val="0"/>
      <w:numPr>
        <w:numId w:val="2"/>
      </w:numPr>
      <w:jc w:val="both"/>
    </w:pPr>
  </w:style>
  <w:style w:type="paragraph" w:customStyle="1" w:styleId="afc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24">
    <w:name w:val="Текст2"/>
    <w:basedOn w:val="a"/>
    <w:rsid w:val="001E482B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1E482B"/>
    <w:pPr>
      <w:spacing w:after="160" w:line="240" w:lineRule="exact"/>
    </w:pPr>
  </w:style>
  <w:style w:type="paragraph" w:customStyle="1" w:styleId="aff0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1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3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4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5">
    <w:name w:val="Стиль"/>
    <w:rsid w:val="001E48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41">
    <w:name w:val="Текст4"/>
    <w:basedOn w:val="a"/>
    <w:rsid w:val="001E482B"/>
    <w:rPr>
      <w:rFonts w:ascii="Courier New" w:hAnsi="Courier New"/>
      <w:sz w:val="20"/>
    </w:rPr>
  </w:style>
  <w:style w:type="table" w:styleId="aff6">
    <w:name w:val="Table Grid"/>
    <w:basedOn w:val="a1"/>
    <w:uiPriority w:val="59"/>
    <w:rsid w:val="001E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Plain Text"/>
    <w:basedOn w:val="a"/>
    <w:link w:val="1f"/>
    <w:rsid w:val="001E482B"/>
    <w:pPr>
      <w:suppressAutoHyphens w:val="0"/>
    </w:pPr>
    <w:rPr>
      <w:rFonts w:ascii="Courier New" w:hAnsi="Courier New"/>
      <w:lang w:eastAsia="ru-RU"/>
    </w:rPr>
  </w:style>
  <w:style w:type="character" w:customStyle="1" w:styleId="1f">
    <w:name w:val="Текст Знак1"/>
    <w:basedOn w:val="a0"/>
    <w:link w:val="aff7"/>
    <w:rsid w:val="001E482B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8">
    <w:name w:val="Прижатый влево"/>
    <w:basedOn w:val="a"/>
    <w:next w:val="a"/>
    <w:rsid w:val="001E482B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1E482B"/>
    <w:rPr>
      <w:b/>
      <w:szCs w:val="24"/>
      <w:lang w:val="sr-Cyrl-CS"/>
    </w:rPr>
  </w:style>
  <w:style w:type="character" w:customStyle="1" w:styleId="blk">
    <w:name w:val="blk"/>
    <w:basedOn w:val="a0"/>
    <w:rsid w:val="001E482B"/>
  </w:style>
  <w:style w:type="paragraph" w:customStyle="1" w:styleId="320">
    <w:name w:val="Основной текст 32"/>
    <w:basedOn w:val="a"/>
    <w:rsid w:val="001E482B"/>
    <w:pPr>
      <w:jc w:val="center"/>
    </w:pPr>
    <w:rPr>
      <w:b/>
      <w:bCs/>
      <w:color w:val="000000"/>
      <w:szCs w:val="28"/>
    </w:rPr>
  </w:style>
  <w:style w:type="character" w:customStyle="1" w:styleId="apple-converted-space">
    <w:name w:val="apple-converted-space"/>
    <w:basedOn w:val="a0"/>
    <w:rsid w:val="001E482B"/>
  </w:style>
  <w:style w:type="character" w:customStyle="1" w:styleId="extended-textshort">
    <w:name w:val="extended-text__short"/>
    <w:basedOn w:val="a0"/>
    <w:rsid w:val="001E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14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сельское поселение Красноармейское</cp:lastModifiedBy>
  <cp:revision>52</cp:revision>
  <cp:lastPrinted>2023-09-25T06:43:00Z</cp:lastPrinted>
  <dcterms:created xsi:type="dcterms:W3CDTF">2023-02-02T07:15:00Z</dcterms:created>
  <dcterms:modified xsi:type="dcterms:W3CDTF">2023-10-19T11:12:00Z</dcterms:modified>
</cp:coreProperties>
</file>