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0E104" w14:textId="70EC0448" w:rsidR="00761208" w:rsidRPr="00EC44AB" w:rsidRDefault="003507B9" w:rsidP="003507B9">
      <w:pPr>
        <w:jc w:val="right"/>
        <w:rPr>
          <w:b/>
          <w:bCs/>
          <w:szCs w:val="28"/>
        </w:rPr>
      </w:pPr>
      <w:r>
        <w:rPr>
          <w:b/>
          <w:bCs/>
          <w:noProof/>
          <w:szCs w:val="28"/>
          <w:lang w:eastAsia="ru-RU"/>
        </w:rPr>
        <w:t>ПРОЕКТ</w:t>
      </w:r>
    </w:p>
    <w:p w14:paraId="455510F9" w14:textId="77777777" w:rsidR="00761208" w:rsidRPr="00EC44AB" w:rsidRDefault="00761208" w:rsidP="00761208">
      <w:pPr>
        <w:jc w:val="center"/>
        <w:rPr>
          <w:b/>
          <w:bCs/>
          <w:szCs w:val="28"/>
        </w:rPr>
      </w:pPr>
    </w:p>
    <w:p w14:paraId="6B78F4FA" w14:textId="77777777" w:rsidR="00761208" w:rsidRPr="00EC44AB" w:rsidRDefault="00761208" w:rsidP="00761208">
      <w:pPr>
        <w:jc w:val="center"/>
        <w:rPr>
          <w:b/>
          <w:bCs/>
          <w:szCs w:val="28"/>
        </w:rPr>
      </w:pPr>
      <w:r w:rsidRPr="00EC44AB">
        <w:rPr>
          <w:b/>
          <w:bCs/>
          <w:szCs w:val="28"/>
        </w:rPr>
        <w:t>СОВЕТ</w:t>
      </w:r>
    </w:p>
    <w:p w14:paraId="1A5B0778" w14:textId="77777777" w:rsidR="00761208" w:rsidRPr="00EC44AB" w:rsidRDefault="00761208" w:rsidP="00761208">
      <w:pPr>
        <w:jc w:val="center"/>
        <w:rPr>
          <w:szCs w:val="28"/>
        </w:rPr>
      </w:pPr>
      <w:r w:rsidRPr="00EC44AB">
        <w:rPr>
          <w:b/>
          <w:bCs/>
          <w:szCs w:val="28"/>
        </w:rPr>
        <w:t xml:space="preserve">КРАСНОАРМЕЙСКОГО СЕЛЬСКОГО ПОСЕЛЕНИЯ     </w:t>
      </w:r>
    </w:p>
    <w:p w14:paraId="313A48C2" w14:textId="77777777" w:rsidR="00761208" w:rsidRPr="00EC44AB" w:rsidRDefault="00761208" w:rsidP="00761208">
      <w:pPr>
        <w:jc w:val="center"/>
        <w:rPr>
          <w:b/>
          <w:bCs/>
          <w:szCs w:val="28"/>
        </w:rPr>
      </w:pPr>
      <w:r w:rsidRPr="00EC44AB">
        <w:rPr>
          <w:b/>
          <w:bCs/>
          <w:szCs w:val="28"/>
        </w:rPr>
        <w:t xml:space="preserve">   ЕЙСКОГО РАЙОНА</w:t>
      </w:r>
    </w:p>
    <w:p w14:paraId="2405FCDD" w14:textId="77777777" w:rsidR="00761208" w:rsidRPr="00EC44AB" w:rsidRDefault="00761208" w:rsidP="00761208">
      <w:pPr>
        <w:tabs>
          <w:tab w:val="left" w:pos="7335"/>
        </w:tabs>
        <w:rPr>
          <w:b/>
          <w:bCs/>
          <w:szCs w:val="28"/>
        </w:rPr>
      </w:pPr>
      <w:r w:rsidRPr="00EC44AB">
        <w:rPr>
          <w:b/>
          <w:bCs/>
          <w:szCs w:val="28"/>
        </w:rPr>
        <w:tab/>
        <w:t xml:space="preserve">              </w:t>
      </w:r>
    </w:p>
    <w:p w14:paraId="14C28194" w14:textId="77777777" w:rsidR="00761208" w:rsidRPr="00EC44AB" w:rsidRDefault="00761208" w:rsidP="00761208">
      <w:pPr>
        <w:jc w:val="center"/>
        <w:rPr>
          <w:b/>
          <w:bCs/>
          <w:sz w:val="36"/>
          <w:szCs w:val="36"/>
        </w:rPr>
      </w:pPr>
      <w:r w:rsidRPr="00EC44AB">
        <w:rPr>
          <w:b/>
          <w:bCs/>
          <w:sz w:val="36"/>
          <w:szCs w:val="36"/>
        </w:rPr>
        <w:t>РЕШЕНИЕ</w:t>
      </w:r>
    </w:p>
    <w:p w14:paraId="71BAB022" w14:textId="77777777" w:rsidR="00761208" w:rsidRPr="00EC44AB" w:rsidRDefault="00761208" w:rsidP="00761208">
      <w:pPr>
        <w:pStyle w:val="ConsTitle"/>
        <w:widowControl/>
        <w:ind w:right="-142"/>
        <w:rPr>
          <w:rFonts w:ascii="Times New Roman" w:hAnsi="Times New Roman" w:cs="Times New Roman"/>
          <w:b w:val="0"/>
          <w:sz w:val="28"/>
          <w:szCs w:val="28"/>
        </w:rPr>
      </w:pPr>
    </w:p>
    <w:p w14:paraId="220409C1" w14:textId="77777777" w:rsidR="00761208" w:rsidRPr="00EC44AB" w:rsidRDefault="00761208" w:rsidP="00761208">
      <w:pPr>
        <w:tabs>
          <w:tab w:val="left" w:pos="5925"/>
        </w:tabs>
        <w:ind w:left="709" w:right="849"/>
        <w:jc w:val="center"/>
        <w:outlineLvl w:val="0"/>
        <w:rPr>
          <w:b/>
          <w:szCs w:val="28"/>
        </w:rPr>
      </w:pPr>
      <w:r w:rsidRPr="00EC44AB">
        <w:rPr>
          <w:b/>
          <w:szCs w:val="28"/>
        </w:rPr>
        <w:t>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0FF6FF44" w14:textId="77777777" w:rsidR="00761208" w:rsidRPr="00EC44AB" w:rsidRDefault="00761208" w:rsidP="00761208">
      <w:pPr>
        <w:pStyle w:val="ConsTitle"/>
        <w:widowControl/>
        <w:ind w:right="-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14:paraId="11AB987E" w14:textId="77777777" w:rsidR="00761208" w:rsidRPr="00EC44AB" w:rsidRDefault="00761208" w:rsidP="00761208">
      <w:pPr>
        <w:tabs>
          <w:tab w:val="left" w:pos="851"/>
        </w:tabs>
        <w:ind w:right="-1" w:firstLine="709"/>
        <w:jc w:val="both"/>
        <w:rPr>
          <w:szCs w:val="28"/>
        </w:rPr>
      </w:pPr>
      <w:r w:rsidRPr="00EC44AB">
        <w:rPr>
          <w:szCs w:val="28"/>
        </w:rPr>
        <w:t>В   соответствии   со статьей   26  Устава   Красноармейского сельского  поселения   Ейского  района Совет Красноармейского сельского поселения    Ейского района  РЕШИЛ:</w:t>
      </w:r>
    </w:p>
    <w:p w14:paraId="7F05C381" w14:textId="77777777" w:rsidR="00761208" w:rsidRPr="00EC44AB" w:rsidRDefault="00761208" w:rsidP="00761208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C44AB">
        <w:rPr>
          <w:rFonts w:ascii="Times New Roman" w:hAnsi="Times New Roman" w:cs="Times New Roman"/>
          <w:b w:val="0"/>
          <w:sz w:val="28"/>
          <w:szCs w:val="28"/>
        </w:rPr>
        <w:t>1. Внести   в 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 следующие изменения:</w:t>
      </w:r>
    </w:p>
    <w:p w14:paraId="1B2A32BD" w14:textId="77777777" w:rsidR="00305C1C" w:rsidRDefault="00761208" w:rsidP="0081337C">
      <w:pPr>
        <w:ind w:right="-1" w:firstLine="709"/>
        <w:jc w:val="both"/>
        <w:rPr>
          <w:szCs w:val="28"/>
        </w:rPr>
      </w:pPr>
      <w:r w:rsidRPr="00EC44AB">
        <w:rPr>
          <w:szCs w:val="28"/>
        </w:rPr>
        <w:t xml:space="preserve">1) </w:t>
      </w:r>
      <w:r w:rsidR="00305C1C" w:rsidRPr="00D845EB">
        <w:rPr>
          <w:szCs w:val="28"/>
        </w:rPr>
        <w:t>в пункте 1:</w:t>
      </w:r>
    </w:p>
    <w:p w14:paraId="3CE92E57" w14:textId="77777777" w:rsidR="00305C1C" w:rsidRDefault="00305C1C" w:rsidP="00305C1C">
      <w:pPr>
        <w:ind w:right="-1" w:firstLine="709"/>
        <w:jc w:val="both"/>
        <w:rPr>
          <w:szCs w:val="28"/>
        </w:rPr>
      </w:pPr>
      <w:r w:rsidRPr="000A0E78">
        <w:rPr>
          <w:szCs w:val="28"/>
        </w:rPr>
        <w:t xml:space="preserve">в подпункте 2 слова «в сумме </w:t>
      </w:r>
      <w:r>
        <w:rPr>
          <w:szCs w:val="28"/>
        </w:rPr>
        <w:t>35 055,7</w:t>
      </w:r>
      <w:r w:rsidRPr="0088024D">
        <w:rPr>
          <w:szCs w:val="28"/>
        </w:rPr>
        <w:t xml:space="preserve"> </w:t>
      </w:r>
      <w:r w:rsidRPr="000A0E78">
        <w:rPr>
          <w:szCs w:val="28"/>
        </w:rPr>
        <w:t xml:space="preserve">тыс. рублей» заменить словами «в сумме </w:t>
      </w:r>
      <w:r>
        <w:rPr>
          <w:szCs w:val="28"/>
        </w:rPr>
        <w:t>34 15</w:t>
      </w:r>
      <w:r w:rsidR="00E803A8">
        <w:rPr>
          <w:szCs w:val="28"/>
        </w:rPr>
        <w:t>5</w:t>
      </w:r>
      <w:r>
        <w:rPr>
          <w:szCs w:val="28"/>
        </w:rPr>
        <w:t xml:space="preserve">,7 </w:t>
      </w:r>
      <w:r w:rsidRPr="000A0E78">
        <w:rPr>
          <w:szCs w:val="28"/>
        </w:rPr>
        <w:t>тыс. рублей»;</w:t>
      </w:r>
    </w:p>
    <w:p w14:paraId="58A3837D" w14:textId="77777777" w:rsidR="00305C1C" w:rsidRDefault="00305C1C" w:rsidP="0081337C">
      <w:pPr>
        <w:ind w:right="-1" w:firstLine="709"/>
        <w:jc w:val="both"/>
        <w:rPr>
          <w:szCs w:val="28"/>
        </w:rPr>
      </w:pPr>
      <w:r w:rsidRPr="00D845EB">
        <w:rPr>
          <w:szCs w:val="28"/>
        </w:rPr>
        <w:t xml:space="preserve">в подпункте </w:t>
      </w:r>
      <w:r>
        <w:rPr>
          <w:szCs w:val="28"/>
        </w:rPr>
        <w:t>4</w:t>
      </w:r>
      <w:r w:rsidRPr="00D845EB">
        <w:rPr>
          <w:szCs w:val="28"/>
        </w:rPr>
        <w:t xml:space="preserve"> слова «</w:t>
      </w:r>
      <w:r>
        <w:rPr>
          <w:szCs w:val="28"/>
        </w:rPr>
        <w:t>дефицит бюджета поселения на 2023</w:t>
      </w:r>
      <w:r w:rsidRPr="0088024D">
        <w:rPr>
          <w:szCs w:val="28"/>
        </w:rPr>
        <w:t xml:space="preserve"> год </w:t>
      </w:r>
      <w:r w:rsidRPr="00D845EB">
        <w:rPr>
          <w:szCs w:val="28"/>
        </w:rPr>
        <w:t xml:space="preserve">в сумме </w:t>
      </w:r>
      <w:r>
        <w:rPr>
          <w:szCs w:val="28"/>
        </w:rPr>
        <w:t xml:space="preserve">2 490 </w:t>
      </w:r>
      <w:r w:rsidRPr="00D845EB">
        <w:rPr>
          <w:szCs w:val="28"/>
        </w:rPr>
        <w:t>тыс. рублей» заменить словами «</w:t>
      </w:r>
      <w:r>
        <w:rPr>
          <w:szCs w:val="28"/>
        </w:rPr>
        <w:t>дефицит бюджета поселения на 2023</w:t>
      </w:r>
      <w:r w:rsidRPr="0088024D">
        <w:rPr>
          <w:szCs w:val="28"/>
        </w:rPr>
        <w:t xml:space="preserve"> год </w:t>
      </w:r>
      <w:r w:rsidRPr="00D845EB">
        <w:rPr>
          <w:szCs w:val="28"/>
        </w:rPr>
        <w:t xml:space="preserve">в сумме </w:t>
      </w:r>
      <w:r>
        <w:rPr>
          <w:szCs w:val="28"/>
        </w:rPr>
        <w:t>1 5</w:t>
      </w:r>
      <w:r w:rsidR="00E803A8">
        <w:rPr>
          <w:szCs w:val="28"/>
        </w:rPr>
        <w:t>90</w:t>
      </w:r>
      <w:r>
        <w:rPr>
          <w:szCs w:val="28"/>
        </w:rPr>
        <w:t>,0</w:t>
      </w:r>
      <w:r w:rsidRPr="00B64603">
        <w:rPr>
          <w:szCs w:val="28"/>
        </w:rPr>
        <w:t xml:space="preserve"> </w:t>
      </w:r>
      <w:r w:rsidRPr="00D845EB">
        <w:rPr>
          <w:szCs w:val="28"/>
        </w:rPr>
        <w:t>тыс. рублей»;</w:t>
      </w:r>
    </w:p>
    <w:p w14:paraId="13F841FB" w14:textId="77777777" w:rsidR="00761208" w:rsidRPr="00EC44AB" w:rsidRDefault="00305C1C" w:rsidP="0081337C">
      <w:pPr>
        <w:ind w:right="-1" w:firstLine="709"/>
        <w:jc w:val="both"/>
        <w:rPr>
          <w:szCs w:val="28"/>
        </w:rPr>
      </w:pPr>
      <w:r>
        <w:rPr>
          <w:szCs w:val="28"/>
        </w:rPr>
        <w:t xml:space="preserve">2) </w:t>
      </w:r>
      <w:r w:rsidR="00761208" w:rsidRPr="00EC44AB">
        <w:rPr>
          <w:szCs w:val="28"/>
        </w:rPr>
        <w:t xml:space="preserve">приложения № </w:t>
      </w:r>
      <w:r w:rsidR="00FF4AD8">
        <w:rPr>
          <w:szCs w:val="28"/>
        </w:rPr>
        <w:t>1</w:t>
      </w:r>
      <w:r w:rsidR="00761208" w:rsidRPr="00EC44AB">
        <w:rPr>
          <w:szCs w:val="28"/>
        </w:rPr>
        <w:t>-</w:t>
      </w:r>
      <w:r>
        <w:rPr>
          <w:szCs w:val="28"/>
        </w:rPr>
        <w:t>6</w:t>
      </w:r>
      <w:r w:rsidR="0014069C" w:rsidRPr="00EC44AB">
        <w:rPr>
          <w:szCs w:val="28"/>
        </w:rPr>
        <w:t xml:space="preserve">, </w:t>
      </w:r>
      <w:r w:rsidR="00761208" w:rsidRPr="00EC44AB">
        <w:rPr>
          <w:szCs w:val="28"/>
        </w:rPr>
        <w:t>8 к решению Совета Красноармейского сельского поселения Ейского района от 1</w:t>
      </w:r>
      <w:r w:rsidR="0087746E" w:rsidRPr="00EC44AB">
        <w:rPr>
          <w:szCs w:val="28"/>
        </w:rPr>
        <w:t>6</w:t>
      </w:r>
      <w:r w:rsidR="00761208" w:rsidRPr="00EC44AB">
        <w:rPr>
          <w:szCs w:val="28"/>
        </w:rPr>
        <w:t xml:space="preserve"> декабря 202</w:t>
      </w:r>
      <w:r w:rsidR="0087746E" w:rsidRPr="00EC44AB">
        <w:rPr>
          <w:szCs w:val="28"/>
        </w:rPr>
        <w:t>2</w:t>
      </w:r>
      <w:r w:rsidR="00761208" w:rsidRPr="00EC44AB">
        <w:rPr>
          <w:szCs w:val="28"/>
        </w:rPr>
        <w:t xml:space="preserve"> года № </w:t>
      </w:r>
      <w:r w:rsidR="0087746E" w:rsidRPr="00EC44AB">
        <w:rPr>
          <w:szCs w:val="28"/>
        </w:rPr>
        <w:t>125</w:t>
      </w:r>
      <w:r w:rsidR="00761208" w:rsidRPr="00EC44AB">
        <w:rPr>
          <w:szCs w:val="28"/>
        </w:rPr>
        <w:t xml:space="preserve"> «О бюджете Красноармейского сельского поселения Ейского района на 202</w:t>
      </w:r>
      <w:r w:rsidR="0087746E" w:rsidRPr="00EC44AB">
        <w:rPr>
          <w:szCs w:val="28"/>
        </w:rPr>
        <w:t>3</w:t>
      </w:r>
      <w:r w:rsidR="00761208" w:rsidRPr="00EC44AB">
        <w:rPr>
          <w:szCs w:val="28"/>
        </w:rPr>
        <w:t xml:space="preserve"> год» изложить в следующей редакции:</w:t>
      </w:r>
    </w:p>
    <w:p w14:paraId="3607FF6B" w14:textId="77777777" w:rsidR="001E482B" w:rsidRPr="00EC44AB" w:rsidRDefault="00761208" w:rsidP="00F10F32">
      <w:pPr>
        <w:ind w:firstLine="567"/>
        <w:jc w:val="right"/>
        <w:rPr>
          <w:b/>
          <w:sz w:val="20"/>
        </w:rPr>
      </w:pPr>
      <w:r w:rsidRPr="00EC44AB">
        <w:rPr>
          <w:szCs w:val="28"/>
        </w:rPr>
        <w:br w:type="page"/>
      </w:r>
    </w:p>
    <w:p w14:paraId="6BDE7F6A" w14:textId="77777777" w:rsidR="00FF4AD8" w:rsidRPr="00E45202" w:rsidRDefault="00FF4AD8" w:rsidP="00FF4AD8">
      <w:pPr>
        <w:ind w:firstLine="567"/>
        <w:jc w:val="right"/>
        <w:rPr>
          <w:b/>
          <w:sz w:val="20"/>
        </w:rPr>
      </w:pPr>
      <w:r w:rsidRPr="00E45202">
        <w:rPr>
          <w:b/>
          <w:sz w:val="20"/>
        </w:rPr>
        <w:lastRenderedPageBreak/>
        <w:t>Приложение № 1</w:t>
      </w:r>
    </w:p>
    <w:p w14:paraId="51CAF3A7" w14:textId="77777777" w:rsidR="00FF4AD8" w:rsidRDefault="00FF4AD8" w:rsidP="00FF4AD8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71F2281B" w14:textId="77777777" w:rsidR="00FF4AD8" w:rsidRPr="00E45202" w:rsidRDefault="00FF4AD8" w:rsidP="00FF4AD8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 xml:space="preserve">от </w:t>
      </w:r>
      <w:r w:rsidR="00AE76E4">
        <w:rPr>
          <w:sz w:val="20"/>
        </w:rPr>
        <w:t>8</w:t>
      </w:r>
      <w:r w:rsidR="005F3EE1">
        <w:rPr>
          <w:sz w:val="20"/>
        </w:rPr>
        <w:t xml:space="preserve"> </w:t>
      </w:r>
      <w:r w:rsidR="00AE76E4">
        <w:rPr>
          <w:sz w:val="20"/>
        </w:rPr>
        <w:t>дека</w:t>
      </w:r>
      <w:r w:rsidR="005F3EE1">
        <w:rPr>
          <w:sz w:val="20"/>
        </w:rPr>
        <w:t xml:space="preserve">бря </w:t>
      </w:r>
      <w:r>
        <w:rPr>
          <w:sz w:val="20"/>
        </w:rPr>
        <w:t xml:space="preserve">2023 года № </w:t>
      </w:r>
    </w:p>
    <w:p w14:paraId="71F976DC" w14:textId="77777777" w:rsidR="00FF4AD8" w:rsidRPr="00BB4150" w:rsidRDefault="00FF4AD8" w:rsidP="00FF4AD8">
      <w:pPr>
        <w:rPr>
          <w:color w:val="000000"/>
          <w:szCs w:val="28"/>
          <w:shd w:val="clear" w:color="auto" w:fill="FFFFFF"/>
        </w:rPr>
      </w:pPr>
    </w:p>
    <w:p w14:paraId="0A51DB39" w14:textId="77777777" w:rsidR="00FF4AD8" w:rsidRDefault="00FF4AD8" w:rsidP="00FF4AD8">
      <w:pPr>
        <w:ind w:right="-82"/>
      </w:pPr>
    </w:p>
    <w:p w14:paraId="0153D295" w14:textId="77777777" w:rsidR="00FF4AD8" w:rsidRDefault="00FF4AD8" w:rsidP="00FF4AD8">
      <w:pPr>
        <w:jc w:val="center"/>
        <w:rPr>
          <w:b/>
          <w:szCs w:val="28"/>
        </w:rPr>
      </w:pPr>
      <w:r>
        <w:rPr>
          <w:b/>
          <w:szCs w:val="28"/>
        </w:rPr>
        <w:t>Объем поступлений доходов в бюджет Красноармейского</w:t>
      </w:r>
    </w:p>
    <w:p w14:paraId="07C24C70" w14:textId="77777777" w:rsidR="00FF4AD8" w:rsidRDefault="00FF4AD8" w:rsidP="00FF4AD8">
      <w:pPr>
        <w:jc w:val="center"/>
        <w:rPr>
          <w:b/>
          <w:szCs w:val="28"/>
        </w:rPr>
      </w:pPr>
      <w:r>
        <w:rPr>
          <w:b/>
          <w:szCs w:val="28"/>
        </w:rPr>
        <w:t>сельского поселения Ейского района на 2023 год</w:t>
      </w:r>
    </w:p>
    <w:p w14:paraId="43FB21E8" w14:textId="77777777" w:rsidR="00FF4AD8" w:rsidRPr="00EA506F" w:rsidRDefault="00FF4AD8" w:rsidP="00FF4AD8">
      <w:pPr>
        <w:rPr>
          <w:szCs w:val="28"/>
        </w:rPr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2518"/>
        <w:gridCol w:w="62"/>
        <w:gridCol w:w="5811"/>
        <w:gridCol w:w="1579"/>
      </w:tblGrid>
      <w:tr w:rsidR="00FF4AD8" w:rsidRPr="003C603C" w14:paraId="12182F37" w14:textId="77777777" w:rsidTr="00FF4AD8">
        <w:trPr>
          <w:cantSplit/>
          <w:trHeight w:val="7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508F9F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A289BF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8B4D11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3C603C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3C603C"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FF4AD8" w:rsidRPr="003C603C" w14:paraId="721BBF8B" w14:textId="77777777" w:rsidTr="00FF4AD8">
        <w:trPr>
          <w:trHeight w:val="270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D800A3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2D9D34C6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 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FE5551" w14:textId="77777777" w:rsidR="005A7AAB" w:rsidRPr="003C603C" w:rsidRDefault="005A7AAB" w:rsidP="00EF214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</w:t>
            </w:r>
            <w:r w:rsidR="00EF214F">
              <w:rPr>
                <w:b/>
                <w:bCs/>
                <w:sz w:val="22"/>
                <w:szCs w:val="22"/>
              </w:rPr>
              <w:t> 061,2</w:t>
            </w:r>
          </w:p>
        </w:tc>
      </w:tr>
      <w:tr w:rsidR="00FF4AD8" w:rsidRPr="003C603C" w14:paraId="59209940" w14:textId="77777777" w:rsidTr="00FF4AD8">
        <w:trPr>
          <w:trHeight w:val="313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901D67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0CC4C42D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Налоговые доходы -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97F5" w14:textId="77777777" w:rsidR="00FF4AD8" w:rsidRPr="003C603C" w:rsidRDefault="005A7AAB" w:rsidP="00EF214F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10 7</w:t>
            </w:r>
            <w:r w:rsidR="00EF214F">
              <w:rPr>
                <w:b/>
                <w:bCs/>
                <w:sz w:val="22"/>
                <w:szCs w:val="22"/>
              </w:rPr>
              <w:t>80</w:t>
            </w:r>
            <w:r w:rsidR="00FF4AD8">
              <w:rPr>
                <w:b/>
                <w:bCs/>
                <w:sz w:val="22"/>
                <w:szCs w:val="22"/>
              </w:rPr>
              <w:t>,</w:t>
            </w:r>
            <w:r w:rsidR="00EF214F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FF4AD8" w:rsidRPr="003C603C" w14:paraId="4A3A63EE" w14:textId="77777777" w:rsidTr="00FF4AD8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A400D8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C13B14" w14:textId="77777777" w:rsidR="00FF4AD8" w:rsidRPr="003C603C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45B96" w14:textId="77777777" w:rsidR="00FF4AD8" w:rsidRPr="003C603C" w:rsidRDefault="005A7AAB" w:rsidP="00EF214F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3 3</w:t>
            </w:r>
            <w:r w:rsidR="00EF214F">
              <w:rPr>
                <w:sz w:val="22"/>
                <w:szCs w:val="22"/>
              </w:rPr>
              <w:t>15</w:t>
            </w:r>
            <w:r w:rsidR="00FF4AD8" w:rsidRPr="003C603C">
              <w:rPr>
                <w:sz w:val="22"/>
                <w:szCs w:val="22"/>
              </w:rPr>
              <w:t>,</w:t>
            </w:r>
            <w:r w:rsidR="00EF214F">
              <w:rPr>
                <w:sz w:val="22"/>
                <w:szCs w:val="22"/>
              </w:rPr>
              <w:t>5</w:t>
            </w:r>
          </w:p>
        </w:tc>
      </w:tr>
      <w:tr w:rsidR="00FF4AD8" w:rsidRPr="003C603C" w14:paraId="7A1D550B" w14:textId="77777777" w:rsidTr="00FF4AD8">
        <w:trPr>
          <w:trHeight w:val="301"/>
        </w:trPr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188484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1 03 02000 01 0000 110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A09ABC" w14:textId="77777777"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D15E2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2 2</w:t>
            </w:r>
            <w:r>
              <w:rPr>
                <w:sz w:val="22"/>
                <w:szCs w:val="22"/>
              </w:rPr>
              <w:t>15</w:t>
            </w:r>
            <w:r w:rsidRPr="003C603C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F4AD8" w:rsidRPr="003C603C" w14:paraId="1564B582" w14:textId="77777777" w:rsidTr="00FF4AD8">
        <w:trPr>
          <w:trHeight w:val="301"/>
        </w:trPr>
        <w:tc>
          <w:tcPr>
            <w:tcW w:w="83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46DF2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в том числе: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ACCEF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4FE83E10" w14:textId="77777777" w:rsidTr="00FF4AD8">
        <w:trPr>
          <w:trHeight w:val="61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3F70B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1 03 02230 01 0000 110</w:t>
            </w:r>
            <w:r w:rsidRPr="003C603C">
              <w:rPr>
                <w:sz w:val="22"/>
                <w:szCs w:val="22"/>
              </w:rPr>
              <w:br/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795163" w14:textId="77777777" w:rsidR="00FF4AD8" w:rsidRPr="00CC256E" w:rsidRDefault="00FF4AD8" w:rsidP="00FF4AD8">
            <w:pPr>
              <w:snapToGrid w:val="0"/>
              <w:rPr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  <w:shd w:val="clear" w:color="auto" w:fill="FFFFFF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342E7D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4CAC6D01" w14:textId="77777777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A1BEB0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1 03 02240 01 0000 110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D155E" w14:textId="77777777" w:rsidR="00FF4AD8" w:rsidRPr="00CC256E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9902A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58021B41" w14:textId="77777777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DE9FB9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1 03 02250 01 0000 110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24650" w14:textId="77777777" w:rsidR="00FF4AD8" w:rsidRPr="00CC256E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03730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1ECD8EFC" w14:textId="77777777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DC7F40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C256E">
              <w:rPr>
                <w:color w:val="000000"/>
                <w:sz w:val="22"/>
                <w:szCs w:val="22"/>
              </w:rPr>
              <w:t>1 03 02260 01 0000 110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AB702" w14:textId="77777777" w:rsidR="00FF4AD8" w:rsidRPr="00CC256E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CC256E">
              <w:rPr>
                <w:sz w:val="22"/>
                <w:szCs w:val="22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1B8BC3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FF4AD8" w:rsidRPr="003C603C" w14:paraId="69E6F677" w14:textId="77777777" w:rsidTr="00FF4AD8">
        <w:trPr>
          <w:trHeight w:val="232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F3168A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B4806D" w14:textId="77777777" w:rsidR="00FF4AD8" w:rsidRPr="003C603C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Единый сельскохозяйственный налог 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FBCB3" w14:textId="77777777" w:rsidR="00FF4AD8" w:rsidRPr="003C603C" w:rsidRDefault="006D266B" w:rsidP="00FF4A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</w:t>
            </w:r>
            <w:r w:rsidR="00FF4AD8" w:rsidRPr="003C603C">
              <w:rPr>
                <w:sz w:val="22"/>
                <w:szCs w:val="22"/>
              </w:rPr>
              <w:t>00,0</w:t>
            </w:r>
          </w:p>
        </w:tc>
      </w:tr>
      <w:tr w:rsidR="00FF4AD8" w:rsidRPr="003C603C" w14:paraId="0AABE223" w14:textId="77777777" w:rsidTr="00FF4AD8">
        <w:trPr>
          <w:trHeight w:val="553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8A3275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BE9CAE" w14:textId="77777777" w:rsidR="00FF4AD8" w:rsidRPr="003C603C" w:rsidRDefault="00FF4AD8" w:rsidP="00FF4AD8">
            <w:pPr>
              <w:snapToGrid w:val="0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  <w:shd w:val="clear" w:color="auto" w:fill="FFFFFF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8D8172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1 00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FF4AD8" w:rsidRPr="003C603C" w14:paraId="492BEE88" w14:textId="77777777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0F0598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 xml:space="preserve">1 06 06000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3C603C">
              <w:rPr>
                <w:color w:val="000000"/>
                <w:sz w:val="22"/>
                <w:szCs w:val="22"/>
              </w:rPr>
              <w:t>0 0000 110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690DA" w14:textId="77777777"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FE61E" w14:textId="77777777" w:rsidR="00FF4AD8" w:rsidRPr="003C603C" w:rsidRDefault="005A7AAB" w:rsidP="005A7AA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2 15</w:t>
            </w:r>
            <w:r w:rsidR="00FF4AD8" w:rsidRPr="003C603C">
              <w:rPr>
                <w:sz w:val="22"/>
                <w:szCs w:val="22"/>
              </w:rPr>
              <w:t>0,0</w:t>
            </w:r>
          </w:p>
        </w:tc>
      </w:tr>
      <w:tr w:rsidR="00FF4AD8" w:rsidRPr="003C603C" w14:paraId="26793860" w14:textId="77777777" w:rsidTr="00FF4AD8">
        <w:trPr>
          <w:trHeight w:val="265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6AA4E2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4444E5" w14:textId="77777777" w:rsidR="00FF4AD8" w:rsidRPr="003C603C" w:rsidRDefault="00FF4AD8" w:rsidP="00FF4AD8">
            <w:pPr>
              <w:tabs>
                <w:tab w:val="left" w:pos="1230"/>
              </w:tabs>
              <w:snapToGrid w:val="0"/>
              <w:jc w:val="center"/>
              <w:rPr>
                <w:b/>
                <w:sz w:val="22"/>
                <w:szCs w:val="22"/>
              </w:rPr>
            </w:pPr>
            <w:r w:rsidRPr="003C603C">
              <w:rPr>
                <w:b/>
                <w:sz w:val="22"/>
                <w:szCs w:val="22"/>
              </w:rPr>
              <w:t>Неналоговые доходы – 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3FA60" w14:textId="77777777" w:rsidR="00FF4AD8" w:rsidRPr="003C603C" w:rsidRDefault="00FF4AD8" w:rsidP="005A7AAB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15 2</w:t>
            </w:r>
            <w:r w:rsidR="005A7AAB">
              <w:rPr>
                <w:b/>
                <w:sz w:val="22"/>
                <w:szCs w:val="22"/>
              </w:rPr>
              <w:t>80</w:t>
            </w:r>
            <w:r>
              <w:rPr>
                <w:b/>
                <w:sz w:val="22"/>
                <w:szCs w:val="22"/>
              </w:rPr>
              <w:t>,</w:t>
            </w:r>
            <w:r w:rsidR="005A7AAB">
              <w:rPr>
                <w:b/>
                <w:sz w:val="22"/>
                <w:szCs w:val="22"/>
              </w:rPr>
              <w:t>5</w:t>
            </w:r>
          </w:p>
        </w:tc>
      </w:tr>
      <w:tr w:rsidR="00FF4AD8" w:rsidRPr="003C603C" w14:paraId="0115048B" w14:textId="77777777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748C53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3C603C">
              <w:rPr>
                <w:color w:val="000000"/>
                <w:sz w:val="22"/>
                <w:szCs w:val="22"/>
              </w:rPr>
              <w:t>1 11 05025 10 0000 120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10A2" w14:textId="77777777"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E317CD" w14:textId="77777777" w:rsidR="00FF4AD8" w:rsidRPr="003C603C" w:rsidRDefault="00FF4AD8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15 15</w:t>
            </w:r>
            <w:r w:rsidRPr="003C603C">
              <w:rPr>
                <w:sz w:val="22"/>
                <w:szCs w:val="22"/>
              </w:rPr>
              <w:t>0,0</w:t>
            </w:r>
          </w:p>
        </w:tc>
      </w:tr>
      <w:tr w:rsidR="00FF4AD8" w:rsidRPr="003C603C" w14:paraId="4BAF95CA" w14:textId="77777777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5BFFB8" w14:textId="77777777" w:rsidR="00FF4AD8" w:rsidRPr="003C603C" w:rsidRDefault="00FF4AD8" w:rsidP="00FF4AD8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1 11 05 035 10 0000 120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6E0AAA" w14:textId="77777777" w:rsidR="00FF4AD8" w:rsidRPr="00FE6364" w:rsidRDefault="00FF4AD8" w:rsidP="00FF4AD8">
            <w:pPr>
              <w:snapToGrid w:val="0"/>
              <w:rPr>
                <w:sz w:val="22"/>
                <w:szCs w:val="22"/>
              </w:rPr>
            </w:pPr>
            <w:r w:rsidRPr="00FE6364">
              <w:rPr>
                <w:sz w:val="22"/>
                <w:szCs w:val="22"/>
                <w:shd w:val="clear" w:color="auto" w:fill="FFFFFF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 </w:t>
            </w:r>
            <w:r w:rsidRPr="00FE6364">
              <w:rPr>
                <w:bCs/>
                <w:sz w:val="22"/>
                <w:szCs w:val="22"/>
                <w:shd w:val="clear" w:color="auto" w:fill="FFFFFF"/>
              </w:rPr>
              <w:t>бюджетных</w:t>
            </w:r>
            <w:r w:rsidRPr="00FE6364">
              <w:rPr>
                <w:sz w:val="22"/>
                <w:szCs w:val="22"/>
                <w:shd w:val="clear" w:color="auto" w:fill="FFFFFF"/>
              </w:rPr>
              <w:t> и автономных учреждений)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BF269" w14:textId="77777777" w:rsidR="00FF4AD8" w:rsidRDefault="005A7AAB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  <w:r w:rsidR="00FF4AD8">
              <w:rPr>
                <w:sz w:val="22"/>
                <w:szCs w:val="22"/>
              </w:rPr>
              <w:t>,0</w:t>
            </w:r>
          </w:p>
        </w:tc>
      </w:tr>
      <w:tr w:rsidR="005A7AAB" w:rsidRPr="003C603C" w14:paraId="3407A037" w14:textId="77777777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1232BD" w14:textId="77777777" w:rsidR="005A7AAB" w:rsidRDefault="005A7AAB" w:rsidP="005A7A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1 16 02 020 02 0000 140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133A9" w14:textId="77777777" w:rsidR="005A7AAB" w:rsidRPr="00FE6364" w:rsidRDefault="005A7AAB" w:rsidP="00FF4AD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A7AAB">
              <w:rPr>
                <w:sz w:val="22"/>
                <w:szCs w:val="22"/>
                <w:shd w:val="clear" w:color="auto" w:fill="FFFFFF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79A4F" w14:textId="77777777" w:rsidR="005A7AAB" w:rsidRDefault="005A7AAB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9,0</w:t>
            </w:r>
          </w:p>
        </w:tc>
      </w:tr>
      <w:tr w:rsidR="005A7AAB" w:rsidRPr="003C603C" w14:paraId="65BB72FF" w14:textId="77777777" w:rsidTr="00FF4AD8">
        <w:trPr>
          <w:trHeight w:val="250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9A3DD1" w14:textId="77777777" w:rsidR="005A7AAB" w:rsidRDefault="005A7AAB" w:rsidP="005A7AAB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1 16 07 010 10 0000 140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23A9D" w14:textId="77777777" w:rsidR="005A7AAB" w:rsidRPr="00FE6364" w:rsidRDefault="005A7AAB" w:rsidP="00FF4AD8">
            <w:pPr>
              <w:snapToGrid w:val="0"/>
              <w:rPr>
                <w:sz w:val="22"/>
                <w:szCs w:val="22"/>
                <w:shd w:val="clear" w:color="auto" w:fill="FFFFFF"/>
              </w:rPr>
            </w:pPr>
            <w:r w:rsidRPr="005A7AAB">
              <w:rPr>
                <w:sz w:val="22"/>
                <w:szCs w:val="22"/>
                <w:shd w:val="clear" w:color="auto" w:fill="FFFFFF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CF8202" w14:textId="77777777" w:rsidR="005A7AAB" w:rsidRDefault="005A7AAB" w:rsidP="00FF4AD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33,5</w:t>
            </w:r>
          </w:p>
        </w:tc>
      </w:tr>
      <w:tr w:rsidR="00FF4AD8" w:rsidRPr="003C603C" w14:paraId="635770D9" w14:textId="77777777" w:rsidTr="00FF4AD8">
        <w:trPr>
          <w:trHeight w:val="117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78C88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72CD3" w14:textId="77777777" w:rsidR="00FF4AD8" w:rsidRPr="003C603C" w:rsidRDefault="00FF4AD8" w:rsidP="00FF4AD8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C603C">
              <w:rPr>
                <w:b/>
                <w:bCs/>
                <w:color w:val="000000"/>
                <w:sz w:val="22"/>
                <w:szCs w:val="22"/>
              </w:rPr>
              <w:t>Безвозмездные поступления-всего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1F7850" w14:textId="77777777" w:rsidR="00FF4AD8" w:rsidRPr="003C603C" w:rsidRDefault="00FF4AD8" w:rsidP="003760D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6 504,</w:t>
            </w:r>
            <w:r w:rsidR="003760DD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FF4AD8" w:rsidRPr="003C603C" w14:paraId="0D0AA9E3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1223B" w14:textId="77777777" w:rsidR="00FF4AD8" w:rsidRPr="003C603C" w:rsidRDefault="00FF4AD8" w:rsidP="00FF4AD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2 02 15001 10 0000 150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DAEC67" w14:textId="77777777" w:rsidR="00FF4AD8" w:rsidRPr="003C603C" w:rsidRDefault="00FF4AD8" w:rsidP="00FF4AD8">
            <w:pPr>
              <w:snapToGrid w:val="0"/>
              <w:ind w:right="121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AC0363" w14:textId="77777777" w:rsidR="00FF4AD8" w:rsidRPr="003C603C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 569,0</w:t>
            </w:r>
          </w:p>
        </w:tc>
      </w:tr>
      <w:tr w:rsidR="00FF4AD8" w:rsidRPr="003C603C" w14:paraId="2E5BA251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24106D" w14:textId="77777777" w:rsidR="00FF4AD8" w:rsidRPr="003C603C" w:rsidRDefault="00FF4AD8" w:rsidP="00FF4AD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2 02 16001 10 0000 150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9710D3" w14:textId="77777777" w:rsidR="00FF4AD8" w:rsidRPr="003C603C" w:rsidRDefault="00FF4AD8" w:rsidP="00FF4AD8">
            <w:pPr>
              <w:snapToGrid w:val="0"/>
              <w:ind w:right="121"/>
              <w:jc w:val="both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1F6F" w14:textId="77777777" w:rsidR="00FF4AD8" w:rsidRPr="003C603C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1 126,4</w:t>
            </w:r>
          </w:p>
        </w:tc>
      </w:tr>
      <w:tr w:rsidR="00FF4AD8" w:rsidRPr="003C603C" w14:paraId="558160EC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ED1B9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2 02 35118 10 0000 150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7066F3" w14:textId="77777777" w:rsidR="00FF4AD8" w:rsidRPr="003C603C" w:rsidRDefault="00FF4AD8" w:rsidP="00FF4AD8">
            <w:pPr>
              <w:snapToGrid w:val="0"/>
              <w:jc w:val="both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2A295A" w14:textId="77777777" w:rsidR="00FF4AD8" w:rsidRPr="003C603C" w:rsidRDefault="00FF4AD8" w:rsidP="00FF4AD8">
            <w:pPr>
              <w:snapToGrid w:val="0"/>
              <w:ind w:left="-108" w:right="-2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296,6</w:t>
            </w:r>
          </w:p>
        </w:tc>
      </w:tr>
      <w:tr w:rsidR="00FF4AD8" w:rsidRPr="003C603C" w14:paraId="6D867627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70280E" w14:textId="77777777" w:rsidR="00FF4AD8" w:rsidRPr="003C603C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2 02 30024 10 0000 150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D979F" w14:textId="77777777" w:rsidR="00FF4AD8" w:rsidRPr="003C603C" w:rsidRDefault="00FF4AD8" w:rsidP="00FF4AD8">
            <w:pPr>
              <w:snapToGrid w:val="0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E963D" w14:textId="77777777" w:rsidR="00FF4AD8" w:rsidRPr="003C603C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3,8</w:t>
            </w:r>
          </w:p>
        </w:tc>
      </w:tr>
      <w:tr w:rsidR="00FF4AD8" w:rsidRPr="003C603C" w14:paraId="2201EBEB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6FA7C2" w14:textId="77777777" w:rsidR="00FF4AD8" w:rsidRPr="00641ACB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</w:t>
            </w:r>
            <w:r w:rsidRPr="009525A6">
              <w:rPr>
                <w:sz w:val="22"/>
                <w:szCs w:val="22"/>
              </w:rPr>
              <w:t>02</w:t>
            </w:r>
            <w:r>
              <w:rPr>
                <w:sz w:val="22"/>
                <w:szCs w:val="22"/>
              </w:rPr>
              <w:t xml:space="preserve"> </w:t>
            </w:r>
            <w:r w:rsidRPr="009525A6">
              <w:rPr>
                <w:sz w:val="22"/>
                <w:szCs w:val="22"/>
              </w:rPr>
              <w:t>49999 10 0000 150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83A568" w14:textId="77777777" w:rsidR="00FF4AD8" w:rsidRPr="00641ACB" w:rsidRDefault="00FF4AD8" w:rsidP="00FF4AD8">
            <w:pPr>
              <w:snapToGrid w:val="0"/>
              <w:rPr>
                <w:sz w:val="22"/>
                <w:szCs w:val="22"/>
              </w:rPr>
            </w:pPr>
            <w:r w:rsidRPr="009525A6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6D37C9" w14:textId="77777777" w:rsidR="00FF4AD8" w:rsidRPr="00FF4AD8" w:rsidRDefault="00FF4AD8" w:rsidP="003760DD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2 408,</w:t>
            </w:r>
            <w:r w:rsidR="003760DD">
              <w:rPr>
                <w:sz w:val="22"/>
                <w:szCs w:val="22"/>
              </w:rPr>
              <w:t>8</w:t>
            </w:r>
          </w:p>
        </w:tc>
      </w:tr>
      <w:tr w:rsidR="00FF4AD8" w:rsidRPr="003C603C" w14:paraId="77F0BC31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C45E4D" w14:textId="77777777" w:rsidR="00FF4AD8" w:rsidRPr="009525A6" w:rsidRDefault="00FF4AD8" w:rsidP="00FF4AD8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2 07 05030 10 0000 150</w:t>
            </w: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29834" w14:textId="77777777" w:rsidR="00FF4AD8" w:rsidRPr="009525A6" w:rsidRDefault="00FF4AD8" w:rsidP="00FF4AD8">
            <w:pPr>
              <w:snapToGrid w:val="0"/>
              <w:rPr>
                <w:sz w:val="22"/>
                <w:szCs w:val="22"/>
              </w:rPr>
            </w:pPr>
            <w:r w:rsidRPr="00FF4AD8">
              <w:rPr>
                <w:sz w:val="22"/>
                <w:szCs w:val="22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75A967" w14:textId="77777777" w:rsidR="00FF4AD8" w:rsidRDefault="00FF4AD8" w:rsidP="00FF4AD8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99,9</w:t>
            </w:r>
          </w:p>
        </w:tc>
      </w:tr>
      <w:tr w:rsidR="00FF4AD8" w:rsidRPr="003C603C" w14:paraId="3D9E554F" w14:textId="77777777" w:rsidTr="00FF4AD8">
        <w:trPr>
          <w:trHeight w:val="241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97093AB" w14:textId="77777777" w:rsidR="00FF4AD8" w:rsidRPr="003C603C" w:rsidRDefault="00FF4AD8" w:rsidP="00FF4AD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EDDE84E" w14:textId="77777777" w:rsidR="00FF4AD8" w:rsidRPr="003C603C" w:rsidRDefault="00FF4AD8" w:rsidP="00FF4AD8">
            <w:pPr>
              <w:snapToGrid w:val="0"/>
              <w:rPr>
                <w:b/>
                <w:bCs/>
                <w:sz w:val="22"/>
                <w:szCs w:val="22"/>
              </w:rPr>
            </w:pPr>
            <w:r w:rsidRPr="003C603C">
              <w:rPr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25C25E" w14:textId="77777777" w:rsidR="00FF4AD8" w:rsidRPr="003C603C" w:rsidRDefault="00FF4AD8" w:rsidP="003760D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32 565,</w:t>
            </w:r>
            <w:r w:rsidR="003760DD">
              <w:rPr>
                <w:b/>
                <w:bCs/>
                <w:sz w:val="22"/>
                <w:szCs w:val="22"/>
              </w:rPr>
              <w:t>7</w:t>
            </w:r>
          </w:p>
        </w:tc>
      </w:tr>
    </w:tbl>
    <w:p w14:paraId="7E3B8446" w14:textId="77777777" w:rsidR="00FF4AD8" w:rsidRDefault="00FF4AD8" w:rsidP="00FF4AD8">
      <w:pPr>
        <w:ind w:firstLine="600"/>
        <w:jc w:val="both"/>
        <w:rPr>
          <w:sz w:val="24"/>
          <w:szCs w:val="24"/>
        </w:rPr>
      </w:pPr>
      <w:r w:rsidRPr="000E655A">
        <w:rPr>
          <w:sz w:val="24"/>
          <w:szCs w:val="24"/>
        </w:rPr>
        <w:t>* По видам и подвидам доходов, входящим в соответ</w:t>
      </w:r>
      <w:r>
        <w:rPr>
          <w:sz w:val="24"/>
          <w:szCs w:val="24"/>
        </w:rPr>
        <w:t xml:space="preserve">ствующий группировочный код </w:t>
      </w:r>
      <w:r w:rsidRPr="000E655A">
        <w:rPr>
          <w:sz w:val="24"/>
          <w:szCs w:val="24"/>
        </w:rPr>
        <w:t>бюджетной классификации, зачисляемым в бюджет</w:t>
      </w:r>
      <w:r>
        <w:rPr>
          <w:sz w:val="24"/>
          <w:szCs w:val="24"/>
        </w:rPr>
        <w:t xml:space="preserve"> поселения</w:t>
      </w:r>
      <w:r w:rsidRPr="000E655A">
        <w:rPr>
          <w:sz w:val="24"/>
          <w:szCs w:val="24"/>
        </w:rPr>
        <w:t xml:space="preserve"> в соответствии с законодательством Российской Федерации.</w:t>
      </w:r>
    </w:p>
    <w:p w14:paraId="4C4E63B2" w14:textId="77777777" w:rsidR="00FF4AD8" w:rsidRDefault="00FF4AD8" w:rsidP="00FF4A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76537DA6" w14:textId="77777777" w:rsidR="00FF4AD8" w:rsidRDefault="00FF4AD8" w:rsidP="00FF4AD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  <w:sectPr w:rsidR="00FF4AD8" w:rsidSect="00FF4AD8">
          <w:pgSz w:w="11906" w:h="16838"/>
          <w:pgMar w:top="1134" w:right="567" w:bottom="1134" w:left="1701" w:header="709" w:footer="720" w:gutter="0"/>
          <w:cols w:space="720"/>
          <w:titlePg/>
          <w:docGrid w:linePitch="381"/>
        </w:sectPr>
      </w:pPr>
    </w:p>
    <w:p w14:paraId="7C084F46" w14:textId="77777777" w:rsidR="001E482B" w:rsidRPr="00EC44AB" w:rsidRDefault="001E482B" w:rsidP="001E482B">
      <w:pPr>
        <w:ind w:right="-82" w:firstLine="567"/>
        <w:jc w:val="right"/>
        <w:rPr>
          <w:b/>
          <w:sz w:val="20"/>
        </w:rPr>
      </w:pPr>
      <w:r w:rsidRPr="00EC44AB">
        <w:rPr>
          <w:b/>
          <w:sz w:val="20"/>
        </w:rPr>
        <w:lastRenderedPageBreak/>
        <w:t>Приложение № 3</w:t>
      </w:r>
    </w:p>
    <w:p w14:paraId="65D627F0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63C71799" w14:textId="77777777" w:rsidR="00431D13" w:rsidRPr="00E45202" w:rsidRDefault="00AE76E4" w:rsidP="00431D13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8</w:t>
      </w:r>
      <w:r w:rsidR="00431D13">
        <w:rPr>
          <w:sz w:val="20"/>
        </w:rPr>
        <w:t xml:space="preserve"> </w:t>
      </w:r>
      <w:r>
        <w:rPr>
          <w:sz w:val="20"/>
        </w:rPr>
        <w:t>дека</w:t>
      </w:r>
      <w:r w:rsidR="00431D13">
        <w:rPr>
          <w:sz w:val="20"/>
        </w:rPr>
        <w:t>бря 2023 года №</w:t>
      </w:r>
    </w:p>
    <w:p w14:paraId="67E13A9F" w14:textId="77777777" w:rsidR="001E482B" w:rsidRPr="00EC44AB" w:rsidRDefault="001E482B" w:rsidP="001E482B">
      <w:pPr>
        <w:ind w:right="-82"/>
        <w:rPr>
          <w:szCs w:val="28"/>
        </w:rPr>
      </w:pPr>
    </w:p>
    <w:p w14:paraId="4692D122" w14:textId="77777777" w:rsidR="001E482B" w:rsidRPr="00EC44AB" w:rsidRDefault="001E482B" w:rsidP="001E482B">
      <w:pPr>
        <w:ind w:right="-82"/>
        <w:rPr>
          <w:szCs w:val="28"/>
        </w:rPr>
      </w:pPr>
    </w:p>
    <w:p w14:paraId="096DEA5C" w14:textId="77777777" w:rsidR="001E482B" w:rsidRPr="00EC44AB" w:rsidRDefault="001E482B" w:rsidP="001E482B">
      <w:pPr>
        <w:pStyle w:val="310"/>
        <w:spacing w:after="0"/>
        <w:jc w:val="center"/>
        <w:rPr>
          <w:b/>
          <w:sz w:val="28"/>
          <w:szCs w:val="28"/>
          <w:lang w:val="ru-RU"/>
        </w:rPr>
      </w:pPr>
      <w:r w:rsidRPr="00EC44AB">
        <w:rPr>
          <w:b/>
          <w:sz w:val="28"/>
          <w:szCs w:val="28"/>
        </w:rPr>
        <w:t xml:space="preserve">Распределение расходов бюджета </w:t>
      </w:r>
      <w:r w:rsidRPr="00EC44AB">
        <w:rPr>
          <w:b/>
          <w:sz w:val="28"/>
          <w:szCs w:val="28"/>
          <w:lang w:val="ru-RU"/>
        </w:rPr>
        <w:t>Красноармейского</w:t>
      </w:r>
      <w:r w:rsidRPr="00EC44AB">
        <w:rPr>
          <w:b/>
          <w:sz w:val="28"/>
          <w:szCs w:val="28"/>
        </w:rPr>
        <w:t xml:space="preserve"> сельского поселения Ейского района на 20</w:t>
      </w:r>
      <w:r w:rsidRPr="00EC44AB">
        <w:rPr>
          <w:b/>
          <w:sz w:val="28"/>
          <w:szCs w:val="28"/>
          <w:lang w:val="ru-RU"/>
        </w:rPr>
        <w:t>23</w:t>
      </w:r>
      <w:r w:rsidRPr="00EC44AB">
        <w:rPr>
          <w:b/>
          <w:sz w:val="28"/>
          <w:szCs w:val="28"/>
        </w:rPr>
        <w:t xml:space="preserve"> год по разделам и подразделам классификации расходов</w:t>
      </w:r>
      <w:r w:rsidRPr="00EC44AB">
        <w:rPr>
          <w:b/>
          <w:sz w:val="28"/>
          <w:szCs w:val="28"/>
          <w:lang w:val="ru-RU"/>
        </w:rPr>
        <w:t xml:space="preserve"> бюджетов Российской Федерации</w:t>
      </w:r>
    </w:p>
    <w:p w14:paraId="58C47934" w14:textId="77777777" w:rsidR="001E482B" w:rsidRPr="00EC44AB" w:rsidRDefault="001E482B" w:rsidP="001E482B">
      <w:pPr>
        <w:pStyle w:val="310"/>
        <w:spacing w:after="0"/>
        <w:rPr>
          <w:sz w:val="28"/>
          <w:szCs w:val="28"/>
          <w:lang w:val="ru-RU"/>
        </w:rPr>
      </w:pPr>
    </w:p>
    <w:tbl>
      <w:tblPr>
        <w:tblW w:w="9806" w:type="dxa"/>
        <w:tblInd w:w="83" w:type="dxa"/>
        <w:tblLayout w:type="fixed"/>
        <w:tblLook w:val="0000" w:firstRow="0" w:lastRow="0" w:firstColumn="0" w:lastColumn="0" w:noHBand="0" w:noVBand="0"/>
      </w:tblPr>
      <w:tblGrid>
        <w:gridCol w:w="582"/>
        <w:gridCol w:w="6956"/>
        <w:gridCol w:w="567"/>
        <w:gridCol w:w="10"/>
        <w:gridCol w:w="557"/>
        <w:gridCol w:w="1134"/>
      </w:tblGrid>
      <w:tr w:rsidR="001E482B" w:rsidRPr="00EC44AB" w14:paraId="297620D7" w14:textId="77777777" w:rsidTr="00961FB6">
        <w:trPr>
          <w:trHeight w:val="572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A990F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E8DC6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1196AE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Р3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CE826E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6E7B20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Сумма (</w:t>
            </w:r>
            <w:proofErr w:type="spellStart"/>
            <w:r w:rsidRPr="00EC44AB">
              <w:rPr>
                <w:b/>
                <w:bCs/>
                <w:sz w:val="22"/>
                <w:szCs w:val="22"/>
              </w:rPr>
              <w:t>тыс.руб</w:t>
            </w:r>
            <w:proofErr w:type="spellEnd"/>
            <w:r w:rsidRPr="00EC44AB">
              <w:rPr>
                <w:b/>
                <w:bCs/>
                <w:sz w:val="22"/>
                <w:szCs w:val="22"/>
              </w:rPr>
              <w:t>.)</w:t>
            </w:r>
          </w:p>
        </w:tc>
      </w:tr>
      <w:tr w:rsidR="001E482B" w:rsidRPr="00EC44AB" w14:paraId="00902589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D6A403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C5EC62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Всего расходов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43A5D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FFDDE" w14:textId="77777777" w:rsidR="001E482B" w:rsidRPr="00EC44AB" w:rsidRDefault="001E482B" w:rsidP="00961FB6">
            <w:pPr>
              <w:snapToGrid w:val="0"/>
              <w:ind w:left="-391" w:right="-108" w:hanging="14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AFFB2" w14:textId="77777777" w:rsidR="005D6974" w:rsidRPr="00EC44AB" w:rsidRDefault="005D6974" w:rsidP="0057111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34 15</w:t>
            </w:r>
            <w:r w:rsidR="00571115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,7</w:t>
            </w:r>
          </w:p>
        </w:tc>
      </w:tr>
      <w:tr w:rsidR="001E482B" w:rsidRPr="00EC44AB" w14:paraId="2DBE69BA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FCB264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473F4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в том числе: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143E1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C5BDA5" w14:textId="77777777" w:rsidR="001E482B" w:rsidRPr="00EC44AB" w:rsidRDefault="001E482B" w:rsidP="00961FB6">
            <w:pPr>
              <w:snapToGrid w:val="0"/>
              <w:ind w:left="-391" w:right="-108" w:hanging="14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09318A" w14:textId="77777777" w:rsidR="001E482B" w:rsidRPr="00EC44AB" w:rsidRDefault="001E482B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</w:tr>
      <w:tr w:rsidR="001E482B" w:rsidRPr="00EC44AB" w14:paraId="0DDD2FC1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EAE24D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AD17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1534C8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6A5F0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8B464" w14:textId="77777777" w:rsidR="00C82DFB" w:rsidRPr="00EC44AB" w:rsidRDefault="00C82DFB" w:rsidP="0057111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7 </w:t>
            </w:r>
            <w:r w:rsidR="005D6974">
              <w:rPr>
                <w:b/>
                <w:bCs/>
                <w:sz w:val="22"/>
                <w:szCs w:val="22"/>
              </w:rPr>
              <w:t>3</w:t>
            </w:r>
            <w:r w:rsidR="00571115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,3</w:t>
            </w:r>
          </w:p>
        </w:tc>
      </w:tr>
      <w:tr w:rsidR="001E482B" w:rsidRPr="00EC44AB" w14:paraId="745BF161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7DC744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5278D5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F26A68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E8E841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2E29A" w14:textId="77777777" w:rsidR="001E482B" w:rsidRPr="00EC44AB" w:rsidRDefault="001E482B" w:rsidP="003760DD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</w:t>
            </w:r>
            <w:r w:rsidR="00AE76E4">
              <w:rPr>
                <w:sz w:val="22"/>
                <w:szCs w:val="22"/>
              </w:rPr>
              <w:t> 416,3</w:t>
            </w:r>
          </w:p>
        </w:tc>
      </w:tr>
      <w:tr w:rsidR="001E482B" w:rsidRPr="00EC44AB" w14:paraId="4BF763EE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648025D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8F6176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 xml:space="preserve">Функционирование местных администраций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9A9DC4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3675C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C0F156" w14:textId="77777777" w:rsidR="001E482B" w:rsidRPr="00EC44AB" w:rsidRDefault="005D2972" w:rsidP="00AE76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3 6</w:t>
            </w:r>
            <w:r w:rsidR="00AE76E4">
              <w:rPr>
                <w:sz w:val="22"/>
                <w:szCs w:val="22"/>
              </w:rPr>
              <w:t>38</w:t>
            </w:r>
            <w:r w:rsidR="001E482B" w:rsidRPr="00EC44AB">
              <w:rPr>
                <w:sz w:val="22"/>
                <w:szCs w:val="22"/>
              </w:rPr>
              <w:t>,</w:t>
            </w:r>
            <w:r w:rsidR="00AE76E4">
              <w:rPr>
                <w:sz w:val="22"/>
                <w:szCs w:val="22"/>
              </w:rPr>
              <w:t>7</w:t>
            </w:r>
          </w:p>
        </w:tc>
      </w:tr>
      <w:tr w:rsidR="001E482B" w:rsidRPr="00EC44AB" w14:paraId="21A2F575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C18CAE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3EECA4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092C1E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E3AE3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55F4F3" w14:textId="77777777" w:rsidR="001E482B" w:rsidRPr="00EC44AB" w:rsidRDefault="001E482B" w:rsidP="00CE5C34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15,</w:t>
            </w:r>
            <w:r w:rsidR="00CE5C34" w:rsidRPr="00EC44AB">
              <w:rPr>
                <w:sz w:val="22"/>
                <w:szCs w:val="22"/>
              </w:rPr>
              <w:t>7</w:t>
            </w:r>
          </w:p>
        </w:tc>
      </w:tr>
      <w:tr w:rsidR="0024516C" w:rsidRPr="00EC44AB" w14:paraId="41E48273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AF418E" w14:textId="77777777" w:rsidR="0024516C" w:rsidRPr="00EC44AB" w:rsidRDefault="0024516C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7292F7" w14:textId="77777777" w:rsidR="0024516C" w:rsidRPr="00EC44AB" w:rsidRDefault="009A6CDF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7CF847" w14:textId="77777777" w:rsidR="0024516C" w:rsidRPr="00EC44AB" w:rsidRDefault="0024516C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4DA106" w14:textId="77777777" w:rsidR="0024516C" w:rsidRPr="00EC44AB" w:rsidRDefault="0024516C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2725DD" w14:textId="77777777" w:rsidR="0024516C" w:rsidRPr="00EC44AB" w:rsidRDefault="0024516C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220,5</w:t>
            </w:r>
          </w:p>
        </w:tc>
      </w:tr>
      <w:tr w:rsidR="001E482B" w:rsidRPr="00EC44AB" w14:paraId="52DD50C7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D5695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F860B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Резервные фонды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62DD7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793C6A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F87E6" w14:textId="77777777" w:rsidR="001E482B" w:rsidRPr="00EC44AB" w:rsidRDefault="001E482B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5,0</w:t>
            </w:r>
          </w:p>
        </w:tc>
      </w:tr>
      <w:tr w:rsidR="001E482B" w:rsidRPr="00EC44AB" w14:paraId="03B23010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70D469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918C1E" w14:textId="77777777" w:rsidR="001E482B" w:rsidRPr="00EC44AB" w:rsidRDefault="001E482B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96225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F6FA0A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E307E2" w14:textId="77777777" w:rsidR="001E482B" w:rsidRPr="00EC44AB" w:rsidRDefault="005D6974" w:rsidP="0057111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</w:t>
            </w:r>
            <w:r w:rsidR="00571115">
              <w:rPr>
                <w:sz w:val="22"/>
                <w:szCs w:val="22"/>
              </w:rPr>
              <w:t>24</w:t>
            </w:r>
            <w:r w:rsidR="00AC3F8D" w:rsidRPr="00EC44AB">
              <w:rPr>
                <w:sz w:val="22"/>
                <w:szCs w:val="22"/>
              </w:rPr>
              <w:t>,</w:t>
            </w:r>
            <w:r w:rsidR="00CE5C34" w:rsidRPr="00EC44AB">
              <w:rPr>
                <w:sz w:val="22"/>
                <w:szCs w:val="22"/>
              </w:rPr>
              <w:t>1</w:t>
            </w:r>
          </w:p>
        </w:tc>
      </w:tr>
      <w:tr w:rsidR="001E482B" w:rsidRPr="00EC44AB" w14:paraId="09673ADC" w14:textId="77777777" w:rsidTr="00961FB6">
        <w:trPr>
          <w:trHeight w:val="318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A89D0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B5CCA6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Национальная оборона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78DF35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17EB77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B10DB2" w14:textId="77777777" w:rsidR="001E482B" w:rsidRPr="00EC44AB" w:rsidRDefault="0024516C" w:rsidP="0024516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311</w:t>
            </w:r>
            <w:r w:rsidR="001E482B" w:rsidRPr="00EC44AB">
              <w:rPr>
                <w:b/>
                <w:bCs/>
                <w:sz w:val="22"/>
                <w:szCs w:val="22"/>
              </w:rPr>
              <w:t>,</w:t>
            </w:r>
            <w:r w:rsidRPr="00EC44AB"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1E482B" w:rsidRPr="00EC44AB" w14:paraId="757F8244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49D18D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F900F1" w14:textId="77777777" w:rsidR="001E482B" w:rsidRPr="00EC44AB" w:rsidRDefault="001E482B" w:rsidP="00961FB6">
            <w:pPr>
              <w:snapToGrid w:val="0"/>
              <w:rPr>
                <w:iCs/>
                <w:sz w:val="22"/>
                <w:szCs w:val="22"/>
              </w:rPr>
            </w:pPr>
            <w:r w:rsidRPr="00EC44AB">
              <w:rPr>
                <w:iCs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A5D48C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02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7E524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7E473B" w14:textId="77777777" w:rsidR="001E482B" w:rsidRPr="00EC44AB" w:rsidRDefault="0024516C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311</w:t>
            </w:r>
            <w:r w:rsidR="001E482B" w:rsidRPr="00EC44AB">
              <w:rPr>
                <w:sz w:val="22"/>
                <w:szCs w:val="22"/>
              </w:rPr>
              <w:t>,</w:t>
            </w:r>
            <w:r w:rsidRPr="00EC44AB">
              <w:rPr>
                <w:sz w:val="22"/>
                <w:szCs w:val="22"/>
              </w:rPr>
              <w:t>6</w:t>
            </w:r>
          </w:p>
        </w:tc>
      </w:tr>
      <w:tr w:rsidR="001E482B" w:rsidRPr="00EC44AB" w14:paraId="165DA60D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550C2" w14:textId="77777777" w:rsidR="001E482B" w:rsidRPr="00EC44AB" w:rsidRDefault="00EB383C" w:rsidP="00961FB6">
            <w:pPr>
              <w:snapToGrid w:val="0"/>
              <w:ind w:righ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E7E53D" w14:textId="77777777" w:rsidR="001E482B" w:rsidRPr="00EC44AB" w:rsidRDefault="001E482B" w:rsidP="00961FB6">
            <w:pPr>
              <w:snapToGrid w:val="0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228ED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F90F27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6F2CF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6</w:t>
            </w:r>
            <w:r w:rsidR="0024516C" w:rsidRPr="00EC44AB">
              <w:rPr>
                <w:b/>
                <w:sz w:val="22"/>
                <w:szCs w:val="22"/>
              </w:rPr>
              <w:t> 644,8</w:t>
            </w:r>
          </w:p>
        </w:tc>
      </w:tr>
      <w:tr w:rsidR="001E482B" w:rsidRPr="00EC44AB" w14:paraId="44505E3D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B809B4" w14:textId="77777777" w:rsidR="001E482B" w:rsidRPr="00EC44AB" w:rsidRDefault="001E482B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591516" w14:textId="77777777" w:rsidR="001E482B" w:rsidRPr="00EC44AB" w:rsidRDefault="001E482B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 xml:space="preserve">Дорожное хозяйство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8AA689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04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23C2CB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4A451" w14:textId="77777777" w:rsidR="001E482B" w:rsidRPr="00EC44AB" w:rsidRDefault="001E482B" w:rsidP="0024516C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 xml:space="preserve">6 </w:t>
            </w:r>
            <w:r w:rsidR="0024516C" w:rsidRPr="00EC44AB">
              <w:rPr>
                <w:sz w:val="22"/>
                <w:szCs w:val="22"/>
              </w:rPr>
              <w:t>644</w:t>
            </w:r>
            <w:r w:rsidRPr="00EC44AB">
              <w:rPr>
                <w:sz w:val="22"/>
                <w:szCs w:val="22"/>
              </w:rPr>
              <w:t>,</w:t>
            </w:r>
            <w:r w:rsidR="0024516C" w:rsidRPr="00EC44AB">
              <w:rPr>
                <w:sz w:val="22"/>
                <w:szCs w:val="22"/>
              </w:rPr>
              <w:t>8</w:t>
            </w:r>
          </w:p>
        </w:tc>
      </w:tr>
      <w:tr w:rsidR="001E482B" w:rsidRPr="00EC44AB" w14:paraId="01FA0629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3C2772" w14:textId="77777777" w:rsidR="001E482B" w:rsidRPr="00EC44AB" w:rsidRDefault="00EB383C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C22B30" w14:textId="77777777" w:rsidR="001E482B" w:rsidRPr="00EC44AB" w:rsidRDefault="001E482B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FFA40F" w14:textId="77777777" w:rsidR="001E482B" w:rsidRPr="00EC44AB" w:rsidRDefault="001E482B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45A233" w14:textId="77777777" w:rsidR="001E482B" w:rsidRPr="00EC44AB" w:rsidRDefault="001E482B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6C54B2" w14:textId="77777777" w:rsidR="00C82DFB" w:rsidRPr="00EC44AB" w:rsidRDefault="005D6974" w:rsidP="00C82DF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12 107,3</w:t>
            </w:r>
          </w:p>
        </w:tc>
      </w:tr>
      <w:tr w:rsidR="00265909" w:rsidRPr="00EC44AB" w14:paraId="589C8423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CB1009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C330B80" w14:textId="77777777" w:rsidR="00265909" w:rsidRPr="00EC44AB" w:rsidRDefault="00265909" w:rsidP="00EC44AB">
            <w:pPr>
              <w:snapToGrid w:val="0"/>
              <w:rPr>
                <w:bCs/>
                <w:sz w:val="20"/>
              </w:rPr>
            </w:pPr>
            <w:r w:rsidRPr="00EC44AB">
              <w:rPr>
                <w:bCs/>
                <w:sz w:val="20"/>
              </w:rPr>
              <w:t>Коммунальное хозяйство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4D235D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5275EA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823E4B" w14:textId="77777777" w:rsidR="00265909" w:rsidRPr="00EC44AB" w:rsidRDefault="00AE76E4" w:rsidP="0086283D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28,0</w:t>
            </w:r>
          </w:p>
        </w:tc>
      </w:tr>
      <w:tr w:rsidR="00265909" w:rsidRPr="00EC44AB" w14:paraId="6FD2883C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8608BC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09DBDB" w14:textId="77777777" w:rsidR="00265909" w:rsidRPr="00EC44AB" w:rsidRDefault="00265909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4425F1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707009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86C8D0" w14:textId="77777777" w:rsidR="00265909" w:rsidRPr="00EC44AB" w:rsidRDefault="00AE76E4" w:rsidP="005D697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82DFB">
              <w:rPr>
                <w:sz w:val="22"/>
                <w:szCs w:val="22"/>
              </w:rPr>
              <w:t> </w:t>
            </w:r>
            <w:r w:rsidR="005D6974">
              <w:rPr>
                <w:sz w:val="22"/>
                <w:szCs w:val="22"/>
              </w:rPr>
              <w:t>491</w:t>
            </w:r>
            <w:r w:rsidR="00C82DFB">
              <w:rPr>
                <w:sz w:val="22"/>
                <w:szCs w:val="22"/>
              </w:rPr>
              <w:t>,2</w:t>
            </w:r>
          </w:p>
        </w:tc>
      </w:tr>
      <w:tr w:rsidR="00265909" w:rsidRPr="00EC44AB" w14:paraId="072C1961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15A3B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AF9420" w14:textId="77777777"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D271DA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66BD6B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D8A36" w14:textId="77777777" w:rsidR="00265909" w:rsidRPr="00EC44AB" w:rsidRDefault="000E49F3" w:rsidP="00AE76E4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D2972">
              <w:rPr>
                <w:sz w:val="22"/>
                <w:szCs w:val="22"/>
              </w:rPr>
              <w:t xml:space="preserve"> </w:t>
            </w:r>
            <w:r w:rsidR="00AE76E4">
              <w:rPr>
                <w:sz w:val="22"/>
                <w:szCs w:val="22"/>
              </w:rPr>
              <w:t>58</w:t>
            </w:r>
            <w:r w:rsidR="00265909" w:rsidRPr="00EC44AB">
              <w:rPr>
                <w:sz w:val="22"/>
                <w:szCs w:val="22"/>
              </w:rPr>
              <w:t>8,1</w:t>
            </w:r>
          </w:p>
        </w:tc>
      </w:tr>
      <w:tr w:rsidR="00265909" w:rsidRPr="00EC44AB" w14:paraId="02260A9E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D656F6" w14:textId="77777777" w:rsidR="00265909" w:rsidRPr="00EC44AB" w:rsidRDefault="00EB383C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D2E219" w14:textId="77777777"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Образование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38C4E7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E6BA5E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888A15" w14:textId="77777777" w:rsidR="00265909" w:rsidRPr="00EC44AB" w:rsidRDefault="00265909" w:rsidP="00961FB6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EC44AB">
              <w:rPr>
                <w:b/>
                <w:sz w:val="22"/>
                <w:szCs w:val="22"/>
              </w:rPr>
              <w:t>10,0</w:t>
            </w:r>
          </w:p>
        </w:tc>
      </w:tr>
      <w:tr w:rsidR="00265909" w:rsidRPr="00EC44AB" w14:paraId="6E41BF40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7211B7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E4372" w14:textId="77777777" w:rsidR="00265909" w:rsidRPr="00EC44AB" w:rsidRDefault="00265909" w:rsidP="00961FB6">
            <w:pPr>
              <w:snapToGrid w:val="0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0E2C17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BE6E73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07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9FE5DB" w14:textId="77777777" w:rsidR="00265909" w:rsidRPr="00EC44AB" w:rsidRDefault="00265909" w:rsidP="00961FB6">
            <w:pPr>
              <w:snapToGrid w:val="0"/>
              <w:jc w:val="center"/>
              <w:rPr>
                <w:sz w:val="22"/>
                <w:szCs w:val="22"/>
              </w:rPr>
            </w:pPr>
            <w:r w:rsidRPr="00EC44AB">
              <w:rPr>
                <w:sz w:val="22"/>
                <w:szCs w:val="22"/>
              </w:rPr>
              <w:t>10,0</w:t>
            </w:r>
          </w:p>
        </w:tc>
      </w:tr>
      <w:tr w:rsidR="00265909" w:rsidRPr="00EC44AB" w14:paraId="367491F4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52F007" w14:textId="77777777" w:rsidR="00265909" w:rsidRPr="00EC44AB" w:rsidRDefault="00EB383C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CF3E64" w14:textId="77777777"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97A4B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53B4D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F0F1B0" w14:textId="77777777" w:rsidR="00265909" w:rsidRPr="00EC44AB" w:rsidRDefault="00265909" w:rsidP="0086283D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7 711,7</w:t>
            </w:r>
          </w:p>
        </w:tc>
      </w:tr>
      <w:tr w:rsidR="00265909" w:rsidRPr="00EC44AB" w14:paraId="3A1AAC3E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100D24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D4F8AA" w14:textId="77777777"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Культура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5482C0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08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28D64B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B1CD38" w14:textId="77777777" w:rsidR="00265909" w:rsidRPr="00EC44AB" w:rsidRDefault="00265909" w:rsidP="006E1BF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7 711,7</w:t>
            </w:r>
          </w:p>
        </w:tc>
      </w:tr>
      <w:tr w:rsidR="00265909" w:rsidRPr="00EC44AB" w14:paraId="7ADA8548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4EAAA1" w14:textId="77777777" w:rsidR="00265909" w:rsidRPr="00EC44AB" w:rsidRDefault="00EB383C" w:rsidP="00961FB6">
            <w:pPr>
              <w:snapToGrid w:val="0"/>
              <w:ind w:right="-108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4AFBD" w14:textId="77777777" w:rsidR="00265909" w:rsidRPr="00EC44AB" w:rsidRDefault="00265909" w:rsidP="00961FB6">
            <w:pPr>
              <w:snapToGrid w:val="0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06C9EB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7CF131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DE72C" w14:textId="77777777" w:rsidR="00265909" w:rsidRPr="00EC44AB" w:rsidRDefault="00265909" w:rsidP="00961FB6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C44AB">
              <w:rPr>
                <w:b/>
                <w:bCs/>
                <w:sz w:val="22"/>
                <w:szCs w:val="22"/>
              </w:rPr>
              <w:t>50,0</w:t>
            </w:r>
          </w:p>
        </w:tc>
      </w:tr>
      <w:tr w:rsidR="00265909" w:rsidRPr="00EC44AB" w14:paraId="3F89CA51" w14:textId="77777777" w:rsidTr="00961FB6">
        <w:trPr>
          <w:trHeight w:val="23"/>
        </w:trPr>
        <w:tc>
          <w:tcPr>
            <w:tcW w:w="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381691" w14:textId="77777777" w:rsidR="00265909" w:rsidRPr="00EC44AB" w:rsidRDefault="00265909" w:rsidP="00961FB6">
            <w:pPr>
              <w:snapToGrid w:val="0"/>
              <w:ind w:right="-108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C67271" w14:textId="77777777" w:rsidR="00265909" w:rsidRPr="00EC44AB" w:rsidRDefault="00265909" w:rsidP="00961FB6">
            <w:pPr>
              <w:snapToGrid w:val="0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215AFB" w14:textId="77777777" w:rsidR="00265909" w:rsidRPr="00EC44AB" w:rsidRDefault="00265909" w:rsidP="00961FB6">
            <w:pPr>
              <w:snapToGrid w:val="0"/>
              <w:ind w:left="-108" w:right="-108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11</w:t>
            </w: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AC0177" w14:textId="77777777" w:rsidR="00265909" w:rsidRPr="00EC44AB" w:rsidRDefault="00265909" w:rsidP="00961FB6">
            <w:pPr>
              <w:snapToGrid w:val="0"/>
              <w:ind w:left="-391" w:right="-25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C0E122" w14:textId="77777777" w:rsidR="00265909" w:rsidRPr="00EC44AB" w:rsidRDefault="00265909" w:rsidP="00961FB6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EC44AB">
              <w:rPr>
                <w:bCs/>
                <w:sz w:val="22"/>
                <w:szCs w:val="22"/>
              </w:rPr>
              <w:t>50,0</w:t>
            </w:r>
          </w:p>
        </w:tc>
      </w:tr>
    </w:tbl>
    <w:p w14:paraId="2423591F" w14:textId="77777777" w:rsidR="001E482B" w:rsidRPr="00EC44AB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14:paraId="7B1ECFFA" w14:textId="77777777" w:rsidR="001E482B" w:rsidRPr="00EC44AB" w:rsidRDefault="001E482B" w:rsidP="001E482B">
      <w:pPr>
        <w:pStyle w:val="16"/>
        <w:tabs>
          <w:tab w:val="left" w:pos="0"/>
        </w:tabs>
        <w:jc w:val="both"/>
        <w:rPr>
          <w:rFonts w:ascii="Times New Roman" w:eastAsia="Arial" w:hAnsi="Times New Roman" w:cs="Times New Roman"/>
          <w:szCs w:val="28"/>
        </w:rPr>
      </w:pPr>
    </w:p>
    <w:p w14:paraId="681DA23A" w14:textId="77777777" w:rsidR="001E482B" w:rsidRPr="00EC44AB" w:rsidRDefault="001E482B" w:rsidP="001E482B">
      <w:pPr>
        <w:pStyle w:val="16"/>
        <w:tabs>
          <w:tab w:val="left" w:pos="0"/>
        </w:tabs>
        <w:jc w:val="right"/>
        <w:rPr>
          <w:rFonts w:ascii="Times New Roman" w:hAnsi="Times New Roman" w:cs="Times New Roman"/>
          <w:b/>
          <w:sz w:val="20"/>
        </w:rPr>
      </w:pPr>
      <w:r w:rsidRPr="00EC44AB">
        <w:rPr>
          <w:rFonts w:ascii="Times New Roman" w:hAnsi="Times New Roman" w:cs="Times New Roman"/>
          <w:szCs w:val="28"/>
        </w:rPr>
        <w:br w:type="page"/>
      </w:r>
      <w:r w:rsidRPr="00EC44AB">
        <w:rPr>
          <w:rFonts w:ascii="Times New Roman" w:hAnsi="Times New Roman" w:cs="Times New Roman"/>
          <w:b/>
          <w:sz w:val="20"/>
        </w:rPr>
        <w:lastRenderedPageBreak/>
        <w:t>Приложение № 4</w:t>
      </w:r>
    </w:p>
    <w:p w14:paraId="53E58760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278754D4" w14:textId="77777777" w:rsidR="00431D13" w:rsidRPr="00E45202" w:rsidRDefault="00A85A31" w:rsidP="00431D13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8</w:t>
      </w:r>
      <w:r w:rsidR="00431D13">
        <w:rPr>
          <w:sz w:val="20"/>
        </w:rPr>
        <w:t xml:space="preserve"> </w:t>
      </w:r>
      <w:r>
        <w:rPr>
          <w:sz w:val="20"/>
        </w:rPr>
        <w:t>декабря 2023 года №</w:t>
      </w:r>
    </w:p>
    <w:p w14:paraId="0DCE1286" w14:textId="77777777" w:rsidR="001E482B" w:rsidRPr="00EC44AB" w:rsidRDefault="001E482B" w:rsidP="001E482B">
      <w:pPr>
        <w:ind w:right="-82"/>
        <w:jc w:val="right"/>
        <w:rPr>
          <w:szCs w:val="28"/>
        </w:rPr>
      </w:pPr>
    </w:p>
    <w:p w14:paraId="35A9596D" w14:textId="77777777"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Распределение</w:t>
      </w:r>
    </w:p>
    <w:p w14:paraId="3CD86DA9" w14:textId="77777777"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бюджетных ассигнований бюджета Красноармейского сельского поселения Ейского района по разделам, подразделам, целевым статьям, группам видов расходов классификации расходов бюджетов на 2023 год</w:t>
      </w:r>
    </w:p>
    <w:p w14:paraId="55F3B5AC" w14:textId="77777777" w:rsidR="001E482B" w:rsidRPr="00EC44A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6"/>
        <w:gridCol w:w="8"/>
        <w:gridCol w:w="409"/>
        <w:gridCol w:w="8"/>
        <w:gridCol w:w="559"/>
        <w:gridCol w:w="8"/>
        <w:gridCol w:w="425"/>
        <w:gridCol w:w="419"/>
        <w:gridCol w:w="6"/>
        <w:gridCol w:w="567"/>
        <w:gridCol w:w="713"/>
        <w:gridCol w:w="569"/>
        <w:gridCol w:w="994"/>
      </w:tblGrid>
      <w:tr w:rsidR="001E482B" w:rsidRPr="00EC44AB" w14:paraId="11B28E9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18D7A0E" w14:textId="77777777" w:rsidR="001E482B" w:rsidRPr="00EC44AB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B9014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161BDF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38" w:type="dxa"/>
            <w:gridSpan w:val="6"/>
            <w:shd w:val="clear" w:color="auto" w:fill="auto"/>
            <w:vAlign w:val="center"/>
          </w:tcPr>
          <w:p w14:paraId="2DC168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FD804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4" w:type="dxa"/>
            <w:vAlign w:val="center"/>
          </w:tcPr>
          <w:p w14:paraId="4D2B50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Сумма (</w:t>
            </w:r>
            <w:proofErr w:type="spellStart"/>
            <w:r w:rsidRPr="00EC44AB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EC44A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1E482B" w:rsidRPr="00EC44AB" w14:paraId="7E8BEA5A" w14:textId="77777777" w:rsidTr="00F10F32">
        <w:trPr>
          <w:trHeight w:val="122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A1489C1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0F557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211D8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47761E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F3668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EB14F2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336DD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AD63F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856A1DA" w14:textId="77777777" w:rsidR="001E482B" w:rsidRPr="00EC44AB" w:rsidRDefault="00A458CC" w:rsidP="00571115">
            <w:pPr>
              <w:tabs>
                <w:tab w:val="left" w:pos="675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3</w:t>
            </w:r>
            <w:r w:rsidR="00AA1981">
              <w:rPr>
                <w:b/>
                <w:sz w:val="18"/>
                <w:szCs w:val="18"/>
                <w:lang w:val="en-US"/>
              </w:rPr>
              <w:t>4</w:t>
            </w:r>
            <w:r w:rsidR="006E1BF6" w:rsidRPr="00EC44AB">
              <w:rPr>
                <w:b/>
                <w:sz w:val="18"/>
                <w:szCs w:val="18"/>
              </w:rPr>
              <w:t> </w:t>
            </w:r>
            <w:r w:rsidR="00AA1981">
              <w:rPr>
                <w:b/>
                <w:sz w:val="18"/>
                <w:szCs w:val="18"/>
                <w:lang w:val="en-US"/>
              </w:rPr>
              <w:t>1</w:t>
            </w:r>
            <w:r w:rsidR="00406895">
              <w:rPr>
                <w:b/>
                <w:sz w:val="18"/>
                <w:szCs w:val="18"/>
              </w:rPr>
              <w:t>5</w:t>
            </w:r>
            <w:r w:rsidR="00571115">
              <w:rPr>
                <w:b/>
                <w:sz w:val="18"/>
                <w:szCs w:val="18"/>
              </w:rPr>
              <w:t>5</w:t>
            </w:r>
            <w:r w:rsidR="006E1BF6" w:rsidRPr="00EC44AB">
              <w:rPr>
                <w:b/>
                <w:sz w:val="18"/>
                <w:szCs w:val="18"/>
              </w:rPr>
              <w:t>,</w:t>
            </w:r>
            <w:r w:rsidR="00276B23">
              <w:rPr>
                <w:b/>
                <w:sz w:val="18"/>
                <w:szCs w:val="18"/>
              </w:rPr>
              <w:t>7</w:t>
            </w:r>
          </w:p>
        </w:tc>
      </w:tr>
      <w:tr w:rsidR="001E482B" w:rsidRPr="00EC44AB" w14:paraId="1BAE992F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8AA8DCF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20F15A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7BE0D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11692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9F47D4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37809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F00314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56E7C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AA29EB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E482B" w:rsidRPr="00EC44AB" w14:paraId="21BA703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4377259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E2A84B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03340A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943C8B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87704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8F3451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7AE40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72F00A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DC5A0E5" w14:textId="77777777" w:rsidR="001E482B" w:rsidRPr="003760DD" w:rsidRDefault="00EB383C" w:rsidP="00571115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</w:t>
            </w:r>
            <w:r w:rsidR="008701CB">
              <w:rPr>
                <w:b/>
                <w:bCs/>
                <w:sz w:val="18"/>
                <w:szCs w:val="18"/>
              </w:rPr>
              <w:t>3</w:t>
            </w:r>
            <w:r w:rsidR="0057111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,3</w:t>
            </w:r>
          </w:p>
        </w:tc>
      </w:tr>
      <w:tr w:rsidR="001E482B" w:rsidRPr="00EC44AB" w14:paraId="51A35288" w14:textId="77777777" w:rsidTr="00F10F32">
        <w:trPr>
          <w:trHeight w:val="29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86F0383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5E667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28C13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D895F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A1FC46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BD6B8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0D397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0579D2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35A90F" w14:textId="77777777" w:rsidR="001E482B" w:rsidRPr="00AA1981" w:rsidRDefault="001E482B" w:rsidP="00AA1981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 w:rsidR="00406895">
              <w:rPr>
                <w:b/>
                <w:bCs/>
                <w:sz w:val="18"/>
                <w:szCs w:val="18"/>
              </w:rPr>
              <w:t> </w:t>
            </w:r>
            <w:r w:rsidR="00AA1981">
              <w:rPr>
                <w:b/>
                <w:bCs/>
                <w:sz w:val="18"/>
                <w:szCs w:val="18"/>
                <w:lang w:val="en-US"/>
              </w:rPr>
              <w:t>416</w:t>
            </w:r>
            <w:r w:rsidR="00406895">
              <w:rPr>
                <w:b/>
                <w:bCs/>
                <w:sz w:val="18"/>
                <w:szCs w:val="18"/>
              </w:rPr>
              <w:t>,</w:t>
            </w:r>
            <w:r w:rsidR="00AA1981"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1E482B" w:rsidRPr="00EC44AB" w14:paraId="145EC1B7" w14:textId="77777777" w:rsidTr="00F10F32">
        <w:trPr>
          <w:trHeight w:val="29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1A1FA1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E03C6D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1EF8CA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DF2EB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3162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0976C8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C2BD3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85FDE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DD49A4" w14:textId="77777777" w:rsidR="001E482B" w:rsidRPr="00AA1981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  <w:lang w:val="en-US"/>
              </w:rPr>
            </w:pPr>
            <w:r w:rsidRPr="00406895">
              <w:rPr>
                <w:sz w:val="18"/>
                <w:szCs w:val="18"/>
              </w:rPr>
              <w:t>1</w:t>
            </w:r>
            <w:r w:rsidR="00AA1981">
              <w:rPr>
                <w:sz w:val="18"/>
                <w:szCs w:val="18"/>
              </w:rPr>
              <w:t> </w:t>
            </w:r>
            <w:r w:rsidR="00AA1981">
              <w:rPr>
                <w:sz w:val="18"/>
                <w:szCs w:val="18"/>
                <w:lang w:val="en-US"/>
              </w:rPr>
              <w:t>416</w:t>
            </w:r>
            <w:r w:rsidR="00AA1981">
              <w:rPr>
                <w:sz w:val="18"/>
                <w:szCs w:val="18"/>
              </w:rPr>
              <w:t>,</w:t>
            </w:r>
            <w:r w:rsidR="00AA1981">
              <w:rPr>
                <w:sz w:val="18"/>
                <w:szCs w:val="18"/>
                <w:lang w:val="en-US"/>
              </w:rPr>
              <w:t>3</w:t>
            </w:r>
          </w:p>
        </w:tc>
      </w:tr>
      <w:tr w:rsidR="001E482B" w:rsidRPr="00EC44AB" w14:paraId="3D9187D8" w14:textId="77777777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23A589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36604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D8EBE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BDE6F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5D14E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0F6C04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53C052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3A9F092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2E1969" w14:textId="77777777" w:rsidR="001E482B" w:rsidRPr="00AA1981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  <w:lang w:val="en-US"/>
              </w:rPr>
            </w:pPr>
            <w:r w:rsidRPr="00406895">
              <w:rPr>
                <w:sz w:val="18"/>
                <w:szCs w:val="18"/>
              </w:rPr>
              <w:t>1</w:t>
            </w:r>
            <w:r w:rsidR="00AA1981">
              <w:rPr>
                <w:sz w:val="18"/>
                <w:szCs w:val="18"/>
              </w:rPr>
              <w:t> </w:t>
            </w:r>
            <w:r w:rsidR="00AA1981">
              <w:rPr>
                <w:sz w:val="18"/>
                <w:szCs w:val="18"/>
                <w:lang w:val="en-US"/>
              </w:rPr>
              <w:t>416</w:t>
            </w:r>
            <w:r w:rsidR="00AA1981">
              <w:rPr>
                <w:sz w:val="18"/>
                <w:szCs w:val="18"/>
              </w:rPr>
              <w:t>,</w:t>
            </w:r>
            <w:r w:rsidR="00AA1981">
              <w:rPr>
                <w:sz w:val="18"/>
                <w:szCs w:val="18"/>
                <w:lang w:val="en-US"/>
              </w:rPr>
              <w:t>3</w:t>
            </w:r>
          </w:p>
        </w:tc>
      </w:tr>
      <w:tr w:rsidR="001E482B" w:rsidRPr="00EC44AB" w14:paraId="72A5243F" w14:textId="77777777" w:rsidTr="00F10F32">
        <w:trPr>
          <w:trHeight w:val="30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31533E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F73F10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DF1FB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752B6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3BEB6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4C3B8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391676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7C395D2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FB73626" w14:textId="77777777" w:rsidR="001E482B" w:rsidRPr="00AA1981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  <w:lang w:val="en-US"/>
              </w:rPr>
            </w:pPr>
            <w:r w:rsidRPr="00406895">
              <w:rPr>
                <w:sz w:val="18"/>
                <w:szCs w:val="18"/>
              </w:rPr>
              <w:t>1</w:t>
            </w:r>
            <w:r w:rsidR="00AA1981">
              <w:rPr>
                <w:sz w:val="18"/>
                <w:szCs w:val="18"/>
              </w:rPr>
              <w:t> </w:t>
            </w:r>
            <w:r w:rsidR="00AA1981">
              <w:rPr>
                <w:sz w:val="18"/>
                <w:szCs w:val="18"/>
                <w:lang w:val="en-US"/>
              </w:rPr>
              <w:t>416</w:t>
            </w:r>
            <w:r w:rsidR="00AA1981">
              <w:rPr>
                <w:sz w:val="18"/>
                <w:szCs w:val="18"/>
              </w:rPr>
              <w:t>,</w:t>
            </w:r>
            <w:r w:rsidR="00AA1981">
              <w:rPr>
                <w:sz w:val="18"/>
                <w:szCs w:val="18"/>
                <w:lang w:val="en-US"/>
              </w:rPr>
              <w:t>3</w:t>
            </w:r>
          </w:p>
        </w:tc>
      </w:tr>
      <w:tr w:rsidR="001E482B" w:rsidRPr="00EC44AB" w14:paraId="002CA19E" w14:textId="77777777" w:rsidTr="00F10F32">
        <w:trPr>
          <w:trHeight w:val="30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46C79E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08E48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D7E24F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B5CF29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7D47D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DEECC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D3A664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74730C0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CA279EE" w14:textId="77777777" w:rsidR="001E482B" w:rsidRPr="00AA1981" w:rsidRDefault="00406895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</w:t>
            </w:r>
            <w:r w:rsidR="00AA1981">
              <w:rPr>
                <w:sz w:val="18"/>
                <w:szCs w:val="18"/>
              </w:rPr>
              <w:t> </w:t>
            </w:r>
            <w:r w:rsidR="00AA1981">
              <w:rPr>
                <w:sz w:val="18"/>
                <w:szCs w:val="18"/>
                <w:lang w:val="en-US"/>
              </w:rPr>
              <w:t>416</w:t>
            </w:r>
            <w:r w:rsidR="00AA1981">
              <w:rPr>
                <w:sz w:val="18"/>
                <w:szCs w:val="18"/>
              </w:rPr>
              <w:t>,</w:t>
            </w:r>
            <w:r w:rsidR="00AA1981">
              <w:rPr>
                <w:sz w:val="18"/>
                <w:szCs w:val="18"/>
                <w:lang w:val="en-US"/>
              </w:rPr>
              <w:t>3</w:t>
            </w:r>
          </w:p>
        </w:tc>
      </w:tr>
      <w:tr w:rsidR="001E482B" w:rsidRPr="00EC44AB" w14:paraId="0843AD70" w14:textId="77777777" w:rsidTr="00F10F32">
        <w:trPr>
          <w:trHeight w:val="22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B40CB24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FBE0C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EDC77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50A25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4BAB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F8ADB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52C935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A1DD0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4C3027F" w14:textId="77777777" w:rsidR="001E482B" w:rsidRPr="00EC44AB" w:rsidRDefault="001E482B" w:rsidP="00AA1981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3</w:t>
            </w:r>
            <w:r w:rsidR="00AA1981">
              <w:rPr>
                <w:b/>
                <w:bCs/>
                <w:sz w:val="18"/>
                <w:szCs w:val="18"/>
              </w:rPr>
              <w:t> 638,7</w:t>
            </w:r>
          </w:p>
        </w:tc>
      </w:tr>
      <w:tr w:rsidR="001E482B" w:rsidRPr="00EC44AB" w14:paraId="6D9894CE" w14:textId="77777777" w:rsidTr="00F10F32">
        <w:trPr>
          <w:trHeight w:val="41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761595C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CADF6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DD96B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7EC40C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D7DD8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FED47A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713" w:type="dxa"/>
            <w:vAlign w:val="center"/>
          </w:tcPr>
          <w:p w14:paraId="3CE281F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8A1F38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090884" w14:textId="77777777" w:rsidR="001E482B" w:rsidRPr="00AA1981" w:rsidRDefault="00AA1981" w:rsidP="00CE237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AA1981">
              <w:rPr>
                <w:sz w:val="18"/>
                <w:szCs w:val="18"/>
              </w:rPr>
              <w:t>3 638,7</w:t>
            </w:r>
          </w:p>
        </w:tc>
      </w:tr>
      <w:tr w:rsidR="001E482B" w:rsidRPr="00EC44AB" w14:paraId="236081C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1918F69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8376A4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0F4723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CCF8F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C355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DAF9B2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4DFAE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43C698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A93B9C" w14:textId="77777777" w:rsidR="001E482B" w:rsidRPr="00EC44AB" w:rsidRDefault="001E482B" w:rsidP="00AA1981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AA1981">
              <w:rPr>
                <w:sz w:val="18"/>
                <w:szCs w:val="18"/>
              </w:rPr>
              <w:t> 634</w:t>
            </w:r>
            <w:r w:rsidR="009A6CDF" w:rsidRPr="00EC44AB">
              <w:rPr>
                <w:sz w:val="18"/>
                <w:szCs w:val="18"/>
              </w:rPr>
              <w:t>,</w:t>
            </w:r>
            <w:r w:rsidR="00AA1981">
              <w:rPr>
                <w:sz w:val="18"/>
                <w:szCs w:val="18"/>
              </w:rPr>
              <w:t>9</w:t>
            </w:r>
          </w:p>
        </w:tc>
      </w:tr>
      <w:tr w:rsidR="001E482B" w:rsidRPr="00EC44AB" w14:paraId="42ACC52F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8605CC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3D521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79D7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754861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0A892D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17342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B3980E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181326F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1CA8DC0" w14:textId="77777777" w:rsidR="001E482B" w:rsidRPr="00EC44AB" w:rsidRDefault="001E482B" w:rsidP="00AA1981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 w:rsidR="00AA1981">
              <w:rPr>
                <w:sz w:val="18"/>
                <w:szCs w:val="18"/>
              </w:rPr>
              <w:t> 634,9</w:t>
            </w:r>
          </w:p>
        </w:tc>
      </w:tr>
      <w:tr w:rsidR="001E482B" w:rsidRPr="00EC44AB" w14:paraId="32EDF3FD" w14:textId="77777777" w:rsidTr="00F10F32">
        <w:trPr>
          <w:trHeight w:val="22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9156C05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5DDF4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034A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C41BE2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1287FF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9C1D7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C69FA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28AC76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B381E43" w14:textId="77777777" w:rsidR="001E482B" w:rsidRPr="00EC44AB" w:rsidRDefault="001E482B" w:rsidP="00AA1981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3 2</w:t>
            </w:r>
            <w:r w:rsidR="00AA1981">
              <w:rPr>
                <w:sz w:val="18"/>
                <w:szCs w:val="18"/>
              </w:rPr>
              <w:t>42</w:t>
            </w:r>
            <w:r w:rsidRPr="00EC44AB">
              <w:rPr>
                <w:sz w:val="18"/>
                <w:szCs w:val="18"/>
              </w:rPr>
              <w:t>,</w:t>
            </w:r>
            <w:r w:rsidR="00AA1981">
              <w:rPr>
                <w:sz w:val="18"/>
                <w:szCs w:val="18"/>
              </w:rPr>
              <w:t>5</w:t>
            </w:r>
          </w:p>
        </w:tc>
      </w:tr>
      <w:tr w:rsidR="001E482B" w:rsidRPr="00EC44AB" w14:paraId="75444FA1" w14:textId="77777777" w:rsidTr="00F10F32">
        <w:trPr>
          <w:trHeight w:val="4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DB6104B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C9BEF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54D598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370A0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C776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1EA9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861F0A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605922D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69A3732" w14:textId="77777777" w:rsidR="001E482B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130,4</w:t>
            </w:r>
          </w:p>
        </w:tc>
      </w:tr>
      <w:tr w:rsidR="001E482B" w:rsidRPr="00EC44AB" w14:paraId="046189C6" w14:textId="77777777" w:rsidTr="00F10F32">
        <w:trPr>
          <w:trHeight w:val="25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8AFC4DB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A1FD8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C769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72207C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F92165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27003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E4D28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01252B4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9FB2FB3" w14:textId="77777777" w:rsidR="001E482B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="001E482B" w:rsidRPr="00EC44AB">
              <w:rPr>
                <w:sz w:val="18"/>
                <w:szCs w:val="18"/>
              </w:rPr>
              <w:t>2,0</w:t>
            </w:r>
          </w:p>
        </w:tc>
      </w:tr>
      <w:tr w:rsidR="001E482B" w:rsidRPr="00EC44AB" w14:paraId="7EAF2B82" w14:textId="77777777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CEF2232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CFFAF4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7F3B6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BB6F3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AF7E2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1B87887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98C19F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ECC40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CF10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7A23FA59" w14:textId="77777777" w:rsidTr="00F10F32">
        <w:trPr>
          <w:trHeight w:val="363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125064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46E829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E93FE6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E933C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19776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2AAF95B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D10994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14:paraId="70D421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52651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56231F20" w14:textId="77777777" w:rsidTr="00F10F32">
        <w:trPr>
          <w:trHeight w:val="34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148255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7CC470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2CCBC2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35A95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2858A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vAlign w:val="center"/>
          </w:tcPr>
          <w:p w14:paraId="47DEDAD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B7F06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9" w:type="dxa"/>
            <w:vAlign w:val="center"/>
          </w:tcPr>
          <w:p w14:paraId="633BBBF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5A641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1E482B" w:rsidRPr="00EC44AB" w14:paraId="5ECB8863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C6E02C4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36CE18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3141C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5A6B5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7E435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1EB4B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ABBA1D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B3BE3F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3A512B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15,</w:t>
            </w:r>
            <w:r w:rsidR="00CE5C34" w:rsidRPr="00EC44AB">
              <w:rPr>
                <w:b/>
                <w:bCs/>
                <w:sz w:val="18"/>
                <w:szCs w:val="18"/>
              </w:rPr>
              <w:t>7</w:t>
            </w:r>
          </w:p>
        </w:tc>
      </w:tr>
      <w:tr w:rsidR="001E482B" w:rsidRPr="00EC44AB" w14:paraId="031BCC94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13C279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BC8903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519A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DA2BD6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4922B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BC66B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6291B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2223A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61AF45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3FBD869F" w14:textId="77777777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C840BA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0BEEC5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7EAA9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1623D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0CC839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10E14BB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E21873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74E030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6D6210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06A174CE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4E2586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A655A2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4161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045DCE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337E0A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31B17D7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1273D8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59707B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B408E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1E482B" w:rsidRPr="00EC44AB" w14:paraId="4B6296B5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B0AA41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2466C2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B03E5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E5409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0751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vAlign w:val="center"/>
          </w:tcPr>
          <w:p w14:paraId="28C44B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D8127D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2EE23A5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7E446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</w:t>
            </w:r>
            <w:r w:rsidR="00CE5C34" w:rsidRPr="00EC44AB">
              <w:rPr>
                <w:sz w:val="18"/>
                <w:szCs w:val="18"/>
              </w:rPr>
              <w:t>7</w:t>
            </w:r>
          </w:p>
        </w:tc>
      </w:tr>
      <w:tr w:rsidR="009A6CDF" w:rsidRPr="00EC44AB" w14:paraId="6CB8C24F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03C853B" w14:textId="77777777" w:rsidR="009A6CDF" w:rsidRPr="00EC44AB" w:rsidRDefault="009A6CDF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CCFFC5A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210F351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F53567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B2936F2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72DDDB1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59ED234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8F2D4F5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6E07A1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220,5</w:t>
            </w:r>
          </w:p>
        </w:tc>
      </w:tr>
      <w:tr w:rsidR="009A6CDF" w:rsidRPr="00EC44AB" w14:paraId="2CE3384E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</w:tcPr>
          <w:p w14:paraId="07033781" w14:textId="77777777" w:rsidR="009A6CDF" w:rsidRPr="00EC44AB" w:rsidRDefault="009A6CDF"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1750B6F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244645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4C9136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0F91A33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0F6EE594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C6A2A72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FEB1C6B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9AE403C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14:paraId="543C407E" w14:textId="77777777" w:rsidTr="00F10F32">
        <w:trPr>
          <w:trHeight w:val="232"/>
        </w:trPr>
        <w:tc>
          <w:tcPr>
            <w:tcW w:w="5114" w:type="dxa"/>
            <w:gridSpan w:val="2"/>
            <w:shd w:val="clear" w:color="auto" w:fill="auto"/>
          </w:tcPr>
          <w:p w14:paraId="23F3E194" w14:textId="77777777" w:rsidR="009A6CDF" w:rsidRPr="00EE4143" w:rsidRDefault="009A6CDF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lastRenderedPageBreak/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E21AB0D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AC0C15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F584CDA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989557B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4A14D7D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B268D5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109807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492867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14:paraId="1298FAAE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682F864" w14:textId="77777777" w:rsidR="009A6CDF" w:rsidRPr="00EC44AB" w:rsidRDefault="009A6CDF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97FED46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BBE3AD9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BE454F3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9BB802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DEEF45F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321E3F1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14:paraId="463238BE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FB7A09A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9A6CDF" w:rsidRPr="00EC44AB" w14:paraId="17B214B7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1D5AAAC" w14:textId="77777777" w:rsidR="009A6CDF" w:rsidRPr="00EC44AB" w:rsidRDefault="00725016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D014A92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596A4D2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F3DE7B4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EEAEF2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3BA497E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CA21680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9" w:type="dxa"/>
            <w:vAlign w:val="center"/>
          </w:tcPr>
          <w:p w14:paraId="21462164" w14:textId="77777777" w:rsidR="009A6CDF" w:rsidRPr="00EC44AB" w:rsidRDefault="0072501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</w:t>
            </w:r>
            <w:r w:rsidR="009A6CDF" w:rsidRPr="00EC44AB">
              <w:rPr>
                <w:sz w:val="18"/>
                <w:szCs w:val="18"/>
              </w:rPr>
              <w:t>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A7BBA98" w14:textId="77777777" w:rsidR="009A6CDF" w:rsidRPr="00EC44AB" w:rsidRDefault="009A6CDF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1E482B" w:rsidRPr="00EC44AB" w14:paraId="35317075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5D16C80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E3C30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2E10C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0464E9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44144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6F3A0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B4FCB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F39BB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D25C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1E482B" w:rsidRPr="00EC44AB" w14:paraId="02E18FFB" w14:textId="77777777" w:rsidTr="00F10F32">
        <w:trPr>
          <w:trHeight w:val="23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4B419B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C4A3EF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5E75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DC50B3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4B22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3C7F2D4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5F9E1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E5F09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EEC861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498F5AF7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25D3F77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E58834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4B25EB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9E782D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1936A7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2F673F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70D31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02C49D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E1A14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27CDD50C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BA191D2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063E1D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DB79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8C67F8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2177FF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3A94EE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E89322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14:paraId="705546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26E2D5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07CACF66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E72E58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8DD5B4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0322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63C8C8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BE8F7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vAlign w:val="center"/>
          </w:tcPr>
          <w:p w14:paraId="6371BA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D0226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9" w:type="dxa"/>
            <w:vAlign w:val="center"/>
          </w:tcPr>
          <w:p w14:paraId="769D16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387B22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1E482B" w:rsidRPr="00EC44AB" w14:paraId="114E09DB" w14:textId="77777777" w:rsidTr="00F10F32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A83433D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8B7441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BB0FE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85DCE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1CB16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735927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D4054E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805861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F71E31" w14:textId="77777777" w:rsidR="001E482B" w:rsidRPr="00EC44AB" w:rsidRDefault="00571115" w:rsidP="00571115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2 024</w:t>
            </w:r>
            <w:r w:rsidR="00AA1981">
              <w:rPr>
                <w:b/>
                <w:bCs/>
                <w:sz w:val="18"/>
                <w:szCs w:val="18"/>
              </w:rPr>
              <w:t>,1</w:t>
            </w:r>
          </w:p>
        </w:tc>
      </w:tr>
      <w:tr w:rsidR="001E482B" w:rsidRPr="00EC44AB" w14:paraId="79A35CE4" w14:textId="77777777" w:rsidTr="00AA1981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9DCD80B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85914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C7E2C9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F80AB9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6429AF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543ECB0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800476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DBF1A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76F086E" w14:textId="77777777" w:rsidR="001E482B" w:rsidRPr="00EC44AB" w:rsidRDefault="00F10F32" w:rsidP="00AA1981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  <w:r w:rsidR="00AA1981">
              <w:rPr>
                <w:bCs/>
                <w:sz w:val="18"/>
                <w:szCs w:val="18"/>
              </w:rPr>
              <w:t> 722,7</w:t>
            </w:r>
          </w:p>
        </w:tc>
      </w:tr>
      <w:tr w:rsidR="00AA1981" w:rsidRPr="00EC44AB" w14:paraId="25B14620" w14:textId="77777777" w:rsidTr="00AA1981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B2F9DA1" w14:textId="77777777" w:rsidR="00AA1981" w:rsidRPr="00EC44AB" w:rsidRDefault="00AA198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CBED446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FE25067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8336A7E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7892CFA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8F5E6B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B26026A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C378AA8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CF02F5" w14:textId="77777777" w:rsidR="00AA1981" w:rsidRDefault="00AA1981" w:rsidP="00AA1981">
            <w:pPr>
              <w:jc w:val="center"/>
            </w:pPr>
            <w:r w:rsidRPr="00B34BD3">
              <w:rPr>
                <w:bCs/>
                <w:sz w:val="18"/>
                <w:szCs w:val="18"/>
              </w:rPr>
              <w:t>1 722,7</w:t>
            </w:r>
          </w:p>
        </w:tc>
      </w:tr>
      <w:tr w:rsidR="00AA1981" w:rsidRPr="00EC44AB" w14:paraId="4F031E0B" w14:textId="77777777" w:rsidTr="00AA1981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CDBFA4A" w14:textId="77777777" w:rsidR="00AA1981" w:rsidRPr="00EC44AB" w:rsidRDefault="00AA198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E1DB95B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55CB50C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09A50CC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1A67DE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F0F8D9C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32B86AF8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7EC8901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850CE31" w14:textId="77777777" w:rsidR="00AA1981" w:rsidRDefault="00AA1981" w:rsidP="00AA1981">
            <w:pPr>
              <w:jc w:val="center"/>
            </w:pPr>
            <w:r w:rsidRPr="00B34BD3">
              <w:rPr>
                <w:bCs/>
                <w:sz w:val="18"/>
                <w:szCs w:val="18"/>
              </w:rPr>
              <w:t>1 722,7</w:t>
            </w:r>
          </w:p>
        </w:tc>
      </w:tr>
      <w:tr w:rsidR="00AA1981" w:rsidRPr="00EC44AB" w14:paraId="7B32A6E3" w14:textId="77777777" w:rsidTr="00AA1981">
        <w:trPr>
          <w:trHeight w:val="207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5A469BB" w14:textId="77777777" w:rsidR="00AA1981" w:rsidRPr="00EC44AB" w:rsidRDefault="00AA198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F790DB0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20F0236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4D4B353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EF04B99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390FB42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C03E22C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3C08B1F6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4A00D80" w14:textId="77777777" w:rsidR="00AA1981" w:rsidRDefault="00AA1981" w:rsidP="00AA1981">
            <w:pPr>
              <w:jc w:val="center"/>
            </w:pPr>
            <w:r w:rsidRPr="00B34BD3">
              <w:rPr>
                <w:bCs/>
                <w:sz w:val="18"/>
                <w:szCs w:val="18"/>
              </w:rPr>
              <w:t>1 722,7</w:t>
            </w:r>
          </w:p>
        </w:tc>
      </w:tr>
      <w:tr w:rsidR="00AA1981" w:rsidRPr="00EC44AB" w14:paraId="1931629E" w14:textId="77777777" w:rsidTr="00AA1981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13945ED" w14:textId="77777777" w:rsidR="00AA1981" w:rsidRPr="00EC44AB" w:rsidRDefault="00AA198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D3C91DA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B44298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96B985C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FC0E4C6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6157A97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10CB399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5F52A5A9" w14:textId="77777777" w:rsidR="00AA1981" w:rsidRPr="00EC44AB" w:rsidRDefault="00AA1981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0AA1D44" w14:textId="77777777" w:rsidR="00AA1981" w:rsidRDefault="00AA1981" w:rsidP="00AA1981">
            <w:pPr>
              <w:jc w:val="center"/>
            </w:pPr>
            <w:r w:rsidRPr="00B34BD3">
              <w:rPr>
                <w:bCs/>
                <w:sz w:val="18"/>
                <w:szCs w:val="18"/>
              </w:rPr>
              <w:t>1 722,7</w:t>
            </w:r>
          </w:p>
        </w:tc>
      </w:tr>
      <w:tr w:rsidR="001E482B" w:rsidRPr="00EC44AB" w14:paraId="13D1E0E2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6A1019F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Управление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9C7F4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0B5D0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9FDD2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9807DD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168940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4045C4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65450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B97A641" w14:textId="77777777" w:rsidR="001E482B" w:rsidRPr="00EC44AB" w:rsidRDefault="00AA1981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571115">
              <w:rPr>
                <w:bCs/>
                <w:sz w:val="18"/>
                <w:szCs w:val="18"/>
              </w:rPr>
              <w:t>5</w:t>
            </w:r>
            <w:r w:rsidR="001E482B"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1E482B" w:rsidRPr="00EC44AB" w14:paraId="00257F28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5AD0CB3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Управление муниципальным имуществом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ACD1DA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9F63A7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62EFCE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3A8A04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718A6F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7CA4B4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6B63B2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084400" w14:textId="77777777" w:rsidR="001E482B" w:rsidRPr="00EC44AB" w:rsidRDefault="00AA1981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571115">
              <w:rPr>
                <w:bCs/>
                <w:sz w:val="18"/>
                <w:szCs w:val="18"/>
              </w:rPr>
              <w:t>5</w:t>
            </w:r>
            <w:r w:rsidR="001E482B"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1E482B" w:rsidRPr="00EC44AB" w14:paraId="42C7190D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98BDC20" w14:textId="77777777"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58893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3809F7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8719F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F05A6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4C89A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EEB4AF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14:paraId="33A79E4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070CF22" w14:textId="77777777" w:rsidR="001E482B" w:rsidRPr="00EC44AB" w:rsidRDefault="00AA1981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  <w:r w:rsidR="00571115">
              <w:rPr>
                <w:bCs/>
                <w:color w:val="000000"/>
                <w:sz w:val="18"/>
                <w:szCs w:val="18"/>
              </w:rPr>
              <w:t>5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1E482B" w:rsidRPr="00EC44AB" w14:paraId="4F8ED2C1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B18EF6C" w14:textId="77777777" w:rsidR="001E482B" w:rsidRPr="00EC44AB" w:rsidRDefault="001E482B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6A5EB0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6377CC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9BAF8C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E7726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E1D31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0F5C3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69" w:type="dxa"/>
            <w:vAlign w:val="center"/>
          </w:tcPr>
          <w:p w14:paraId="2F5057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84BD09C" w14:textId="77777777" w:rsidR="001E482B" w:rsidRPr="00EC44AB" w:rsidRDefault="00AA1981" w:rsidP="00EE4143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  <w:r w:rsidR="00571115">
              <w:rPr>
                <w:bCs/>
                <w:color w:val="000000"/>
                <w:sz w:val="18"/>
                <w:szCs w:val="18"/>
              </w:rPr>
              <w:t>5</w:t>
            </w:r>
            <w:r w:rsidR="001E482B" w:rsidRPr="00EC44AB">
              <w:rPr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CE237C" w:rsidRPr="00EC44AB" w14:paraId="79F39F09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5380709" w14:textId="77777777" w:rsidR="00CE237C" w:rsidRPr="00EE4143" w:rsidRDefault="00EE4143" w:rsidP="00EE4143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172C4B4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AF0FE76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A5EE33D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5406410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724BAFE6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CA7EE95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3178B6DA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F0B922C" w14:textId="77777777" w:rsidR="00CE237C" w:rsidRPr="00EC44AB" w:rsidRDefault="00AA1981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</w:t>
            </w:r>
            <w:r w:rsidR="00CE237C">
              <w:rPr>
                <w:bCs/>
                <w:color w:val="000000"/>
                <w:sz w:val="18"/>
                <w:szCs w:val="18"/>
              </w:rPr>
              <w:t>,4</w:t>
            </w:r>
          </w:p>
        </w:tc>
      </w:tr>
      <w:tr w:rsidR="001E482B" w:rsidRPr="00EC44AB" w14:paraId="1C122748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229229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F21D51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FF907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FAC6C7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CA88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8F472D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4E7AF6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73FD1F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666AD46" w14:textId="77777777" w:rsidR="001E482B" w:rsidRPr="00EC44AB" w:rsidRDefault="00AA1981" w:rsidP="00AA1981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="001E482B" w:rsidRPr="00EC44AB">
              <w:rPr>
                <w:sz w:val="18"/>
                <w:szCs w:val="18"/>
              </w:rPr>
              <w:t>,4</w:t>
            </w:r>
          </w:p>
        </w:tc>
      </w:tr>
      <w:tr w:rsidR="001E482B" w:rsidRPr="00EC44AB" w14:paraId="07AD16C5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F79A841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938C12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577C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45765B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7E53D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08376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E6786D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14:paraId="74ADBA5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7D313D8" w14:textId="77777777" w:rsidR="001E482B" w:rsidRPr="00EC44AB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1E482B" w:rsidRPr="00EC44AB" w14:paraId="6890FCFF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64F3A1E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8754D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725D90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203BF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4CDE98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A85892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FEABF0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9" w:type="dxa"/>
            <w:vAlign w:val="center"/>
          </w:tcPr>
          <w:p w14:paraId="7BB076E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BCDFDDE" w14:textId="77777777" w:rsidR="001E482B" w:rsidRPr="00EC44AB" w:rsidRDefault="001E482B" w:rsidP="00055AFA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CE237C" w:rsidRPr="00EC44AB" w14:paraId="475E576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D46AA31" w14:textId="77777777" w:rsidR="00CE237C" w:rsidRPr="00EC44AB" w:rsidRDefault="00EE4143" w:rsidP="00961FB6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организация программ комплексного социально-экономического развития поселения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AFBCE53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9272CA7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EE8EF17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2918D3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8AA3DD4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612CC6C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9" w:type="dxa"/>
            <w:vAlign w:val="center"/>
          </w:tcPr>
          <w:p w14:paraId="7A394657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24C6228" w14:textId="77777777" w:rsidR="00CE237C" w:rsidRPr="00EC44AB" w:rsidRDefault="00AA1981" w:rsidP="00AA1981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E237C">
              <w:rPr>
                <w:sz w:val="18"/>
                <w:szCs w:val="18"/>
              </w:rPr>
              <w:t>,0</w:t>
            </w:r>
          </w:p>
        </w:tc>
      </w:tr>
      <w:tr w:rsidR="00CE237C" w:rsidRPr="00EC44AB" w14:paraId="318ACA8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94BA6BF" w14:textId="77777777" w:rsidR="00CE237C" w:rsidRPr="00EC44AB" w:rsidRDefault="00EE4143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648AAD4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CCE5EC2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41606DA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11B2E2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E087233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511F02A" w14:textId="77777777" w:rsidR="00CE237C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9" w:type="dxa"/>
            <w:vAlign w:val="center"/>
          </w:tcPr>
          <w:p w14:paraId="1C37225F" w14:textId="77777777" w:rsidR="00CE237C" w:rsidRPr="00EC44AB" w:rsidRDefault="00CE237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A2E6950" w14:textId="77777777" w:rsidR="00CE237C" w:rsidRDefault="00AA1981" w:rsidP="00AA1981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CE237C">
              <w:rPr>
                <w:sz w:val="18"/>
                <w:szCs w:val="18"/>
              </w:rPr>
              <w:t>,0</w:t>
            </w:r>
          </w:p>
        </w:tc>
      </w:tr>
      <w:tr w:rsidR="001E482B" w:rsidRPr="00EC44AB" w14:paraId="3C5C5679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48853D1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D044A4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A3297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67B7F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ACB72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9F015E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0A854C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6CA637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D5621D3" w14:textId="77777777" w:rsidR="001E482B" w:rsidRPr="00EC44AB" w:rsidRDefault="00A458CC" w:rsidP="00055AFA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</w:t>
            </w:r>
            <w:r w:rsidR="001E482B" w:rsidRPr="00EC44AB">
              <w:rPr>
                <w:b/>
                <w:sz w:val="18"/>
                <w:szCs w:val="18"/>
              </w:rPr>
              <w:t>,</w:t>
            </w:r>
            <w:r w:rsidRPr="00EC44AB">
              <w:rPr>
                <w:b/>
                <w:sz w:val="18"/>
                <w:szCs w:val="18"/>
              </w:rPr>
              <w:t>6</w:t>
            </w:r>
          </w:p>
        </w:tc>
      </w:tr>
      <w:tr w:rsidR="001E482B" w:rsidRPr="00EC44AB" w14:paraId="51DC24F9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D6E29FD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64D941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936431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1B9A1C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810F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738219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F6E0C9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1BE5585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87BD661" w14:textId="77777777" w:rsidR="001E482B" w:rsidRPr="00EC44AB" w:rsidRDefault="00A458CC" w:rsidP="00055AFA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1E482B" w:rsidRPr="00EC44AB" w14:paraId="56E57AF7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5834737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84FCB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4DCB8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B861B3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2CEDBA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24CD8B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C68EFC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0C3F34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85884A4" w14:textId="77777777" w:rsidR="001E482B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14:paraId="481E5FD1" w14:textId="77777777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CAB4B71" w14:textId="77777777" w:rsidR="001E482B" w:rsidRPr="00EC44AB" w:rsidRDefault="001E482B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27A159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09B8FD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AE9C4E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532D82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A9B70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83286F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57069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96CC0A" w14:textId="77777777" w:rsidR="001E482B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1E482B" w:rsidRPr="00EC44AB" w14:paraId="539899D8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04EBA01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742937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02084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A82C3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5A2E9E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5F54E5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ECA40C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14:paraId="0023295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FF4F645" w14:textId="77777777" w:rsidR="001E482B" w:rsidRPr="00EC44AB" w:rsidRDefault="001E482B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2</w:t>
            </w:r>
            <w:r w:rsidR="00A458CC" w:rsidRPr="00EC44AB">
              <w:rPr>
                <w:sz w:val="18"/>
                <w:szCs w:val="18"/>
              </w:rPr>
              <w:t>96</w:t>
            </w:r>
            <w:r w:rsidRPr="00EC44AB">
              <w:rPr>
                <w:sz w:val="18"/>
                <w:szCs w:val="18"/>
              </w:rPr>
              <w:t>,</w:t>
            </w:r>
            <w:r w:rsidR="00A458CC" w:rsidRPr="00EC44AB">
              <w:rPr>
                <w:sz w:val="18"/>
                <w:szCs w:val="18"/>
              </w:rPr>
              <w:t>6</w:t>
            </w:r>
          </w:p>
        </w:tc>
      </w:tr>
      <w:tr w:rsidR="001E482B" w:rsidRPr="00EC44AB" w14:paraId="67BE3E2B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052E77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786543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75A6EB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3574C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2E50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6E5417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40E3AD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9" w:type="dxa"/>
            <w:vAlign w:val="center"/>
          </w:tcPr>
          <w:p w14:paraId="30F5240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74D28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  <w:r w:rsidR="00A458CC" w:rsidRPr="00EC44AB">
              <w:rPr>
                <w:sz w:val="18"/>
                <w:szCs w:val="18"/>
              </w:rPr>
              <w:t>96,6</w:t>
            </w:r>
          </w:p>
        </w:tc>
      </w:tr>
      <w:tr w:rsidR="001E482B" w:rsidRPr="00EC44AB" w14:paraId="28AE14D1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863D463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8D7887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F9C424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8A6BAD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F59998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B62987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0800CB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14:paraId="6B736E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65AE91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14:paraId="20D9DA40" w14:textId="77777777" w:rsidTr="00F10F32">
        <w:trPr>
          <w:trHeight w:val="28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9616580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87FB5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66656B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F1A9E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45282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7228F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3DF5D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9" w:type="dxa"/>
            <w:vAlign w:val="center"/>
          </w:tcPr>
          <w:p w14:paraId="3B084A0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80C74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1E482B" w:rsidRPr="00EC44AB" w14:paraId="0A99CCCA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0968C62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A94823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54400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12A75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EECCB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831848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EB5AC0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A9618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B23E1C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 xml:space="preserve">6 </w:t>
            </w:r>
            <w:r w:rsidR="00A458CC" w:rsidRPr="00EC44AB">
              <w:rPr>
                <w:b/>
                <w:sz w:val="18"/>
                <w:szCs w:val="18"/>
              </w:rPr>
              <w:t>644</w:t>
            </w:r>
            <w:r w:rsidRPr="00EC44AB">
              <w:rPr>
                <w:b/>
                <w:sz w:val="18"/>
                <w:szCs w:val="18"/>
              </w:rPr>
              <w:t>,</w:t>
            </w:r>
            <w:r w:rsidR="00A458CC" w:rsidRPr="00EC44AB">
              <w:rPr>
                <w:b/>
                <w:sz w:val="18"/>
                <w:szCs w:val="18"/>
              </w:rPr>
              <w:t>8</w:t>
            </w:r>
          </w:p>
        </w:tc>
      </w:tr>
      <w:tr w:rsidR="001E482B" w:rsidRPr="00EC44AB" w14:paraId="2D789A43" w14:textId="77777777" w:rsidTr="00F10F32">
        <w:trPr>
          <w:trHeight w:val="19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9522305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F1655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6CD86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5BEBA5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1009AC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F3F0D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1004F5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3F020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E21B06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</w:t>
            </w:r>
            <w:r w:rsidR="00A458CC" w:rsidRPr="00EC44AB">
              <w:rPr>
                <w:b/>
                <w:sz w:val="18"/>
                <w:szCs w:val="18"/>
              </w:rPr>
              <w:t> 644,8</w:t>
            </w:r>
          </w:p>
        </w:tc>
      </w:tr>
      <w:tr w:rsidR="001E482B" w:rsidRPr="00EC44AB" w14:paraId="486F262F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6C2BD15" w14:textId="77777777" w:rsidR="001E482B" w:rsidRPr="00EC44AB" w:rsidRDefault="001E482B" w:rsidP="00961FB6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7DC7FB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11C1B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E5C66B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DD97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5054BB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7367F6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0C256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A8416E5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</w:t>
            </w:r>
            <w:r w:rsidR="00A458CC" w:rsidRPr="00EC44AB">
              <w:rPr>
                <w:sz w:val="18"/>
                <w:szCs w:val="18"/>
              </w:rPr>
              <w:t> 644,8</w:t>
            </w:r>
          </w:p>
        </w:tc>
      </w:tr>
      <w:tr w:rsidR="00A458CC" w:rsidRPr="00EC44AB" w14:paraId="12A497B4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B18AE7D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CEAF45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CAB612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5B9EE1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8EF4CD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F64545B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7052F5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CF6791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691638C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14:paraId="11AA75FF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F5C7D73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A45934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30A16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6ABC6C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F49CA6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12A718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4525775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5F1F04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D9CC125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14:paraId="2B1818D4" w14:textId="77777777" w:rsidTr="00F10F32">
        <w:trPr>
          <w:trHeight w:val="231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37D6B09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D80295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BEA5C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4E9AAF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350950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57127F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1164DED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4FB83CD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A03B3DD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A458CC" w:rsidRPr="00EC44AB" w14:paraId="31729025" w14:textId="77777777" w:rsidTr="00F10F32">
        <w:trPr>
          <w:trHeight w:val="9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67D33F0" w14:textId="77777777" w:rsidR="00A458CC" w:rsidRPr="00EC44AB" w:rsidRDefault="00A458CC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C3E5D8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F95ACC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C12076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AB24A8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4E2675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CA3ABA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7DFD1C3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22FDE5D" w14:textId="77777777" w:rsidR="00A458CC" w:rsidRPr="00EC44AB" w:rsidRDefault="00A458CC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1E482B" w:rsidRPr="00EC44AB" w14:paraId="3B215B6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310A6BF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0D9B5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B24CB9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DA43EA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1051C5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1DC10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4C82E7A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54FE08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08D6325" w14:textId="77777777" w:rsidR="001E482B" w:rsidRPr="00993456" w:rsidRDefault="00993456" w:rsidP="00BF34D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993456">
              <w:rPr>
                <w:b/>
                <w:bCs/>
                <w:sz w:val="18"/>
                <w:szCs w:val="18"/>
              </w:rPr>
              <w:t>12 107,3</w:t>
            </w:r>
          </w:p>
        </w:tc>
      </w:tr>
      <w:tr w:rsidR="00F10F32" w:rsidRPr="00EC44AB" w14:paraId="4183FF08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09BB8962" w14:textId="77777777" w:rsidR="00F10F32" w:rsidRPr="00EC44AB" w:rsidRDefault="00F10F32" w:rsidP="00F10F32">
            <w:pPr>
              <w:snapToGrid w:val="0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lastRenderedPageBreak/>
              <w:t>Коммунальное хозяйство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7A9232B7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5B08692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027850C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72820C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97E8993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6709BF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91C9BE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9962E88" w14:textId="77777777" w:rsidR="00F10F32" w:rsidRPr="00EC44AB" w:rsidRDefault="00993456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="00F103B4" w:rsidRPr="00EC44A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F10F32" w:rsidRPr="00EC44AB" w14:paraId="381FB0BB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7FDBB7C2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2B25963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C00CF37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61A47E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9451101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9AA3405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219A89CC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0A512C1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7CD4012" w14:textId="77777777" w:rsidR="00F10F32" w:rsidRPr="00EC44AB" w:rsidRDefault="0099345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F103B4"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F10F32" w:rsidRPr="00EC44AB" w14:paraId="4042E65B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32CBC6A2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E900061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56B66AE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4EC1BC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6AF654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E78D4B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C859FBD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3D4DEA08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117FC9C" w14:textId="77777777" w:rsidR="00F10F32" w:rsidRPr="00EC44AB" w:rsidRDefault="0099345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F103B4"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F10F32" w:rsidRPr="00EC44AB" w14:paraId="317BD32E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618C0A4C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5473EC43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3B9A55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F9CA078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C50385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F24DCB0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1432F77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24CA4E4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15E80B0" w14:textId="77777777" w:rsidR="00F10F32" w:rsidRPr="00EC44AB" w:rsidRDefault="0099345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F103B4"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F10F32" w:rsidRPr="00EC44AB" w14:paraId="4BCD8C4E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76616420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14B065B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63F85BD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DFA4B5F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2A5FB2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2A5DD84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60301773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14:paraId="3000726A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322BF8" w14:textId="77777777" w:rsidR="00F10F32" w:rsidRPr="00EC44AB" w:rsidRDefault="0099345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F103B4"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F10F32" w:rsidRPr="00EC44AB" w14:paraId="7DF8FC01" w14:textId="77777777" w:rsidTr="00F10F32">
        <w:trPr>
          <w:trHeight w:val="255"/>
        </w:trPr>
        <w:tc>
          <w:tcPr>
            <w:tcW w:w="5106" w:type="dxa"/>
            <w:shd w:val="clear" w:color="auto" w:fill="auto"/>
            <w:vAlign w:val="center"/>
          </w:tcPr>
          <w:p w14:paraId="278C638E" w14:textId="77777777" w:rsidR="00F10F32" w:rsidRPr="00EC44AB" w:rsidRDefault="00F10F32" w:rsidP="00F10F32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4FD4028C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72850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B666B62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3326286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EFA72F1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39184D3C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9" w:type="dxa"/>
            <w:vAlign w:val="center"/>
          </w:tcPr>
          <w:p w14:paraId="7457CDC9" w14:textId="77777777" w:rsidR="00F10F32" w:rsidRPr="00EC44AB" w:rsidRDefault="00F10F32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677E93CD" w14:textId="77777777" w:rsidR="00F10F32" w:rsidRPr="00EC44AB" w:rsidRDefault="0099345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="00F103B4"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1E482B" w:rsidRPr="00EC44AB" w14:paraId="3ABD12C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3E8BF14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2F740E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281A1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212261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D4B8D1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712C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EBFA05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875DD3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CB3D9F3" w14:textId="77777777" w:rsidR="001E482B" w:rsidRPr="00EC44AB" w:rsidRDefault="00993456" w:rsidP="00BF34DE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9 491,2</w:t>
            </w:r>
          </w:p>
        </w:tc>
      </w:tr>
      <w:tr w:rsidR="001E482B" w:rsidRPr="00EC44AB" w14:paraId="64B2D3E8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285109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5D942B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AE187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92976D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6C07F0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1D60B7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B8342A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25A0D9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6CEC045" w14:textId="77777777" w:rsidR="001E482B" w:rsidRPr="00EC44AB" w:rsidRDefault="0099345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9 491,2</w:t>
            </w:r>
          </w:p>
        </w:tc>
      </w:tr>
      <w:tr w:rsidR="001E482B" w:rsidRPr="00EC44AB" w14:paraId="23D4C49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B78580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2D4E75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CBBF1A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132C04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30836F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D32932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8431F3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210A2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33999FA" w14:textId="77777777" w:rsidR="001E482B" w:rsidRPr="00EC44AB" w:rsidRDefault="0099345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9 491,2</w:t>
            </w:r>
          </w:p>
        </w:tc>
      </w:tr>
      <w:tr w:rsidR="001E482B" w:rsidRPr="00EC44AB" w14:paraId="2119996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487AF1A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45539C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49696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017CAF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BD16CB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C44C1A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4C555D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717A175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3DDDAA3" w14:textId="77777777" w:rsidR="001E482B" w:rsidRPr="00EC44AB" w:rsidRDefault="0099345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9 491,2</w:t>
            </w:r>
          </w:p>
        </w:tc>
      </w:tr>
      <w:tr w:rsidR="001E482B" w:rsidRPr="00EC44AB" w14:paraId="60EF94A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E1FA7F6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F7B7F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FD74A8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15244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C19E1B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7F460A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52CAB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14:paraId="7DB1B1A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4F833FF" w14:textId="77777777" w:rsidR="001E482B" w:rsidRPr="00EC44AB" w:rsidRDefault="00BF34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1E482B" w:rsidRPr="00EC44AB" w14:paraId="172EB071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225B9E8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C59D5D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6C99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A4117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E26DA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9C4D2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E48FF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9" w:type="dxa"/>
            <w:vAlign w:val="center"/>
          </w:tcPr>
          <w:p w14:paraId="61742C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0CD186C" w14:textId="77777777" w:rsidR="001E482B" w:rsidRPr="00EC44AB" w:rsidRDefault="00BF34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="001E482B" w:rsidRPr="00EC44AB">
              <w:rPr>
                <w:sz w:val="18"/>
                <w:szCs w:val="18"/>
              </w:rPr>
              <w:t>00,0</w:t>
            </w:r>
          </w:p>
        </w:tc>
      </w:tr>
      <w:tr w:rsidR="00A458CC" w:rsidRPr="00EC44AB" w14:paraId="55B2880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533A448" w14:textId="77777777" w:rsidR="00A458CC" w:rsidRPr="00EC44AB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Озеленение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932581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B694C0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196B02B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CF10C6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675C0C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E70973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14:paraId="1064D59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762004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A458CC" w:rsidRPr="00EC44AB" w14:paraId="40ED991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D1855C5" w14:textId="77777777" w:rsidR="00A458CC" w:rsidRPr="00EC44AB" w:rsidRDefault="00A458CC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99F446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E0F009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096D2B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51F5860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E8E5229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4F2CF5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9" w:type="dxa"/>
            <w:vAlign w:val="center"/>
          </w:tcPr>
          <w:p w14:paraId="32089A9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F1F5ADD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1E482B" w:rsidRPr="00EC44AB" w14:paraId="4D31DF6A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617DCA7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C78DAD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36F705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535D9C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F174A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314E2B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334A5B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14:paraId="469A844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0D096B1" w14:textId="77777777" w:rsidR="001E482B" w:rsidRPr="00EC44AB" w:rsidRDefault="0099345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6 869,9</w:t>
            </w:r>
          </w:p>
        </w:tc>
      </w:tr>
      <w:tr w:rsidR="001E482B" w:rsidRPr="00EC44AB" w14:paraId="0602E69A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D54BA8E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685934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D7005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D9973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2EB7DB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F43BC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49EFE0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9" w:type="dxa"/>
            <w:vAlign w:val="center"/>
          </w:tcPr>
          <w:p w14:paraId="42851BB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784A036" w14:textId="77777777" w:rsidR="001E482B" w:rsidRPr="00EC44AB" w:rsidRDefault="00993456" w:rsidP="00BF34DE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6 869,9</w:t>
            </w:r>
          </w:p>
        </w:tc>
      </w:tr>
      <w:tr w:rsidR="0086283D" w:rsidRPr="00EC44AB" w14:paraId="2A80F38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8555127" w14:textId="77777777" w:rsidR="0086283D" w:rsidRPr="00EC44AB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C170947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ACBC6E7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69A6B27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D0D8BD5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BBA7453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B0D5711" w14:textId="77777777" w:rsidR="0086283D" w:rsidRPr="00EC44AB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14:paraId="19D1E286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EBDCC3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1 498,3</w:t>
            </w:r>
          </w:p>
        </w:tc>
      </w:tr>
      <w:tr w:rsidR="0086283D" w:rsidRPr="00EC44AB" w14:paraId="73FE865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00ADE27" w14:textId="77777777" w:rsidR="0086283D" w:rsidRPr="00EC44AB" w:rsidRDefault="0086283D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BF957C9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7A976CA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B3EE2C5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68E9309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6AB7038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9FD1E23" w14:textId="77777777" w:rsidR="0086283D" w:rsidRPr="00EC44AB" w:rsidRDefault="0014069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9" w:type="dxa"/>
            <w:vAlign w:val="center"/>
          </w:tcPr>
          <w:p w14:paraId="6E7A000D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5960DCAC" w14:textId="77777777" w:rsidR="0086283D" w:rsidRPr="00EC44AB" w:rsidRDefault="0086283D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  <w:r w:rsidR="00055AFA" w:rsidRPr="00EC44AB">
              <w:rPr>
                <w:sz w:val="18"/>
                <w:szCs w:val="18"/>
              </w:rPr>
              <w:t xml:space="preserve"> </w:t>
            </w:r>
            <w:r w:rsidRPr="00EC44AB">
              <w:rPr>
                <w:sz w:val="18"/>
                <w:szCs w:val="18"/>
              </w:rPr>
              <w:t>498,3</w:t>
            </w:r>
          </w:p>
        </w:tc>
      </w:tr>
      <w:tr w:rsidR="00F103B4" w:rsidRPr="00EC44AB" w14:paraId="5CE049C8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674282D" w14:textId="77777777" w:rsidR="00F103B4" w:rsidRPr="00EC44AB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135E9F1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C5C80BD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3C3C9BA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1E89D0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399AE9A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9CC3311" w14:textId="77777777" w:rsidR="00F103B4" w:rsidRPr="00EC44AB" w:rsidRDefault="00B13CD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14:paraId="59D00D62" w14:textId="77777777" w:rsidR="00F103B4" w:rsidRPr="00EC44AB" w:rsidRDefault="00F103B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D9E4C42" w14:textId="77777777" w:rsidR="00F103B4" w:rsidRPr="00EC44AB" w:rsidRDefault="0099345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27814" w:rsidRPr="00EC44AB">
              <w:rPr>
                <w:sz w:val="18"/>
                <w:szCs w:val="18"/>
              </w:rPr>
              <w:t>,0</w:t>
            </w:r>
          </w:p>
        </w:tc>
      </w:tr>
      <w:tr w:rsidR="00E27814" w:rsidRPr="00EC44AB" w14:paraId="287B602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37B5447" w14:textId="77777777" w:rsidR="00E27814" w:rsidRPr="00EC44AB" w:rsidRDefault="00E27814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D5CDA5E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E323949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7CCB05C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296A997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8F4DC79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4BAE6E6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9" w:type="dxa"/>
            <w:vAlign w:val="center"/>
          </w:tcPr>
          <w:p w14:paraId="5138D055" w14:textId="77777777" w:rsidR="00E27814" w:rsidRPr="00EC44AB" w:rsidRDefault="00E278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B9D315C" w14:textId="77777777" w:rsidR="00E27814" w:rsidRPr="00EC44AB" w:rsidRDefault="0099345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E27814" w:rsidRPr="00EC44AB">
              <w:rPr>
                <w:sz w:val="18"/>
                <w:szCs w:val="18"/>
              </w:rPr>
              <w:t>,0</w:t>
            </w:r>
          </w:p>
        </w:tc>
      </w:tr>
      <w:tr w:rsidR="001E482B" w:rsidRPr="00EC44AB" w14:paraId="2B91784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02487D2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47B39F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6C695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8110A1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0BBE62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3790D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160AD57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8AAF37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14BFF65" w14:textId="77777777" w:rsidR="001E482B" w:rsidRPr="00EC44AB" w:rsidRDefault="00993456" w:rsidP="00EE4143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2 58</w:t>
            </w:r>
            <w:r w:rsidR="001E482B" w:rsidRPr="00EC44AB">
              <w:rPr>
                <w:b/>
                <w:bCs/>
                <w:sz w:val="18"/>
                <w:szCs w:val="18"/>
              </w:rPr>
              <w:t>8,1</w:t>
            </w:r>
          </w:p>
        </w:tc>
      </w:tr>
      <w:tr w:rsidR="001E482B" w:rsidRPr="00EC44AB" w14:paraId="2971A267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6BFB9D9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44977F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18B6F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D2E6F6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97392E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11D8CB9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450747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35C7AE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DE370F7" w14:textId="77777777" w:rsidR="001E482B" w:rsidRPr="00EC44AB" w:rsidRDefault="0099345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</w:t>
            </w:r>
            <w:r w:rsidR="001E482B" w:rsidRPr="00EC44AB">
              <w:rPr>
                <w:sz w:val="18"/>
                <w:szCs w:val="18"/>
              </w:rPr>
              <w:t>8,1</w:t>
            </w:r>
          </w:p>
        </w:tc>
      </w:tr>
      <w:tr w:rsidR="001E482B" w:rsidRPr="00EC44AB" w14:paraId="629A5CA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77007C3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FE67C1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3427D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3E881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C1A4F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4E2DA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DD5AB4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391987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3828E50" w14:textId="77777777" w:rsidR="001E482B" w:rsidRPr="00EC44AB" w:rsidRDefault="00406895" w:rsidP="00993456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EE4143">
              <w:rPr>
                <w:sz w:val="18"/>
                <w:szCs w:val="18"/>
              </w:rPr>
              <w:t> </w:t>
            </w:r>
            <w:r w:rsidR="00993456">
              <w:rPr>
                <w:sz w:val="18"/>
                <w:szCs w:val="18"/>
              </w:rPr>
              <w:t>58</w:t>
            </w:r>
            <w:r w:rsidR="001E482B" w:rsidRPr="00EC44AB">
              <w:rPr>
                <w:sz w:val="18"/>
                <w:szCs w:val="18"/>
              </w:rPr>
              <w:t>8,1</w:t>
            </w:r>
          </w:p>
        </w:tc>
      </w:tr>
      <w:tr w:rsidR="001E482B" w:rsidRPr="00EC44AB" w14:paraId="72FAC85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6E0E7A7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D23D6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2FAD8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C41993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B9FB42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8CF794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6A6CD1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B9C5F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90B564D" w14:textId="77777777" w:rsidR="001E482B" w:rsidRPr="00EC44AB" w:rsidRDefault="0099345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422DA21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9E3F7C3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9A4C4F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125ECE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6FD852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6EAD8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7A7FA4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DE7D5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12076C7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1D92357" w14:textId="77777777" w:rsidR="001E482B" w:rsidRPr="00EC44AB" w:rsidRDefault="0099345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</w:t>
            </w:r>
            <w:r w:rsidR="001E482B" w:rsidRPr="00EC44AB">
              <w:rPr>
                <w:sz w:val="18"/>
                <w:szCs w:val="18"/>
              </w:rPr>
              <w:t>0,0</w:t>
            </w:r>
          </w:p>
        </w:tc>
      </w:tr>
      <w:tr w:rsidR="001E482B" w:rsidRPr="00EC44AB" w14:paraId="6626FD2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6BB00BE4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BC52B3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18449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C0BF34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180BAE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528E9D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4436C4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0414E86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124A6FD" w14:textId="77777777" w:rsidR="001E482B" w:rsidRPr="00EC44AB" w:rsidRDefault="00406895" w:rsidP="00993456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  <w:r w:rsidR="00993456">
              <w:rPr>
                <w:sz w:val="18"/>
                <w:szCs w:val="18"/>
              </w:rPr>
              <w:t>550</w:t>
            </w:r>
            <w:r w:rsidR="001E482B" w:rsidRPr="00EC44AB">
              <w:rPr>
                <w:sz w:val="18"/>
                <w:szCs w:val="18"/>
              </w:rPr>
              <w:t>,0</w:t>
            </w:r>
          </w:p>
        </w:tc>
      </w:tr>
      <w:tr w:rsidR="002F7114" w:rsidRPr="00EC44AB" w14:paraId="5450D0B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0CA47FE" w14:textId="77777777" w:rsidR="002F7114" w:rsidRPr="00EC44AB" w:rsidRDefault="002F7114" w:rsidP="00961FB6">
            <w:pPr>
              <w:snapToGrid w:val="0"/>
              <w:rPr>
                <w:sz w:val="18"/>
                <w:szCs w:val="18"/>
              </w:rPr>
            </w:pPr>
            <w:r w:rsidRPr="00F45818">
              <w:rPr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B387CB0" w14:textId="77777777" w:rsidR="002F7114" w:rsidRPr="00EC44AB" w:rsidRDefault="002F71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146C96" w14:textId="77777777" w:rsidR="002F7114" w:rsidRPr="00EC44AB" w:rsidRDefault="002F71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796BD97" w14:textId="77777777" w:rsidR="002F7114" w:rsidRPr="00EC44AB" w:rsidRDefault="002F71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CF41084" w14:textId="77777777" w:rsidR="002F7114" w:rsidRPr="00EC44AB" w:rsidRDefault="002F71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A2A5672" w14:textId="77777777" w:rsidR="002F7114" w:rsidRPr="00EC44AB" w:rsidRDefault="002F71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3543199F" w14:textId="77777777" w:rsidR="002F7114" w:rsidRPr="00EC44AB" w:rsidRDefault="002F71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6A3ACA2B" w14:textId="77777777" w:rsidR="002F7114" w:rsidRPr="00EC44AB" w:rsidRDefault="002F7114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C6AB28E" w14:textId="77777777" w:rsidR="002F7114" w:rsidRDefault="002F7114" w:rsidP="00993456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38,1</w:t>
            </w:r>
          </w:p>
        </w:tc>
      </w:tr>
      <w:tr w:rsidR="001E482B" w:rsidRPr="00EC44AB" w14:paraId="7D8C79E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B64FD3D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C53DC7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3C6E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177994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440920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C2E46A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2659F63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6446C1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78E24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54B1C3D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12E80A5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00A040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B4A0C7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2CDDFD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F1213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393417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13" w:type="dxa"/>
            <w:vAlign w:val="center"/>
          </w:tcPr>
          <w:p w14:paraId="634442E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9" w:type="dxa"/>
            <w:vAlign w:val="center"/>
          </w:tcPr>
          <w:p w14:paraId="4CC6B63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7E4914D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1E482B" w:rsidRPr="00EC44AB" w14:paraId="5E9AE60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2B3D904" w14:textId="77777777" w:rsidR="001E482B" w:rsidRPr="00EC44AB" w:rsidRDefault="001E482B" w:rsidP="00961FB6">
            <w:pPr>
              <w:snapToGrid w:val="0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8993F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A1B669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83AA1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C65548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668B54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9FF56C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33B034E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E984D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64115A76" w14:textId="77777777" w:rsidTr="00F10F32">
        <w:trPr>
          <w:trHeight w:val="31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77883C5" w14:textId="77777777" w:rsidR="001E482B" w:rsidRPr="00EC44AB" w:rsidRDefault="001E482B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656410D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AE777C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CEBCFF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94E3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03DD4AD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B8DB54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666F8EE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0CAEDC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5B935905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8C85948" w14:textId="77777777" w:rsidR="001E482B" w:rsidRPr="00EC44AB" w:rsidRDefault="001E482B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915CEA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4A6096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0C29BD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4E24E0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48D7DC6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1C2F12F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4F671E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D7BA5C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7332F932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ECB0895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E1507F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7DF14F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4338B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869D38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EE4B42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66E08C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F6B509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2FF322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7A25E5DC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58EF1DF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7E1B17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862A1B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AE3924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176F4D4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23F3E84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F226C3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69F63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BC4DB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6B17536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AF02ED2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B40F8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68BC68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B4D428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DFE021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44A23BE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EE05B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2013633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2D1F10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7AFC1439" w14:textId="77777777" w:rsidTr="00F10F32">
        <w:trPr>
          <w:trHeight w:val="498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8E89945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E4CE51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36FCF1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0BF2A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60CB175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6A4C82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4431D3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6DC55F0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7DCC19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1E482B" w:rsidRPr="00EC44AB" w14:paraId="6DDE510D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33A0C266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94E87E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4C0F31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939FC4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0907B4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D6F9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3F28333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04413F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2894B9" w14:textId="77777777" w:rsidR="001E482B" w:rsidRPr="00EC44AB" w:rsidRDefault="00A458CC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</w:t>
            </w:r>
            <w:r w:rsidR="006E1BF6" w:rsidRPr="00EC44AB">
              <w:rPr>
                <w:b/>
                <w:bCs/>
                <w:sz w:val="18"/>
                <w:szCs w:val="18"/>
              </w:rPr>
              <w:t> 711,7</w:t>
            </w:r>
          </w:p>
        </w:tc>
      </w:tr>
      <w:tr w:rsidR="001E482B" w:rsidRPr="00EC44AB" w14:paraId="72718139" w14:textId="77777777" w:rsidTr="00F10F32">
        <w:trPr>
          <w:trHeight w:val="224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4D84362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79DAA3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696FE5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9A8B9E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8F0D2D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9D49E7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7CCF8B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13312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F4B9A76" w14:textId="77777777" w:rsidR="001E482B" w:rsidRPr="00EC44AB" w:rsidRDefault="006E1BF6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1E482B" w:rsidRPr="00EC44AB" w14:paraId="7656D65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777582E" w14:textId="77777777" w:rsidR="001E482B" w:rsidRPr="00EC44AB" w:rsidRDefault="001E482B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87E828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8632AA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F67EA7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209A87B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vAlign w:val="center"/>
          </w:tcPr>
          <w:p w14:paraId="6355189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529D8A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0D1D10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C4CB8B6" w14:textId="77777777" w:rsidR="001E482B" w:rsidRPr="00EC44AB" w:rsidRDefault="006E1BF6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A458CC" w:rsidRPr="00EC44AB" w14:paraId="459C6988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C68A93E" w14:textId="77777777" w:rsidR="00A458CC" w:rsidRPr="00EC44AB" w:rsidRDefault="00A458CC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631A09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8EA9E71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6BCD29DE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38CC1B2A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093AFB4B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36C72857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11635F02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C409B8E" w14:textId="77777777" w:rsidR="00A458CC" w:rsidRPr="00EC44AB" w:rsidRDefault="006E1BF6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A458CC" w:rsidRPr="00EC44AB" w14:paraId="445BFEF9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C89632C" w14:textId="77777777" w:rsidR="00A458CC" w:rsidRPr="00EC44AB" w:rsidRDefault="00A458CC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DAE3D83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07AC314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09A8CBE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44160A86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C9E902F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0A0E099C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5793516E" w14:textId="77777777" w:rsidR="00A458CC" w:rsidRPr="00EC44AB" w:rsidRDefault="00A458CC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49A7C5CC" w14:textId="77777777" w:rsidR="00A458CC" w:rsidRPr="00EC44AB" w:rsidRDefault="006E1BF6" w:rsidP="00055AFA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1E482B" w:rsidRPr="00EC44AB" w14:paraId="3F2B16BF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8516476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587B9B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2EC79D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50A4D0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773AA47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1FC3702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7B2274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78991DC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2518B02B" w14:textId="77777777" w:rsidR="001E482B" w:rsidRPr="00EC44AB" w:rsidRDefault="006E1BF6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1E482B" w:rsidRPr="00EC44AB" w14:paraId="34BBC04E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3146EE8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1EFAC1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2AA11A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2172F92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52CDE2D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F84A52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EC1A35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9" w:type="dxa"/>
            <w:vAlign w:val="center"/>
          </w:tcPr>
          <w:p w14:paraId="45A3FA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3EE00F67" w14:textId="77777777" w:rsidR="001E482B" w:rsidRPr="00EC44AB" w:rsidRDefault="00A458CC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</w:t>
            </w:r>
            <w:r w:rsidR="006E1BF6" w:rsidRPr="00EC44AB">
              <w:rPr>
                <w:bCs/>
                <w:sz w:val="18"/>
                <w:szCs w:val="18"/>
              </w:rPr>
              <w:t> 588,7</w:t>
            </w:r>
          </w:p>
        </w:tc>
      </w:tr>
      <w:tr w:rsidR="001E482B" w:rsidRPr="00EC44AB" w14:paraId="3A62088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1CD3AAB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9506CC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D6A63D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584FC81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14:paraId="09D7D32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vAlign w:val="center"/>
          </w:tcPr>
          <w:p w14:paraId="37CB72F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306C06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14:paraId="05110D1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7A30BA2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1E482B" w:rsidRPr="00EC44AB" w14:paraId="7BA22204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DED7928" w14:textId="77777777" w:rsidR="001E482B" w:rsidRPr="00EC44AB" w:rsidRDefault="001E482B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7A4DDF2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875C88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799AF79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91A966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1C07FE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79C4DAB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9" w:type="dxa"/>
            <w:vAlign w:val="center"/>
          </w:tcPr>
          <w:p w14:paraId="1007D64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17B4515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6669D9" w:rsidRPr="00EC44AB" w14:paraId="1FA01E7B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5FFED5D" w14:textId="77777777" w:rsidR="006669D9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641D0A5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5EE04D5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473C56BD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70D87822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3B85AAA3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1EFF37A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14:paraId="3D5C5501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A35DE5C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6669D9" w:rsidRPr="00EC44AB" w14:paraId="42CEA616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CBE0ADB" w14:textId="77777777" w:rsidR="006669D9" w:rsidRPr="00EC44AB" w:rsidRDefault="00343C4E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01B359EA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88D1E21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8C9B3B4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2CFFD775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6DF97FE3" w14:textId="77777777" w:rsidR="006669D9" w:rsidRPr="00EC44AB" w:rsidRDefault="006669D9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17AC263F" w14:textId="77777777" w:rsidR="006669D9" w:rsidRPr="00EC44AB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9" w:type="dxa"/>
            <w:vAlign w:val="center"/>
          </w:tcPr>
          <w:p w14:paraId="4243FF40" w14:textId="77777777" w:rsidR="006669D9" w:rsidRPr="00EC44AB" w:rsidRDefault="00343C4E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45A41537" w14:textId="77777777" w:rsidR="006669D9" w:rsidRPr="00EC44AB" w:rsidRDefault="00343C4E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1E482B" w:rsidRPr="00EC44AB" w14:paraId="0F678370" w14:textId="77777777" w:rsidTr="00F10F32">
        <w:trPr>
          <w:trHeight w:val="255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0CC6824C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36814B1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192A950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1A35DE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4355F0C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53040E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5D9F45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4247C70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56AB945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50,0</w:t>
            </w:r>
          </w:p>
        </w:tc>
      </w:tr>
      <w:tr w:rsidR="001E482B" w:rsidRPr="00EC44AB" w14:paraId="1EFD34C7" w14:textId="77777777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112A1663" w14:textId="77777777" w:rsidR="001E482B" w:rsidRPr="00EC44AB" w:rsidRDefault="001E482B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6A99E5F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42D642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5C67E423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19" w:type="dxa"/>
            <w:shd w:val="clear" w:color="auto" w:fill="auto"/>
            <w:vAlign w:val="center"/>
          </w:tcPr>
          <w:p w14:paraId="18A806D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573" w:type="dxa"/>
            <w:gridSpan w:val="2"/>
            <w:vAlign w:val="center"/>
          </w:tcPr>
          <w:p w14:paraId="011BC7D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</w:p>
        </w:tc>
        <w:tc>
          <w:tcPr>
            <w:tcW w:w="713" w:type="dxa"/>
            <w:vAlign w:val="center"/>
          </w:tcPr>
          <w:p w14:paraId="21CF4DF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9" w:type="dxa"/>
            <w:vAlign w:val="center"/>
          </w:tcPr>
          <w:p w14:paraId="28EFC18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10E0E6A6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1E482B" w:rsidRPr="00EC44AB" w14:paraId="507D8E34" w14:textId="77777777" w:rsidTr="00F10F32">
        <w:trPr>
          <w:trHeight w:val="289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2DE768B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B76963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6F6C900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2DDEED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071FFAC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573" w:type="dxa"/>
            <w:gridSpan w:val="2"/>
            <w:vAlign w:val="center"/>
          </w:tcPr>
          <w:p w14:paraId="70E4943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0C17A9E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2DCB56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8278DF3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2406513C" w14:textId="77777777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7BC53315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5745B6CC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288287D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32A2849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FC4AEB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576FFFA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13" w:type="dxa"/>
            <w:vAlign w:val="center"/>
          </w:tcPr>
          <w:p w14:paraId="7EB024C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467ECD9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09A1ECCE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362852C8" w14:textId="77777777" w:rsidTr="00F10F32">
        <w:trPr>
          <w:trHeight w:val="376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21673FB1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11033B6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440B7B1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77D3D68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6AA9666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7FCAF41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802A1F9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9" w:type="dxa"/>
            <w:vAlign w:val="center"/>
          </w:tcPr>
          <w:p w14:paraId="080C86EE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63A11826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0D85908E" w14:textId="77777777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43FC887D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4A0D085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05BEC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0474DBF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12268BF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6BD3326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2042814D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32672AA2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14:paraId="3ADB6384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1E482B" w:rsidRPr="00EC44AB" w14:paraId="28D1AEB5" w14:textId="77777777" w:rsidTr="00F10F32">
        <w:trPr>
          <w:trHeight w:val="480"/>
        </w:trPr>
        <w:tc>
          <w:tcPr>
            <w:tcW w:w="5114" w:type="dxa"/>
            <w:gridSpan w:val="2"/>
            <w:shd w:val="clear" w:color="auto" w:fill="auto"/>
            <w:vAlign w:val="center"/>
          </w:tcPr>
          <w:p w14:paraId="580743A5" w14:textId="77777777" w:rsidR="001E482B" w:rsidRPr="00EC44AB" w:rsidRDefault="001E482B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09" w:type="dxa"/>
            <w:shd w:val="clear" w:color="auto" w:fill="auto"/>
            <w:vAlign w:val="center"/>
          </w:tcPr>
          <w:p w14:paraId="29BAE34A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11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01AE594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01</w:t>
            </w:r>
          </w:p>
        </w:tc>
        <w:tc>
          <w:tcPr>
            <w:tcW w:w="433" w:type="dxa"/>
            <w:gridSpan w:val="2"/>
            <w:shd w:val="clear" w:color="auto" w:fill="auto"/>
            <w:vAlign w:val="center"/>
          </w:tcPr>
          <w:p w14:paraId="18A32ED7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19" w:type="dxa"/>
            <w:shd w:val="clear" w:color="auto" w:fill="auto"/>
            <w:vAlign w:val="center"/>
          </w:tcPr>
          <w:p w14:paraId="4748BD3B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573" w:type="dxa"/>
            <w:gridSpan w:val="2"/>
            <w:vAlign w:val="center"/>
          </w:tcPr>
          <w:p w14:paraId="4C906A15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13" w:type="dxa"/>
            <w:vAlign w:val="center"/>
          </w:tcPr>
          <w:p w14:paraId="5B4285D0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9" w:type="dxa"/>
            <w:vAlign w:val="center"/>
          </w:tcPr>
          <w:p w14:paraId="221462C4" w14:textId="77777777" w:rsidR="001E482B" w:rsidRPr="00EC44AB" w:rsidRDefault="001E482B" w:rsidP="00055AFA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4" w:type="dxa"/>
            <w:shd w:val="clear" w:color="auto" w:fill="auto"/>
            <w:vAlign w:val="center"/>
          </w:tcPr>
          <w:p w14:paraId="031DC9C1" w14:textId="77777777" w:rsidR="001E482B" w:rsidRPr="00EC44AB" w:rsidRDefault="001E482B" w:rsidP="00055AFA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</w:tbl>
    <w:p w14:paraId="0F281513" w14:textId="77777777" w:rsidR="001E482B" w:rsidRPr="00EC44AB" w:rsidRDefault="001E482B" w:rsidP="001E482B">
      <w:pPr>
        <w:jc w:val="center"/>
        <w:rPr>
          <w:b/>
          <w:szCs w:val="28"/>
        </w:rPr>
      </w:pPr>
    </w:p>
    <w:p w14:paraId="0FBD30AE" w14:textId="77777777" w:rsidR="001E482B" w:rsidRPr="00EC44AB" w:rsidRDefault="001E482B" w:rsidP="001E482B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68012E38" w14:textId="77777777" w:rsidR="001E482B" w:rsidRPr="00EC44AB" w:rsidRDefault="001E482B" w:rsidP="001E482B">
      <w:pPr>
        <w:pStyle w:val="16"/>
        <w:tabs>
          <w:tab w:val="left" w:pos="0"/>
        </w:tabs>
        <w:jc w:val="right"/>
        <w:rPr>
          <w:b/>
          <w:sz w:val="20"/>
        </w:rPr>
      </w:pPr>
      <w:r w:rsidRPr="00EC44AB">
        <w:rPr>
          <w:rFonts w:ascii="Times New Roman" w:hAnsi="Times New Roman" w:cs="Times New Roman"/>
          <w:szCs w:val="28"/>
        </w:rPr>
        <w:br w:type="page"/>
      </w:r>
      <w:r w:rsidRPr="00EC44AB">
        <w:rPr>
          <w:rFonts w:ascii="Times New Roman" w:hAnsi="Times New Roman" w:cs="Times New Roman"/>
          <w:b/>
          <w:sz w:val="20"/>
        </w:rPr>
        <w:lastRenderedPageBreak/>
        <w:t>Приложение № 5</w:t>
      </w:r>
    </w:p>
    <w:p w14:paraId="1056FE3A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7463AF6A" w14:textId="77777777" w:rsidR="00431D13" w:rsidRPr="00E45202" w:rsidRDefault="008941B1" w:rsidP="00431D13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8</w:t>
      </w:r>
      <w:r w:rsidR="00431D13">
        <w:rPr>
          <w:sz w:val="20"/>
        </w:rPr>
        <w:t xml:space="preserve"> </w:t>
      </w:r>
      <w:r>
        <w:rPr>
          <w:sz w:val="20"/>
        </w:rPr>
        <w:t>дека</w:t>
      </w:r>
      <w:r w:rsidR="00431D13">
        <w:rPr>
          <w:sz w:val="20"/>
        </w:rPr>
        <w:t>бря 2023 года №</w:t>
      </w:r>
    </w:p>
    <w:p w14:paraId="2F4D6620" w14:textId="77777777" w:rsidR="001E482B" w:rsidRPr="00EC44AB" w:rsidRDefault="001E482B" w:rsidP="001E482B">
      <w:pPr>
        <w:ind w:right="-82"/>
        <w:jc w:val="right"/>
        <w:rPr>
          <w:bCs/>
          <w:sz w:val="20"/>
        </w:rPr>
      </w:pPr>
    </w:p>
    <w:p w14:paraId="4753B3C3" w14:textId="77777777" w:rsidR="001E482B" w:rsidRPr="00EC44AB" w:rsidRDefault="001E482B" w:rsidP="001E482B">
      <w:pPr>
        <w:ind w:right="-82"/>
        <w:rPr>
          <w:szCs w:val="28"/>
        </w:rPr>
      </w:pPr>
    </w:p>
    <w:p w14:paraId="71242D62" w14:textId="77777777" w:rsidR="001E482B" w:rsidRPr="00EC44AB" w:rsidRDefault="001E482B" w:rsidP="001E482B">
      <w:pPr>
        <w:jc w:val="center"/>
        <w:rPr>
          <w:b/>
          <w:szCs w:val="28"/>
        </w:rPr>
      </w:pPr>
      <w:r w:rsidRPr="00EC44AB">
        <w:rPr>
          <w:b/>
          <w:szCs w:val="28"/>
        </w:rPr>
        <w:t>Ведомственная структура расходов бюджета Красноармейского сельского поселения Ейского района на 2023 год</w:t>
      </w:r>
    </w:p>
    <w:p w14:paraId="13EDF7E0" w14:textId="77777777" w:rsidR="001E482B" w:rsidRPr="00EC44AB" w:rsidRDefault="001E482B" w:rsidP="001E482B">
      <w:pPr>
        <w:jc w:val="center"/>
        <w:rPr>
          <w:b/>
          <w:szCs w:val="28"/>
        </w:rPr>
      </w:pPr>
    </w:p>
    <w:tbl>
      <w:tblPr>
        <w:tblW w:w="979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3"/>
        <w:gridCol w:w="6"/>
        <w:gridCol w:w="708"/>
        <w:gridCol w:w="429"/>
        <w:gridCol w:w="427"/>
        <w:gridCol w:w="569"/>
        <w:gridCol w:w="426"/>
        <w:gridCol w:w="425"/>
        <w:gridCol w:w="709"/>
        <w:gridCol w:w="567"/>
        <w:gridCol w:w="12"/>
        <w:gridCol w:w="980"/>
      </w:tblGrid>
      <w:tr w:rsidR="001E482B" w:rsidRPr="00EC44AB" w14:paraId="1F77C3F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B4AF5D0" w14:textId="77777777" w:rsidR="001E482B" w:rsidRPr="00EC44AB" w:rsidRDefault="001E482B" w:rsidP="00961FB6">
            <w:pPr>
              <w:tabs>
                <w:tab w:val="left" w:pos="4297"/>
              </w:tabs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714" w:type="dxa"/>
            <w:gridSpan w:val="2"/>
            <w:vAlign w:val="center"/>
          </w:tcPr>
          <w:p w14:paraId="75C4F132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Вед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F65F3B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РЗ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5428FC4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ПР</w:t>
            </w:r>
          </w:p>
        </w:tc>
        <w:tc>
          <w:tcPr>
            <w:tcW w:w="2129" w:type="dxa"/>
            <w:gridSpan w:val="4"/>
            <w:shd w:val="clear" w:color="auto" w:fill="auto"/>
            <w:vAlign w:val="center"/>
          </w:tcPr>
          <w:p w14:paraId="05920A1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ЦСР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E9A4E41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ВР</w:t>
            </w:r>
          </w:p>
        </w:tc>
        <w:tc>
          <w:tcPr>
            <w:tcW w:w="992" w:type="dxa"/>
            <w:gridSpan w:val="2"/>
            <w:vAlign w:val="center"/>
          </w:tcPr>
          <w:p w14:paraId="10B8E00B" w14:textId="77777777" w:rsidR="001E482B" w:rsidRPr="00EC44AB" w:rsidRDefault="001E482B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Сумма (</w:t>
            </w:r>
            <w:proofErr w:type="spellStart"/>
            <w:r w:rsidRPr="00EC44AB">
              <w:rPr>
                <w:b/>
                <w:bCs/>
                <w:sz w:val="18"/>
                <w:szCs w:val="18"/>
              </w:rPr>
              <w:t>тыс.руб</w:t>
            </w:r>
            <w:proofErr w:type="spellEnd"/>
            <w:r w:rsidRPr="00EC44AB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D244F8" w:rsidRPr="00EC44AB" w14:paraId="68428541" w14:textId="77777777" w:rsidTr="00961FB6">
        <w:trPr>
          <w:trHeight w:val="122"/>
        </w:trPr>
        <w:tc>
          <w:tcPr>
            <w:tcW w:w="4533" w:type="dxa"/>
            <w:shd w:val="clear" w:color="auto" w:fill="auto"/>
            <w:vAlign w:val="center"/>
          </w:tcPr>
          <w:p w14:paraId="50A59686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Всего расходов</w:t>
            </w:r>
          </w:p>
        </w:tc>
        <w:tc>
          <w:tcPr>
            <w:tcW w:w="714" w:type="dxa"/>
            <w:gridSpan w:val="2"/>
            <w:vAlign w:val="center"/>
          </w:tcPr>
          <w:p w14:paraId="7B8C6A9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4E13F5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6048312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C921CED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6C8AB0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114C92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1B32D3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1DA8F5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8B8E552" w14:textId="77777777" w:rsidR="00D244F8" w:rsidRPr="00EC44AB" w:rsidRDefault="00D244F8" w:rsidP="00571115">
            <w:pPr>
              <w:tabs>
                <w:tab w:val="left" w:pos="6750"/>
              </w:tabs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3</w:t>
            </w:r>
            <w:r w:rsidR="006E01AF">
              <w:rPr>
                <w:b/>
                <w:sz w:val="18"/>
                <w:szCs w:val="18"/>
              </w:rPr>
              <w:t>4</w:t>
            </w:r>
            <w:r w:rsidRPr="00EC44AB">
              <w:rPr>
                <w:b/>
                <w:sz w:val="18"/>
                <w:szCs w:val="18"/>
              </w:rPr>
              <w:t> </w:t>
            </w:r>
            <w:r w:rsidR="006E01AF">
              <w:rPr>
                <w:b/>
                <w:sz w:val="18"/>
                <w:szCs w:val="18"/>
              </w:rPr>
              <w:t>1</w:t>
            </w:r>
            <w:r w:rsidRPr="00EC44AB">
              <w:rPr>
                <w:b/>
                <w:sz w:val="18"/>
                <w:szCs w:val="18"/>
              </w:rPr>
              <w:t>5</w:t>
            </w:r>
            <w:r w:rsidR="00571115">
              <w:rPr>
                <w:b/>
                <w:sz w:val="18"/>
                <w:szCs w:val="18"/>
              </w:rPr>
              <w:t>5</w:t>
            </w:r>
            <w:r w:rsidRPr="00EC44AB">
              <w:rPr>
                <w:b/>
                <w:sz w:val="18"/>
                <w:szCs w:val="18"/>
              </w:rPr>
              <w:t>,</w:t>
            </w:r>
            <w:r>
              <w:rPr>
                <w:b/>
                <w:sz w:val="18"/>
                <w:szCs w:val="18"/>
              </w:rPr>
              <w:t>7</w:t>
            </w:r>
          </w:p>
        </w:tc>
      </w:tr>
      <w:tr w:rsidR="00D244F8" w:rsidRPr="00EC44AB" w14:paraId="43B6588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AFF023A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 xml:space="preserve">Администрация Красноармейского сельского поселения </w:t>
            </w:r>
          </w:p>
        </w:tc>
        <w:tc>
          <w:tcPr>
            <w:tcW w:w="714" w:type="dxa"/>
            <w:gridSpan w:val="2"/>
            <w:vAlign w:val="center"/>
          </w:tcPr>
          <w:p w14:paraId="04054F5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9" w:type="dxa"/>
            <w:shd w:val="clear" w:color="auto" w:fill="auto"/>
            <w:vAlign w:val="center"/>
          </w:tcPr>
          <w:p w14:paraId="5AC0FE57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38EA2B9E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0A982857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504037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BC30B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25A56879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5A59FD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F178DB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8941B1" w:rsidRPr="00EC44AB" w14:paraId="389AD69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56F0D42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14:paraId="505C6B20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48695C7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A2C9D07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C90F60D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3C28C4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EF4AB16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B545A8F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E230B8C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7ECD68" w14:textId="77777777" w:rsidR="008941B1" w:rsidRPr="003760DD" w:rsidRDefault="008941B1" w:rsidP="00571115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7 3</w:t>
            </w:r>
            <w:r w:rsidR="00571115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,3</w:t>
            </w:r>
          </w:p>
        </w:tc>
      </w:tr>
      <w:tr w:rsidR="008941B1" w:rsidRPr="00EC44AB" w14:paraId="63E9788D" w14:textId="77777777" w:rsidTr="00961FB6">
        <w:trPr>
          <w:trHeight w:val="291"/>
        </w:trPr>
        <w:tc>
          <w:tcPr>
            <w:tcW w:w="4533" w:type="dxa"/>
            <w:shd w:val="clear" w:color="auto" w:fill="auto"/>
            <w:vAlign w:val="center"/>
          </w:tcPr>
          <w:p w14:paraId="27262C9A" w14:textId="77777777" w:rsidR="008941B1" w:rsidRPr="00EC44AB" w:rsidRDefault="008941B1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7E89E50F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B257DD8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85971A7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A69F79F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E4D7471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C78D92E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7330BA83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F7016B9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2476AB" w14:textId="77777777" w:rsidR="008941B1" w:rsidRPr="00AA1981" w:rsidRDefault="008941B1" w:rsidP="008677A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  <w:lang w:val="en-US"/>
              </w:rPr>
            </w:pPr>
            <w:r w:rsidRPr="00EC44AB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>
              <w:rPr>
                <w:b/>
                <w:bCs/>
                <w:sz w:val="18"/>
                <w:szCs w:val="18"/>
                <w:lang w:val="en-US"/>
              </w:rPr>
              <w:t>416</w:t>
            </w:r>
            <w:r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  <w:lang w:val="en-US"/>
              </w:rPr>
              <w:t>3</w:t>
            </w:r>
          </w:p>
        </w:tc>
      </w:tr>
      <w:tr w:rsidR="008941B1" w:rsidRPr="00EC44AB" w14:paraId="65BFD086" w14:textId="77777777" w:rsidTr="00961FB6">
        <w:trPr>
          <w:trHeight w:val="297"/>
        </w:trPr>
        <w:tc>
          <w:tcPr>
            <w:tcW w:w="4533" w:type="dxa"/>
            <w:shd w:val="clear" w:color="auto" w:fill="auto"/>
            <w:vAlign w:val="center"/>
          </w:tcPr>
          <w:p w14:paraId="0EC2B1EF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высшего органа исполнительной власти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5E30E933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56F3F6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DFAE7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B346AC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4F1884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105A47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0827A1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893762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28011F" w14:textId="77777777" w:rsidR="008941B1" w:rsidRPr="00AA1981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  <w:lang w:val="en-US"/>
              </w:rPr>
            </w:pPr>
            <w:r w:rsidRPr="004068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416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8941B1" w:rsidRPr="00EC44AB" w14:paraId="2BAC91AB" w14:textId="77777777" w:rsidTr="00406895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14:paraId="0AAF8724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0AE0171F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1E3A5B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559A38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AE2DBB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13D05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F2DC51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9EE276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06B129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6B4A863" w14:textId="77777777" w:rsidR="008941B1" w:rsidRPr="00AA1981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  <w:lang w:val="en-US"/>
              </w:rPr>
            </w:pPr>
            <w:r w:rsidRPr="004068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416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8941B1" w:rsidRPr="00EC44AB" w14:paraId="124ADFA3" w14:textId="77777777" w:rsidTr="00406895">
        <w:trPr>
          <w:trHeight w:val="303"/>
        </w:trPr>
        <w:tc>
          <w:tcPr>
            <w:tcW w:w="4533" w:type="dxa"/>
            <w:shd w:val="clear" w:color="auto" w:fill="auto"/>
            <w:vAlign w:val="center"/>
          </w:tcPr>
          <w:p w14:paraId="165D0D56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0AD56946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8344B6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93E090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BEE5F5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2CC4CB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2A9017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8A945E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60EAD64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2B4034" w14:textId="77777777" w:rsidR="008941B1" w:rsidRPr="00AA1981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  <w:lang w:val="en-US"/>
              </w:rPr>
            </w:pPr>
            <w:r w:rsidRPr="004068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416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8941B1" w:rsidRPr="00EC44AB" w14:paraId="45923CDB" w14:textId="77777777" w:rsidTr="00406895">
        <w:trPr>
          <w:trHeight w:val="308"/>
        </w:trPr>
        <w:tc>
          <w:tcPr>
            <w:tcW w:w="4533" w:type="dxa"/>
            <w:shd w:val="clear" w:color="auto" w:fill="auto"/>
            <w:vAlign w:val="center"/>
          </w:tcPr>
          <w:p w14:paraId="5D723466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01511223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E317D7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BA7134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39B4FF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58803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63AA52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2DDA7D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4C7D06F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38161CF" w14:textId="77777777" w:rsidR="008941B1" w:rsidRPr="00AA1981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4068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  <w:lang w:val="en-US"/>
              </w:rPr>
              <w:t>416</w:t>
            </w:r>
            <w:r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  <w:lang w:val="en-US"/>
              </w:rPr>
              <w:t>3</w:t>
            </w:r>
          </w:p>
        </w:tc>
      </w:tr>
      <w:tr w:rsidR="008941B1" w:rsidRPr="00EC44AB" w14:paraId="3F5758F2" w14:textId="77777777" w:rsidTr="00961FB6">
        <w:trPr>
          <w:trHeight w:val="223"/>
        </w:trPr>
        <w:tc>
          <w:tcPr>
            <w:tcW w:w="4533" w:type="dxa"/>
            <w:shd w:val="clear" w:color="auto" w:fill="auto"/>
            <w:vAlign w:val="center"/>
          </w:tcPr>
          <w:p w14:paraId="163584BD" w14:textId="77777777" w:rsidR="008941B1" w:rsidRPr="00EC44AB" w:rsidRDefault="008941B1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14" w:type="dxa"/>
            <w:gridSpan w:val="2"/>
            <w:vAlign w:val="center"/>
          </w:tcPr>
          <w:p w14:paraId="1E31FEB5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F053A7F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6A204B0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09A92CE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FEAB86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907007C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CAA4F7D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B86253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8A0E3FE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> 638,7</w:t>
            </w:r>
          </w:p>
        </w:tc>
      </w:tr>
      <w:tr w:rsidR="008941B1" w:rsidRPr="00EC44AB" w14:paraId="75835064" w14:textId="77777777" w:rsidTr="00961FB6">
        <w:trPr>
          <w:trHeight w:val="411"/>
        </w:trPr>
        <w:tc>
          <w:tcPr>
            <w:tcW w:w="4533" w:type="dxa"/>
            <w:shd w:val="clear" w:color="auto" w:fill="auto"/>
            <w:vAlign w:val="center"/>
          </w:tcPr>
          <w:p w14:paraId="14FC154E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25CA1F90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629A31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6618F2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7BDAC0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27E433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0E6772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vAlign w:val="center"/>
          </w:tcPr>
          <w:p w14:paraId="647677B3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FDAFF05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76395B" w14:textId="77777777" w:rsidR="008941B1" w:rsidRPr="00AA1981" w:rsidRDefault="008941B1" w:rsidP="008677A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AA1981">
              <w:rPr>
                <w:sz w:val="18"/>
                <w:szCs w:val="18"/>
              </w:rPr>
              <w:t>3 638,7</w:t>
            </w:r>
          </w:p>
        </w:tc>
      </w:tr>
      <w:tr w:rsidR="008941B1" w:rsidRPr="00EC44AB" w14:paraId="47A842B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9B001BE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функционирования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003FA1C8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42E1B4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7D906F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BEC7B2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3E8AE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C64594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0C1AE9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153C0B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51592AA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634</w:t>
            </w:r>
            <w:r w:rsidRPr="00EC44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9</w:t>
            </w:r>
          </w:p>
        </w:tc>
      </w:tr>
      <w:tr w:rsidR="008941B1" w:rsidRPr="00EC44AB" w14:paraId="40153EF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D15069F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4AABB52A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851D6F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B078E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B1A1D9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3EDF92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B7B479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3758B0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0F64317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1CB51FE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 634,9</w:t>
            </w:r>
          </w:p>
        </w:tc>
      </w:tr>
      <w:tr w:rsidR="008941B1" w:rsidRPr="00EC44AB" w14:paraId="42556346" w14:textId="77777777" w:rsidTr="00961FB6">
        <w:trPr>
          <w:trHeight w:val="221"/>
        </w:trPr>
        <w:tc>
          <w:tcPr>
            <w:tcW w:w="4533" w:type="dxa"/>
            <w:shd w:val="clear" w:color="auto" w:fill="auto"/>
            <w:vAlign w:val="center"/>
          </w:tcPr>
          <w:p w14:paraId="0A1E2EDB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42F82ADA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590B5E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B9E338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F2CBEF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A7685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B5AC48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432FAC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2CAE4D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CB978A1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3 2</w:t>
            </w:r>
            <w:r>
              <w:rPr>
                <w:sz w:val="18"/>
                <w:szCs w:val="18"/>
              </w:rPr>
              <w:t>42</w:t>
            </w:r>
            <w:r w:rsidRPr="00EC44A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5</w:t>
            </w:r>
          </w:p>
        </w:tc>
      </w:tr>
      <w:tr w:rsidR="008941B1" w:rsidRPr="00EC44AB" w14:paraId="78843A66" w14:textId="77777777" w:rsidTr="00961FB6">
        <w:trPr>
          <w:trHeight w:val="435"/>
        </w:trPr>
        <w:tc>
          <w:tcPr>
            <w:tcW w:w="4533" w:type="dxa"/>
            <w:shd w:val="clear" w:color="auto" w:fill="auto"/>
            <w:vAlign w:val="center"/>
          </w:tcPr>
          <w:p w14:paraId="60CE4367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63FCB17D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031F7E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8003D8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C45FB9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D2115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CEF507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3EF426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2CD3E48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F1F657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130,4</w:t>
            </w:r>
          </w:p>
        </w:tc>
      </w:tr>
      <w:tr w:rsidR="008941B1" w:rsidRPr="00EC44AB" w14:paraId="398E8CC4" w14:textId="77777777" w:rsidTr="00961FB6">
        <w:trPr>
          <w:trHeight w:val="254"/>
        </w:trPr>
        <w:tc>
          <w:tcPr>
            <w:tcW w:w="4533" w:type="dxa"/>
            <w:shd w:val="clear" w:color="auto" w:fill="auto"/>
            <w:vAlign w:val="center"/>
          </w:tcPr>
          <w:p w14:paraId="03C1503F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2A3037A9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6D41FC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2D3861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7CBB25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857DD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83A3AF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CF5BC1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2A3EE4B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9D989F6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  <w:r w:rsidRPr="00EC44AB">
              <w:rPr>
                <w:sz w:val="18"/>
                <w:szCs w:val="18"/>
              </w:rPr>
              <w:t>2,0</w:t>
            </w:r>
          </w:p>
        </w:tc>
      </w:tr>
      <w:tr w:rsidR="008941B1" w:rsidRPr="00EC44AB" w14:paraId="22AAB900" w14:textId="77777777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14:paraId="2CBB1259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Осуществление отдельных государственных полномочий по образованию и организации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14:paraId="1FBB9D53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B8F4D7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39AF58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C9A06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1B1B8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6EFD00C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B12FB1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236F79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C66202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8941B1" w:rsidRPr="00EC44AB" w14:paraId="58D9208A" w14:textId="77777777" w:rsidTr="00961FB6">
        <w:trPr>
          <w:trHeight w:val="363"/>
        </w:trPr>
        <w:tc>
          <w:tcPr>
            <w:tcW w:w="4533" w:type="dxa"/>
            <w:shd w:val="clear" w:color="auto" w:fill="auto"/>
            <w:vAlign w:val="center"/>
          </w:tcPr>
          <w:p w14:paraId="0A87F96A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14" w:type="dxa"/>
            <w:gridSpan w:val="2"/>
            <w:vAlign w:val="center"/>
          </w:tcPr>
          <w:p w14:paraId="1D7804C4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05BA1F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660E3C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E1051B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1AD6E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47B25F0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0F3D7C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45AA818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38F343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8941B1" w:rsidRPr="00EC44AB" w14:paraId="1CA2AB1A" w14:textId="77777777" w:rsidTr="00961FB6">
        <w:trPr>
          <w:trHeight w:val="348"/>
        </w:trPr>
        <w:tc>
          <w:tcPr>
            <w:tcW w:w="4533" w:type="dxa"/>
            <w:shd w:val="clear" w:color="auto" w:fill="auto"/>
            <w:vAlign w:val="center"/>
          </w:tcPr>
          <w:p w14:paraId="1CC227C0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5F7BAD84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6BC86B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9889AD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8A999D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8109C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vAlign w:val="center"/>
          </w:tcPr>
          <w:p w14:paraId="7A61FF2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C8724E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60190</w:t>
            </w:r>
          </w:p>
        </w:tc>
        <w:tc>
          <w:tcPr>
            <w:tcW w:w="567" w:type="dxa"/>
            <w:vAlign w:val="center"/>
          </w:tcPr>
          <w:p w14:paraId="07A0B8A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BD95BC7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3,8</w:t>
            </w:r>
          </w:p>
        </w:tc>
      </w:tr>
      <w:tr w:rsidR="008941B1" w:rsidRPr="00EC44AB" w14:paraId="139DCB5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78AB4B3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14" w:type="dxa"/>
            <w:gridSpan w:val="2"/>
            <w:vAlign w:val="center"/>
          </w:tcPr>
          <w:p w14:paraId="0F430FF8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AC867E0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545BA7E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F103D81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144D84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2EEE77A7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D710C13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44E8F68A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846EA78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15,7</w:t>
            </w:r>
          </w:p>
        </w:tc>
      </w:tr>
      <w:tr w:rsidR="008941B1" w:rsidRPr="00EC44AB" w14:paraId="2936930B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278FC3D2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контрольно-счетной палаты</w:t>
            </w:r>
          </w:p>
        </w:tc>
        <w:tc>
          <w:tcPr>
            <w:tcW w:w="714" w:type="dxa"/>
            <w:gridSpan w:val="2"/>
            <w:vAlign w:val="center"/>
          </w:tcPr>
          <w:p w14:paraId="51580DA1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A0FB82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81766E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4D3D6D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DE5693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50259E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63F63C8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8E3D57B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81CA31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15,7</w:t>
            </w:r>
          </w:p>
        </w:tc>
      </w:tr>
      <w:tr w:rsidR="008941B1" w:rsidRPr="00EC44AB" w14:paraId="31348B84" w14:textId="77777777" w:rsidTr="00961FB6">
        <w:trPr>
          <w:trHeight w:val="232"/>
        </w:trPr>
        <w:tc>
          <w:tcPr>
            <w:tcW w:w="4533" w:type="dxa"/>
            <w:shd w:val="clear" w:color="auto" w:fill="auto"/>
            <w:vAlign w:val="center"/>
          </w:tcPr>
          <w:p w14:paraId="2DB3CD49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Контрольно-счетная палата</w:t>
            </w:r>
          </w:p>
        </w:tc>
        <w:tc>
          <w:tcPr>
            <w:tcW w:w="714" w:type="dxa"/>
            <w:gridSpan w:val="2"/>
            <w:vAlign w:val="center"/>
          </w:tcPr>
          <w:p w14:paraId="65D73D83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D5FBC2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CC318A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394FC9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5AAB20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07C7E7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30CD02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D9B67F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EFBD0E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15,7</w:t>
            </w:r>
          </w:p>
        </w:tc>
      </w:tr>
      <w:tr w:rsidR="008941B1" w:rsidRPr="00EC44AB" w14:paraId="6C37801E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47D92117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6FD75CE6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413D2D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78BB87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62FFEC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4DDA7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57C27CE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B3E0E1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76B0863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18D1DA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15,7</w:t>
            </w:r>
          </w:p>
        </w:tc>
      </w:tr>
      <w:tr w:rsidR="008941B1" w:rsidRPr="00EC44AB" w14:paraId="3DFBA0A0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283AFCB4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14:paraId="79FD5E54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818ADA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5CAEAA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06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992D1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362863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</w:t>
            </w:r>
          </w:p>
        </w:tc>
        <w:tc>
          <w:tcPr>
            <w:tcW w:w="425" w:type="dxa"/>
            <w:vAlign w:val="center"/>
          </w:tcPr>
          <w:p w14:paraId="35C3F02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8E0F1E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28AC9CF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0F2B45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15,7</w:t>
            </w:r>
          </w:p>
        </w:tc>
      </w:tr>
      <w:tr w:rsidR="008941B1" w:rsidRPr="00EC44AB" w14:paraId="0838833A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794DFA8E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714" w:type="dxa"/>
            <w:gridSpan w:val="2"/>
            <w:vAlign w:val="center"/>
          </w:tcPr>
          <w:p w14:paraId="3F921C7C" w14:textId="77777777" w:rsidR="008941B1" w:rsidRPr="00EC44AB" w:rsidRDefault="008941B1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35BA779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34B269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6AD3DBC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263C19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DC6D04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B4EF571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F2AB25C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4096A1B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220,5</w:t>
            </w:r>
          </w:p>
        </w:tc>
      </w:tr>
      <w:tr w:rsidR="008941B1" w:rsidRPr="00EC44AB" w14:paraId="326439A2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7B0EED62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  <w:r>
              <w:rPr>
                <w:sz w:val="18"/>
                <w:szCs w:val="18"/>
              </w:rPr>
              <w:t xml:space="preserve">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06B5B3FA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3C63C8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0D2EE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FCC692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EA907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4B6533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1A45C1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96D039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309F83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8941B1" w:rsidRPr="00EC44AB" w14:paraId="74DF8F18" w14:textId="77777777" w:rsidTr="00961FB6">
        <w:trPr>
          <w:trHeight w:val="235"/>
        </w:trPr>
        <w:tc>
          <w:tcPr>
            <w:tcW w:w="4533" w:type="dxa"/>
            <w:shd w:val="clear" w:color="auto" w:fill="auto"/>
          </w:tcPr>
          <w:p w14:paraId="4A03DBE9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14:paraId="11184E3E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C7E56C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5D3B0E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535CEE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C4F56F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AC86D3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613B4B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D09D95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DE35277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8941B1" w:rsidRPr="00EC44AB" w14:paraId="032B6C3C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3F819330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Проведение выборов главы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68F881DC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09AC49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C73BAE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ED5192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33286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5A2414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CAF014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20D1F63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E04107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8941B1" w:rsidRPr="00EC44AB" w14:paraId="7D6A2369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33E3E03C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481E3E9B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B54A4D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94582F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ABEC91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434BB5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603BF7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8D5F1C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11040</w:t>
            </w:r>
          </w:p>
        </w:tc>
        <w:tc>
          <w:tcPr>
            <w:tcW w:w="567" w:type="dxa"/>
            <w:vAlign w:val="center"/>
          </w:tcPr>
          <w:p w14:paraId="62AA4C0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A342487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220,5</w:t>
            </w:r>
          </w:p>
        </w:tc>
      </w:tr>
      <w:tr w:rsidR="008941B1" w:rsidRPr="00EC44AB" w14:paraId="79A45472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6BDD6136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714" w:type="dxa"/>
            <w:gridSpan w:val="2"/>
            <w:vAlign w:val="center"/>
          </w:tcPr>
          <w:p w14:paraId="26E74E61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B69929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21E7D09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AF6C27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D5029D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0D227D6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94F1EAC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7B5895E8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07BD4ED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5,0</w:t>
            </w:r>
          </w:p>
        </w:tc>
      </w:tr>
      <w:tr w:rsidR="008941B1" w:rsidRPr="00EC44AB" w14:paraId="5D1C168A" w14:textId="77777777" w:rsidTr="00961FB6">
        <w:trPr>
          <w:trHeight w:val="235"/>
        </w:trPr>
        <w:tc>
          <w:tcPr>
            <w:tcW w:w="4533" w:type="dxa"/>
            <w:shd w:val="clear" w:color="auto" w:fill="auto"/>
            <w:vAlign w:val="center"/>
          </w:tcPr>
          <w:p w14:paraId="30489D24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14" w:type="dxa"/>
            <w:gridSpan w:val="2"/>
            <w:vAlign w:val="center"/>
          </w:tcPr>
          <w:p w14:paraId="6CC12E24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A14008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C65392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24E352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D5AFF8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70A95E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C254B94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DD1615B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90ABD0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8941B1" w:rsidRPr="00EC44AB" w14:paraId="0679478C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19998D05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непредвиденных расходов</w:t>
            </w:r>
          </w:p>
        </w:tc>
        <w:tc>
          <w:tcPr>
            <w:tcW w:w="714" w:type="dxa"/>
            <w:gridSpan w:val="2"/>
            <w:vAlign w:val="center"/>
          </w:tcPr>
          <w:p w14:paraId="32C3A6F9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6E9741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517D48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E40F2A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AA69B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20A6FC1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121809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D4F7F0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DC8ABF3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8941B1" w:rsidRPr="00EC44AB" w14:paraId="1C4DC4A3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75BA7729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Резервный фонд администрации</w:t>
            </w:r>
          </w:p>
        </w:tc>
        <w:tc>
          <w:tcPr>
            <w:tcW w:w="714" w:type="dxa"/>
            <w:gridSpan w:val="2"/>
            <w:vAlign w:val="center"/>
          </w:tcPr>
          <w:p w14:paraId="0D7A4DAB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80250A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BDC944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830FC1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A442D9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5496B46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493C17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2372ABB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132FE2D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8941B1" w:rsidRPr="00EC44AB" w14:paraId="139D30A1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6E7D7535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714" w:type="dxa"/>
            <w:gridSpan w:val="2"/>
            <w:vAlign w:val="center"/>
          </w:tcPr>
          <w:p w14:paraId="5E066F58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7EA799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947113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66C146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B58118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  <w:vAlign w:val="center"/>
          </w:tcPr>
          <w:p w14:paraId="6CA46A6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A9240B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11050</w:t>
            </w:r>
          </w:p>
        </w:tc>
        <w:tc>
          <w:tcPr>
            <w:tcW w:w="567" w:type="dxa"/>
            <w:vAlign w:val="center"/>
          </w:tcPr>
          <w:p w14:paraId="57C983E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8D6CDAC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5,0</w:t>
            </w:r>
          </w:p>
        </w:tc>
      </w:tr>
      <w:tr w:rsidR="008941B1" w:rsidRPr="00EC44AB" w14:paraId="1E3F454D" w14:textId="77777777" w:rsidTr="00961FB6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105F4E9B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714" w:type="dxa"/>
            <w:gridSpan w:val="2"/>
            <w:vAlign w:val="center"/>
          </w:tcPr>
          <w:p w14:paraId="33575A0A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9260148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20C0439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20AA2C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D12616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52F084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85E5D0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7245E7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49C609" w14:textId="77777777" w:rsidR="008941B1" w:rsidRPr="00EC44AB" w:rsidRDefault="008941B1" w:rsidP="00571115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</w:t>
            </w:r>
            <w:r w:rsidR="00571115">
              <w:rPr>
                <w:b/>
                <w:bCs/>
                <w:sz w:val="18"/>
                <w:szCs w:val="18"/>
              </w:rPr>
              <w:t>24</w:t>
            </w:r>
            <w:r>
              <w:rPr>
                <w:b/>
                <w:bCs/>
                <w:sz w:val="18"/>
                <w:szCs w:val="18"/>
              </w:rPr>
              <w:t>,1</w:t>
            </w:r>
          </w:p>
        </w:tc>
      </w:tr>
      <w:tr w:rsidR="008941B1" w:rsidRPr="00EC44AB" w14:paraId="44C40753" w14:textId="77777777" w:rsidTr="00244401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7C526287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</w:t>
            </w:r>
          </w:p>
        </w:tc>
        <w:tc>
          <w:tcPr>
            <w:tcW w:w="714" w:type="dxa"/>
            <w:gridSpan w:val="2"/>
            <w:vAlign w:val="center"/>
          </w:tcPr>
          <w:p w14:paraId="7F9AC0C9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EE2E703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1C55202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9E7CA3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44FE9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DE6B3B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688CE9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96B4F2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C85724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  <w:r>
              <w:rPr>
                <w:bCs/>
                <w:sz w:val="18"/>
                <w:szCs w:val="18"/>
              </w:rPr>
              <w:t> 722,7</w:t>
            </w:r>
          </w:p>
        </w:tc>
      </w:tr>
      <w:tr w:rsidR="008941B1" w:rsidRPr="00EC44AB" w14:paraId="26D4AD7F" w14:textId="77777777" w:rsidTr="008677AC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2F59CFBF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2383AF00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DDD59F6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D0E65D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C22803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29E60C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0F38A1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A06298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973828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F6312CA" w14:textId="77777777" w:rsidR="008941B1" w:rsidRDefault="008941B1" w:rsidP="008677AC">
            <w:pPr>
              <w:jc w:val="center"/>
            </w:pPr>
            <w:r w:rsidRPr="00B34BD3">
              <w:rPr>
                <w:bCs/>
                <w:sz w:val="18"/>
                <w:szCs w:val="18"/>
              </w:rPr>
              <w:t>1 722,7</w:t>
            </w:r>
          </w:p>
        </w:tc>
      </w:tr>
      <w:tr w:rsidR="008941B1" w:rsidRPr="00EC44AB" w14:paraId="762931FB" w14:textId="77777777" w:rsidTr="008677AC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48109A02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Повышение качества и эффективности муниципального управления</w:t>
            </w:r>
          </w:p>
        </w:tc>
        <w:tc>
          <w:tcPr>
            <w:tcW w:w="714" w:type="dxa"/>
            <w:gridSpan w:val="2"/>
            <w:vAlign w:val="center"/>
          </w:tcPr>
          <w:p w14:paraId="3FF11365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E81ED46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9785943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905607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E51A7B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D9B069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F57DDC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8E4648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CF24AB6" w14:textId="77777777" w:rsidR="008941B1" w:rsidRDefault="008941B1" w:rsidP="008677AC">
            <w:pPr>
              <w:jc w:val="center"/>
            </w:pPr>
            <w:r w:rsidRPr="00B34BD3">
              <w:rPr>
                <w:bCs/>
                <w:sz w:val="18"/>
                <w:szCs w:val="18"/>
              </w:rPr>
              <w:t>1 722,7</w:t>
            </w:r>
          </w:p>
        </w:tc>
      </w:tr>
      <w:tr w:rsidR="008941B1" w:rsidRPr="00EC44AB" w14:paraId="3A054403" w14:textId="77777777" w:rsidTr="008677AC">
        <w:trPr>
          <w:trHeight w:val="207"/>
        </w:trPr>
        <w:tc>
          <w:tcPr>
            <w:tcW w:w="4533" w:type="dxa"/>
            <w:shd w:val="clear" w:color="auto" w:fill="auto"/>
            <w:vAlign w:val="center"/>
          </w:tcPr>
          <w:p w14:paraId="256F72C8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3F931B3A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9885F3C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FBA2822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3A2880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4A438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50E301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C58DC3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68052AB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443DD8" w14:textId="77777777" w:rsidR="008941B1" w:rsidRDefault="008941B1" w:rsidP="008677AC">
            <w:pPr>
              <w:jc w:val="center"/>
            </w:pPr>
            <w:r w:rsidRPr="00B34BD3">
              <w:rPr>
                <w:bCs/>
                <w:sz w:val="18"/>
                <w:szCs w:val="18"/>
              </w:rPr>
              <w:t>1 722,7</w:t>
            </w:r>
          </w:p>
        </w:tc>
      </w:tr>
      <w:tr w:rsidR="008941B1" w:rsidRPr="00EC44AB" w14:paraId="526F4174" w14:textId="77777777" w:rsidTr="008677AC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770EF7EF" w14:textId="77777777" w:rsidR="008941B1" w:rsidRPr="00EC44AB" w:rsidRDefault="008941B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144A8BA8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ADC5B04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29C57A8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DBB28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44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5BDCF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C391BB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5E840F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2A116B0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4475FC" w14:textId="77777777" w:rsidR="008941B1" w:rsidRDefault="008941B1" w:rsidP="008677AC">
            <w:pPr>
              <w:jc w:val="center"/>
            </w:pPr>
            <w:r w:rsidRPr="00B34BD3">
              <w:rPr>
                <w:bCs/>
                <w:sz w:val="18"/>
                <w:szCs w:val="18"/>
              </w:rPr>
              <w:t>1 722,7</w:t>
            </w:r>
          </w:p>
        </w:tc>
      </w:tr>
      <w:tr w:rsidR="008941B1" w:rsidRPr="00EC44AB" w14:paraId="468A6116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112ED131" w14:textId="77777777" w:rsidR="008941B1" w:rsidRPr="00EC44AB" w:rsidRDefault="008941B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Управление имуществом </w:t>
            </w:r>
          </w:p>
        </w:tc>
        <w:tc>
          <w:tcPr>
            <w:tcW w:w="708" w:type="dxa"/>
            <w:vAlign w:val="center"/>
          </w:tcPr>
          <w:p w14:paraId="4C1BF44E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7783451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97BFB6B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468F23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21FB1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7AB18D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9E4EEC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0EAA5AF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38704817" w14:textId="77777777" w:rsidR="008941B1" w:rsidRPr="00EC44AB" w:rsidRDefault="008941B1" w:rsidP="00571115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571115">
              <w:rPr>
                <w:bCs/>
                <w:sz w:val="18"/>
                <w:szCs w:val="18"/>
              </w:rPr>
              <w:t>5</w:t>
            </w:r>
            <w:r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8941B1" w:rsidRPr="00EC44AB" w14:paraId="06EA74AD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45BB74D0" w14:textId="77777777" w:rsidR="008941B1" w:rsidRPr="00EC44AB" w:rsidRDefault="008941B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Управление муниципальным имуществом </w:t>
            </w:r>
          </w:p>
        </w:tc>
        <w:tc>
          <w:tcPr>
            <w:tcW w:w="708" w:type="dxa"/>
            <w:vAlign w:val="center"/>
          </w:tcPr>
          <w:p w14:paraId="437D3803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5DAACDF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126C26D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FD9A2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A0F99B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389E41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C01216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626C13D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6742C0C7" w14:textId="77777777" w:rsidR="008941B1" w:rsidRPr="00EC44AB" w:rsidRDefault="008941B1" w:rsidP="008677AC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18</w:t>
            </w:r>
            <w:r w:rsidR="00571115">
              <w:rPr>
                <w:bCs/>
                <w:sz w:val="18"/>
                <w:szCs w:val="18"/>
              </w:rPr>
              <w:t>5</w:t>
            </w:r>
            <w:r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8941B1" w:rsidRPr="00EC44AB" w14:paraId="6D4C763B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6B8AD747" w14:textId="77777777" w:rsidR="008941B1" w:rsidRPr="00EC44AB" w:rsidRDefault="008941B1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Управление муниципальным имуществом, связанное с оценкой недвижимости, признанием прав и регулированием отношений по муниципальной собственности</w:t>
            </w:r>
          </w:p>
        </w:tc>
        <w:tc>
          <w:tcPr>
            <w:tcW w:w="708" w:type="dxa"/>
            <w:vAlign w:val="center"/>
          </w:tcPr>
          <w:p w14:paraId="4871B51B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D3D9F74" w14:textId="77777777" w:rsidR="008941B1" w:rsidRPr="00EC44AB" w:rsidRDefault="008941B1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01B0C64" w14:textId="77777777" w:rsidR="008941B1" w:rsidRPr="00EC44AB" w:rsidRDefault="008941B1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8B73DB5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C71960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92562CC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A4C0DAA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14:paraId="02B51FA2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798B3A67" w14:textId="77777777" w:rsidR="008941B1" w:rsidRPr="00EC44AB" w:rsidRDefault="008941B1" w:rsidP="008677AC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  <w:r w:rsidR="00571115">
              <w:rPr>
                <w:bCs/>
                <w:color w:val="000000"/>
                <w:sz w:val="18"/>
                <w:szCs w:val="18"/>
              </w:rPr>
              <w:t>5</w:t>
            </w:r>
            <w:r w:rsidRPr="00EC44AB">
              <w:rPr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8941B1" w:rsidRPr="00EC44AB" w14:paraId="215FF3C0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2960AD19" w14:textId="77777777" w:rsidR="008941B1" w:rsidRPr="00EC44AB" w:rsidRDefault="008941B1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vAlign w:val="center"/>
          </w:tcPr>
          <w:p w14:paraId="7CDD4EB4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1213930" w14:textId="77777777" w:rsidR="008941B1" w:rsidRPr="00EC44AB" w:rsidRDefault="008941B1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29BD290" w14:textId="77777777" w:rsidR="008941B1" w:rsidRPr="00EC44AB" w:rsidRDefault="008941B1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EE995E9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228DCF1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4B0FD78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4F897FF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17160</w:t>
            </w:r>
          </w:p>
        </w:tc>
        <w:tc>
          <w:tcPr>
            <w:tcW w:w="579" w:type="dxa"/>
            <w:gridSpan w:val="2"/>
            <w:vAlign w:val="center"/>
          </w:tcPr>
          <w:p w14:paraId="1FEBDC58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670D31E" w14:textId="77777777" w:rsidR="008941B1" w:rsidRPr="00EC44AB" w:rsidRDefault="008941B1" w:rsidP="008677AC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18</w:t>
            </w:r>
            <w:r w:rsidR="00571115">
              <w:rPr>
                <w:bCs/>
                <w:color w:val="000000"/>
                <w:sz w:val="18"/>
                <w:szCs w:val="18"/>
              </w:rPr>
              <w:t>5</w:t>
            </w:r>
            <w:r w:rsidRPr="00EC44AB">
              <w:rPr>
                <w:bCs/>
                <w:color w:val="000000"/>
                <w:sz w:val="18"/>
                <w:szCs w:val="18"/>
              </w:rPr>
              <w:t>,0</w:t>
            </w:r>
          </w:p>
        </w:tc>
      </w:tr>
      <w:tr w:rsidR="008941B1" w:rsidRPr="00EC44AB" w14:paraId="5F94CAEB" w14:textId="77777777" w:rsidTr="00961FB6">
        <w:trPr>
          <w:trHeight w:val="207"/>
        </w:trPr>
        <w:tc>
          <w:tcPr>
            <w:tcW w:w="4539" w:type="dxa"/>
            <w:gridSpan w:val="2"/>
            <w:shd w:val="clear" w:color="auto" w:fill="auto"/>
            <w:vAlign w:val="center"/>
          </w:tcPr>
          <w:p w14:paraId="7916DC05" w14:textId="77777777" w:rsidR="008941B1" w:rsidRPr="00EC44AB" w:rsidRDefault="008941B1" w:rsidP="00961FB6">
            <w:pPr>
              <w:snapToGrid w:val="0"/>
              <w:rPr>
                <w:color w:val="000000"/>
                <w:sz w:val="18"/>
                <w:szCs w:val="18"/>
              </w:rPr>
            </w:pPr>
            <w:r w:rsidRPr="00EE4143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08" w:type="dxa"/>
            <w:vAlign w:val="center"/>
          </w:tcPr>
          <w:p w14:paraId="7D03B2C2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1EDC1ED" w14:textId="77777777" w:rsidR="008941B1" w:rsidRPr="00EC44AB" w:rsidRDefault="008941B1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93567E7" w14:textId="77777777" w:rsidR="008941B1" w:rsidRPr="00EC44AB" w:rsidRDefault="008941B1" w:rsidP="00961FB6">
            <w:pPr>
              <w:snapToGrid w:val="0"/>
              <w:jc w:val="center"/>
              <w:rPr>
                <w:bCs/>
                <w:color w:val="000000"/>
                <w:sz w:val="18"/>
                <w:szCs w:val="18"/>
              </w:rPr>
            </w:pPr>
            <w:r w:rsidRPr="00EC44AB">
              <w:rPr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0DFFBB5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BC83315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7A5C8EC8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BDE8D0F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00000</w:t>
            </w:r>
          </w:p>
        </w:tc>
        <w:tc>
          <w:tcPr>
            <w:tcW w:w="579" w:type="dxa"/>
            <w:gridSpan w:val="2"/>
            <w:vAlign w:val="center"/>
          </w:tcPr>
          <w:p w14:paraId="33D662C6" w14:textId="77777777" w:rsidR="008941B1" w:rsidRPr="00EC44AB" w:rsidRDefault="008941B1" w:rsidP="00961FB6">
            <w:pPr>
              <w:snapToGri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14:paraId="4298161A" w14:textId="77777777" w:rsidR="008941B1" w:rsidRPr="00EC44AB" w:rsidRDefault="008941B1" w:rsidP="008677AC">
            <w:pPr>
              <w:tabs>
                <w:tab w:val="left" w:pos="36"/>
              </w:tabs>
              <w:snapToGrid w:val="0"/>
              <w:ind w:right="-2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116,4</w:t>
            </w:r>
          </w:p>
        </w:tc>
      </w:tr>
      <w:tr w:rsidR="008941B1" w:rsidRPr="00EC44AB" w14:paraId="467970A4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6A3993A7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</w:t>
            </w:r>
          </w:p>
        </w:tc>
        <w:tc>
          <w:tcPr>
            <w:tcW w:w="714" w:type="dxa"/>
            <w:gridSpan w:val="2"/>
            <w:vAlign w:val="center"/>
          </w:tcPr>
          <w:p w14:paraId="3DE2584B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F61FAE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CE4537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E625E8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D2707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A322B6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1B7C68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24877D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2A7FE6" w14:textId="77777777" w:rsidR="008941B1" w:rsidRPr="00EC44AB" w:rsidRDefault="008941B1" w:rsidP="008677AC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116</w:t>
            </w:r>
            <w:r w:rsidRPr="00EC44AB">
              <w:rPr>
                <w:sz w:val="18"/>
                <w:szCs w:val="18"/>
              </w:rPr>
              <w:t>,4</w:t>
            </w:r>
          </w:p>
        </w:tc>
      </w:tr>
      <w:tr w:rsidR="008941B1" w:rsidRPr="00EC44AB" w14:paraId="3E6A7788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3BE330D3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Поддержка территориального общественного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15D4E20D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2F0C69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9FE8B3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2F44A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6875D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F7D3FB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3018F4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0DE215D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56D5534" w14:textId="77777777" w:rsidR="008941B1" w:rsidRPr="00EC44AB" w:rsidRDefault="008941B1" w:rsidP="008677AC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8941B1" w:rsidRPr="00EC44AB" w14:paraId="30DA9A4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5787114" w14:textId="77777777" w:rsidR="008941B1" w:rsidRPr="00EC44AB" w:rsidRDefault="008941B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714" w:type="dxa"/>
            <w:gridSpan w:val="2"/>
            <w:vAlign w:val="center"/>
          </w:tcPr>
          <w:p w14:paraId="4896C97B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BBC5CE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44424D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54624A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EF9A8C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ACCF9B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495B5E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17050</w:t>
            </w:r>
          </w:p>
        </w:tc>
        <w:tc>
          <w:tcPr>
            <w:tcW w:w="567" w:type="dxa"/>
            <w:vAlign w:val="center"/>
          </w:tcPr>
          <w:p w14:paraId="3E6F59F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0DC5CA2" w14:textId="77777777" w:rsidR="008941B1" w:rsidRPr="00EC44AB" w:rsidRDefault="008941B1" w:rsidP="008677AC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92,4</w:t>
            </w:r>
          </w:p>
        </w:tc>
      </w:tr>
      <w:tr w:rsidR="008941B1" w:rsidRPr="00EC44AB" w14:paraId="6B80A74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D5C7C90" w14:textId="77777777" w:rsidR="008941B1" w:rsidRPr="00EC44AB" w:rsidRDefault="008941B1" w:rsidP="00FF4AD8">
            <w:pPr>
              <w:snapToGri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Разработка и организация программ комплексного социально-экономического развития поселения</w:t>
            </w:r>
          </w:p>
        </w:tc>
        <w:tc>
          <w:tcPr>
            <w:tcW w:w="714" w:type="dxa"/>
            <w:gridSpan w:val="2"/>
            <w:vAlign w:val="center"/>
          </w:tcPr>
          <w:p w14:paraId="70238F0E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F33F7C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7B4A81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8A05EC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B61DB6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429EA3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70AE88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7" w:type="dxa"/>
            <w:vAlign w:val="center"/>
          </w:tcPr>
          <w:p w14:paraId="6886F40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4DB0B4" w14:textId="77777777" w:rsidR="008941B1" w:rsidRPr="00EC44AB" w:rsidRDefault="008941B1" w:rsidP="008677AC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8941B1" w:rsidRPr="00EC44AB" w14:paraId="216DCD0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19E5058" w14:textId="77777777" w:rsidR="008941B1" w:rsidRPr="00EC44AB" w:rsidRDefault="008941B1" w:rsidP="00FF4AD8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717D1C0E" w14:textId="77777777" w:rsidR="008941B1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7AA27FD" w14:textId="77777777" w:rsidR="008941B1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CD0C20" w14:textId="77777777" w:rsidR="008941B1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56DABA" w14:textId="77777777" w:rsidR="008941B1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11E6C3" w14:textId="77777777" w:rsidR="008941B1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2CEB4D5" w14:textId="77777777" w:rsidR="008941B1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EFC4218" w14:textId="77777777" w:rsidR="008941B1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17220</w:t>
            </w:r>
          </w:p>
        </w:tc>
        <w:tc>
          <w:tcPr>
            <w:tcW w:w="567" w:type="dxa"/>
            <w:vAlign w:val="center"/>
          </w:tcPr>
          <w:p w14:paraId="1E80701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058958B" w14:textId="77777777" w:rsidR="008941B1" w:rsidRDefault="008941B1" w:rsidP="008677AC">
            <w:pPr>
              <w:tabs>
                <w:tab w:val="left" w:pos="36"/>
              </w:tabs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</w:tr>
      <w:tr w:rsidR="008941B1" w:rsidRPr="00EC44AB" w14:paraId="5095B93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C5ECBED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Национальная оборона</w:t>
            </w:r>
          </w:p>
        </w:tc>
        <w:tc>
          <w:tcPr>
            <w:tcW w:w="714" w:type="dxa"/>
            <w:gridSpan w:val="2"/>
            <w:vAlign w:val="center"/>
          </w:tcPr>
          <w:p w14:paraId="2BC202CA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CF1C1FE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1AC1978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7259F585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02CE2EF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50AA8CA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4FA2F8B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CFEA769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693EA9" w14:textId="77777777" w:rsidR="008941B1" w:rsidRPr="00EC44AB" w:rsidRDefault="008941B1" w:rsidP="008677AC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8941B1" w:rsidRPr="00EC44AB" w14:paraId="6E41988E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1AEFCC20" w14:textId="77777777" w:rsidR="008941B1" w:rsidRPr="00EC44AB" w:rsidRDefault="008941B1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714" w:type="dxa"/>
            <w:gridSpan w:val="2"/>
            <w:vAlign w:val="center"/>
          </w:tcPr>
          <w:p w14:paraId="7C76AA3C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F6DABFE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D6C1433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64FDC25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BD3556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5B3D911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F9B3D3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873660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3DD5D8" w14:textId="77777777" w:rsidR="008941B1" w:rsidRPr="00EC44AB" w:rsidRDefault="008941B1" w:rsidP="008677AC">
            <w:pPr>
              <w:ind w:right="-28"/>
              <w:jc w:val="center"/>
              <w:rPr>
                <w:b/>
              </w:rPr>
            </w:pPr>
            <w:r w:rsidRPr="00EC44AB">
              <w:rPr>
                <w:b/>
                <w:sz w:val="18"/>
                <w:szCs w:val="18"/>
              </w:rPr>
              <w:t>311,6</w:t>
            </w:r>
          </w:p>
        </w:tc>
      </w:tr>
      <w:tr w:rsidR="008941B1" w:rsidRPr="00EC44AB" w14:paraId="4CF41B41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65867EAA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73B61BFE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C5CD01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A8D7A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B6609D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493835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0A22C0C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24B5FA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0A141B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562DE39" w14:textId="77777777" w:rsidR="008941B1" w:rsidRPr="00EC44AB" w:rsidRDefault="008941B1" w:rsidP="008677AC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8941B1" w:rsidRPr="00EC44AB" w14:paraId="7D399355" w14:textId="77777777" w:rsidTr="00961FB6">
        <w:trPr>
          <w:trHeight w:val="322"/>
        </w:trPr>
        <w:tc>
          <w:tcPr>
            <w:tcW w:w="4533" w:type="dxa"/>
            <w:shd w:val="clear" w:color="auto" w:fill="auto"/>
            <w:vAlign w:val="center"/>
          </w:tcPr>
          <w:p w14:paraId="4BC671B1" w14:textId="77777777" w:rsidR="008941B1" w:rsidRPr="00EC44AB" w:rsidRDefault="008941B1" w:rsidP="00961FB6">
            <w:pPr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Непрограммные расходы </w:t>
            </w:r>
          </w:p>
        </w:tc>
        <w:tc>
          <w:tcPr>
            <w:tcW w:w="714" w:type="dxa"/>
            <w:gridSpan w:val="2"/>
            <w:vAlign w:val="center"/>
          </w:tcPr>
          <w:p w14:paraId="17046E6B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00CAD8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16ADA4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44D0C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09325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DDDE0B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403B36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D05B90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990AA2" w14:textId="77777777" w:rsidR="008941B1" w:rsidRPr="00EC44AB" w:rsidRDefault="008941B1" w:rsidP="008677AC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311,6</w:t>
            </w:r>
          </w:p>
        </w:tc>
      </w:tr>
      <w:tr w:rsidR="008941B1" w:rsidRPr="00EC44AB" w14:paraId="2FE6E272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24D623B5" w14:textId="77777777" w:rsidR="008941B1" w:rsidRPr="00EC44AB" w:rsidRDefault="008941B1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14:paraId="4624AC19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EB10A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FEA9AC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640A26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8A328A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65B635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AFEBDD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79C50A7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303827" w14:textId="77777777" w:rsidR="008941B1" w:rsidRPr="00EC44AB" w:rsidRDefault="008941B1" w:rsidP="008677AC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296,6</w:t>
            </w:r>
          </w:p>
        </w:tc>
      </w:tr>
      <w:tr w:rsidR="008941B1" w:rsidRPr="00EC44AB" w14:paraId="28A3165F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478A04AF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14E27C2D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FC2929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67E157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E0BB24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C2510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6ABB5E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46E9E3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51180</w:t>
            </w:r>
          </w:p>
        </w:tc>
        <w:tc>
          <w:tcPr>
            <w:tcW w:w="567" w:type="dxa"/>
            <w:vAlign w:val="center"/>
          </w:tcPr>
          <w:p w14:paraId="32B8640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E2DF72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296,6</w:t>
            </w:r>
          </w:p>
        </w:tc>
      </w:tr>
      <w:tr w:rsidR="008941B1" w:rsidRPr="00EC44AB" w14:paraId="7EDA94D0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139DFAF4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14" w:type="dxa"/>
            <w:gridSpan w:val="2"/>
            <w:vAlign w:val="center"/>
          </w:tcPr>
          <w:p w14:paraId="2EB11E36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BE0C09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849BC9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FD5F01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684B0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513B0A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F6DA20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5BECF34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C3EC364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8941B1" w:rsidRPr="00EC44AB" w14:paraId="3E6231BE" w14:textId="77777777" w:rsidTr="00961FB6">
        <w:trPr>
          <w:trHeight w:val="285"/>
        </w:trPr>
        <w:tc>
          <w:tcPr>
            <w:tcW w:w="4533" w:type="dxa"/>
            <w:shd w:val="clear" w:color="auto" w:fill="auto"/>
            <w:vAlign w:val="center"/>
          </w:tcPr>
          <w:p w14:paraId="228BE653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4" w:type="dxa"/>
            <w:gridSpan w:val="2"/>
            <w:vAlign w:val="center"/>
          </w:tcPr>
          <w:p w14:paraId="6C0FD43E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64E436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37CFAC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CAD396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99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C80C6C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356219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A52CC1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81180</w:t>
            </w:r>
          </w:p>
        </w:tc>
        <w:tc>
          <w:tcPr>
            <w:tcW w:w="567" w:type="dxa"/>
            <w:vAlign w:val="center"/>
          </w:tcPr>
          <w:p w14:paraId="256D217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6AAB803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15,0</w:t>
            </w:r>
          </w:p>
        </w:tc>
      </w:tr>
      <w:tr w:rsidR="008941B1" w:rsidRPr="00EC44AB" w14:paraId="1021D8C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81B1A04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lastRenderedPageBreak/>
              <w:t>Национальная экономика</w:t>
            </w:r>
          </w:p>
        </w:tc>
        <w:tc>
          <w:tcPr>
            <w:tcW w:w="714" w:type="dxa"/>
            <w:gridSpan w:val="2"/>
            <w:vAlign w:val="center"/>
          </w:tcPr>
          <w:p w14:paraId="22C1FD0C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1576ED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D801319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5699E58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EC5DE7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9DB28C7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67B84D88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4834255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A948E3E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6 644,8</w:t>
            </w:r>
          </w:p>
        </w:tc>
      </w:tr>
      <w:tr w:rsidR="008941B1" w:rsidRPr="00EC44AB" w14:paraId="3BF541F1" w14:textId="77777777" w:rsidTr="00961FB6">
        <w:trPr>
          <w:trHeight w:val="191"/>
        </w:trPr>
        <w:tc>
          <w:tcPr>
            <w:tcW w:w="4533" w:type="dxa"/>
            <w:shd w:val="clear" w:color="auto" w:fill="auto"/>
            <w:vAlign w:val="center"/>
          </w:tcPr>
          <w:p w14:paraId="7D865EF2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714" w:type="dxa"/>
            <w:gridSpan w:val="2"/>
            <w:vAlign w:val="center"/>
          </w:tcPr>
          <w:p w14:paraId="26F57881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21CB9D1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3114F4F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A1C4F03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B0FDA3D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A34402F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18F25B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BA79541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715D767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6 644,8</w:t>
            </w:r>
          </w:p>
        </w:tc>
      </w:tr>
      <w:tr w:rsidR="008941B1" w:rsidRPr="00EC44AB" w14:paraId="6E40D2D1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4AEF84E1" w14:textId="77777777" w:rsidR="008941B1" w:rsidRPr="00EC44AB" w:rsidRDefault="008941B1" w:rsidP="00961FB6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714" w:type="dxa"/>
            <w:gridSpan w:val="2"/>
            <w:vAlign w:val="center"/>
          </w:tcPr>
          <w:p w14:paraId="61C98CC5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C2A440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C80679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5128AF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369ABF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7F6661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2B8426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1D8110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13235E" w14:textId="77777777" w:rsidR="008941B1" w:rsidRPr="00EC44AB" w:rsidRDefault="008941B1" w:rsidP="008677AC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8941B1" w:rsidRPr="00EC44AB" w14:paraId="74DECBFE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47E49DED" w14:textId="77777777" w:rsidR="008941B1" w:rsidRPr="00EC44AB" w:rsidRDefault="008941B1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288B6CA2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D34D0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03EFF0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BC98DB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4DD8A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B7E5E1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9EC216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2CB053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1953A00" w14:textId="77777777" w:rsidR="008941B1" w:rsidRPr="00EC44AB" w:rsidRDefault="008941B1" w:rsidP="008677AC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8941B1" w:rsidRPr="00EC44AB" w14:paraId="249AD26F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2244BFBE" w14:textId="77777777" w:rsidR="008941B1" w:rsidRPr="00EC44AB" w:rsidRDefault="008941B1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по улучшению качества уличной и дорожной сети</w:t>
            </w:r>
          </w:p>
        </w:tc>
        <w:tc>
          <w:tcPr>
            <w:tcW w:w="714" w:type="dxa"/>
            <w:gridSpan w:val="2"/>
            <w:vAlign w:val="center"/>
          </w:tcPr>
          <w:p w14:paraId="427CA83A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34E887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6D7384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9976C0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11795F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0E10DB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4D79E9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2EEBC56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018D6A" w14:textId="77777777" w:rsidR="008941B1" w:rsidRPr="00EC44AB" w:rsidRDefault="008941B1" w:rsidP="008677AC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8941B1" w:rsidRPr="00EC44AB" w14:paraId="5EE106B3" w14:textId="77777777" w:rsidTr="00961FB6">
        <w:trPr>
          <w:trHeight w:val="231"/>
        </w:trPr>
        <w:tc>
          <w:tcPr>
            <w:tcW w:w="4533" w:type="dxa"/>
            <w:shd w:val="clear" w:color="auto" w:fill="auto"/>
            <w:vAlign w:val="center"/>
          </w:tcPr>
          <w:p w14:paraId="6287A545" w14:textId="77777777" w:rsidR="008941B1" w:rsidRPr="00EC44AB" w:rsidRDefault="008941B1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08DC23B5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0528FD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A65616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E56AA0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C4945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97BE5B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12846C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212FAA5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CA69CFA" w14:textId="77777777" w:rsidR="008941B1" w:rsidRPr="00EC44AB" w:rsidRDefault="008941B1" w:rsidP="008677AC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8941B1" w:rsidRPr="00EC44AB" w14:paraId="5BDDF603" w14:textId="77777777" w:rsidTr="00961FB6">
        <w:trPr>
          <w:trHeight w:val="95"/>
        </w:trPr>
        <w:tc>
          <w:tcPr>
            <w:tcW w:w="4533" w:type="dxa"/>
            <w:shd w:val="clear" w:color="auto" w:fill="auto"/>
            <w:vAlign w:val="center"/>
          </w:tcPr>
          <w:p w14:paraId="79CADFBC" w14:textId="77777777" w:rsidR="008941B1" w:rsidRPr="00EC44AB" w:rsidRDefault="008941B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76F61FE9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B332E2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04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57E2F0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09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4E048A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42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51538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9FEB98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C20A5E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1B8915F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1C5B0D" w14:textId="77777777" w:rsidR="008941B1" w:rsidRPr="00EC44AB" w:rsidRDefault="008941B1" w:rsidP="008677AC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6 644,8</w:t>
            </w:r>
          </w:p>
        </w:tc>
      </w:tr>
      <w:tr w:rsidR="008941B1" w:rsidRPr="00EC44AB" w14:paraId="738D18AD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D33A754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14:paraId="71A74456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8F59D24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19A3855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46FEEF1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52E7A20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3101104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A6995CD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FA4C107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8DDE12" w14:textId="77777777" w:rsidR="008941B1" w:rsidRPr="00993456" w:rsidRDefault="008941B1" w:rsidP="008677A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993456">
              <w:rPr>
                <w:b/>
                <w:bCs/>
                <w:sz w:val="18"/>
                <w:szCs w:val="18"/>
              </w:rPr>
              <w:t>12 107,3</w:t>
            </w:r>
          </w:p>
        </w:tc>
      </w:tr>
      <w:tr w:rsidR="008941B1" w:rsidRPr="00EC44AB" w14:paraId="3EEA570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6F89146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Коммунальное хозяйство</w:t>
            </w:r>
          </w:p>
        </w:tc>
        <w:tc>
          <w:tcPr>
            <w:tcW w:w="714" w:type="dxa"/>
            <w:gridSpan w:val="2"/>
            <w:vAlign w:val="center"/>
          </w:tcPr>
          <w:p w14:paraId="08E9D79D" w14:textId="77777777" w:rsidR="008941B1" w:rsidRPr="00EC44AB" w:rsidRDefault="008941B1" w:rsidP="00961FB6">
            <w:pPr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E0169D2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7455136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9498019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C4261C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6F6D0A5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5AF26ED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3B753BE6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B87AC51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28</w:t>
            </w:r>
            <w:r w:rsidRPr="00EC44AB">
              <w:rPr>
                <w:b/>
                <w:bCs/>
                <w:sz w:val="18"/>
                <w:szCs w:val="18"/>
              </w:rPr>
              <w:t>,0</w:t>
            </w:r>
          </w:p>
        </w:tc>
      </w:tr>
      <w:tr w:rsidR="008941B1" w:rsidRPr="00EC44AB" w14:paraId="6EB33CA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F19527A" w14:textId="77777777" w:rsidR="008941B1" w:rsidRPr="00EC44AB" w:rsidRDefault="008941B1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Муниципальная программа Красноармейского сельского поселения Ейского района «Развитие жилищно-коммунального хозяйства»</w:t>
            </w:r>
          </w:p>
        </w:tc>
        <w:tc>
          <w:tcPr>
            <w:tcW w:w="714" w:type="dxa"/>
            <w:gridSpan w:val="2"/>
            <w:vAlign w:val="center"/>
          </w:tcPr>
          <w:p w14:paraId="497DEF3B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F4F8D43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9EB3396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F26B8DD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B8ED90A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2293DE8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338CEFD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569945A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6D35BB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8941B1" w:rsidRPr="00EC44AB" w14:paraId="313215C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D2A6D91" w14:textId="77777777" w:rsidR="008941B1" w:rsidRPr="00EC44AB" w:rsidRDefault="008941B1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0FBA359C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5A764BB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1D04994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EA37F1F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1507F43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82EED42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0B50AE22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1351353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C33257D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8941B1" w:rsidRPr="00EC44AB" w14:paraId="2379708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97B0C1F" w14:textId="77777777" w:rsidR="008941B1" w:rsidRPr="00EC44AB" w:rsidRDefault="008941B1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714" w:type="dxa"/>
            <w:gridSpan w:val="2"/>
            <w:vAlign w:val="center"/>
          </w:tcPr>
          <w:p w14:paraId="308CF95F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B4791DF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3B3E21D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6F66506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58E8600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7B77A48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24DACC30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78D81178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423261A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8941B1" w:rsidRPr="00EC44AB" w14:paraId="19BCF77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4DE2CDB" w14:textId="77777777" w:rsidR="008941B1" w:rsidRPr="00EC44AB" w:rsidRDefault="008941B1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Разработка схем газоснабжения</w:t>
            </w:r>
          </w:p>
        </w:tc>
        <w:tc>
          <w:tcPr>
            <w:tcW w:w="714" w:type="dxa"/>
            <w:gridSpan w:val="2"/>
            <w:vAlign w:val="center"/>
          </w:tcPr>
          <w:p w14:paraId="5A6B8A2D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AA0B829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2C5F89A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FDF0183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949E910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37EE900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36BD64D7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14:paraId="1AD25CA8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33956A0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8941B1" w:rsidRPr="00EC44AB" w14:paraId="1124067F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16D7030" w14:textId="77777777" w:rsidR="008941B1" w:rsidRPr="00EC44AB" w:rsidRDefault="008941B1" w:rsidP="00EC44AB">
            <w:pPr>
              <w:snapToGrid w:val="0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5E759583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FF5A5A5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DE09530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BC84201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C990C09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66F8FC9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00EBD5AF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17240</w:t>
            </w:r>
          </w:p>
        </w:tc>
        <w:tc>
          <w:tcPr>
            <w:tcW w:w="567" w:type="dxa"/>
            <w:vAlign w:val="center"/>
          </w:tcPr>
          <w:p w14:paraId="72714EDF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FEBB8F8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28</w:t>
            </w:r>
            <w:r w:rsidRPr="00EC44AB">
              <w:rPr>
                <w:bCs/>
                <w:sz w:val="18"/>
                <w:szCs w:val="18"/>
              </w:rPr>
              <w:t>,0</w:t>
            </w:r>
          </w:p>
        </w:tc>
      </w:tr>
      <w:tr w:rsidR="008941B1" w:rsidRPr="00EC44AB" w14:paraId="3E392F1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E19E81E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714" w:type="dxa"/>
            <w:gridSpan w:val="2"/>
            <w:vAlign w:val="center"/>
          </w:tcPr>
          <w:p w14:paraId="32EA804B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9489C54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1A22F9D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095F7E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A14D3A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171C657E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76E47D3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C63435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CDA4D3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9 491,2</w:t>
            </w:r>
          </w:p>
        </w:tc>
      </w:tr>
      <w:tr w:rsidR="008941B1" w:rsidRPr="00EC44AB" w14:paraId="023A41D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2D113C6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14:paraId="19F05B2A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4E611A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93F303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82AA3C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6DAAAE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6DDAC83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7D40BD1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7A277E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EDF2924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9 491,2</w:t>
            </w:r>
          </w:p>
        </w:tc>
      </w:tr>
      <w:tr w:rsidR="008941B1" w:rsidRPr="00EC44AB" w14:paraId="59EC490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FFBAC98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45190981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C8E72E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FD9F37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75EBC7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718BC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70B597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3974B2E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CFF2A7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0E0BEC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9 491,2</w:t>
            </w:r>
          </w:p>
        </w:tc>
      </w:tr>
      <w:tr w:rsidR="008941B1" w:rsidRPr="00EC44AB" w14:paraId="2EE1BCD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8B99755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14:paraId="62EF8E44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B31A03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DD46A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8ED917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CF1B58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FCCEFB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44149E2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603851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014F402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9 491,2</w:t>
            </w:r>
          </w:p>
        </w:tc>
      </w:tr>
      <w:tr w:rsidR="008941B1" w:rsidRPr="00EC44AB" w14:paraId="7994399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516E604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714" w:type="dxa"/>
            <w:gridSpan w:val="2"/>
            <w:vAlign w:val="center"/>
          </w:tcPr>
          <w:p w14:paraId="7A82F3BA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CCD235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4D111A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39E053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03BAE0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C903D9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497142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32EC2D2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98BF71F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Pr="00EC44AB">
              <w:rPr>
                <w:sz w:val="18"/>
                <w:szCs w:val="18"/>
              </w:rPr>
              <w:t>00,0</w:t>
            </w:r>
          </w:p>
        </w:tc>
      </w:tr>
      <w:tr w:rsidR="008941B1" w:rsidRPr="00EC44AB" w14:paraId="2DE8D2A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671AA06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11947822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D15C9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5D8BA3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66D52E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136B1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2FF7FF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EDDB65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17010</w:t>
            </w:r>
          </w:p>
        </w:tc>
        <w:tc>
          <w:tcPr>
            <w:tcW w:w="567" w:type="dxa"/>
            <w:vAlign w:val="center"/>
          </w:tcPr>
          <w:p w14:paraId="3AA938F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FB5B43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</w:t>
            </w:r>
            <w:r w:rsidRPr="00EC44AB">
              <w:rPr>
                <w:sz w:val="18"/>
                <w:szCs w:val="18"/>
              </w:rPr>
              <w:t>00,0</w:t>
            </w:r>
          </w:p>
        </w:tc>
      </w:tr>
      <w:tr w:rsidR="008941B1" w:rsidRPr="00EC44AB" w14:paraId="575B274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7E67582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Озеленение</w:t>
            </w:r>
          </w:p>
        </w:tc>
        <w:tc>
          <w:tcPr>
            <w:tcW w:w="714" w:type="dxa"/>
            <w:gridSpan w:val="2"/>
            <w:vAlign w:val="center"/>
          </w:tcPr>
          <w:p w14:paraId="3F36ED72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93FF38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56D3B1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81713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2E064B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584298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A3AF019" w14:textId="77777777" w:rsidR="008941B1" w:rsidRPr="00EC44AB" w:rsidRDefault="008941B1" w:rsidP="00244401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14:paraId="3219BBC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046CE0A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8941B1" w:rsidRPr="00EC44AB" w14:paraId="624E8B7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EFFB4B9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12C511CC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D488AD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3040C4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D57473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8542A3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FE4C8B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6F4DFA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17020</w:t>
            </w:r>
          </w:p>
        </w:tc>
        <w:tc>
          <w:tcPr>
            <w:tcW w:w="567" w:type="dxa"/>
            <w:vAlign w:val="center"/>
          </w:tcPr>
          <w:p w14:paraId="4B342AC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B5B22B0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100,0</w:t>
            </w:r>
          </w:p>
        </w:tc>
      </w:tr>
      <w:tr w:rsidR="008941B1" w:rsidRPr="00EC44AB" w14:paraId="7424214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A48F951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Прочие мероприятия по благоустройству</w:t>
            </w:r>
          </w:p>
        </w:tc>
        <w:tc>
          <w:tcPr>
            <w:tcW w:w="714" w:type="dxa"/>
            <w:gridSpan w:val="2"/>
            <w:vAlign w:val="center"/>
          </w:tcPr>
          <w:p w14:paraId="5C919541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817D02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49862F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18B96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08D75F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DF26A0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7D97ED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3DE37C8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B2D4E5D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6 869,9</w:t>
            </w:r>
          </w:p>
        </w:tc>
      </w:tr>
      <w:tr w:rsidR="008941B1" w:rsidRPr="00EC44AB" w14:paraId="6D5CC27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91D4BF4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63F79B17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D05BE3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05E027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1907C1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EF4A24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A0201D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A0D679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17040</w:t>
            </w:r>
          </w:p>
        </w:tc>
        <w:tc>
          <w:tcPr>
            <w:tcW w:w="567" w:type="dxa"/>
            <w:vAlign w:val="center"/>
          </w:tcPr>
          <w:p w14:paraId="1F4C584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E2C999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6 869,9</w:t>
            </w:r>
          </w:p>
        </w:tc>
      </w:tr>
      <w:tr w:rsidR="008941B1" w:rsidRPr="00EC44AB" w14:paraId="7426B00D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A9CCE1C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детской площадки по ул. Школьная п. Комсомолец</w:t>
            </w:r>
          </w:p>
        </w:tc>
        <w:tc>
          <w:tcPr>
            <w:tcW w:w="714" w:type="dxa"/>
            <w:gridSpan w:val="2"/>
            <w:vAlign w:val="center"/>
          </w:tcPr>
          <w:p w14:paraId="0C9BC64A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F12CE9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F8D2CB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5F812A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EFC19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0E3B26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7A3FD16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7D50B71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C8D4F44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1 498,3</w:t>
            </w:r>
          </w:p>
        </w:tc>
      </w:tr>
      <w:tr w:rsidR="008941B1" w:rsidRPr="00EC44AB" w14:paraId="65E0454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B3CE673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A6189D7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AF1E28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C8D5F8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69717F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D7E0DC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7E28E7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9802D8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62954</w:t>
            </w:r>
          </w:p>
        </w:tc>
        <w:tc>
          <w:tcPr>
            <w:tcW w:w="567" w:type="dxa"/>
            <w:vAlign w:val="center"/>
          </w:tcPr>
          <w:p w14:paraId="055FFDD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E993056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1 498,3</w:t>
            </w:r>
          </w:p>
        </w:tc>
      </w:tr>
      <w:tr w:rsidR="008941B1" w:rsidRPr="00EC44AB" w14:paraId="0D3E5A5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7CEC687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Благоустройство общественной территории детской площадки в п. Симоновка</w:t>
            </w:r>
          </w:p>
        </w:tc>
        <w:tc>
          <w:tcPr>
            <w:tcW w:w="714" w:type="dxa"/>
            <w:gridSpan w:val="2"/>
            <w:vAlign w:val="center"/>
          </w:tcPr>
          <w:p w14:paraId="02A30E0D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45EB68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08C4C0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14D9F3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9E2697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DF5913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0D131B2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14:paraId="446C220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6322E5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EC44AB">
              <w:rPr>
                <w:sz w:val="18"/>
                <w:szCs w:val="18"/>
              </w:rPr>
              <w:t>,0</w:t>
            </w:r>
          </w:p>
        </w:tc>
      </w:tr>
      <w:tr w:rsidR="008941B1" w:rsidRPr="00EC44AB" w14:paraId="0F4D96A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C1BDF4C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4452227A" w14:textId="77777777" w:rsidR="008941B1" w:rsidRPr="00EC44AB" w:rsidRDefault="008941B1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E01812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AC599E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03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9AE04B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3F8ADF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63788E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7B8B85B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19010</w:t>
            </w:r>
          </w:p>
        </w:tc>
        <w:tc>
          <w:tcPr>
            <w:tcW w:w="567" w:type="dxa"/>
            <w:vAlign w:val="center"/>
          </w:tcPr>
          <w:p w14:paraId="3294C29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FFA459F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Pr="00EC44AB">
              <w:rPr>
                <w:sz w:val="18"/>
                <w:szCs w:val="18"/>
              </w:rPr>
              <w:t>,0</w:t>
            </w:r>
          </w:p>
        </w:tc>
      </w:tr>
      <w:tr w:rsidR="008941B1" w:rsidRPr="00EC44AB" w14:paraId="28B79F8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E99D08D" w14:textId="77777777" w:rsidR="008941B1" w:rsidRPr="00EC44AB" w:rsidRDefault="008941B1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714" w:type="dxa"/>
            <w:gridSpan w:val="2"/>
            <w:vAlign w:val="center"/>
          </w:tcPr>
          <w:p w14:paraId="5DE26E10" w14:textId="77777777" w:rsidR="008941B1" w:rsidRPr="00EC44AB" w:rsidRDefault="008941B1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2A54888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9DC78C0" w14:textId="77777777" w:rsidR="008941B1" w:rsidRPr="00EC44AB" w:rsidRDefault="008941B1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A113472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15B2F5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487F4E06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6E12108" w14:textId="77777777" w:rsidR="008941B1" w:rsidRPr="00EC44AB" w:rsidRDefault="008941B1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5BD1C7B" w14:textId="77777777" w:rsidR="008941B1" w:rsidRPr="00EC44AB" w:rsidRDefault="008941B1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2FA55BB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2 58</w:t>
            </w:r>
            <w:r w:rsidRPr="00EC44AB">
              <w:rPr>
                <w:b/>
                <w:bCs/>
                <w:sz w:val="18"/>
                <w:szCs w:val="18"/>
              </w:rPr>
              <w:t>8,1</w:t>
            </w:r>
          </w:p>
        </w:tc>
      </w:tr>
      <w:tr w:rsidR="008941B1" w:rsidRPr="00EC44AB" w14:paraId="66AFF92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76EF706" w14:textId="77777777" w:rsidR="008941B1" w:rsidRPr="00EC44AB" w:rsidRDefault="008941B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714" w:type="dxa"/>
            <w:gridSpan w:val="2"/>
            <w:vAlign w:val="center"/>
          </w:tcPr>
          <w:p w14:paraId="67076EE1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335957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B2D28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C42C9D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946770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F502DC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1F982B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C18624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E7EEF51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2 58</w:t>
            </w:r>
            <w:r w:rsidRPr="00EC44AB">
              <w:rPr>
                <w:sz w:val="18"/>
                <w:szCs w:val="18"/>
              </w:rPr>
              <w:t>8,1</w:t>
            </w:r>
          </w:p>
        </w:tc>
      </w:tr>
      <w:tr w:rsidR="008941B1" w:rsidRPr="00EC44AB" w14:paraId="4A7DFE19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7F70BD7" w14:textId="77777777" w:rsidR="008941B1" w:rsidRPr="00EC44AB" w:rsidRDefault="008941B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2B8DFE70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166E58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38059E3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E053E3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A31C19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1DC9B5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741330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B4E564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7509C03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2 58</w:t>
            </w:r>
            <w:r w:rsidRPr="00EC44AB">
              <w:rPr>
                <w:sz w:val="18"/>
                <w:szCs w:val="18"/>
              </w:rPr>
              <w:t>8,1</w:t>
            </w:r>
          </w:p>
        </w:tc>
      </w:tr>
      <w:tr w:rsidR="008941B1" w:rsidRPr="00EC44AB" w14:paraId="74F32FB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E89EB35" w14:textId="77777777" w:rsidR="008941B1" w:rsidRPr="00EC44AB" w:rsidRDefault="008941B1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Комплексное решение вопросов благоустройства территории населенных пунктов</w:t>
            </w:r>
          </w:p>
        </w:tc>
        <w:tc>
          <w:tcPr>
            <w:tcW w:w="714" w:type="dxa"/>
            <w:gridSpan w:val="2"/>
            <w:vAlign w:val="center"/>
          </w:tcPr>
          <w:p w14:paraId="6C114032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CD8A63D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E6E578A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A2119D4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2E8CBE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17E360B8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90239BB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356D67F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13A4EF0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</w:t>
            </w:r>
            <w:r w:rsidRPr="00EC44AB">
              <w:rPr>
                <w:sz w:val="18"/>
                <w:szCs w:val="18"/>
              </w:rPr>
              <w:t>0,0</w:t>
            </w:r>
          </w:p>
        </w:tc>
      </w:tr>
      <w:tr w:rsidR="008941B1" w:rsidRPr="00EC44AB" w14:paraId="090FFE3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07A7A37" w14:textId="77777777" w:rsidR="008941B1" w:rsidRPr="00EC44AB" w:rsidRDefault="008941B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14:paraId="65AF57D6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2C98E01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95966F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5D12C09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493489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1546AE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E94D8B0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7F498C16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3901204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</w:t>
            </w:r>
            <w:r w:rsidRPr="00EC44AB">
              <w:rPr>
                <w:sz w:val="18"/>
                <w:szCs w:val="18"/>
              </w:rPr>
              <w:t>0,0</w:t>
            </w:r>
          </w:p>
        </w:tc>
      </w:tr>
      <w:tr w:rsidR="008941B1" w:rsidRPr="00EC44AB" w14:paraId="545FE02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4597765E" w14:textId="77777777" w:rsidR="008941B1" w:rsidRPr="00EC44AB" w:rsidRDefault="008941B1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5EA4C272" w14:textId="77777777" w:rsidR="008941B1" w:rsidRPr="00EC44AB" w:rsidRDefault="008941B1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1C4887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BB55E5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17F1AA65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D22964C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2EC9E87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A8A6E5E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5BB8F75F" w14:textId="77777777" w:rsidR="008941B1" w:rsidRPr="00EC44AB" w:rsidRDefault="008941B1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1F6CE94" w14:textId="77777777" w:rsidR="008941B1" w:rsidRPr="00EC44AB" w:rsidRDefault="008941B1" w:rsidP="008677AC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2 550</w:t>
            </w:r>
            <w:r w:rsidRPr="00EC44AB">
              <w:rPr>
                <w:sz w:val="18"/>
                <w:szCs w:val="18"/>
              </w:rPr>
              <w:t>,0</w:t>
            </w:r>
          </w:p>
        </w:tc>
      </w:tr>
      <w:tr w:rsidR="00D244F8" w:rsidRPr="00EC44AB" w14:paraId="4D2B8B2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7D271094" w14:textId="77777777" w:rsidR="00D244F8" w:rsidRPr="00F45818" w:rsidRDefault="00D244F8" w:rsidP="00F45818">
            <w:pPr>
              <w:rPr>
                <w:sz w:val="18"/>
                <w:szCs w:val="18"/>
              </w:rPr>
            </w:pPr>
            <w:r w:rsidRPr="00F45818">
              <w:rPr>
                <w:sz w:val="18"/>
                <w:szCs w:val="18"/>
              </w:rPr>
              <w:t>Развитие коммунальной инфраструктуры</w:t>
            </w:r>
          </w:p>
        </w:tc>
        <w:tc>
          <w:tcPr>
            <w:tcW w:w="714" w:type="dxa"/>
            <w:gridSpan w:val="2"/>
            <w:vAlign w:val="center"/>
          </w:tcPr>
          <w:p w14:paraId="5EB40ADB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C114E9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0111A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70F3E3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D271E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A68DEB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24361CD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AFCC9F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EDC86C8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D244F8" w:rsidRPr="00EC44AB" w14:paraId="251B552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A858772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14" w:type="dxa"/>
            <w:gridSpan w:val="2"/>
            <w:vAlign w:val="center"/>
          </w:tcPr>
          <w:p w14:paraId="0FA9F011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56B72E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0622C5C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F0A4B4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8F75A9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45AD3F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3B83137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2E8E501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4A33B01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38,1</w:t>
            </w:r>
          </w:p>
        </w:tc>
      </w:tr>
      <w:tr w:rsidR="00D244F8" w:rsidRPr="00EC44AB" w14:paraId="7BB5F77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49D9C92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714" w:type="dxa"/>
            <w:gridSpan w:val="2"/>
            <w:vAlign w:val="center"/>
          </w:tcPr>
          <w:p w14:paraId="4D8C4EC0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AB6010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3533FB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05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BC124B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43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A9EE9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4132476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02</w:t>
            </w:r>
          </w:p>
        </w:tc>
        <w:tc>
          <w:tcPr>
            <w:tcW w:w="709" w:type="dxa"/>
            <w:vAlign w:val="center"/>
          </w:tcPr>
          <w:p w14:paraId="40EB327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00190</w:t>
            </w:r>
          </w:p>
        </w:tc>
        <w:tc>
          <w:tcPr>
            <w:tcW w:w="567" w:type="dxa"/>
            <w:vAlign w:val="center"/>
          </w:tcPr>
          <w:p w14:paraId="19FC8BA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8854508" w14:textId="77777777" w:rsidR="00D244F8" w:rsidRPr="008941B1" w:rsidRDefault="008941B1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8941B1">
              <w:rPr>
                <w:bCs/>
                <w:sz w:val="18"/>
                <w:szCs w:val="18"/>
              </w:rPr>
              <w:t>38,1</w:t>
            </w:r>
          </w:p>
        </w:tc>
      </w:tr>
      <w:tr w:rsidR="00D244F8" w:rsidRPr="00EC44AB" w14:paraId="0C9FD87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EE31C26" w14:textId="77777777" w:rsidR="00D244F8" w:rsidRPr="00EC44AB" w:rsidRDefault="00D244F8" w:rsidP="00961FB6">
            <w:pPr>
              <w:snapToGrid w:val="0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Образование</w:t>
            </w:r>
          </w:p>
        </w:tc>
        <w:tc>
          <w:tcPr>
            <w:tcW w:w="714" w:type="dxa"/>
            <w:gridSpan w:val="2"/>
            <w:vAlign w:val="center"/>
          </w:tcPr>
          <w:p w14:paraId="39BB8CC9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B14D096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892F4F8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58CC85EA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93A4836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BF1102B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3A05FF36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31CA04C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C3E49BE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6451BC5D" w14:textId="77777777" w:rsidTr="00961FB6">
        <w:trPr>
          <w:trHeight w:val="315"/>
        </w:trPr>
        <w:tc>
          <w:tcPr>
            <w:tcW w:w="4533" w:type="dxa"/>
            <w:shd w:val="clear" w:color="auto" w:fill="auto"/>
            <w:vAlign w:val="center"/>
          </w:tcPr>
          <w:p w14:paraId="6B4009EC" w14:textId="77777777" w:rsidR="00D244F8" w:rsidRPr="00EC44AB" w:rsidRDefault="00D244F8" w:rsidP="00961FB6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714" w:type="dxa"/>
            <w:gridSpan w:val="2"/>
            <w:vAlign w:val="center"/>
          </w:tcPr>
          <w:p w14:paraId="12C98186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77A9C9D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5D70FF3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68B99BE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95FE44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69485470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16DC2F72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814EB54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594B0DB" w14:textId="77777777" w:rsidR="00D244F8" w:rsidRPr="008941B1" w:rsidRDefault="00D244F8" w:rsidP="005A7AAB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8941B1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316FDA9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EB430E6" w14:textId="77777777" w:rsidR="00D244F8" w:rsidRPr="00EC44AB" w:rsidRDefault="00D244F8" w:rsidP="00961FB6">
            <w:pPr>
              <w:snapToGrid w:val="0"/>
              <w:jc w:val="both"/>
              <w:rPr>
                <w:b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lastRenderedPageBreak/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714" w:type="dxa"/>
            <w:gridSpan w:val="2"/>
            <w:vAlign w:val="center"/>
          </w:tcPr>
          <w:p w14:paraId="51C4BDB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3AF37B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3F8B18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6BF90A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1C9C2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4A9F3CF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59F29D6E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B8E6CA9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1EB7838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0532231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2B22331E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5A0FD253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C049E7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840B6D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75B32DF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5F86BF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6521AB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26D81622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AD5D18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7D4AE5F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7B83C347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F7811A0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развития творческих способностей, организации и проведения молодежных конкурсов</w:t>
            </w:r>
          </w:p>
        </w:tc>
        <w:tc>
          <w:tcPr>
            <w:tcW w:w="714" w:type="dxa"/>
            <w:gridSpan w:val="2"/>
            <w:vAlign w:val="center"/>
          </w:tcPr>
          <w:p w14:paraId="6C4907C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8BC69C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F330DA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4A06E8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BD125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6576C4D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186A4F8A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417A160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3AC13E4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20C6C8D1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8E77681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32B9E225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025708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75A784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4C627F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F7401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86174C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DCA2E18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1057235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9F40092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4A5776D5" w14:textId="77777777" w:rsidTr="00961FB6">
        <w:trPr>
          <w:trHeight w:val="498"/>
        </w:trPr>
        <w:tc>
          <w:tcPr>
            <w:tcW w:w="4533" w:type="dxa"/>
            <w:shd w:val="clear" w:color="auto" w:fill="auto"/>
            <w:vAlign w:val="center"/>
          </w:tcPr>
          <w:p w14:paraId="0512C36F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3BE03412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33A599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08C323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07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D6FA74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46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70F7D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BE154B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E7BC75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1D9A82A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B9265C8" w14:textId="77777777" w:rsidR="00D244F8" w:rsidRPr="00D244F8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D244F8">
              <w:rPr>
                <w:bCs/>
                <w:sz w:val="18"/>
                <w:szCs w:val="18"/>
              </w:rPr>
              <w:t>10,0</w:t>
            </w:r>
          </w:p>
        </w:tc>
      </w:tr>
      <w:tr w:rsidR="00D244F8" w:rsidRPr="00EC44AB" w14:paraId="5B4136DE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876A6AB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714" w:type="dxa"/>
            <w:gridSpan w:val="2"/>
            <w:vAlign w:val="center"/>
          </w:tcPr>
          <w:p w14:paraId="1AE4A712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50EA12D0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EE09506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48C1CA6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7E358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7DD8FFD1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08DAEB77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5187F57E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7E1C4A1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D244F8" w:rsidRPr="00EC44AB" w14:paraId="5FF0CA61" w14:textId="77777777" w:rsidTr="00961FB6">
        <w:trPr>
          <w:trHeight w:val="224"/>
        </w:trPr>
        <w:tc>
          <w:tcPr>
            <w:tcW w:w="4533" w:type="dxa"/>
            <w:shd w:val="clear" w:color="auto" w:fill="auto"/>
            <w:vAlign w:val="center"/>
          </w:tcPr>
          <w:p w14:paraId="6FE2CF71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714" w:type="dxa"/>
            <w:gridSpan w:val="2"/>
            <w:vAlign w:val="center"/>
          </w:tcPr>
          <w:p w14:paraId="6B3D185C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1DC7A6F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251B54A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3A49DDE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491A26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087D0F1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0B9367B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1C6BE4F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23B1711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7 711,7</w:t>
            </w:r>
          </w:p>
        </w:tc>
      </w:tr>
      <w:tr w:rsidR="00D244F8" w:rsidRPr="00EC44AB" w14:paraId="5481B9BC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390D7F6" w14:textId="77777777" w:rsidR="00D244F8" w:rsidRPr="00EC44AB" w:rsidRDefault="00D244F8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iCs/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714" w:type="dxa"/>
            <w:gridSpan w:val="2"/>
            <w:vAlign w:val="center"/>
          </w:tcPr>
          <w:p w14:paraId="56B9C15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F3B4A0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093A81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BA4410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5EF4F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50E7AE1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30FBCA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DC5CB0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80BB73E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D244F8" w:rsidRPr="00EC44AB" w14:paraId="4586AB16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FBF56F0" w14:textId="77777777" w:rsidR="00D244F8" w:rsidRPr="00EC44AB" w:rsidRDefault="00D244F8" w:rsidP="00961FB6">
            <w:pPr>
              <w:snapToGrid w:val="0"/>
              <w:rPr>
                <w:iCs/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3A76EF6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7FCB47C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348DF68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36C93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1D33E9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01421D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1F63BEF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0A15BC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4BA1AF" w14:textId="77777777" w:rsidR="00D244F8" w:rsidRPr="00EC44AB" w:rsidRDefault="00D244F8" w:rsidP="005A7AAB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D244F8" w:rsidRPr="00EC44AB" w14:paraId="00DBEB95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A5E5623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Финансовое обеспечение мероприятий направленных на развитие культуры, повышение качества культурно-досугового обслуживания населения</w:t>
            </w:r>
          </w:p>
        </w:tc>
        <w:tc>
          <w:tcPr>
            <w:tcW w:w="714" w:type="dxa"/>
            <w:gridSpan w:val="2"/>
            <w:vAlign w:val="center"/>
          </w:tcPr>
          <w:p w14:paraId="701B732D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81E65D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1365A9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D3E89D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3A79B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55CF47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7A1B6B0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08E681D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E0F6D2C" w14:textId="77777777" w:rsidR="00D244F8" w:rsidRPr="00EC44AB" w:rsidRDefault="00D244F8" w:rsidP="005A7AAB">
            <w:pPr>
              <w:ind w:right="-28"/>
              <w:jc w:val="center"/>
            </w:pPr>
            <w:r w:rsidRPr="00EC44AB">
              <w:rPr>
                <w:sz w:val="18"/>
                <w:szCs w:val="18"/>
              </w:rPr>
              <w:t>7 711,7</w:t>
            </w:r>
          </w:p>
        </w:tc>
      </w:tr>
      <w:tr w:rsidR="00D244F8" w:rsidRPr="00EC44AB" w14:paraId="1F9885E8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FE96842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14" w:type="dxa"/>
            <w:gridSpan w:val="2"/>
            <w:vAlign w:val="center"/>
          </w:tcPr>
          <w:p w14:paraId="08515724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388B0A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DEE753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6014709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B2F9D9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CBCA3E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2BE7F7A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7D13D63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D0E1069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D244F8" w:rsidRPr="00EC44AB" w14:paraId="5E1EFF23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3955CF34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2BFAC107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DCBF9C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53AA8D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66B9CD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96BC28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613D07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1319AC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00590</w:t>
            </w:r>
          </w:p>
        </w:tc>
        <w:tc>
          <w:tcPr>
            <w:tcW w:w="567" w:type="dxa"/>
            <w:vAlign w:val="center"/>
          </w:tcPr>
          <w:p w14:paraId="570BC8E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27A62D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7 588,7</w:t>
            </w:r>
          </w:p>
        </w:tc>
      </w:tr>
      <w:tr w:rsidR="00D244F8" w:rsidRPr="00EC44AB" w14:paraId="64BEDD30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662EC60B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Компенсация расходов на оплату жилых помещений, отопления и освещения работникам муниципальных учреждений, проживающим и работающим в сельской местности</w:t>
            </w:r>
          </w:p>
        </w:tc>
        <w:tc>
          <w:tcPr>
            <w:tcW w:w="714" w:type="dxa"/>
            <w:gridSpan w:val="2"/>
            <w:vAlign w:val="center"/>
          </w:tcPr>
          <w:p w14:paraId="2B707627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14718E1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363B1C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02A7574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8CC765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06E5CEB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9390A4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5C4CACB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048B0802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D244F8" w:rsidRPr="00EC44AB" w14:paraId="24B88D3B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09385794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518473C6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15A56C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1C121E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93EB1E6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53B9E9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B40F9F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6C2B8D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10020</w:t>
            </w:r>
          </w:p>
        </w:tc>
        <w:tc>
          <w:tcPr>
            <w:tcW w:w="567" w:type="dxa"/>
            <w:vAlign w:val="center"/>
          </w:tcPr>
          <w:p w14:paraId="573A2C2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6DBDC842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3,0</w:t>
            </w:r>
          </w:p>
        </w:tc>
      </w:tr>
      <w:tr w:rsidR="00D244F8" w:rsidRPr="00EC44AB" w14:paraId="4A289872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570ED0A5" w14:textId="77777777" w:rsidR="00D244F8" w:rsidRPr="00EC44AB" w:rsidRDefault="00D244F8" w:rsidP="00961FB6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Дополнительная помощь местным бюджетам для решения социально значимых вопросов местного значения</w:t>
            </w:r>
          </w:p>
        </w:tc>
        <w:tc>
          <w:tcPr>
            <w:tcW w:w="714" w:type="dxa"/>
            <w:gridSpan w:val="2"/>
            <w:vAlign w:val="center"/>
          </w:tcPr>
          <w:p w14:paraId="6E673D54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9A8B53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283D59B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4A6E38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17347B3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5E92647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3124D2D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6CB86E7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A73DE6B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D244F8" w:rsidRPr="00EC44AB" w14:paraId="3067A5DA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26D24B5" w14:textId="77777777" w:rsidR="00D244F8" w:rsidRPr="00EC44AB" w:rsidRDefault="00D244F8" w:rsidP="00F154B9">
            <w:pPr>
              <w:snapToGrid w:val="0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gridSpan w:val="2"/>
            <w:vAlign w:val="center"/>
          </w:tcPr>
          <w:p w14:paraId="0025FEB0" w14:textId="77777777" w:rsidR="00D244F8" w:rsidRPr="00EC44AB" w:rsidRDefault="00D244F8" w:rsidP="00961FB6">
            <w:pPr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4CA84BA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08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F6A20F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557FF59B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41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8FE0C9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3536733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04EF0E2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62980</w:t>
            </w:r>
          </w:p>
        </w:tc>
        <w:tc>
          <w:tcPr>
            <w:tcW w:w="567" w:type="dxa"/>
            <w:vAlign w:val="center"/>
          </w:tcPr>
          <w:p w14:paraId="61FF9E3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600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2665F4A8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120,0</w:t>
            </w:r>
          </w:p>
        </w:tc>
      </w:tr>
      <w:tr w:rsidR="00D244F8" w:rsidRPr="00EC44AB" w14:paraId="10881A54" w14:textId="77777777" w:rsidTr="00961FB6">
        <w:trPr>
          <w:trHeight w:val="255"/>
        </w:trPr>
        <w:tc>
          <w:tcPr>
            <w:tcW w:w="4533" w:type="dxa"/>
            <w:shd w:val="clear" w:color="auto" w:fill="auto"/>
            <w:vAlign w:val="center"/>
          </w:tcPr>
          <w:p w14:paraId="1352675A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714" w:type="dxa"/>
            <w:gridSpan w:val="2"/>
            <w:vAlign w:val="center"/>
          </w:tcPr>
          <w:p w14:paraId="5B53A24A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3285CC5F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1FE2A08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9" w:type="dxa"/>
            <w:shd w:val="clear" w:color="auto" w:fill="auto"/>
            <w:vAlign w:val="center"/>
          </w:tcPr>
          <w:p w14:paraId="1E9F66BA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349DAC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5191C0DA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5FA03E3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17FA7B6" w14:textId="77777777" w:rsidR="00D244F8" w:rsidRPr="00EC44AB" w:rsidRDefault="00D244F8" w:rsidP="00961FB6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951C1E4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/>
                <w:sz w:val="18"/>
                <w:szCs w:val="18"/>
              </w:rPr>
            </w:pPr>
            <w:r w:rsidRPr="00EC44AB">
              <w:rPr>
                <w:b/>
                <w:sz w:val="18"/>
                <w:szCs w:val="18"/>
              </w:rPr>
              <w:t>50,0</w:t>
            </w:r>
          </w:p>
        </w:tc>
      </w:tr>
      <w:tr w:rsidR="00D244F8" w:rsidRPr="00EC44AB" w14:paraId="79A110F8" w14:textId="77777777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14:paraId="5066BB77" w14:textId="77777777" w:rsidR="00D244F8" w:rsidRPr="00EC44AB" w:rsidRDefault="00D244F8" w:rsidP="00961FB6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714" w:type="dxa"/>
            <w:gridSpan w:val="2"/>
            <w:vAlign w:val="center"/>
          </w:tcPr>
          <w:p w14:paraId="1032B1DB" w14:textId="77777777" w:rsidR="00D244F8" w:rsidRPr="00EC44AB" w:rsidRDefault="00D244F8" w:rsidP="00961FB6">
            <w:pPr>
              <w:jc w:val="center"/>
              <w:rPr>
                <w:b/>
              </w:rPr>
            </w:pPr>
            <w:r w:rsidRPr="00EC44AB">
              <w:rPr>
                <w:b/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3DDC813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6E51262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  <w:r w:rsidRPr="00EC44AB"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A31177C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85EB2D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3FE82F8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14:paraId="45F340C8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14:paraId="20090695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54E5860" w14:textId="77777777" w:rsidR="00D244F8" w:rsidRPr="00EC44AB" w:rsidRDefault="00D244F8" w:rsidP="005A7AAB">
            <w:pPr>
              <w:snapToGrid w:val="0"/>
              <w:ind w:right="-28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50,0</w:t>
            </w:r>
          </w:p>
        </w:tc>
      </w:tr>
      <w:tr w:rsidR="00D244F8" w:rsidRPr="00EC44AB" w14:paraId="3B0CC528" w14:textId="77777777" w:rsidTr="00961FB6">
        <w:trPr>
          <w:trHeight w:val="289"/>
        </w:trPr>
        <w:tc>
          <w:tcPr>
            <w:tcW w:w="4533" w:type="dxa"/>
            <w:shd w:val="clear" w:color="auto" w:fill="auto"/>
            <w:vAlign w:val="center"/>
          </w:tcPr>
          <w:p w14:paraId="3314FFD8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714" w:type="dxa"/>
            <w:gridSpan w:val="2"/>
            <w:vAlign w:val="center"/>
          </w:tcPr>
          <w:p w14:paraId="47A7BDC9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928AA5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81B17F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273CC4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F6FABF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</w:t>
            </w:r>
          </w:p>
        </w:tc>
        <w:tc>
          <w:tcPr>
            <w:tcW w:w="425" w:type="dxa"/>
            <w:vAlign w:val="center"/>
          </w:tcPr>
          <w:p w14:paraId="2A24C7B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600FBA09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660C854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59F22F48" w14:textId="77777777" w:rsidR="00D244F8" w:rsidRPr="00EC44AB" w:rsidRDefault="00D244F8" w:rsidP="005A7AAB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D244F8" w:rsidRPr="00EC44AB" w14:paraId="668D6796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73F46DDD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Отдельные мероприятия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0327AB6E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3E83D0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1F7B0E5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EE2F32E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3980D0A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B3936F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00</w:t>
            </w:r>
          </w:p>
        </w:tc>
        <w:tc>
          <w:tcPr>
            <w:tcW w:w="709" w:type="dxa"/>
            <w:vAlign w:val="center"/>
          </w:tcPr>
          <w:p w14:paraId="4CFE5ECC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5587935F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4D2D867E" w14:textId="77777777" w:rsidR="00D244F8" w:rsidRPr="00EC44AB" w:rsidRDefault="00D244F8" w:rsidP="005A7AAB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D244F8" w:rsidRPr="00EC44AB" w14:paraId="357723C7" w14:textId="77777777" w:rsidTr="00961FB6">
        <w:trPr>
          <w:trHeight w:val="376"/>
        </w:trPr>
        <w:tc>
          <w:tcPr>
            <w:tcW w:w="4533" w:type="dxa"/>
            <w:shd w:val="clear" w:color="auto" w:fill="auto"/>
            <w:vAlign w:val="center"/>
          </w:tcPr>
          <w:p w14:paraId="59CBE133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Обеспечение условий для систематических занятий физической культурой и спортом</w:t>
            </w:r>
          </w:p>
        </w:tc>
        <w:tc>
          <w:tcPr>
            <w:tcW w:w="714" w:type="dxa"/>
            <w:gridSpan w:val="2"/>
            <w:vAlign w:val="center"/>
          </w:tcPr>
          <w:p w14:paraId="7D8B3718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60CD7E31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66EFBF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2AC5D8C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3190E4D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73465D9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6D8042FD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00000</w:t>
            </w:r>
          </w:p>
        </w:tc>
        <w:tc>
          <w:tcPr>
            <w:tcW w:w="567" w:type="dxa"/>
            <w:vAlign w:val="center"/>
          </w:tcPr>
          <w:p w14:paraId="6C96E768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4387897" w14:textId="77777777" w:rsidR="00D244F8" w:rsidRPr="00EC44AB" w:rsidRDefault="00D244F8" w:rsidP="005A7AAB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D244F8" w:rsidRPr="00EC44AB" w14:paraId="2F9BA567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36A46AED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Реализация мероприятий муниципальной программы</w:t>
            </w:r>
          </w:p>
        </w:tc>
        <w:tc>
          <w:tcPr>
            <w:tcW w:w="714" w:type="dxa"/>
            <w:gridSpan w:val="2"/>
            <w:vAlign w:val="center"/>
          </w:tcPr>
          <w:p w14:paraId="5CA6D392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070F813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78DC5059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370369D5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8FFE1D4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B874680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7FA87716" w14:textId="77777777" w:rsidR="00D244F8" w:rsidRPr="00EC44AB" w:rsidRDefault="00D244F8" w:rsidP="00961FB6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C44AB">
              <w:rPr>
                <w:bCs/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7CED77FB" w14:textId="77777777" w:rsidR="00D244F8" w:rsidRPr="00EC44AB" w:rsidRDefault="00D244F8" w:rsidP="00961FB6">
            <w:pPr>
              <w:snapToGri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3D20D517" w14:textId="77777777" w:rsidR="00D244F8" w:rsidRPr="00EC44AB" w:rsidRDefault="00D244F8" w:rsidP="005A7AAB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  <w:tr w:rsidR="00D244F8" w:rsidRPr="00EC44AB" w14:paraId="707676F9" w14:textId="77777777" w:rsidTr="00961FB6">
        <w:trPr>
          <w:trHeight w:val="480"/>
        </w:trPr>
        <w:tc>
          <w:tcPr>
            <w:tcW w:w="4533" w:type="dxa"/>
            <w:shd w:val="clear" w:color="auto" w:fill="auto"/>
            <w:vAlign w:val="center"/>
          </w:tcPr>
          <w:p w14:paraId="0125364A" w14:textId="77777777" w:rsidR="00D244F8" w:rsidRPr="00EC44AB" w:rsidRDefault="00D244F8" w:rsidP="00961FB6">
            <w:pPr>
              <w:snapToGrid w:val="0"/>
              <w:jc w:val="both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14" w:type="dxa"/>
            <w:gridSpan w:val="2"/>
            <w:vAlign w:val="center"/>
          </w:tcPr>
          <w:p w14:paraId="0BA06E82" w14:textId="77777777" w:rsidR="00D244F8" w:rsidRPr="00EC44AB" w:rsidRDefault="00D244F8" w:rsidP="00961FB6">
            <w:pPr>
              <w:jc w:val="center"/>
            </w:pPr>
            <w:r w:rsidRPr="00EC44AB">
              <w:rPr>
                <w:bCs/>
                <w:sz w:val="18"/>
                <w:szCs w:val="18"/>
              </w:rPr>
              <w:t>992</w:t>
            </w:r>
          </w:p>
        </w:tc>
        <w:tc>
          <w:tcPr>
            <w:tcW w:w="429" w:type="dxa"/>
            <w:shd w:val="clear" w:color="auto" w:fill="auto"/>
            <w:vAlign w:val="center"/>
          </w:tcPr>
          <w:p w14:paraId="24BC187E" w14:textId="77777777" w:rsidR="00D244F8" w:rsidRPr="00EC44AB" w:rsidRDefault="00D244F8" w:rsidP="00961FB6">
            <w:pPr>
              <w:snapToGrid w:val="0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11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5F045FA4" w14:textId="77777777" w:rsidR="00D244F8" w:rsidRPr="00EC44AB" w:rsidRDefault="00D244F8" w:rsidP="00961FB6">
            <w:pPr>
              <w:snapToGrid w:val="0"/>
              <w:jc w:val="center"/>
              <w:rPr>
                <w:sz w:val="20"/>
              </w:rPr>
            </w:pPr>
            <w:r w:rsidRPr="00EC44AB">
              <w:rPr>
                <w:sz w:val="20"/>
              </w:rPr>
              <w:t>01</w:t>
            </w:r>
          </w:p>
        </w:tc>
        <w:tc>
          <w:tcPr>
            <w:tcW w:w="569" w:type="dxa"/>
            <w:shd w:val="clear" w:color="auto" w:fill="auto"/>
            <w:vAlign w:val="center"/>
          </w:tcPr>
          <w:p w14:paraId="45D6122C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45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084003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</w:t>
            </w:r>
          </w:p>
        </w:tc>
        <w:tc>
          <w:tcPr>
            <w:tcW w:w="425" w:type="dxa"/>
            <w:vAlign w:val="center"/>
          </w:tcPr>
          <w:p w14:paraId="230A37B2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01</w:t>
            </w:r>
          </w:p>
        </w:tc>
        <w:tc>
          <w:tcPr>
            <w:tcW w:w="709" w:type="dxa"/>
            <w:vAlign w:val="center"/>
          </w:tcPr>
          <w:p w14:paraId="5A077417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10000</w:t>
            </w:r>
          </w:p>
        </w:tc>
        <w:tc>
          <w:tcPr>
            <w:tcW w:w="567" w:type="dxa"/>
            <w:vAlign w:val="center"/>
          </w:tcPr>
          <w:p w14:paraId="6AFD7AAF" w14:textId="77777777" w:rsidR="00D244F8" w:rsidRPr="00EC44AB" w:rsidRDefault="00D244F8" w:rsidP="00961FB6">
            <w:pPr>
              <w:snapToGrid w:val="0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19586DBC" w14:textId="77777777" w:rsidR="00D244F8" w:rsidRPr="00EC44AB" w:rsidRDefault="00D244F8" w:rsidP="005A7AAB">
            <w:pPr>
              <w:ind w:right="-28"/>
              <w:jc w:val="center"/>
              <w:rPr>
                <w:sz w:val="18"/>
                <w:szCs w:val="18"/>
              </w:rPr>
            </w:pPr>
            <w:r w:rsidRPr="00EC44AB">
              <w:rPr>
                <w:sz w:val="18"/>
                <w:szCs w:val="18"/>
              </w:rPr>
              <w:t>50,0</w:t>
            </w:r>
          </w:p>
        </w:tc>
      </w:tr>
    </w:tbl>
    <w:p w14:paraId="0BBF18B5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3D23A11C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1AE88258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64DD3545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155186F7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73B35E9C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43417F4E" w14:textId="77777777" w:rsidR="001E482B" w:rsidRPr="00EC44AB" w:rsidRDefault="001E482B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42BDBE42" w14:textId="77777777" w:rsidR="00343C4E" w:rsidRPr="00EC44AB" w:rsidRDefault="00343C4E" w:rsidP="001E482B">
      <w:pPr>
        <w:pStyle w:val="ConsNonformat"/>
        <w:widowControl/>
        <w:ind w:right="0"/>
        <w:jc w:val="right"/>
        <w:rPr>
          <w:rFonts w:ascii="Times New Roman" w:hAnsi="Times New Roman" w:cs="Times New Roman"/>
          <w:b/>
        </w:rPr>
      </w:pPr>
    </w:p>
    <w:p w14:paraId="0438CB8A" w14:textId="77777777" w:rsidR="001E482B" w:rsidRPr="00EC44AB" w:rsidRDefault="001E482B" w:rsidP="00761208"/>
    <w:p w14:paraId="11E50D48" w14:textId="77777777" w:rsidR="001E482B" w:rsidRDefault="001E482B" w:rsidP="00761208"/>
    <w:p w14:paraId="1B3B33B6" w14:textId="77777777" w:rsidR="001C4582" w:rsidRDefault="001C4582" w:rsidP="00761208"/>
    <w:p w14:paraId="493B9B91" w14:textId="77777777" w:rsidR="001C4582" w:rsidRDefault="001C4582" w:rsidP="00761208"/>
    <w:p w14:paraId="0ECBEA56" w14:textId="77777777" w:rsidR="001C4582" w:rsidRDefault="001C4582" w:rsidP="00761208"/>
    <w:p w14:paraId="3FE9A4DB" w14:textId="77777777" w:rsidR="001C4582" w:rsidRDefault="001C4582" w:rsidP="00761208"/>
    <w:p w14:paraId="01664792" w14:textId="77777777" w:rsidR="001C4582" w:rsidRDefault="001C4582" w:rsidP="00761208"/>
    <w:p w14:paraId="4BD44FA1" w14:textId="77777777" w:rsidR="001C4582" w:rsidRPr="00A77AF8" w:rsidRDefault="001C4582" w:rsidP="001C4582">
      <w:pPr>
        <w:pStyle w:val="ConsNonformat"/>
        <w:widowControl/>
        <w:ind w:right="0"/>
        <w:jc w:val="right"/>
        <w:rPr>
          <w:b/>
        </w:rPr>
      </w:pPr>
      <w:r w:rsidRPr="004B2BCE">
        <w:rPr>
          <w:rFonts w:ascii="Times New Roman" w:hAnsi="Times New Roman" w:cs="Times New Roman"/>
          <w:b/>
        </w:rPr>
        <w:lastRenderedPageBreak/>
        <w:t>Приложение № 6</w:t>
      </w:r>
    </w:p>
    <w:p w14:paraId="2AFFB80B" w14:textId="77777777" w:rsidR="001C4582" w:rsidRPr="00E45202" w:rsidRDefault="001C4582" w:rsidP="001C4582">
      <w:pPr>
        <w:tabs>
          <w:tab w:val="left" w:pos="2977"/>
        </w:tabs>
        <w:ind w:left="2835"/>
        <w:jc w:val="right"/>
        <w:rPr>
          <w:sz w:val="20"/>
        </w:rPr>
      </w:pPr>
      <w:r w:rsidRPr="00E45202">
        <w:rPr>
          <w:sz w:val="20"/>
        </w:rPr>
        <w:t>к решению Совета Красноармейского</w:t>
      </w:r>
      <w:r>
        <w:rPr>
          <w:sz w:val="20"/>
        </w:rPr>
        <w:t xml:space="preserve"> </w:t>
      </w:r>
      <w:r w:rsidRPr="00E45202">
        <w:rPr>
          <w:sz w:val="20"/>
        </w:rPr>
        <w:t>сельского</w:t>
      </w:r>
      <w:r>
        <w:rPr>
          <w:sz w:val="20"/>
        </w:rPr>
        <w:t xml:space="preserve"> </w:t>
      </w:r>
      <w:r w:rsidRPr="00E45202">
        <w:rPr>
          <w:sz w:val="20"/>
        </w:rPr>
        <w:t>поселения Ейского района</w:t>
      </w:r>
      <w:r>
        <w:rPr>
          <w:sz w:val="20"/>
        </w:rPr>
        <w:t xml:space="preserve"> </w:t>
      </w:r>
      <w:r w:rsidRPr="008B2B5F">
        <w:rPr>
          <w:sz w:val="20"/>
        </w:rPr>
        <w:t>«О внесении изменений в решение Совета Красноармейского сельского поселения Ейского района</w:t>
      </w:r>
      <w:r w:rsidRPr="00E45202">
        <w:rPr>
          <w:sz w:val="20"/>
        </w:rPr>
        <w:t xml:space="preserve"> </w:t>
      </w:r>
      <w:r>
        <w:rPr>
          <w:sz w:val="20"/>
        </w:rPr>
        <w:t xml:space="preserve">от 16 декабря 2022 года № 125 </w:t>
      </w:r>
      <w:r w:rsidRPr="00E45202">
        <w:rPr>
          <w:sz w:val="20"/>
        </w:rPr>
        <w:t xml:space="preserve">«О бюджете Красноармейского сельского </w:t>
      </w:r>
      <w:r>
        <w:rPr>
          <w:sz w:val="20"/>
        </w:rPr>
        <w:t xml:space="preserve">поселения Ейского района на 2023 </w:t>
      </w:r>
      <w:r w:rsidRPr="00E45202">
        <w:rPr>
          <w:sz w:val="20"/>
        </w:rPr>
        <w:t>год»</w:t>
      </w:r>
    </w:p>
    <w:p w14:paraId="2F445A29" w14:textId="77777777" w:rsidR="001C4582" w:rsidRPr="0014069C" w:rsidRDefault="001C4582" w:rsidP="001C4582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8 декабря 2023 года №</w:t>
      </w:r>
    </w:p>
    <w:p w14:paraId="6C439A67" w14:textId="77777777" w:rsidR="001C4582" w:rsidRDefault="001C4582" w:rsidP="001C4582">
      <w:pPr>
        <w:ind w:right="-82"/>
        <w:jc w:val="right"/>
      </w:pPr>
    </w:p>
    <w:p w14:paraId="78875481" w14:textId="77777777" w:rsidR="001C4582" w:rsidRDefault="001C4582" w:rsidP="001C4582">
      <w:pPr>
        <w:ind w:right="-82"/>
      </w:pPr>
    </w:p>
    <w:p w14:paraId="7AC1D910" w14:textId="77777777" w:rsidR="001C4582" w:rsidRDefault="001C4582" w:rsidP="001C4582">
      <w:pPr>
        <w:ind w:right="-1"/>
        <w:jc w:val="center"/>
        <w:rPr>
          <w:b/>
          <w:szCs w:val="28"/>
        </w:rPr>
      </w:pPr>
      <w:r>
        <w:rPr>
          <w:b/>
          <w:szCs w:val="28"/>
        </w:rPr>
        <w:t>Источники внутреннего финансирования дефицита бюджета Красноармейского сельского поселения на 2023 год</w:t>
      </w:r>
    </w:p>
    <w:p w14:paraId="79B132EB" w14:textId="77777777" w:rsidR="001C4582" w:rsidRPr="00A77AF8" w:rsidRDefault="001C4582" w:rsidP="001C4582">
      <w:pPr>
        <w:ind w:right="141"/>
        <w:rPr>
          <w:szCs w:val="28"/>
        </w:rPr>
      </w:pPr>
    </w:p>
    <w:p w14:paraId="1DFB682B" w14:textId="77777777" w:rsidR="001C4582" w:rsidRPr="00A77AF8" w:rsidRDefault="001C4582" w:rsidP="001C4582">
      <w:pPr>
        <w:jc w:val="right"/>
        <w:rPr>
          <w:sz w:val="20"/>
        </w:rPr>
      </w:pPr>
      <w:r w:rsidRPr="00A77AF8">
        <w:rPr>
          <w:sz w:val="20"/>
        </w:rPr>
        <w:t>(тыс. руб.)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980"/>
        <w:gridCol w:w="5384"/>
        <w:gridCol w:w="1275"/>
      </w:tblGrid>
      <w:tr w:rsidR="001C4582" w:rsidRPr="00EC30BB" w14:paraId="4D477562" w14:textId="77777777" w:rsidTr="008677AC">
        <w:trPr>
          <w:trHeight w:val="581"/>
          <w:tblHeader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D80AC5" w14:textId="77777777" w:rsidR="001C4582" w:rsidRPr="00615C9E" w:rsidRDefault="001C4582" w:rsidP="008677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C9E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21F68B" w14:textId="77777777" w:rsidR="001C4582" w:rsidRPr="00615C9E" w:rsidRDefault="001C4582" w:rsidP="008677AC">
            <w:pPr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15C9E">
              <w:rPr>
                <w:b/>
                <w:bCs/>
                <w:color w:val="000000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BF735" w14:textId="77777777" w:rsidR="001C4582" w:rsidRPr="00615C9E" w:rsidRDefault="001C4582" w:rsidP="008677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5C9E">
              <w:rPr>
                <w:b/>
                <w:bCs/>
                <w:sz w:val="22"/>
                <w:szCs w:val="22"/>
              </w:rPr>
              <w:t>Сумма (тыс. руб</w:t>
            </w:r>
            <w:r>
              <w:rPr>
                <w:b/>
                <w:bCs/>
                <w:sz w:val="22"/>
                <w:szCs w:val="22"/>
              </w:rPr>
              <w:t>.</w:t>
            </w:r>
            <w:r w:rsidRPr="00615C9E">
              <w:rPr>
                <w:b/>
                <w:bCs/>
                <w:sz w:val="22"/>
                <w:szCs w:val="22"/>
              </w:rPr>
              <w:t>)</w:t>
            </w:r>
          </w:p>
        </w:tc>
      </w:tr>
      <w:tr w:rsidR="001C4582" w:rsidRPr="00EC30BB" w14:paraId="4790D501" w14:textId="77777777" w:rsidTr="008677AC">
        <w:trPr>
          <w:trHeight w:val="474"/>
          <w:tblHeader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96F153B" w14:textId="77777777" w:rsidR="001C4582" w:rsidRPr="00615C9E" w:rsidRDefault="001C4582" w:rsidP="008677A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615C9E">
              <w:rPr>
                <w:b/>
                <w:sz w:val="22"/>
                <w:szCs w:val="22"/>
              </w:rPr>
              <w:t>000 0100 00 00 00 0000 000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8E501A" w14:textId="77777777" w:rsidR="001C4582" w:rsidRPr="00615C9E" w:rsidRDefault="001C4582" w:rsidP="008677AC">
            <w:pPr>
              <w:snapToGri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615C9E">
              <w:rPr>
                <w:b/>
                <w:color w:val="000000"/>
                <w:sz w:val="22"/>
                <w:szCs w:val="22"/>
              </w:rPr>
              <w:t>Источники внутреннего финансирования дефицита бюджета, всего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3BCD9" w14:textId="77777777" w:rsidR="001C4582" w:rsidRPr="009A315A" w:rsidRDefault="00CB6D98" w:rsidP="00571115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1 5</w:t>
            </w:r>
            <w:r w:rsidR="00571115">
              <w:rPr>
                <w:b/>
                <w:sz w:val="22"/>
                <w:szCs w:val="22"/>
              </w:rPr>
              <w:t>90</w:t>
            </w:r>
            <w:r>
              <w:rPr>
                <w:b/>
                <w:sz w:val="22"/>
                <w:szCs w:val="22"/>
              </w:rPr>
              <w:t>,0</w:t>
            </w:r>
          </w:p>
        </w:tc>
      </w:tr>
      <w:tr w:rsidR="001C4582" w:rsidRPr="00EC30BB" w14:paraId="2E962C9B" w14:textId="77777777" w:rsidTr="008677AC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A487117" w14:textId="77777777" w:rsidR="001C4582" w:rsidRPr="00615C9E" w:rsidRDefault="001C4582" w:rsidP="008677AC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273E25" w14:textId="77777777" w:rsidR="001C4582" w:rsidRPr="00615C9E" w:rsidRDefault="001C4582" w:rsidP="008677A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615C9E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7F386" w14:textId="77777777" w:rsidR="001C4582" w:rsidRPr="00615C9E" w:rsidRDefault="001C4582" w:rsidP="008677A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1C4582" w:rsidRPr="00EC30BB" w14:paraId="6EDA665E" w14:textId="77777777" w:rsidTr="008677AC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39F061" w14:textId="77777777" w:rsidR="001C4582" w:rsidRPr="00615C9E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000 0103 01</w:t>
            </w:r>
            <w:r w:rsidRPr="00615C9E">
              <w:rPr>
                <w:bCs/>
                <w:sz w:val="22"/>
                <w:szCs w:val="22"/>
              </w:rPr>
              <w:t xml:space="preserve"> 00 00 0000 700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13C78A50" w14:textId="77777777" w:rsidR="001C4582" w:rsidRPr="003C603C" w:rsidRDefault="001C4582" w:rsidP="008677AC">
            <w:pPr>
              <w:pStyle w:val="ConsPlu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C603C">
              <w:rPr>
                <w:rFonts w:ascii="Times New Roman" w:hAnsi="Times New Roman"/>
                <w:sz w:val="22"/>
                <w:szCs w:val="22"/>
              </w:rPr>
              <w:t>Привлечение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1E711" w14:textId="77777777" w:rsidR="001C4582" w:rsidRPr="00615C9E" w:rsidRDefault="001C4582" w:rsidP="008677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582" w:rsidRPr="00EC30BB" w14:paraId="48FF3D05" w14:textId="77777777" w:rsidTr="008677AC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961344" w14:textId="77777777" w:rsidR="001C4582" w:rsidRPr="00615C9E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000 0103 0</w:t>
            </w:r>
            <w:r>
              <w:rPr>
                <w:bCs/>
                <w:sz w:val="22"/>
                <w:szCs w:val="22"/>
              </w:rPr>
              <w:t>1</w:t>
            </w:r>
            <w:r w:rsidRPr="00615C9E">
              <w:rPr>
                <w:bCs/>
                <w:sz w:val="22"/>
                <w:szCs w:val="22"/>
              </w:rPr>
              <w:t xml:space="preserve"> 00 10 0000 710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6DFFED" w14:textId="77777777" w:rsidR="001C4582" w:rsidRPr="003C603C" w:rsidRDefault="001C4582" w:rsidP="008677A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001A57" w14:textId="77777777" w:rsidR="001C4582" w:rsidRPr="00615C9E" w:rsidRDefault="001C4582" w:rsidP="008677A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1C4582" w:rsidRPr="00EC30BB" w14:paraId="1A97C37B" w14:textId="77777777" w:rsidTr="008677AC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D4B240" w14:textId="77777777" w:rsidR="001C4582" w:rsidRPr="00615C9E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000 0103 01</w:t>
            </w:r>
            <w:r w:rsidRPr="00615C9E">
              <w:rPr>
                <w:bCs/>
                <w:sz w:val="22"/>
                <w:szCs w:val="22"/>
              </w:rPr>
              <w:t xml:space="preserve"> 00 00 0000 800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4C6F507" w14:textId="77777777" w:rsidR="001C4582" w:rsidRPr="003C603C" w:rsidRDefault="001C4582" w:rsidP="008677A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B2D4BA" w14:textId="77777777" w:rsidR="001C4582" w:rsidRPr="00615C9E" w:rsidRDefault="001C4582" w:rsidP="008677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15C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C4582" w:rsidRPr="00EC30BB" w14:paraId="35EF5550" w14:textId="77777777" w:rsidTr="008677AC">
        <w:trPr>
          <w:trHeight w:val="305"/>
        </w:trPr>
        <w:tc>
          <w:tcPr>
            <w:tcW w:w="298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330C57" w14:textId="77777777" w:rsidR="001C4582" w:rsidRPr="00615C9E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000 0103 0</w:t>
            </w:r>
            <w:r>
              <w:rPr>
                <w:bCs/>
                <w:sz w:val="22"/>
                <w:szCs w:val="22"/>
              </w:rPr>
              <w:t>1</w:t>
            </w:r>
            <w:r w:rsidRPr="00615C9E">
              <w:rPr>
                <w:bCs/>
                <w:sz w:val="22"/>
                <w:szCs w:val="22"/>
              </w:rPr>
              <w:t xml:space="preserve"> 00 10 0000 810</w:t>
            </w:r>
          </w:p>
        </w:tc>
        <w:tc>
          <w:tcPr>
            <w:tcW w:w="538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06D4A77" w14:textId="77777777" w:rsidR="001C4582" w:rsidRPr="003C603C" w:rsidRDefault="001C4582" w:rsidP="008677AC">
            <w:pPr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E5712" w14:textId="77777777" w:rsidR="001C4582" w:rsidRPr="00615C9E" w:rsidRDefault="001C4582" w:rsidP="008677AC">
            <w:pPr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615C9E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C4582" w:rsidRPr="00EC30BB" w14:paraId="7117704F" w14:textId="77777777" w:rsidTr="008677AC">
        <w:trPr>
          <w:trHeight w:val="381"/>
        </w:trPr>
        <w:tc>
          <w:tcPr>
            <w:tcW w:w="298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A8A22C" w14:textId="77777777" w:rsidR="001C4582" w:rsidRPr="00615C9E" w:rsidRDefault="001C4582" w:rsidP="008677AC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615C9E">
              <w:rPr>
                <w:b/>
                <w:bCs/>
                <w:sz w:val="22"/>
                <w:szCs w:val="22"/>
              </w:rPr>
              <w:t>000 0105 00 00 00 0000 000</w:t>
            </w:r>
          </w:p>
        </w:tc>
        <w:tc>
          <w:tcPr>
            <w:tcW w:w="538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625019" w14:textId="77777777" w:rsidR="001C4582" w:rsidRPr="00615C9E" w:rsidRDefault="001C4582" w:rsidP="008677AC">
            <w:pPr>
              <w:snapToGrid w:val="0"/>
              <w:rPr>
                <w:b/>
                <w:bCs/>
                <w:sz w:val="22"/>
                <w:szCs w:val="22"/>
              </w:rPr>
            </w:pPr>
            <w:r w:rsidRPr="00615C9E">
              <w:rPr>
                <w:b/>
                <w:bCs/>
                <w:sz w:val="22"/>
                <w:szCs w:val="22"/>
              </w:rPr>
              <w:t>Изменение остатков средств на счетах по учету средств бюджета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7A787F3" w14:textId="77777777" w:rsidR="001C4582" w:rsidRPr="00615C9E" w:rsidRDefault="001C4582" w:rsidP="0057111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1 5</w:t>
            </w:r>
            <w:r w:rsidR="00571115">
              <w:rPr>
                <w:b/>
                <w:bCs/>
                <w:sz w:val="22"/>
                <w:szCs w:val="22"/>
              </w:rPr>
              <w:t>90</w:t>
            </w:r>
            <w:r>
              <w:rPr>
                <w:b/>
                <w:bCs/>
                <w:sz w:val="22"/>
                <w:szCs w:val="22"/>
              </w:rPr>
              <w:t>,0</w:t>
            </w:r>
          </w:p>
        </w:tc>
      </w:tr>
      <w:tr w:rsidR="001C4582" w:rsidRPr="00EC30BB" w14:paraId="0524B2F5" w14:textId="77777777" w:rsidTr="008677AC">
        <w:trPr>
          <w:trHeight w:val="386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3C6A6E" w14:textId="77777777" w:rsidR="001C4582" w:rsidRPr="00615C9E" w:rsidRDefault="001C4582" w:rsidP="008677A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000 0105 00 00 00 0000 500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7CBCECF" w14:textId="77777777" w:rsidR="001C4582" w:rsidRPr="003C603C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0C9B4A9" w14:textId="77777777" w:rsidR="001C4582" w:rsidRPr="00874E09" w:rsidRDefault="001C4582" w:rsidP="001C4582">
            <w:pPr>
              <w:jc w:val="center"/>
              <w:rPr>
                <w:bCs/>
                <w:sz w:val="22"/>
                <w:szCs w:val="22"/>
              </w:rPr>
            </w:pPr>
            <w:r w:rsidRPr="001C4582">
              <w:rPr>
                <w:bCs/>
                <w:sz w:val="22"/>
                <w:szCs w:val="22"/>
              </w:rPr>
              <w:t>-32</w:t>
            </w:r>
            <w:r>
              <w:rPr>
                <w:bCs/>
                <w:sz w:val="22"/>
                <w:szCs w:val="22"/>
              </w:rPr>
              <w:t> </w:t>
            </w:r>
            <w:r w:rsidRPr="001C4582">
              <w:rPr>
                <w:bCs/>
                <w:sz w:val="22"/>
                <w:szCs w:val="22"/>
              </w:rPr>
              <w:t>565</w:t>
            </w:r>
            <w:r>
              <w:rPr>
                <w:bCs/>
                <w:sz w:val="22"/>
                <w:szCs w:val="22"/>
              </w:rPr>
              <w:t>,</w:t>
            </w:r>
            <w:r w:rsidRPr="001C4582">
              <w:rPr>
                <w:bCs/>
                <w:sz w:val="22"/>
                <w:szCs w:val="22"/>
              </w:rPr>
              <w:t>7</w:t>
            </w:r>
          </w:p>
        </w:tc>
      </w:tr>
      <w:tr w:rsidR="001C4582" w:rsidRPr="00EC30BB" w14:paraId="1924E8F0" w14:textId="77777777" w:rsidTr="008677AC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BF20258" w14:textId="77777777" w:rsidR="001C4582" w:rsidRPr="00615C9E" w:rsidRDefault="001C4582" w:rsidP="008677A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000 0105 02 01 00 0000 510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E50E3A7" w14:textId="77777777" w:rsidR="001C4582" w:rsidRPr="003C603C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403A56E8" w14:textId="77777777" w:rsidR="001C4582" w:rsidRPr="00874E09" w:rsidRDefault="001C4582" w:rsidP="001C4582">
            <w:pPr>
              <w:jc w:val="center"/>
              <w:rPr>
                <w:bCs/>
                <w:sz w:val="22"/>
                <w:szCs w:val="22"/>
              </w:rPr>
            </w:pPr>
            <w:r w:rsidRPr="00874E09">
              <w:rPr>
                <w:bCs/>
                <w:sz w:val="22"/>
                <w:szCs w:val="22"/>
              </w:rPr>
              <w:t>-</w:t>
            </w:r>
            <w:r>
              <w:rPr>
                <w:bCs/>
                <w:sz w:val="22"/>
                <w:szCs w:val="22"/>
              </w:rPr>
              <w:t>32 565,7</w:t>
            </w:r>
          </w:p>
        </w:tc>
      </w:tr>
      <w:tr w:rsidR="001C4582" w:rsidRPr="00EC30BB" w14:paraId="64CC591A" w14:textId="77777777" w:rsidTr="008677AC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08ECD2" w14:textId="77777777" w:rsidR="001C4582" w:rsidRPr="00615C9E" w:rsidRDefault="001C4582" w:rsidP="008677A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000 0105 02 01 10 0000 510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71FF84" w14:textId="77777777" w:rsidR="001C4582" w:rsidRPr="003C603C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sz w:val="22"/>
                <w:szCs w:val="22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356452E1" w14:textId="77777777" w:rsidR="001C4582" w:rsidRPr="00874E09" w:rsidRDefault="001C4582" w:rsidP="008677AC">
            <w:pPr>
              <w:jc w:val="center"/>
              <w:rPr>
                <w:bCs/>
                <w:sz w:val="22"/>
                <w:szCs w:val="22"/>
              </w:rPr>
            </w:pPr>
            <w:r w:rsidRPr="00874E09">
              <w:rPr>
                <w:bCs/>
                <w:sz w:val="22"/>
                <w:szCs w:val="22"/>
              </w:rPr>
              <w:t xml:space="preserve">- </w:t>
            </w:r>
            <w:r>
              <w:rPr>
                <w:bCs/>
                <w:sz w:val="22"/>
                <w:szCs w:val="22"/>
              </w:rPr>
              <w:t>32 565,7</w:t>
            </w:r>
          </w:p>
        </w:tc>
      </w:tr>
      <w:tr w:rsidR="001C4582" w:rsidRPr="00EC30BB" w14:paraId="65C7DB59" w14:textId="77777777" w:rsidTr="008677AC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E8332B5" w14:textId="77777777" w:rsidR="001C4582" w:rsidRPr="00615C9E" w:rsidRDefault="001C4582" w:rsidP="008677A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000 0105 00 00 00 0000 600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3D11AF" w14:textId="77777777" w:rsidR="001C4582" w:rsidRPr="003C603C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73DC4ECC" w14:textId="77777777" w:rsidR="001C4582" w:rsidRPr="00615C9E" w:rsidRDefault="00571115" w:rsidP="008677A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34 155</w:t>
            </w:r>
            <w:r w:rsidR="001C4582">
              <w:rPr>
                <w:bCs/>
                <w:sz w:val="22"/>
                <w:szCs w:val="22"/>
              </w:rPr>
              <w:t>,7</w:t>
            </w:r>
          </w:p>
        </w:tc>
      </w:tr>
      <w:tr w:rsidR="001C4582" w:rsidRPr="00EC30BB" w14:paraId="64E83D94" w14:textId="77777777" w:rsidTr="008677AC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F36CD42" w14:textId="77777777" w:rsidR="001C4582" w:rsidRPr="00615C9E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000 0105 02 01 00 0000 610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46D3458" w14:textId="77777777" w:rsidR="001C4582" w:rsidRPr="003C603C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5C7DE5DD" w14:textId="77777777" w:rsidR="001C4582" w:rsidRPr="00615C9E" w:rsidRDefault="00571115" w:rsidP="001C458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34 155</w:t>
            </w:r>
            <w:r w:rsidR="001C4582">
              <w:rPr>
                <w:bCs/>
                <w:sz w:val="22"/>
                <w:szCs w:val="22"/>
              </w:rPr>
              <w:t>,7</w:t>
            </w:r>
          </w:p>
        </w:tc>
      </w:tr>
      <w:tr w:rsidR="001C4582" w:rsidRPr="00EC30BB" w14:paraId="2FEF6D8F" w14:textId="77777777" w:rsidTr="008677AC">
        <w:trPr>
          <w:trHeight w:val="381"/>
        </w:trPr>
        <w:tc>
          <w:tcPr>
            <w:tcW w:w="298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C8F3EFE" w14:textId="77777777" w:rsidR="001C4582" w:rsidRPr="00615C9E" w:rsidRDefault="001C4582" w:rsidP="008677AC">
            <w:pPr>
              <w:snapToGrid w:val="0"/>
              <w:jc w:val="center"/>
              <w:rPr>
                <w:bCs/>
                <w:sz w:val="22"/>
                <w:szCs w:val="22"/>
              </w:rPr>
            </w:pPr>
            <w:r w:rsidRPr="00615C9E">
              <w:rPr>
                <w:bCs/>
                <w:sz w:val="22"/>
                <w:szCs w:val="22"/>
              </w:rPr>
              <w:t>000 0105 02 01 10 0000 610</w:t>
            </w:r>
          </w:p>
        </w:tc>
        <w:tc>
          <w:tcPr>
            <w:tcW w:w="5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706326" w14:textId="77777777" w:rsidR="001C4582" w:rsidRPr="003C603C" w:rsidRDefault="001C4582" w:rsidP="008677AC">
            <w:pPr>
              <w:snapToGrid w:val="0"/>
              <w:rPr>
                <w:bCs/>
                <w:sz w:val="22"/>
                <w:szCs w:val="22"/>
              </w:rPr>
            </w:pPr>
            <w:r w:rsidRPr="003C603C">
              <w:rPr>
                <w:bCs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14:paraId="18989095" w14:textId="77777777" w:rsidR="001C4582" w:rsidRPr="00615C9E" w:rsidRDefault="00571115" w:rsidP="001C4582">
            <w:pPr>
              <w:snapToGrid w:val="0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34 155</w:t>
            </w:r>
            <w:r w:rsidR="001C4582">
              <w:rPr>
                <w:bCs/>
                <w:sz w:val="22"/>
                <w:szCs w:val="22"/>
              </w:rPr>
              <w:t>,7</w:t>
            </w:r>
          </w:p>
        </w:tc>
      </w:tr>
    </w:tbl>
    <w:p w14:paraId="0F4AE117" w14:textId="77777777" w:rsidR="001C4582" w:rsidRPr="00EC44AB" w:rsidRDefault="001C4582" w:rsidP="00761208"/>
    <w:p w14:paraId="46A9F68A" w14:textId="77777777" w:rsidR="001E482B" w:rsidRPr="00EC44AB" w:rsidRDefault="001E482B" w:rsidP="00761208"/>
    <w:p w14:paraId="0163D50B" w14:textId="77777777" w:rsidR="001E482B" w:rsidRPr="00EC44AB" w:rsidRDefault="001E482B" w:rsidP="00761208"/>
    <w:p w14:paraId="6DF0B05B" w14:textId="77777777" w:rsidR="001E482B" w:rsidRPr="00EC44AB" w:rsidRDefault="001E482B" w:rsidP="00761208"/>
    <w:p w14:paraId="45AA7717" w14:textId="77777777" w:rsidR="001E482B" w:rsidRDefault="001E482B" w:rsidP="00761208"/>
    <w:p w14:paraId="37A77F41" w14:textId="77777777" w:rsidR="001C4582" w:rsidRDefault="001C4582" w:rsidP="00761208"/>
    <w:p w14:paraId="2FC9A88C" w14:textId="77777777" w:rsidR="001C4582" w:rsidRDefault="001C4582" w:rsidP="00761208"/>
    <w:p w14:paraId="6653C4B8" w14:textId="77777777" w:rsidR="001C4582" w:rsidRPr="00EC44AB" w:rsidRDefault="001C4582" w:rsidP="00761208"/>
    <w:p w14:paraId="36AEBA16" w14:textId="77777777" w:rsidR="001E482B" w:rsidRPr="00EC44AB" w:rsidRDefault="001E482B" w:rsidP="00761208"/>
    <w:p w14:paraId="68259F67" w14:textId="77777777" w:rsidR="001E482B" w:rsidRPr="00EC44AB" w:rsidRDefault="001E482B" w:rsidP="001E482B">
      <w:pPr>
        <w:tabs>
          <w:tab w:val="left" w:pos="5760"/>
        </w:tabs>
        <w:jc w:val="right"/>
        <w:rPr>
          <w:b/>
          <w:sz w:val="20"/>
        </w:rPr>
      </w:pPr>
      <w:r w:rsidRPr="00EC44AB">
        <w:rPr>
          <w:b/>
          <w:sz w:val="20"/>
        </w:rPr>
        <w:lastRenderedPageBreak/>
        <w:t>Приложение № 8</w:t>
      </w:r>
    </w:p>
    <w:p w14:paraId="06612237" w14:textId="77777777" w:rsidR="001E482B" w:rsidRPr="00EC44AB" w:rsidRDefault="001E482B" w:rsidP="001E482B">
      <w:pPr>
        <w:tabs>
          <w:tab w:val="left" w:pos="2977"/>
        </w:tabs>
        <w:ind w:left="2835"/>
        <w:jc w:val="right"/>
        <w:rPr>
          <w:sz w:val="20"/>
        </w:rPr>
      </w:pPr>
      <w:r w:rsidRPr="00EC44AB">
        <w:rPr>
          <w:sz w:val="20"/>
        </w:rPr>
        <w:t>к решению Совета Красноармейского сельского поселения Ейского района «О внесении изменений в решение Совета Красноармейского сельского поселения Ейского района от 16 декабря 2022 года № 125 «О бюджете Красноармейского сельского поселения Ейского района на 2023 год»</w:t>
      </w:r>
    </w:p>
    <w:p w14:paraId="576A4BC1" w14:textId="77777777" w:rsidR="00431D13" w:rsidRPr="00E45202" w:rsidRDefault="001C4582" w:rsidP="00431D13">
      <w:pPr>
        <w:tabs>
          <w:tab w:val="left" w:pos="2977"/>
        </w:tabs>
        <w:ind w:left="2835"/>
        <w:jc w:val="right"/>
        <w:rPr>
          <w:sz w:val="20"/>
        </w:rPr>
      </w:pPr>
      <w:r>
        <w:rPr>
          <w:sz w:val="20"/>
        </w:rPr>
        <w:t>от 8</w:t>
      </w:r>
      <w:r w:rsidR="00431D13">
        <w:rPr>
          <w:sz w:val="20"/>
        </w:rPr>
        <w:t xml:space="preserve"> </w:t>
      </w:r>
      <w:r>
        <w:rPr>
          <w:sz w:val="20"/>
        </w:rPr>
        <w:t>декабря 2023 года №</w:t>
      </w:r>
    </w:p>
    <w:p w14:paraId="23E918A9" w14:textId="77777777" w:rsidR="001E482B" w:rsidRPr="00EC44AB" w:rsidRDefault="001E482B" w:rsidP="001E482B">
      <w:pPr>
        <w:jc w:val="right"/>
        <w:rPr>
          <w:sz w:val="20"/>
        </w:rPr>
      </w:pPr>
    </w:p>
    <w:p w14:paraId="4063D44D" w14:textId="77777777" w:rsidR="001E482B" w:rsidRPr="00EC44AB" w:rsidRDefault="001E482B" w:rsidP="001E482B">
      <w:pPr>
        <w:pStyle w:val="320"/>
        <w:jc w:val="left"/>
        <w:rPr>
          <w:b w:val="0"/>
          <w:bCs w:val="0"/>
        </w:rPr>
      </w:pPr>
    </w:p>
    <w:p w14:paraId="50D45DB2" w14:textId="77777777" w:rsidR="001E482B" w:rsidRPr="00EC44AB" w:rsidRDefault="001E482B" w:rsidP="001E482B">
      <w:pPr>
        <w:pStyle w:val="320"/>
        <w:jc w:val="left"/>
        <w:rPr>
          <w:b w:val="0"/>
          <w:bCs w:val="0"/>
        </w:rPr>
      </w:pPr>
    </w:p>
    <w:p w14:paraId="7E1B59B1" w14:textId="77777777" w:rsidR="001E482B" w:rsidRPr="00EC44A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4AB">
        <w:rPr>
          <w:rFonts w:ascii="Times New Roman" w:hAnsi="Times New Roman" w:cs="Times New Roman"/>
          <w:sz w:val="28"/>
          <w:szCs w:val="28"/>
        </w:rPr>
        <w:t>ПЕРЕЧЕНЬ</w:t>
      </w:r>
    </w:p>
    <w:p w14:paraId="7A4CC7F2" w14:textId="77777777" w:rsidR="001E482B" w:rsidRPr="00EC44AB" w:rsidRDefault="001E482B" w:rsidP="001E482B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EC44AB">
        <w:rPr>
          <w:rFonts w:ascii="Times New Roman" w:hAnsi="Times New Roman" w:cs="Times New Roman"/>
          <w:sz w:val="28"/>
          <w:szCs w:val="28"/>
        </w:rPr>
        <w:t>муниципальных программ и объемы бюджетных ассигнований из бюджета Красноармейского сельского поселения, предусмотренные на их реализацию в 2023 году</w:t>
      </w:r>
    </w:p>
    <w:p w14:paraId="6E9F7770" w14:textId="77777777" w:rsidR="001E482B" w:rsidRPr="00EC44AB" w:rsidRDefault="001E482B" w:rsidP="001E482B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14:paraId="76B5EC82" w14:textId="77777777" w:rsidR="001E482B" w:rsidRPr="00EC44AB" w:rsidRDefault="001E482B" w:rsidP="001E482B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EC44AB">
        <w:rPr>
          <w:rFonts w:ascii="Times New Roman" w:hAnsi="Times New Roman" w:cs="Times New Roman"/>
          <w:b w:val="0"/>
          <w:sz w:val="24"/>
          <w:szCs w:val="24"/>
        </w:rPr>
        <w:t>(тыс. руб.)</w:t>
      </w: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20"/>
        <w:gridCol w:w="6520"/>
        <w:gridCol w:w="992"/>
      </w:tblGrid>
      <w:tr w:rsidR="001E482B" w:rsidRPr="00EC44AB" w14:paraId="728A76CD" w14:textId="77777777" w:rsidTr="00961FB6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3F3BED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EAC0F2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8F98E" w14:textId="77777777" w:rsidR="001E482B" w:rsidRPr="00EC44AB" w:rsidRDefault="001E482B" w:rsidP="00961FB6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2023</w:t>
            </w:r>
          </w:p>
        </w:tc>
      </w:tr>
      <w:tr w:rsidR="001E482B" w:rsidRPr="00EC44AB" w14:paraId="34FBF2F9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9BD8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9399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21E2A" w14:textId="77777777" w:rsidR="001E482B" w:rsidRPr="00EC44AB" w:rsidRDefault="00EA537B" w:rsidP="0086090E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 xml:space="preserve">7 </w:t>
            </w:r>
            <w:r w:rsidR="0086090E" w:rsidRPr="00EC44AB">
              <w:rPr>
                <w:color w:val="000000"/>
                <w:sz w:val="24"/>
                <w:szCs w:val="24"/>
              </w:rPr>
              <w:t>711</w:t>
            </w:r>
            <w:r w:rsidR="001E482B" w:rsidRPr="00EC44AB">
              <w:rPr>
                <w:color w:val="000000"/>
                <w:sz w:val="24"/>
                <w:szCs w:val="24"/>
              </w:rPr>
              <w:t>,</w:t>
            </w:r>
            <w:r w:rsidR="0086090E" w:rsidRPr="00EC44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EC44AB" w14:paraId="5B1B7671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4F966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9337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C55FB" w14:textId="77777777" w:rsidR="001E482B" w:rsidRPr="00EC44AB" w:rsidRDefault="001E482B" w:rsidP="00EA537B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6</w:t>
            </w:r>
            <w:r w:rsidR="00EA537B" w:rsidRPr="00EC44AB">
              <w:rPr>
                <w:color w:val="000000"/>
                <w:sz w:val="24"/>
                <w:szCs w:val="24"/>
              </w:rPr>
              <w:t> 644,8</w:t>
            </w:r>
          </w:p>
        </w:tc>
      </w:tr>
      <w:tr w:rsidR="001E482B" w:rsidRPr="00EC44AB" w14:paraId="1C33759D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BBB6C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E711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3FEE" w14:textId="77777777" w:rsidR="001E482B" w:rsidRPr="00EC44AB" w:rsidRDefault="001C4582" w:rsidP="00D244F8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12 107</w:t>
            </w:r>
            <w:r w:rsidR="001E482B" w:rsidRPr="00EC44AB">
              <w:rPr>
                <w:color w:val="000000"/>
                <w:sz w:val="24"/>
                <w:szCs w:val="24"/>
              </w:rPr>
              <w:t>,</w:t>
            </w:r>
            <w:r w:rsidR="00343C4E" w:rsidRPr="00EC44AB">
              <w:rPr>
                <w:color w:val="000000"/>
                <w:sz w:val="24"/>
                <w:szCs w:val="24"/>
              </w:rPr>
              <w:t>3</w:t>
            </w:r>
          </w:p>
        </w:tc>
      </w:tr>
      <w:tr w:rsidR="001E482B" w:rsidRPr="00EC44AB" w14:paraId="159AAF30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CE17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64230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12C4" w14:textId="77777777" w:rsidR="001E482B" w:rsidRPr="00EC44AB" w:rsidRDefault="007E1C37" w:rsidP="001C4582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 xml:space="preserve">1 </w:t>
            </w:r>
            <w:r w:rsidR="001C4582">
              <w:rPr>
                <w:color w:val="000000"/>
                <w:sz w:val="24"/>
                <w:szCs w:val="24"/>
              </w:rPr>
              <w:t>72</w:t>
            </w:r>
            <w:r w:rsidR="00D244F8">
              <w:rPr>
                <w:color w:val="000000"/>
                <w:sz w:val="24"/>
                <w:szCs w:val="24"/>
              </w:rPr>
              <w:t>2</w:t>
            </w:r>
            <w:r w:rsidR="00EA537B" w:rsidRPr="00EC44AB">
              <w:rPr>
                <w:color w:val="000000"/>
                <w:sz w:val="24"/>
                <w:szCs w:val="24"/>
              </w:rPr>
              <w:t>,</w:t>
            </w:r>
            <w:r w:rsidR="00CE5C34" w:rsidRPr="00EC44AB">
              <w:rPr>
                <w:color w:val="000000"/>
                <w:sz w:val="24"/>
                <w:szCs w:val="24"/>
              </w:rPr>
              <w:t>7</w:t>
            </w:r>
          </w:p>
        </w:tc>
      </w:tr>
      <w:tr w:rsidR="001E482B" w:rsidRPr="00EC44AB" w14:paraId="1A8806E6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90F0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327D" w14:textId="77777777" w:rsidR="001E482B" w:rsidRPr="00EC44AB" w:rsidRDefault="001E482B" w:rsidP="00961FB6">
            <w:pPr>
              <w:snapToGrid w:val="0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физической культуры и спорта»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9D16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1E482B" w:rsidRPr="00EC44AB" w14:paraId="0499D5EC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D57FB" w14:textId="77777777" w:rsidR="001E482B" w:rsidRPr="00EC44AB" w:rsidRDefault="001E482B" w:rsidP="00961FB6">
            <w:pPr>
              <w:snapToGrid w:val="0"/>
              <w:jc w:val="center"/>
              <w:rPr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1B64" w14:textId="77777777" w:rsidR="001E482B" w:rsidRPr="00EC44AB" w:rsidRDefault="001E482B" w:rsidP="00961FB6">
            <w:pPr>
              <w:jc w:val="both"/>
              <w:rPr>
                <w:color w:val="000000"/>
                <w:sz w:val="24"/>
                <w:szCs w:val="24"/>
              </w:rPr>
            </w:pPr>
            <w:r w:rsidRPr="00EC44AB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«Молодёжь»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91AF" w14:textId="77777777" w:rsidR="001E482B" w:rsidRPr="00EC44AB" w:rsidRDefault="001E482B" w:rsidP="00961FB6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1E482B" w:rsidRPr="00EC44AB" w14:paraId="656F1E8B" w14:textId="77777777" w:rsidTr="00961FB6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1CB06F37" w14:textId="77777777" w:rsidR="001E482B" w:rsidRPr="00EC44AB" w:rsidRDefault="001E482B" w:rsidP="00961FB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37A75877" w14:textId="77777777" w:rsidR="001E482B" w:rsidRPr="00EC44AB" w:rsidRDefault="001E482B" w:rsidP="00961FB6">
            <w:pPr>
              <w:jc w:val="center"/>
              <w:rPr>
                <w:b/>
                <w:sz w:val="24"/>
                <w:szCs w:val="24"/>
              </w:rPr>
            </w:pPr>
            <w:r w:rsidRPr="00EC44A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14:paraId="29F98BA6" w14:textId="77777777" w:rsidR="001E482B" w:rsidRPr="00EC44AB" w:rsidRDefault="001C4582" w:rsidP="00D24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28 246,5</w:t>
            </w:r>
          </w:p>
        </w:tc>
      </w:tr>
    </w:tbl>
    <w:p w14:paraId="72F3A005" w14:textId="77777777" w:rsidR="001E482B" w:rsidRPr="00EC44AB" w:rsidRDefault="001E482B" w:rsidP="00761208"/>
    <w:p w14:paraId="074EE4BE" w14:textId="77777777" w:rsidR="00406895" w:rsidRDefault="00406895" w:rsidP="00406895">
      <w:pPr>
        <w:ind w:right="-1" w:firstLine="851"/>
        <w:jc w:val="both"/>
        <w:rPr>
          <w:szCs w:val="28"/>
        </w:rPr>
      </w:pPr>
      <w:r>
        <w:rPr>
          <w:szCs w:val="28"/>
        </w:rPr>
        <w:t>2. Настоящее решение разместить на официальном сайте Красноармейского сельского поселения Ейского района  в сети «Интернет».</w:t>
      </w:r>
    </w:p>
    <w:p w14:paraId="78AA097D" w14:textId="77777777" w:rsidR="00406895" w:rsidRDefault="00406895" w:rsidP="00406895">
      <w:pPr>
        <w:pStyle w:val="a4"/>
        <w:ind w:right="-1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3. Решение вступает в силу со дня его подписания.</w:t>
      </w:r>
    </w:p>
    <w:p w14:paraId="2E3AF0A7" w14:textId="77777777" w:rsidR="00A15669" w:rsidRPr="00EC44AB" w:rsidRDefault="00A15669" w:rsidP="00761208"/>
    <w:p w14:paraId="262F1468" w14:textId="77777777" w:rsidR="0033350A" w:rsidRPr="00EC44AB" w:rsidRDefault="0033350A" w:rsidP="0033350A">
      <w:pPr>
        <w:tabs>
          <w:tab w:val="left" w:pos="0"/>
        </w:tabs>
        <w:jc w:val="both"/>
        <w:rPr>
          <w:szCs w:val="28"/>
        </w:rPr>
      </w:pPr>
      <w:r w:rsidRPr="00EC44AB">
        <w:rPr>
          <w:szCs w:val="28"/>
        </w:rPr>
        <w:t xml:space="preserve">Глава Красноармейского сельского </w:t>
      </w:r>
    </w:p>
    <w:p w14:paraId="772E962C" w14:textId="77777777" w:rsidR="0033350A" w:rsidRPr="00EC44AB" w:rsidRDefault="0033350A" w:rsidP="0033350A">
      <w:pPr>
        <w:tabs>
          <w:tab w:val="left" w:pos="0"/>
        </w:tabs>
        <w:jc w:val="both"/>
        <w:rPr>
          <w:szCs w:val="28"/>
        </w:rPr>
      </w:pPr>
      <w:r w:rsidRPr="00EC44AB">
        <w:rPr>
          <w:szCs w:val="28"/>
        </w:rPr>
        <w:t xml:space="preserve">поселения Ейского района                                 </w:t>
      </w:r>
      <w:r w:rsidR="00406895">
        <w:rPr>
          <w:szCs w:val="28"/>
        </w:rPr>
        <w:t xml:space="preserve">                               Ю.С. Дубовка</w:t>
      </w:r>
    </w:p>
    <w:p w14:paraId="5143FF42" w14:textId="77777777" w:rsidR="00A15669" w:rsidRPr="00EC44AB" w:rsidRDefault="00A15669" w:rsidP="00761208"/>
    <w:p w14:paraId="38A468C2" w14:textId="77777777" w:rsidR="00A15669" w:rsidRPr="00EC44AB" w:rsidRDefault="00A15669" w:rsidP="00761208"/>
    <w:p w14:paraId="1653B5E4" w14:textId="77777777" w:rsidR="00A15669" w:rsidRDefault="00A15669" w:rsidP="00761208"/>
    <w:p w14:paraId="2475B662" w14:textId="77777777" w:rsidR="00D244F8" w:rsidRDefault="00D244F8" w:rsidP="00761208"/>
    <w:p w14:paraId="52E29D2D" w14:textId="77777777" w:rsidR="00D244F8" w:rsidRDefault="00D244F8" w:rsidP="00761208"/>
    <w:p w14:paraId="5AB49D70" w14:textId="77777777" w:rsidR="00D244F8" w:rsidRPr="00EC44AB" w:rsidRDefault="00D244F8" w:rsidP="00761208"/>
    <w:p w14:paraId="5E08C693" w14:textId="77777777" w:rsidR="00A15669" w:rsidRPr="00EC44AB" w:rsidRDefault="00A15669" w:rsidP="00761208"/>
    <w:p w14:paraId="11B6DD08" w14:textId="77777777" w:rsidR="00A15669" w:rsidRPr="00EC44AB" w:rsidRDefault="00A15669" w:rsidP="00A15669">
      <w:pPr>
        <w:jc w:val="center"/>
        <w:rPr>
          <w:b/>
          <w:sz w:val="26"/>
          <w:szCs w:val="26"/>
          <w:u w:val="single"/>
        </w:rPr>
      </w:pPr>
      <w:r w:rsidRPr="00EC44AB">
        <w:rPr>
          <w:b/>
          <w:sz w:val="26"/>
          <w:szCs w:val="26"/>
          <w:u w:val="single"/>
        </w:rPr>
        <w:t>ПОЯСНИТЕЛЬНАЯ ЗАПИСКА</w:t>
      </w:r>
    </w:p>
    <w:p w14:paraId="2F4A3767" w14:textId="77777777" w:rsidR="00A15669" w:rsidRPr="00EC44AB" w:rsidRDefault="00A15669" w:rsidP="00A1566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4AB">
        <w:rPr>
          <w:rFonts w:ascii="Times New Roman" w:hAnsi="Times New Roman"/>
          <w:b w:val="0"/>
          <w:sz w:val="28"/>
          <w:szCs w:val="28"/>
          <w:lang w:val="sr-Cyrl-CS"/>
        </w:rPr>
        <w:t>к</w:t>
      </w:r>
      <w:r w:rsidRPr="00EC44AB">
        <w:rPr>
          <w:rFonts w:ascii="Times New Roman" w:hAnsi="Times New Roman"/>
          <w:b w:val="0"/>
          <w:sz w:val="28"/>
          <w:szCs w:val="28"/>
        </w:rPr>
        <w:t xml:space="preserve"> решению Совета Красноармейского сельского поселения Ейского района «</w:t>
      </w:r>
      <w:r w:rsidRPr="00EC44AB">
        <w:rPr>
          <w:rFonts w:ascii="Times New Roman" w:hAnsi="Times New Roman" w:cs="Times New Roman"/>
          <w:b w:val="0"/>
          <w:sz w:val="28"/>
          <w:szCs w:val="28"/>
        </w:rPr>
        <w:t>О внесении изменений в решение Совета Красноармейского сельского поселения Ейского района от 16 декабря  2022 года № 125 «О бюджете Красноармейского сельского поселения Ейского района на 2023 год»</w:t>
      </w:r>
    </w:p>
    <w:p w14:paraId="4D3C266F" w14:textId="77777777" w:rsidR="00A15669" w:rsidRPr="00EC44AB" w:rsidRDefault="00A15669" w:rsidP="00A15669">
      <w:pPr>
        <w:pStyle w:val="ConsTitle"/>
        <w:widowControl/>
        <w:ind w:right="0"/>
        <w:jc w:val="center"/>
        <w:rPr>
          <w:sz w:val="28"/>
          <w:szCs w:val="28"/>
        </w:rPr>
      </w:pPr>
    </w:p>
    <w:p w14:paraId="179B5D1F" w14:textId="77777777" w:rsidR="00A15669" w:rsidRPr="00EC44AB" w:rsidRDefault="00A15669" w:rsidP="00A15669">
      <w:pPr>
        <w:tabs>
          <w:tab w:val="left" w:pos="4189"/>
        </w:tabs>
        <w:ind w:right="-60" w:firstLine="709"/>
        <w:jc w:val="both"/>
        <w:rPr>
          <w:szCs w:val="28"/>
        </w:rPr>
      </w:pPr>
      <w:r w:rsidRPr="00EC44AB">
        <w:rPr>
          <w:szCs w:val="28"/>
        </w:rPr>
        <w:t>Настоящий проект решения выносится на рассмотрение Совета Красноармейского сельского поселения на основании Положения «О бюджетном устройстве в Красноармейском сельском поселении Ейского района».</w:t>
      </w:r>
    </w:p>
    <w:p w14:paraId="3E503E36" w14:textId="77777777" w:rsidR="000F67EF" w:rsidRPr="00B46164" w:rsidRDefault="000F67EF" w:rsidP="000F67EF">
      <w:pPr>
        <w:tabs>
          <w:tab w:val="left" w:pos="4189"/>
        </w:tabs>
        <w:ind w:firstLine="709"/>
        <w:jc w:val="both"/>
        <w:rPr>
          <w:bCs/>
          <w:color w:val="000000"/>
          <w:szCs w:val="28"/>
        </w:rPr>
      </w:pPr>
      <w:r w:rsidRPr="00EE6C5B">
        <w:rPr>
          <w:bCs/>
          <w:color w:val="000000"/>
          <w:szCs w:val="28"/>
        </w:rPr>
        <w:t xml:space="preserve">Объем собственных доходов бюджета Красноармейского сельского поселения уменьшен </w:t>
      </w:r>
      <w:r w:rsidR="00B46164" w:rsidRPr="00EE6C5B">
        <w:rPr>
          <w:bCs/>
          <w:color w:val="000000"/>
          <w:szCs w:val="28"/>
        </w:rPr>
        <w:t>в час</w:t>
      </w:r>
      <w:r w:rsidR="00B46164">
        <w:rPr>
          <w:bCs/>
          <w:color w:val="000000"/>
          <w:szCs w:val="28"/>
        </w:rPr>
        <w:t>ти земельного налога</w:t>
      </w:r>
      <w:r w:rsidR="00B46164" w:rsidRPr="00EE6C5B">
        <w:rPr>
          <w:bCs/>
          <w:color w:val="000000"/>
          <w:szCs w:val="28"/>
        </w:rPr>
        <w:t xml:space="preserve"> </w:t>
      </w:r>
      <w:r w:rsidRPr="00EE6C5B">
        <w:rPr>
          <w:bCs/>
          <w:color w:val="000000"/>
          <w:szCs w:val="28"/>
        </w:rPr>
        <w:t xml:space="preserve">на </w:t>
      </w:r>
      <w:r w:rsidR="008677AC">
        <w:rPr>
          <w:bCs/>
          <w:color w:val="000000"/>
          <w:szCs w:val="28"/>
        </w:rPr>
        <w:t>25</w:t>
      </w:r>
      <w:r w:rsidRPr="00EE6C5B">
        <w:rPr>
          <w:bCs/>
          <w:color w:val="000000"/>
          <w:szCs w:val="28"/>
        </w:rPr>
        <w:t>0,0 тыс. рублей</w:t>
      </w:r>
      <w:r w:rsidR="00B46164">
        <w:rPr>
          <w:bCs/>
          <w:color w:val="000000"/>
          <w:szCs w:val="28"/>
        </w:rPr>
        <w:t>, в связи с введением</w:t>
      </w:r>
      <w:r w:rsidR="00B46164">
        <w:rPr>
          <w:rFonts w:ascii="Segoe UI" w:hAnsi="Segoe UI" w:cs="Segoe UI"/>
          <w:color w:val="000000"/>
          <w:sz w:val="27"/>
          <w:szCs w:val="27"/>
          <w:shd w:val="clear" w:color="auto" w:fill="FFFFFF"/>
        </w:rPr>
        <w:t xml:space="preserve"> </w:t>
      </w:r>
      <w:r w:rsidR="00B46164" w:rsidRPr="00B46164">
        <w:rPr>
          <w:color w:val="000000"/>
          <w:szCs w:val="28"/>
          <w:shd w:val="clear" w:color="auto" w:fill="FFFFFF"/>
        </w:rPr>
        <w:t>единого налогового платежа и единого налогового счета</w:t>
      </w:r>
      <w:r w:rsidR="00B46164">
        <w:rPr>
          <w:color w:val="000000"/>
          <w:szCs w:val="28"/>
          <w:shd w:val="clear" w:color="auto" w:fill="FFFFFF"/>
        </w:rPr>
        <w:t>.</w:t>
      </w:r>
      <w:r w:rsidR="008677AC">
        <w:rPr>
          <w:color w:val="000000"/>
          <w:szCs w:val="28"/>
          <w:shd w:val="clear" w:color="auto" w:fill="FFFFFF"/>
        </w:rPr>
        <w:t xml:space="preserve"> А так же в части арендной платы за недвижимое имущество на 8,0 тыс. рублей по причине прекращения договора от 14.09.2023г. № 0816000002.</w:t>
      </w:r>
    </w:p>
    <w:p w14:paraId="276F7031" w14:textId="77777777" w:rsidR="000F67EF" w:rsidRPr="00EE6C5B" w:rsidRDefault="00B46164" w:rsidP="000F67EF">
      <w:pPr>
        <w:tabs>
          <w:tab w:val="left" w:pos="4189"/>
        </w:tabs>
        <w:ind w:firstLine="709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По факту исполнения плана по доходам о</w:t>
      </w:r>
      <w:r w:rsidR="000F67EF" w:rsidRPr="00EE6C5B">
        <w:rPr>
          <w:bCs/>
          <w:color w:val="000000"/>
          <w:szCs w:val="28"/>
        </w:rPr>
        <w:t xml:space="preserve">бъем собственных доходов бюджета Красноармейского сельского поселения увеличен на </w:t>
      </w:r>
      <w:r w:rsidR="008677AC">
        <w:rPr>
          <w:bCs/>
          <w:color w:val="000000"/>
          <w:szCs w:val="28"/>
        </w:rPr>
        <w:t>25</w:t>
      </w:r>
      <w:r>
        <w:rPr>
          <w:bCs/>
          <w:color w:val="000000"/>
          <w:szCs w:val="28"/>
        </w:rPr>
        <w:t>0 тыс. рублей по следующим показателям:</w:t>
      </w:r>
    </w:p>
    <w:p w14:paraId="792FC1B8" w14:textId="77777777" w:rsidR="008677AC" w:rsidRPr="00B46164" w:rsidRDefault="008677AC" w:rsidP="008677AC">
      <w:pPr>
        <w:numPr>
          <w:ilvl w:val="0"/>
          <w:numId w:val="12"/>
        </w:numPr>
        <w:tabs>
          <w:tab w:val="left" w:pos="0"/>
        </w:tabs>
        <w:ind w:left="0" w:firstLine="851"/>
        <w:jc w:val="both"/>
        <w:rPr>
          <w:bCs/>
          <w:color w:val="000000"/>
          <w:szCs w:val="28"/>
        </w:rPr>
      </w:pPr>
      <w:r w:rsidRPr="00B46164">
        <w:rPr>
          <w:szCs w:val="28"/>
        </w:rPr>
        <w:t>НДФЛ</w:t>
      </w:r>
      <w:r>
        <w:rPr>
          <w:szCs w:val="28"/>
        </w:rPr>
        <w:t xml:space="preserve"> в сумме 215</w:t>
      </w:r>
      <w:r w:rsidRPr="00B46164">
        <w:rPr>
          <w:szCs w:val="28"/>
        </w:rPr>
        <w:t>,</w:t>
      </w:r>
      <w:r>
        <w:rPr>
          <w:szCs w:val="28"/>
        </w:rPr>
        <w:t>5</w:t>
      </w:r>
      <w:r w:rsidRPr="00B46164">
        <w:rPr>
          <w:szCs w:val="28"/>
        </w:rPr>
        <w:t xml:space="preserve"> тыс. рублей;</w:t>
      </w:r>
    </w:p>
    <w:p w14:paraId="38279958" w14:textId="77777777" w:rsidR="00B46164" w:rsidRDefault="008677AC" w:rsidP="008677AC">
      <w:pPr>
        <w:numPr>
          <w:ilvl w:val="0"/>
          <w:numId w:val="12"/>
        </w:numPr>
        <w:tabs>
          <w:tab w:val="left" w:pos="0"/>
        </w:tabs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а</w:t>
      </w:r>
      <w:r w:rsidRPr="008677AC">
        <w:rPr>
          <w:bCs/>
          <w:color w:val="000000"/>
          <w:szCs w:val="28"/>
        </w:rPr>
        <w:t>дминистративные штрафы</w:t>
      </w:r>
      <w:r w:rsidR="00B46164">
        <w:rPr>
          <w:bCs/>
          <w:color w:val="000000"/>
          <w:szCs w:val="28"/>
        </w:rPr>
        <w:t xml:space="preserve"> в сумме </w:t>
      </w:r>
      <w:r>
        <w:rPr>
          <w:bCs/>
          <w:color w:val="000000"/>
          <w:szCs w:val="28"/>
        </w:rPr>
        <w:t>9</w:t>
      </w:r>
      <w:r w:rsidR="000F67EF" w:rsidRPr="00EE6C5B">
        <w:rPr>
          <w:bCs/>
          <w:color w:val="000000"/>
          <w:szCs w:val="28"/>
        </w:rPr>
        <w:t>,0 тыс. рублей;</w:t>
      </w:r>
    </w:p>
    <w:p w14:paraId="62329537" w14:textId="77777777" w:rsidR="008677AC" w:rsidRDefault="008677AC" w:rsidP="008677AC">
      <w:pPr>
        <w:numPr>
          <w:ilvl w:val="0"/>
          <w:numId w:val="12"/>
        </w:numPr>
        <w:tabs>
          <w:tab w:val="left" w:pos="0"/>
        </w:tabs>
        <w:ind w:left="0" w:firstLine="851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ш</w:t>
      </w:r>
      <w:r w:rsidRPr="008677AC">
        <w:rPr>
          <w:bCs/>
          <w:color w:val="000000"/>
          <w:szCs w:val="28"/>
        </w:rPr>
        <w:t>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</w:t>
      </w:r>
      <w:r>
        <w:rPr>
          <w:bCs/>
          <w:color w:val="000000"/>
          <w:szCs w:val="28"/>
        </w:rPr>
        <w:t xml:space="preserve"> в сумме 33,5 </w:t>
      </w:r>
      <w:proofErr w:type="spellStart"/>
      <w:r>
        <w:rPr>
          <w:bCs/>
          <w:color w:val="000000"/>
          <w:szCs w:val="28"/>
        </w:rPr>
        <w:t>тыс.рублей</w:t>
      </w:r>
      <w:proofErr w:type="spellEnd"/>
      <w:r>
        <w:rPr>
          <w:bCs/>
          <w:color w:val="000000"/>
          <w:szCs w:val="28"/>
        </w:rPr>
        <w:t>.</w:t>
      </w:r>
    </w:p>
    <w:p w14:paraId="49934D6D" w14:textId="77777777" w:rsidR="000F67EF" w:rsidRPr="00EE6C5B" w:rsidRDefault="000F67EF" w:rsidP="000F67EF">
      <w:pPr>
        <w:tabs>
          <w:tab w:val="left" w:pos="0"/>
        </w:tabs>
        <w:suppressAutoHyphens w:val="0"/>
        <w:jc w:val="both"/>
        <w:rPr>
          <w:szCs w:val="28"/>
        </w:rPr>
      </w:pPr>
      <w:r w:rsidRPr="00EE6C5B">
        <w:rPr>
          <w:szCs w:val="28"/>
        </w:rPr>
        <w:t xml:space="preserve">            Таким образом доходная часть бюджета не изменилась и состави</w:t>
      </w:r>
      <w:r w:rsidR="00EE1DFE">
        <w:rPr>
          <w:szCs w:val="28"/>
        </w:rPr>
        <w:t>ла</w:t>
      </w:r>
      <w:r w:rsidRPr="00EE6C5B">
        <w:rPr>
          <w:szCs w:val="28"/>
        </w:rPr>
        <w:t xml:space="preserve"> </w:t>
      </w:r>
      <w:r w:rsidR="00B46164">
        <w:rPr>
          <w:szCs w:val="28"/>
        </w:rPr>
        <w:t>32 565,7</w:t>
      </w:r>
      <w:r w:rsidR="00B46164" w:rsidRPr="000A0E78">
        <w:rPr>
          <w:szCs w:val="28"/>
        </w:rPr>
        <w:t xml:space="preserve"> </w:t>
      </w:r>
      <w:r w:rsidRPr="00EE6C5B">
        <w:rPr>
          <w:szCs w:val="28"/>
        </w:rPr>
        <w:t>тыс. рублей.</w:t>
      </w:r>
    </w:p>
    <w:p w14:paraId="330E1E66" w14:textId="77777777" w:rsidR="0014561E" w:rsidRPr="0024797E" w:rsidRDefault="00A15669" w:rsidP="0024797E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EC44AB">
        <w:rPr>
          <w:szCs w:val="28"/>
        </w:rPr>
        <w:t xml:space="preserve">По предложению Главного распорядителя бюджетных средств </w:t>
      </w:r>
      <w:r w:rsidR="00EE1DFE" w:rsidRPr="00EC44AB">
        <w:rPr>
          <w:szCs w:val="28"/>
        </w:rPr>
        <w:t>предлагается высвободить бюджетные ассигнования:</w:t>
      </w:r>
    </w:p>
    <w:p w14:paraId="3FB0F3B0" w14:textId="77777777" w:rsidR="00EE1DFE" w:rsidRDefault="00EE1DFE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</w:t>
      </w:r>
      <w:r w:rsidR="008677AC">
        <w:rPr>
          <w:szCs w:val="28"/>
        </w:rPr>
        <w:t>104</w:t>
      </w:r>
      <w:r>
        <w:rPr>
          <w:szCs w:val="28"/>
        </w:rPr>
        <w:t xml:space="preserve"> целевая статья </w:t>
      </w:r>
      <w:r w:rsidR="008677AC">
        <w:rPr>
          <w:szCs w:val="28"/>
        </w:rPr>
        <w:t>5210</w:t>
      </w:r>
      <w:r>
        <w:rPr>
          <w:szCs w:val="28"/>
        </w:rPr>
        <w:t>000</w:t>
      </w:r>
      <w:r w:rsidR="008677AC">
        <w:rPr>
          <w:szCs w:val="28"/>
        </w:rPr>
        <w:t>19</w:t>
      </w:r>
      <w:r>
        <w:rPr>
          <w:szCs w:val="28"/>
        </w:rPr>
        <w:t>0 в сумме 1</w:t>
      </w:r>
      <w:r w:rsidR="008677AC">
        <w:rPr>
          <w:szCs w:val="28"/>
        </w:rPr>
        <w:t>7</w:t>
      </w:r>
      <w:r>
        <w:rPr>
          <w:szCs w:val="28"/>
        </w:rPr>
        <w:t>,</w:t>
      </w:r>
      <w:r w:rsidR="008677AC">
        <w:rPr>
          <w:szCs w:val="28"/>
        </w:rPr>
        <w:t>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>;</w:t>
      </w:r>
    </w:p>
    <w:p w14:paraId="02818F77" w14:textId="77777777" w:rsidR="00EE1DFE" w:rsidRDefault="00EE1DFE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</w:t>
      </w:r>
      <w:r w:rsidR="008677AC">
        <w:rPr>
          <w:szCs w:val="28"/>
        </w:rPr>
        <w:t>113</w:t>
      </w:r>
      <w:r w:rsidRPr="00EE1DFE">
        <w:rPr>
          <w:szCs w:val="28"/>
        </w:rPr>
        <w:t xml:space="preserve"> </w:t>
      </w:r>
      <w:r>
        <w:rPr>
          <w:szCs w:val="28"/>
        </w:rPr>
        <w:t xml:space="preserve">целевая статья </w:t>
      </w:r>
      <w:r w:rsidR="008677AC">
        <w:rPr>
          <w:szCs w:val="28"/>
        </w:rPr>
        <w:t>63</w:t>
      </w:r>
      <w:r>
        <w:rPr>
          <w:szCs w:val="28"/>
        </w:rPr>
        <w:t>1011</w:t>
      </w:r>
      <w:r w:rsidR="008677AC">
        <w:rPr>
          <w:szCs w:val="28"/>
        </w:rPr>
        <w:t>716</w:t>
      </w:r>
      <w:r>
        <w:rPr>
          <w:szCs w:val="28"/>
        </w:rPr>
        <w:t xml:space="preserve">0 в сумме </w:t>
      </w:r>
      <w:r w:rsidR="00BC49E7">
        <w:rPr>
          <w:szCs w:val="28"/>
        </w:rPr>
        <w:t>4</w:t>
      </w:r>
      <w:r w:rsidR="008677AC">
        <w:rPr>
          <w:szCs w:val="28"/>
        </w:rPr>
        <w:t>5</w:t>
      </w:r>
      <w:r>
        <w:rPr>
          <w:szCs w:val="28"/>
        </w:rPr>
        <w:t xml:space="preserve">,0 </w:t>
      </w:r>
      <w:proofErr w:type="spellStart"/>
      <w:r>
        <w:rPr>
          <w:szCs w:val="28"/>
        </w:rPr>
        <w:t>тыс.рублей</w:t>
      </w:r>
      <w:proofErr w:type="spellEnd"/>
      <w:r>
        <w:rPr>
          <w:szCs w:val="28"/>
        </w:rPr>
        <w:t>;</w:t>
      </w:r>
    </w:p>
    <w:p w14:paraId="3F698A9E" w14:textId="77777777" w:rsidR="00EE1DFE" w:rsidRDefault="00EE1DFE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</w:t>
      </w:r>
      <w:r w:rsidR="008677AC">
        <w:rPr>
          <w:szCs w:val="28"/>
        </w:rPr>
        <w:t>113</w:t>
      </w:r>
      <w:r>
        <w:rPr>
          <w:szCs w:val="28"/>
        </w:rPr>
        <w:t xml:space="preserve"> целевая статья </w:t>
      </w:r>
      <w:r w:rsidR="008677AC">
        <w:rPr>
          <w:szCs w:val="28"/>
        </w:rPr>
        <w:t>99</w:t>
      </w:r>
      <w:r>
        <w:rPr>
          <w:szCs w:val="28"/>
        </w:rPr>
        <w:t>100</w:t>
      </w:r>
      <w:r w:rsidR="008677AC">
        <w:rPr>
          <w:szCs w:val="28"/>
        </w:rPr>
        <w:t>17220</w:t>
      </w:r>
      <w:r>
        <w:rPr>
          <w:szCs w:val="28"/>
        </w:rPr>
        <w:t xml:space="preserve"> в сумме </w:t>
      </w:r>
      <w:r w:rsidR="008677AC">
        <w:rPr>
          <w:szCs w:val="28"/>
        </w:rPr>
        <w:t>6</w:t>
      </w:r>
      <w:r>
        <w:rPr>
          <w:szCs w:val="28"/>
        </w:rPr>
        <w:t xml:space="preserve">,0 </w:t>
      </w:r>
      <w:proofErr w:type="spellStart"/>
      <w:r>
        <w:rPr>
          <w:szCs w:val="28"/>
        </w:rPr>
        <w:t>тыс.рублей</w:t>
      </w:r>
      <w:proofErr w:type="spellEnd"/>
      <w:r w:rsidR="008677AC">
        <w:rPr>
          <w:szCs w:val="28"/>
        </w:rPr>
        <w:t>;</w:t>
      </w:r>
    </w:p>
    <w:p w14:paraId="4EF7A6B1" w14:textId="77777777" w:rsidR="008677AC" w:rsidRDefault="008677AC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0503 целевая статья 4310117040 в сумме 1 300,0 тыс. рублей;</w:t>
      </w:r>
    </w:p>
    <w:p w14:paraId="0DC2B63C" w14:textId="77777777" w:rsidR="008677AC" w:rsidRDefault="008677AC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0503 целевая статья 4310119010 в сумме 7,0 тыс. рублей</w:t>
      </w:r>
    </w:p>
    <w:p w14:paraId="01D5DEC9" w14:textId="77777777" w:rsidR="00EE1DFE" w:rsidRDefault="00EE1DFE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и направить на подраздел:</w:t>
      </w:r>
    </w:p>
    <w:p w14:paraId="04D08756" w14:textId="77777777" w:rsidR="00F45818" w:rsidRDefault="00F45818" w:rsidP="00680ACE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01</w:t>
      </w:r>
      <w:r w:rsidR="004D4CDD">
        <w:rPr>
          <w:szCs w:val="28"/>
        </w:rPr>
        <w:t>02</w:t>
      </w:r>
      <w:r w:rsidR="00EE1DFE">
        <w:rPr>
          <w:szCs w:val="28"/>
        </w:rPr>
        <w:t xml:space="preserve"> </w:t>
      </w:r>
      <w:r w:rsidR="00416485">
        <w:rPr>
          <w:szCs w:val="28"/>
        </w:rPr>
        <w:t xml:space="preserve">целевая статья </w:t>
      </w:r>
      <w:r w:rsidR="004D4CDD">
        <w:rPr>
          <w:szCs w:val="28"/>
        </w:rPr>
        <w:t>51</w:t>
      </w:r>
      <w:r>
        <w:rPr>
          <w:szCs w:val="28"/>
        </w:rPr>
        <w:t>100</w:t>
      </w:r>
      <w:r w:rsidR="00EE1DFE">
        <w:rPr>
          <w:szCs w:val="28"/>
        </w:rPr>
        <w:t>00</w:t>
      </w:r>
      <w:r w:rsidR="004D4CDD">
        <w:rPr>
          <w:szCs w:val="28"/>
        </w:rPr>
        <w:t>19</w:t>
      </w:r>
      <w:r>
        <w:rPr>
          <w:szCs w:val="28"/>
        </w:rPr>
        <w:t xml:space="preserve">0 в сумме </w:t>
      </w:r>
      <w:r w:rsidR="004D4CDD">
        <w:rPr>
          <w:szCs w:val="28"/>
        </w:rPr>
        <w:t>17</w:t>
      </w:r>
      <w:r w:rsidR="00EE1DFE">
        <w:rPr>
          <w:szCs w:val="28"/>
        </w:rPr>
        <w:t>,</w:t>
      </w:r>
      <w:r w:rsidR="004D4CDD">
        <w:rPr>
          <w:szCs w:val="28"/>
        </w:rPr>
        <w:t>5</w:t>
      </w:r>
      <w:r>
        <w:rPr>
          <w:szCs w:val="28"/>
        </w:rPr>
        <w:t xml:space="preserve"> </w:t>
      </w:r>
      <w:proofErr w:type="spellStart"/>
      <w:r>
        <w:rPr>
          <w:szCs w:val="28"/>
        </w:rPr>
        <w:t>тыс.рублей</w:t>
      </w:r>
      <w:proofErr w:type="spellEnd"/>
      <w:r w:rsidR="00416485">
        <w:rPr>
          <w:szCs w:val="28"/>
        </w:rPr>
        <w:t xml:space="preserve"> для </w:t>
      </w:r>
      <w:r w:rsidR="004D4CDD">
        <w:rPr>
          <w:szCs w:val="28"/>
        </w:rPr>
        <w:t>выплаты заработной платы за декабрь</w:t>
      </w:r>
      <w:r>
        <w:rPr>
          <w:szCs w:val="28"/>
        </w:rPr>
        <w:t>;</w:t>
      </w:r>
    </w:p>
    <w:p w14:paraId="4EE49834" w14:textId="77777777" w:rsidR="004D4CDD" w:rsidRDefault="004D4CDD" w:rsidP="009C7FA0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011</w:t>
      </w:r>
      <w:r w:rsidR="00EE1DFE">
        <w:rPr>
          <w:szCs w:val="28"/>
        </w:rPr>
        <w:t>3 целевая статья 4</w:t>
      </w:r>
      <w:r>
        <w:rPr>
          <w:szCs w:val="28"/>
        </w:rPr>
        <w:t>4</w:t>
      </w:r>
      <w:r w:rsidR="00EE1DFE">
        <w:rPr>
          <w:szCs w:val="28"/>
        </w:rPr>
        <w:t>1011</w:t>
      </w:r>
      <w:r w:rsidR="00F45818">
        <w:rPr>
          <w:szCs w:val="28"/>
        </w:rPr>
        <w:t>0</w:t>
      </w:r>
      <w:r>
        <w:rPr>
          <w:szCs w:val="28"/>
        </w:rPr>
        <w:t>00</w:t>
      </w:r>
      <w:r w:rsidR="00EE1DFE">
        <w:rPr>
          <w:szCs w:val="28"/>
        </w:rPr>
        <w:t>0</w:t>
      </w:r>
      <w:r w:rsidR="00F45818">
        <w:rPr>
          <w:szCs w:val="28"/>
        </w:rPr>
        <w:t xml:space="preserve"> в сумме </w:t>
      </w:r>
      <w:r>
        <w:rPr>
          <w:szCs w:val="28"/>
        </w:rPr>
        <w:t>13</w:t>
      </w:r>
      <w:r w:rsidR="00680ACE" w:rsidRPr="00EC44AB">
        <w:rPr>
          <w:szCs w:val="28"/>
        </w:rPr>
        <w:t xml:space="preserve">0,0 </w:t>
      </w:r>
      <w:proofErr w:type="spellStart"/>
      <w:r w:rsidR="00680ACE" w:rsidRPr="00EC44AB">
        <w:rPr>
          <w:szCs w:val="28"/>
        </w:rPr>
        <w:t>тыс.рублей</w:t>
      </w:r>
      <w:proofErr w:type="spellEnd"/>
      <w:r w:rsidR="00680ACE" w:rsidRPr="00EC44AB">
        <w:rPr>
          <w:szCs w:val="28"/>
        </w:rPr>
        <w:t xml:space="preserve"> для </w:t>
      </w:r>
      <w:r>
        <w:rPr>
          <w:szCs w:val="28"/>
        </w:rPr>
        <w:t>оплаты услуг по диспансеризации служащих и приобретения канцелярских товаров;</w:t>
      </w:r>
    </w:p>
    <w:p w14:paraId="32AFE8EF" w14:textId="77777777" w:rsidR="004D4CDD" w:rsidRDefault="004D4CDD" w:rsidP="004D4CDD">
      <w:pPr>
        <w:snapToGrid w:val="0"/>
        <w:ind w:firstLine="709"/>
        <w:jc w:val="both"/>
        <w:rPr>
          <w:szCs w:val="28"/>
        </w:rPr>
      </w:pPr>
      <w:r>
        <w:rPr>
          <w:szCs w:val="28"/>
        </w:rPr>
        <w:t>0505 целевая статья 4310100590 в сумме 350,0 тыс. рублей для выплаты заработной платы сотрудников за декабрь и оплаты поставки ГСМ.</w:t>
      </w:r>
    </w:p>
    <w:p w14:paraId="2187F284" w14:textId="77777777" w:rsidR="00B80396" w:rsidRPr="00DA441D" w:rsidRDefault="00B80396" w:rsidP="004D4CDD">
      <w:pPr>
        <w:snapToGrid w:val="0"/>
        <w:ind w:firstLine="709"/>
        <w:jc w:val="both"/>
        <w:rPr>
          <w:szCs w:val="28"/>
        </w:rPr>
      </w:pPr>
      <w:r w:rsidRPr="00DA441D">
        <w:rPr>
          <w:bCs/>
          <w:szCs w:val="28"/>
        </w:rPr>
        <w:t>В связи с этим расходная часть бюджет</w:t>
      </w:r>
      <w:r>
        <w:rPr>
          <w:bCs/>
          <w:szCs w:val="28"/>
        </w:rPr>
        <w:t xml:space="preserve">а </w:t>
      </w:r>
      <w:r w:rsidRPr="00B80396">
        <w:rPr>
          <w:bCs/>
          <w:szCs w:val="28"/>
        </w:rPr>
        <w:t>состави</w:t>
      </w:r>
      <w:r w:rsidR="00EE1DFE">
        <w:rPr>
          <w:bCs/>
          <w:szCs w:val="28"/>
        </w:rPr>
        <w:t>ла</w:t>
      </w:r>
      <w:r w:rsidRPr="00B80396">
        <w:rPr>
          <w:bCs/>
          <w:szCs w:val="28"/>
        </w:rPr>
        <w:t xml:space="preserve"> </w:t>
      </w:r>
      <w:r w:rsidRPr="00B80396">
        <w:rPr>
          <w:szCs w:val="28"/>
        </w:rPr>
        <w:t>3</w:t>
      </w:r>
      <w:r w:rsidR="004D4CDD">
        <w:rPr>
          <w:szCs w:val="28"/>
        </w:rPr>
        <w:t>4</w:t>
      </w:r>
      <w:r w:rsidRPr="00B80396">
        <w:rPr>
          <w:szCs w:val="28"/>
        </w:rPr>
        <w:t> </w:t>
      </w:r>
      <w:r w:rsidR="004D4CDD">
        <w:rPr>
          <w:szCs w:val="28"/>
        </w:rPr>
        <w:t>15</w:t>
      </w:r>
      <w:r w:rsidR="00BC49E7">
        <w:rPr>
          <w:szCs w:val="28"/>
        </w:rPr>
        <w:t>5</w:t>
      </w:r>
      <w:r w:rsidRPr="00B80396">
        <w:rPr>
          <w:szCs w:val="28"/>
        </w:rPr>
        <w:t>,</w:t>
      </w:r>
      <w:r w:rsidR="00276B23">
        <w:rPr>
          <w:szCs w:val="28"/>
        </w:rPr>
        <w:t>7</w:t>
      </w:r>
      <w:r>
        <w:rPr>
          <w:b/>
          <w:sz w:val="18"/>
          <w:szCs w:val="18"/>
        </w:rPr>
        <w:t xml:space="preserve"> </w:t>
      </w:r>
      <w:r w:rsidRPr="00DA441D">
        <w:rPr>
          <w:bCs/>
          <w:szCs w:val="28"/>
        </w:rPr>
        <w:t>тыс. руб.</w:t>
      </w:r>
    </w:p>
    <w:p w14:paraId="776F75AF" w14:textId="77777777" w:rsidR="00A15669" w:rsidRPr="00EC44AB" w:rsidRDefault="00A15669" w:rsidP="00A15669">
      <w:pPr>
        <w:ind w:right="-60" w:firstLine="709"/>
        <w:jc w:val="both"/>
        <w:rPr>
          <w:szCs w:val="28"/>
        </w:rPr>
      </w:pPr>
      <w:r w:rsidRPr="00EC44AB">
        <w:rPr>
          <w:szCs w:val="28"/>
        </w:rPr>
        <w:t>В связи с вышеизложенным необходимо в</w:t>
      </w:r>
      <w:r w:rsidR="009E63FF">
        <w:rPr>
          <w:szCs w:val="28"/>
        </w:rPr>
        <w:t>нести изменения в приложения № 1</w:t>
      </w:r>
      <w:r w:rsidRPr="00EC44AB">
        <w:rPr>
          <w:szCs w:val="28"/>
        </w:rPr>
        <w:t>-</w:t>
      </w:r>
      <w:r w:rsidR="004D4CDD">
        <w:rPr>
          <w:szCs w:val="28"/>
        </w:rPr>
        <w:t>6</w:t>
      </w:r>
      <w:r w:rsidR="009C7FA0" w:rsidRPr="00EC44AB">
        <w:rPr>
          <w:szCs w:val="28"/>
        </w:rPr>
        <w:t>,</w:t>
      </w:r>
      <w:r w:rsidRPr="00EC44AB">
        <w:rPr>
          <w:szCs w:val="28"/>
        </w:rPr>
        <w:t>8  к решению.</w:t>
      </w:r>
    </w:p>
    <w:p w14:paraId="0A02C293" w14:textId="77777777" w:rsidR="00A15669" w:rsidRPr="00EC44AB" w:rsidRDefault="00A15669" w:rsidP="00A15669">
      <w:pPr>
        <w:ind w:right="-60" w:firstLine="709"/>
        <w:jc w:val="both"/>
        <w:rPr>
          <w:sz w:val="24"/>
          <w:szCs w:val="24"/>
        </w:rPr>
      </w:pPr>
    </w:p>
    <w:p w14:paraId="26EF2897" w14:textId="77777777" w:rsidR="00A15669" w:rsidRPr="000D6104" w:rsidRDefault="00EC44AB" w:rsidP="000D6104">
      <w:pPr>
        <w:pStyle w:val="af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A15669" w:rsidRPr="00EC44AB">
        <w:rPr>
          <w:sz w:val="28"/>
          <w:szCs w:val="28"/>
        </w:rPr>
        <w:t xml:space="preserve">ачальник финансового отдела                                 </w:t>
      </w:r>
      <w:r w:rsidR="009C7FA0" w:rsidRPr="00EC44A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</w:t>
      </w:r>
      <w:r w:rsidR="009C7FA0" w:rsidRPr="00EC44AB">
        <w:rPr>
          <w:sz w:val="28"/>
          <w:szCs w:val="28"/>
        </w:rPr>
        <w:t xml:space="preserve"> </w:t>
      </w:r>
      <w:r>
        <w:rPr>
          <w:sz w:val="28"/>
          <w:szCs w:val="28"/>
        </w:rPr>
        <w:t>Е</w:t>
      </w:r>
      <w:r w:rsidR="00A15669" w:rsidRPr="00EC44AB">
        <w:rPr>
          <w:sz w:val="28"/>
          <w:szCs w:val="28"/>
        </w:rPr>
        <w:t xml:space="preserve">.А. </w:t>
      </w:r>
      <w:r>
        <w:rPr>
          <w:sz w:val="28"/>
          <w:szCs w:val="28"/>
        </w:rPr>
        <w:t>Буря</w:t>
      </w:r>
      <w:r w:rsidR="009C7FA0" w:rsidRPr="00EC44AB">
        <w:rPr>
          <w:sz w:val="28"/>
          <w:szCs w:val="28"/>
        </w:rPr>
        <w:t>че</w:t>
      </w:r>
      <w:r w:rsidR="00A15669" w:rsidRPr="00EC44AB">
        <w:rPr>
          <w:sz w:val="28"/>
          <w:szCs w:val="28"/>
        </w:rPr>
        <w:t>нко</w:t>
      </w:r>
    </w:p>
    <w:sectPr w:rsidR="00A15669" w:rsidRPr="000D6104" w:rsidSect="00C631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1212"/>
        </w:tabs>
        <w:ind w:left="1212" w:hanging="360"/>
      </w:pPr>
    </w:lvl>
  </w:abstractNum>
  <w:abstractNum w:abstractNumId="2" w15:restartNumberingAfterBreak="0">
    <w:nsid w:val="00000004"/>
    <w:multiLevelType w:val="singleLevel"/>
    <w:tmpl w:val="00000004"/>
    <w:name w:val="WW8Num24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5"/>
    <w:multiLevelType w:val="singleLevel"/>
    <w:tmpl w:val="00000005"/>
    <w:name w:val="WW8Num13"/>
    <w:lvl w:ilvl="0">
      <w:start w:val="2"/>
      <w:numFmt w:val="bullet"/>
      <w:lvlText w:val="-"/>
      <w:lvlJc w:val="left"/>
      <w:pPr>
        <w:tabs>
          <w:tab w:val="num" w:pos="1639"/>
        </w:tabs>
        <w:ind w:left="1639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4002A6A"/>
    <w:multiLevelType w:val="hybridMultilevel"/>
    <w:tmpl w:val="F19233A4"/>
    <w:lvl w:ilvl="0" w:tplc="92E87772">
      <w:start w:val="2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9DF66BF"/>
    <w:multiLevelType w:val="hybridMultilevel"/>
    <w:tmpl w:val="6C78A29A"/>
    <w:lvl w:ilvl="0" w:tplc="A218F072">
      <w:start w:val="1"/>
      <w:numFmt w:val="decimal"/>
      <w:lvlText w:val="%1)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2BA62A82"/>
    <w:multiLevelType w:val="hybridMultilevel"/>
    <w:tmpl w:val="5158201E"/>
    <w:lvl w:ilvl="0" w:tplc="24C61C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4C051392"/>
    <w:multiLevelType w:val="hybridMultilevel"/>
    <w:tmpl w:val="F0F47910"/>
    <w:lvl w:ilvl="0" w:tplc="057A788C">
      <w:start w:val="22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3B134C"/>
    <w:multiLevelType w:val="hybridMultilevel"/>
    <w:tmpl w:val="8402E0CA"/>
    <w:lvl w:ilvl="0" w:tplc="35789C0C">
      <w:start w:val="1"/>
      <w:numFmt w:val="decimal"/>
      <w:lvlText w:val="%1)"/>
      <w:lvlJc w:val="left"/>
      <w:pPr>
        <w:ind w:left="1729" w:hanging="102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9752A5F"/>
    <w:multiLevelType w:val="hybridMultilevel"/>
    <w:tmpl w:val="90A48AD6"/>
    <w:lvl w:ilvl="0" w:tplc="7C7C4626">
      <w:start w:val="12"/>
      <w:numFmt w:val="decimal"/>
      <w:lvlText w:val="%1)"/>
      <w:lvlJc w:val="left"/>
      <w:pPr>
        <w:ind w:left="1241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E0E3836"/>
    <w:multiLevelType w:val="hybridMultilevel"/>
    <w:tmpl w:val="8E668932"/>
    <w:lvl w:ilvl="0" w:tplc="632AC1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038704854">
    <w:abstractNumId w:val="0"/>
  </w:num>
  <w:num w:numId="2" w16cid:durableId="1357150892">
    <w:abstractNumId w:val="1"/>
  </w:num>
  <w:num w:numId="3" w16cid:durableId="1997858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34326801">
    <w:abstractNumId w:val="2"/>
  </w:num>
  <w:num w:numId="5" w16cid:durableId="1411848079">
    <w:abstractNumId w:val="3"/>
  </w:num>
  <w:num w:numId="6" w16cid:durableId="1633638347">
    <w:abstractNumId w:val="5"/>
  </w:num>
  <w:num w:numId="7" w16cid:durableId="339355916">
    <w:abstractNumId w:val="9"/>
  </w:num>
  <w:num w:numId="8" w16cid:durableId="1071930929">
    <w:abstractNumId w:val="6"/>
  </w:num>
  <w:num w:numId="9" w16cid:durableId="1387755914">
    <w:abstractNumId w:val="8"/>
  </w:num>
  <w:num w:numId="10" w16cid:durableId="1273783362">
    <w:abstractNumId w:val="7"/>
  </w:num>
  <w:num w:numId="11" w16cid:durableId="75440233">
    <w:abstractNumId w:val="4"/>
  </w:num>
  <w:num w:numId="12" w16cid:durableId="45340580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1208"/>
    <w:rsid w:val="00055AFA"/>
    <w:rsid w:val="00065C6A"/>
    <w:rsid w:val="000D6104"/>
    <w:rsid w:val="000E49F3"/>
    <w:rsid w:val="000F67EF"/>
    <w:rsid w:val="0010145D"/>
    <w:rsid w:val="00105C8D"/>
    <w:rsid w:val="0014069C"/>
    <w:rsid w:val="0014561E"/>
    <w:rsid w:val="00145C15"/>
    <w:rsid w:val="001C4582"/>
    <w:rsid w:val="001E482B"/>
    <w:rsid w:val="0024195C"/>
    <w:rsid w:val="00244401"/>
    <w:rsid w:val="0024516C"/>
    <w:rsid w:val="0024797E"/>
    <w:rsid w:val="0026581F"/>
    <w:rsid w:val="00265909"/>
    <w:rsid w:val="00267995"/>
    <w:rsid w:val="00276B23"/>
    <w:rsid w:val="002F7114"/>
    <w:rsid w:val="00300108"/>
    <w:rsid w:val="00303ED4"/>
    <w:rsid w:val="00305C1C"/>
    <w:rsid w:val="0033350A"/>
    <w:rsid w:val="00343C4E"/>
    <w:rsid w:val="003507B9"/>
    <w:rsid w:val="0035661C"/>
    <w:rsid w:val="003760DD"/>
    <w:rsid w:val="003770BC"/>
    <w:rsid w:val="00383E3A"/>
    <w:rsid w:val="003C238A"/>
    <w:rsid w:val="003C289F"/>
    <w:rsid w:val="003E188B"/>
    <w:rsid w:val="003F2F47"/>
    <w:rsid w:val="00406895"/>
    <w:rsid w:val="00416485"/>
    <w:rsid w:val="00431D13"/>
    <w:rsid w:val="004678A8"/>
    <w:rsid w:val="00477F1E"/>
    <w:rsid w:val="004A2D20"/>
    <w:rsid w:val="004D4CDD"/>
    <w:rsid w:val="004D5A6D"/>
    <w:rsid w:val="004F696B"/>
    <w:rsid w:val="00563D69"/>
    <w:rsid w:val="00571115"/>
    <w:rsid w:val="005A7AAB"/>
    <w:rsid w:val="005D2972"/>
    <w:rsid w:val="005D6974"/>
    <w:rsid w:val="005F3EE1"/>
    <w:rsid w:val="006669D9"/>
    <w:rsid w:val="006718CD"/>
    <w:rsid w:val="00680ACE"/>
    <w:rsid w:val="00682D97"/>
    <w:rsid w:val="00687EB9"/>
    <w:rsid w:val="006D266B"/>
    <w:rsid w:val="006E01AF"/>
    <w:rsid w:val="006E1BF6"/>
    <w:rsid w:val="006E6233"/>
    <w:rsid w:val="00715CA6"/>
    <w:rsid w:val="00725016"/>
    <w:rsid w:val="00761208"/>
    <w:rsid w:val="00787DC3"/>
    <w:rsid w:val="00793CAE"/>
    <w:rsid w:val="007D67B4"/>
    <w:rsid w:val="007E1C37"/>
    <w:rsid w:val="0081337C"/>
    <w:rsid w:val="008228BE"/>
    <w:rsid w:val="0086090E"/>
    <w:rsid w:val="0086283D"/>
    <w:rsid w:val="008677AC"/>
    <w:rsid w:val="008701CB"/>
    <w:rsid w:val="0087746E"/>
    <w:rsid w:val="008941B1"/>
    <w:rsid w:val="008A0371"/>
    <w:rsid w:val="008A2535"/>
    <w:rsid w:val="00961FB6"/>
    <w:rsid w:val="009657EF"/>
    <w:rsid w:val="00974380"/>
    <w:rsid w:val="009877D9"/>
    <w:rsid w:val="00993456"/>
    <w:rsid w:val="009A6CDF"/>
    <w:rsid w:val="009B2459"/>
    <w:rsid w:val="009C5640"/>
    <w:rsid w:val="009C7FA0"/>
    <w:rsid w:val="009E63FF"/>
    <w:rsid w:val="00A0145E"/>
    <w:rsid w:val="00A13C3B"/>
    <w:rsid w:val="00A15669"/>
    <w:rsid w:val="00A23AA8"/>
    <w:rsid w:val="00A458CC"/>
    <w:rsid w:val="00A630B2"/>
    <w:rsid w:val="00A71BE8"/>
    <w:rsid w:val="00A71C8E"/>
    <w:rsid w:val="00A85A31"/>
    <w:rsid w:val="00AA1981"/>
    <w:rsid w:val="00AA23DE"/>
    <w:rsid w:val="00AC12C5"/>
    <w:rsid w:val="00AC3F8D"/>
    <w:rsid w:val="00AC5705"/>
    <w:rsid w:val="00AD39EA"/>
    <w:rsid w:val="00AE76E4"/>
    <w:rsid w:val="00B13CDE"/>
    <w:rsid w:val="00B46164"/>
    <w:rsid w:val="00B80396"/>
    <w:rsid w:val="00BC49E7"/>
    <w:rsid w:val="00BF34DE"/>
    <w:rsid w:val="00BF72B8"/>
    <w:rsid w:val="00C30D49"/>
    <w:rsid w:val="00C61EB1"/>
    <w:rsid w:val="00C63192"/>
    <w:rsid w:val="00C82DFB"/>
    <w:rsid w:val="00CB6D98"/>
    <w:rsid w:val="00CB75CD"/>
    <w:rsid w:val="00CE237C"/>
    <w:rsid w:val="00CE5C34"/>
    <w:rsid w:val="00CE78C3"/>
    <w:rsid w:val="00D244F8"/>
    <w:rsid w:val="00D25E50"/>
    <w:rsid w:val="00D41C8D"/>
    <w:rsid w:val="00D63473"/>
    <w:rsid w:val="00D823EA"/>
    <w:rsid w:val="00E12604"/>
    <w:rsid w:val="00E27814"/>
    <w:rsid w:val="00E43A09"/>
    <w:rsid w:val="00E5379B"/>
    <w:rsid w:val="00E803A8"/>
    <w:rsid w:val="00EA537B"/>
    <w:rsid w:val="00EB383C"/>
    <w:rsid w:val="00EC44AB"/>
    <w:rsid w:val="00EE1DFE"/>
    <w:rsid w:val="00EE4143"/>
    <w:rsid w:val="00EF214F"/>
    <w:rsid w:val="00F05396"/>
    <w:rsid w:val="00F103B4"/>
    <w:rsid w:val="00F10F32"/>
    <w:rsid w:val="00F154B9"/>
    <w:rsid w:val="00F21776"/>
    <w:rsid w:val="00F2633D"/>
    <w:rsid w:val="00F45818"/>
    <w:rsid w:val="00F61F4F"/>
    <w:rsid w:val="00F959BF"/>
    <w:rsid w:val="00FF4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B08E1"/>
  <w15:docId w15:val="{065ACDF7-20D0-410F-B043-569F0AED6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120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1"/>
    <w:qFormat/>
    <w:rsid w:val="001E482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1E482B"/>
    <w:pPr>
      <w:keepNext/>
      <w:widowControl w:val="0"/>
      <w:numPr>
        <w:ilvl w:val="1"/>
        <w:numId w:val="1"/>
      </w:numPr>
      <w:shd w:val="clear" w:color="auto" w:fill="FFFFFF"/>
      <w:autoSpaceDE w:val="0"/>
      <w:spacing w:before="320"/>
      <w:jc w:val="center"/>
      <w:outlineLvl w:val="1"/>
    </w:pPr>
    <w:rPr>
      <w:b/>
      <w:bCs/>
      <w:color w:val="434343"/>
      <w:spacing w:val="-12"/>
      <w:szCs w:val="28"/>
    </w:rPr>
  </w:style>
  <w:style w:type="paragraph" w:styleId="3">
    <w:name w:val="heading 3"/>
    <w:basedOn w:val="a"/>
    <w:next w:val="a"/>
    <w:link w:val="30"/>
    <w:qFormat/>
    <w:rsid w:val="001E482B"/>
    <w:pPr>
      <w:keepNext/>
      <w:numPr>
        <w:ilvl w:val="2"/>
        <w:numId w:val="1"/>
      </w:numPr>
      <w:jc w:val="center"/>
      <w:outlineLvl w:val="2"/>
    </w:pPr>
    <w:rPr>
      <w:b/>
      <w:szCs w:val="24"/>
      <w:lang w:val="sr-Cyrl-CS"/>
    </w:rPr>
  </w:style>
  <w:style w:type="paragraph" w:styleId="4">
    <w:name w:val="heading 4"/>
    <w:basedOn w:val="a"/>
    <w:next w:val="a"/>
    <w:link w:val="40"/>
    <w:qFormat/>
    <w:rsid w:val="001E482B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8"/>
      <w:lang w:val="sr-Cyrl-CS"/>
    </w:rPr>
  </w:style>
  <w:style w:type="paragraph" w:styleId="5">
    <w:name w:val="heading 5"/>
    <w:basedOn w:val="a"/>
    <w:next w:val="a"/>
    <w:link w:val="50"/>
    <w:qFormat/>
    <w:rsid w:val="001E482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sr-Cyrl-CS"/>
    </w:rPr>
  </w:style>
  <w:style w:type="paragraph" w:styleId="6">
    <w:name w:val="heading 6"/>
    <w:basedOn w:val="a"/>
    <w:next w:val="a"/>
    <w:link w:val="60"/>
    <w:qFormat/>
    <w:rsid w:val="001E482B"/>
    <w:pPr>
      <w:keepNext/>
      <w:numPr>
        <w:ilvl w:val="5"/>
        <w:numId w:val="1"/>
      </w:numPr>
      <w:outlineLvl w:val="5"/>
    </w:pPr>
    <w:rPr>
      <w:b/>
      <w:bCs/>
      <w:sz w:val="18"/>
      <w:szCs w:val="18"/>
    </w:rPr>
  </w:style>
  <w:style w:type="paragraph" w:styleId="8">
    <w:name w:val="heading 8"/>
    <w:basedOn w:val="a"/>
    <w:next w:val="a"/>
    <w:link w:val="80"/>
    <w:qFormat/>
    <w:rsid w:val="001E482B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  <w:lang w:val="sr-Cyrl-C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8A0371"/>
    <w:rPr>
      <w:i/>
      <w:iCs/>
    </w:rPr>
  </w:style>
  <w:style w:type="paragraph" w:customStyle="1" w:styleId="ConsTitle">
    <w:name w:val="ConsTitle"/>
    <w:rsid w:val="00761208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4">
    <w:name w:val="No Spacing"/>
    <w:uiPriority w:val="1"/>
    <w:qFormat/>
    <w:rsid w:val="007612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 w:eastAsia="ru-RU"/>
    </w:rPr>
  </w:style>
  <w:style w:type="paragraph" w:customStyle="1" w:styleId="ConsNonformat">
    <w:name w:val="ConsNonformat"/>
    <w:rsid w:val="001E482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1">
    <w:name w:val="Заголовок 1 Знак"/>
    <w:basedOn w:val="a0"/>
    <w:link w:val="1"/>
    <w:rsid w:val="001E482B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1E482B"/>
    <w:rPr>
      <w:rFonts w:ascii="Times New Roman" w:eastAsia="Times New Roman" w:hAnsi="Times New Roman" w:cs="Times New Roman"/>
      <w:b/>
      <w:bCs/>
      <w:color w:val="434343"/>
      <w:spacing w:val="-12"/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1E482B"/>
    <w:rPr>
      <w:rFonts w:ascii="Times New Roman" w:eastAsia="Times New Roman" w:hAnsi="Times New Roman" w:cs="Times New Roman"/>
      <w:b/>
      <w:sz w:val="28"/>
      <w:szCs w:val="24"/>
      <w:lang w:val="sr-Cyrl-CS" w:eastAsia="ar-SA"/>
    </w:rPr>
  </w:style>
  <w:style w:type="character" w:customStyle="1" w:styleId="40">
    <w:name w:val="Заголовок 4 Знак"/>
    <w:basedOn w:val="a0"/>
    <w:link w:val="4"/>
    <w:rsid w:val="001E482B"/>
    <w:rPr>
      <w:rFonts w:ascii="Times New Roman" w:eastAsia="Times New Roman" w:hAnsi="Times New Roman" w:cs="Times New Roman"/>
      <w:b/>
      <w:bCs/>
      <w:sz w:val="28"/>
      <w:szCs w:val="28"/>
      <w:lang w:val="sr-Cyrl-CS" w:eastAsia="ar-SA"/>
    </w:rPr>
  </w:style>
  <w:style w:type="character" w:customStyle="1" w:styleId="50">
    <w:name w:val="Заголовок 5 Знак"/>
    <w:basedOn w:val="a0"/>
    <w:link w:val="5"/>
    <w:rsid w:val="001E482B"/>
    <w:rPr>
      <w:rFonts w:ascii="Times New Roman" w:eastAsia="Times New Roman" w:hAnsi="Times New Roman" w:cs="Times New Roman"/>
      <w:b/>
      <w:bCs/>
      <w:i/>
      <w:iCs/>
      <w:sz w:val="26"/>
      <w:szCs w:val="26"/>
      <w:lang w:val="sr-Cyrl-CS" w:eastAsia="ar-SA"/>
    </w:rPr>
  </w:style>
  <w:style w:type="character" w:customStyle="1" w:styleId="60">
    <w:name w:val="Заголовок 6 Знак"/>
    <w:basedOn w:val="a0"/>
    <w:link w:val="6"/>
    <w:rsid w:val="001E482B"/>
    <w:rPr>
      <w:rFonts w:ascii="Times New Roman" w:eastAsia="Times New Roman" w:hAnsi="Times New Roman" w:cs="Times New Roman"/>
      <w:b/>
      <w:bCs/>
      <w:sz w:val="18"/>
      <w:szCs w:val="18"/>
      <w:lang w:eastAsia="ar-SA"/>
    </w:rPr>
  </w:style>
  <w:style w:type="character" w:customStyle="1" w:styleId="80">
    <w:name w:val="Заголовок 8 Знак"/>
    <w:basedOn w:val="a0"/>
    <w:link w:val="8"/>
    <w:rsid w:val="001E482B"/>
    <w:rPr>
      <w:rFonts w:ascii="Times New Roman" w:eastAsia="Times New Roman" w:hAnsi="Times New Roman" w:cs="Times New Roman"/>
      <w:i/>
      <w:iCs/>
      <w:sz w:val="24"/>
      <w:szCs w:val="24"/>
      <w:lang w:val="sr-Cyrl-CS" w:eastAsia="ar-SA"/>
    </w:rPr>
  </w:style>
  <w:style w:type="character" w:customStyle="1" w:styleId="Absatz-Standardschriftart">
    <w:name w:val="Absatz-Standardschriftart"/>
    <w:rsid w:val="001E482B"/>
  </w:style>
  <w:style w:type="character" w:customStyle="1" w:styleId="WW8Num3z0">
    <w:name w:val="WW8Num3z0"/>
    <w:rsid w:val="001E482B"/>
    <w:rPr>
      <w:rFonts w:ascii="Symbol" w:hAnsi="Symbol" w:cs="StarSymbol"/>
      <w:sz w:val="18"/>
      <w:szCs w:val="18"/>
    </w:rPr>
  </w:style>
  <w:style w:type="character" w:customStyle="1" w:styleId="WW8Num4z0">
    <w:name w:val="WW8Num4z0"/>
    <w:rsid w:val="001E482B"/>
    <w:rPr>
      <w:rFonts w:ascii="Times New Roman" w:hAnsi="Times New Roman" w:cs="Times New Roman"/>
    </w:rPr>
  </w:style>
  <w:style w:type="character" w:customStyle="1" w:styleId="WW8Num5z0">
    <w:name w:val="WW8Num5z0"/>
    <w:rsid w:val="001E482B"/>
    <w:rPr>
      <w:b w:val="0"/>
      <w:i w:val="0"/>
      <w:sz w:val="28"/>
    </w:rPr>
  </w:style>
  <w:style w:type="character" w:customStyle="1" w:styleId="WW-Absatz-Standardschriftart">
    <w:name w:val="WW-Absatz-Standardschriftart"/>
    <w:rsid w:val="001E482B"/>
  </w:style>
  <w:style w:type="character" w:customStyle="1" w:styleId="31">
    <w:name w:val="Основной шрифт абзаца3"/>
    <w:rsid w:val="001E482B"/>
  </w:style>
  <w:style w:type="character" w:customStyle="1" w:styleId="WW-Absatz-Standardschriftart1">
    <w:name w:val="WW-Absatz-Standardschriftart1"/>
    <w:rsid w:val="001E482B"/>
  </w:style>
  <w:style w:type="character" w:customStyle="1" w:styleId="WW8Num2z0">
    <w:name w:val="WW8Num2z0"/>
    <w:rsid w:val="001E482B"/>
    <w:rPr>
      <w:rFonts w:ascii="Symbol" w:hAnsi="Symbol" w:cs="StarSymbol"/>
      <w:sz w:val="18"/>
      <w:szCs w:val="18"/>
    </w:rPr>
  </w:style>
  <w:style w:type="character" w:customStyle="1" w:styleId="WW8Num6z0">
    <w:name w:val="WW8Num6z0"/>
    <w:rsid w:val="001E482B"/>
    <w:rPr>
      <w:rFonts w:ascii="Symbol" w:eastAsia="Times New Roman" w:hAnsi="Symbol" w:cs="Times New Roman"/>
    </w:rPr>
  </w:style>
  <w:style w:type="character" w:customStyle="1" w:styleId="WW8Num6z1">
    <w:name w:val="WW8Num6z1"/>
    <w:rsid w:val="001E482B"/>
    <w:rPr>
      <w:rFonts w:ascii="Courier New" w:hAnsi="Courier New" w:cs="Courier New"/>
    </w:rPr>
  </w:style>
  <w:style w:type="character" w:customStyle="1" w:styleId="WW8Num6z2">
    <w:name w:val="WW8Num6z2"/>
    <w:rsid w:val="001E482B"/>
    <w:rPr>
      <w:rFonts w:ascii="Wingdings" w:hAnsi="Wingdings"/>
    </w:rPr>
  </w:style>
  <w:style w:type="character" w:customStyle="1" w:styleId="WW8Num6z3">
    <w:name w:val="WW8Num6z3"/>
    <w:rsid w:val="001E482B"/>
    <w:rPr>
      <w:rFonts w:ascii="Symbol" w:hAnsi="Symbol"/>
    </w:rPr>
  </w:style>
  <w:style w:type="character" w:customStyle="1" w:styleId="WW8Num9z0">
    <w:name w:val="WW8Num9z0"/>
    <w:rsid w:val="001E482B"/>
    <w:rPr>
      <w:rFonts w:ascii="Times New Roman" w:eastAsia="Times New Roman" w:hAnsi="Times New Roman" w:cs="Times New Roman"/>
      <w:color w:val="000000"/>
    </w:rPr>
  </w:style>
  <w:style w:type="character" w:customStyle="1" w:styleId="WW8Num9z1">
    <w:name w:val="WW8Num9z1"/>
    <w:rsid w:val="001E482B"/>
    <w:rPr>
      <w:rFonts w:ascii="Courier New" w:hAnsi="Courier New" w:cs="Courier New"/>
    </w:rPr>
  </w:style>
  <w:style w:type="character" w:customStyle="1" w:styleId="WW8Num9z2">
    <w:name w:val="WW8Num9z2"/>
    <w:rsid w:val="001E482B"/>
    <w:rPr>
      <w:rFonts w:ascii="Wingdings" w:hAnsi="Wingdings"/>
    </w:rPr>
  </w:style>
  <w:style w:type="character" w:customStyle="1" w:styleId="WW8Num9z3">
    <w:name w:val="WW8Num9z3"/>
    <w:rsid w:val="001E482B"/>
    <w:rPr>
      <w:rFonts w:ascii="Symbol" w:hAnsi="Symbol"/>
    </w:rPr>
  </w:style>
  <w:style w:type="character" w:customStyle="1" w:styleId="WW8Num10z0">
    <w:name w:val="WW8Num10z0"/>
    <w:rsid w:val="001E482B"/>
    <w:rPr>
      <w:rFonts w:ascii="Symbol" w:hAnsi="Symbol" w:cs="Symbol"/>
    </w:rPr>
  </w:style>
  <w:style w:type="character" w:customStyle="1" w:styleId="WW8Num10z1">
    <w:name w:val="WW8Num10z1"/>
    <w:rsid w:val="001E482B"/>
    <w:rPr>
      <w:rFonts w:ascii="Courier New" w:hAnsi="Courier New" w:cs="Courier New"/>
    </w:rPr>
  </w:style>
  <w:style w:type="character" w:customStyle="1" w:styleId="WW8Num10z2">
    <w:name w:val="WW8Num10z2"/>
    <w:rsid w:val="001E482B"/>
    <w:rPr>
      <w:rFonts w:ascii="Wingdings" w:hAnsi="Wingdings" w:cs="Wingdings"/>
    </w:rPr>
  </w:style>
  <w:style w:type="character" w:customStyle="1" w:styleId="WW8Num15z0">
    <w:name w:val="WW8Num15z0"/>
    <w:rsid w:val="001E482B"/>
    <w:rPr>
      <w:b/>
    </w:rPr>
  </w:style>
  <w:style w:type="character" w:customStyle="1" w:styleId="WW8Num18z0">
    <w:name w:val="WW8Num18z0"/>
    <w:rsid w:val="001E482B"/>
    <w:rPr>
      <w:rFonts w:ascii="Symbol" w:eastAsia="Times New Roman" w:hAnsi="Symbol" w:cs="Times New Roman"/>
    </w:rPr>
  </w:style>
  <w:style w:type="character" w:customStyle="1" w:styleId="WW8Num22z0">
    <w:name w:val="WW8Num22z0"/>
    <w:rsid w:val="001E482B"/>
    <w:rPr>
      <w:rFonts w:ascii="Symbol" w:hAnsi="Symbol" w:cs="Symbol"/>
    </w:rPr>
  </w:style>
  <w:style w:type="character" w:customStyle="1" w:styleId="WW8Num22z1">
    <w:name w:val="WW8Num22z1"/>
    <w:rsid w:val="001E482B"/>
    <w:rPr>
      <w:rFonts w:ascii="Courier New" w:hAnsi="Courier New" w:cs="Courier New"/>
    </w:rPr>
  </w:style>
  <w:style w:type="character" w:customStyle="1" w:styleId="WW8Num22z2">
    <w:name w:val="WW8Num22z2"/>
    <w:rsid w:val="001E482B"/>
    <w:rPr>
      <w:rFonts w:ascii="Wingdings" w:hAnsi="Wingdings" w:cs="Wingdings"/>
    </w:rPr>
  </w:style>
  <w:style w:type="character" w:customStyle="1" w:styleId="WW8Num23z0">
    <w:name w:val="WW8Num23z0"/>
    <w:rsid w:val="001E482B"/>
    <w:rPr>
      <w:rFonts w:ascii="Times New Roman CYR" w:hAnsi="Times New Roman CYR" w:cs="Times New Roman CYR"/>
    </w:rPr>
  </w:style>
  <w:style w:type="character" w:customStyle="1" w:styleId="WW8Num26z0">
    <w:name w:val="WW8Num26z0"/>
    <w:rsid w:val="001E482B"/>
    <w:rPr>
      <w:rFonts w:ascii="Wingdings" w:hAnsi="Wingdings"/>
    </w:rPr>
  </w:style>
  <w:style w:type="character" w:customStyle="1" w:styleId="WW8Num26z1">
    <w:name w:val="WW8Num26z1"/>
    <w:rsid w:val="001E482B"/>
    <w:rPr>
      <w:rFonts w:ascii="Courier New" w:hAnsi="Courier New"/>
    </w:rPr>
  </w:style>
  <w:style w:type="character" w:customStyle="1" w:styleId="WW8Num26z3">
    <w:name w:val="WW8Num26z3"/>
    <w:rsid w:val="001E482B"/>
    <w:rPr>
      <w:rFonts w:ascii="Symbol" w:hAnsi="Symbol"/>
    </w:rPr>
  </w:style>
  <w:style w:type="character" w:customStyle="1" w:styleId="WW8Num32z0">
    <w:name w:val="WW8Num32z0"/>
    <w:rsid w:val="001E482B"/>
    <w:rPr>
      <w:b/>
    </w:rPr>
  </w:style>
  <w:style w:type="character" w:customStyle="1" w:styleId="WW8Num33z0">
    <w:name w:val="WW8Num33z0"/>
    <w:rsid w:val="001E482B"/>
    <w:rPr>
      <w:rFonts w:ascii="Symbol" w:hAnsi="Symbol" w:cs="Symbol"/>
    </w:rPr>
  </w:style>
  <w:style w:type="character" w:customStyle="1" w:styleId="WW8Num33z1">
    <w:name w:val="WW8Num33z1"/>
    <w:rsid w:val="001E482B"/>
    <w:rPr>
      <w:rFonts w:ascii="Courier New" w:hAnsi="Courier New" w:cs="Courier New"/>
    </w:rPr>
  </w:style>
  <w:style w:type="character" w:customStyle="1" w:styleId="WW8Num33z2">
    <w:name w:val="WW8Num33z2"/>
    <w:rsid w:val="001E482B"/>
    <w:rPr>
      <w:rFonts w:ascii="Wingdings" w:hAnsi="Wingdings" w:cs="Wingdings"/>
    </w:rPr>
  </w:style>
  <w:style w:type="character" w:customStyle="1" w:styleId="21">
    <w:name w:val="Основной шрифт абзаца2"/>
    <w:rsid w:val="001E482B"/>
  </w:style>
  <w:style w:type="character" w:customStyle="1" w:styleId="32">
    <w:name w:val="Основной текст 3 Знак"/>
    <w:basedOn w:val="21"/>
    <w:rsid w:val="001E482B"/>
    <w:rPr>
      <w:sz w:val="16"/>
      <w:szCs w:val="16"/>
      <w:lang w:val="sr-Cyrl-CS"/>
    </w:rPr>
  </w:style>
  <w:style w:type="character" w:customStyle="1" w:styleId="a5">
    <w:name w:val="Нижний колонтитул Знак"/>
    <w:basedOn w:val="21"/>
    <w:uiPriority w:val="99"/>
    <w:rsid w:val="001E482B"/>
    <w:rPr>
      <w:sz w:val="24"/>
      <w:szCs w:val="24"/>
    </w:rPr>
  </w:style>
  <w:style w:type="character" w:customStyle="1" w:styleId="a6">
    <w:name w:val="Основной текст с отступом Знак"/>
    <w:basedOn w:val="21"/>
    <w:rsid w:val="001E482B"/>
    <w:rPr>
      <w:sz w:val="24"/>
      <w:szCs w:val="24"/>
    </w:rPr>
  </w:style>
  <w:style w:type="character" w:customStyle="1" w:styleId="a7">
    <w:name w:val="Текст Знак"/>
    <w:basedOn w:val="21"/>
    <w:rsid w:val="001E482B"/>
    <w:rPr>
      <w:rFonts w:ascii="Courier New" w:hAnsi="Courier New" w:cs="Courier New"/>
    </w:rPr>
  </w:style>
  <w:style w:type="character" w:customStyle="1" w:styleId="a8">
    <w:name w:val="Текст выноски Знак"/>
    <w:basedOn w:val="21"/>
    <w:rsid w:val="001E482B"/>
    <w:rPr>
      <w:rFonts w:ascii="Tahoma" w:hAnsi="Tahoma" w:cs="Tahoma"/>
      <w:sz w:val="16"/>
      <w:szCs w:val="16"/>
      <w:lang w:val="sr-Cyrl-CS"/>
    </w:rPr>
  </w:style>
  <w:style w:type="character" w:styleId="a9">
    <w:name w:val="page number"/>
    <w:basedOn w:val="21"/>
    <w:rsid w:val="001E482B"/>
  </w:style>
  <w:style w:type="character" w:customStyle="1" w:styleId="aa">
    <w:name w:val="Основной текст Знак"/>
    <w:basedOn w:val="21"/>
    <w:rsid w:val="001E482B"/>
    <w:rPr>
      <w:sz w:val="28"/>
    </w:rPr>
  </w:style>
  <w:style w:type="character" w:customStyle="1" w:styleId="WW8Num1z0">
    <w:name w:val="WW8Num1z0"/>
    <w:rsid w:val="001E482B"/>
    <w:rPr>
      <w:rFonts w:ascii="Symbol" w:hAnsi="Symbol" w:cs="StarSymbol"/>
      <w:sz w:val="18"/>
      <w:szCs w:val="18"/>
    </w:rPr>
  </w:style>
  <w:style w:type="character" w:customStyle="1" w:styleId="WW-Absatz-Standardschriftart11">
    <w:name w:val="WW-Absatz-Standardschriftart11"/>
    <w:rsid w:val="001E482B"/>
  </w:style>
  <w:style w:type="character" w:customStyle="1" w:styleId="WW-Absatz-Standardschriftart111">
    <w:name w:val="WW-Absatz-Standardschriftart111"/>
    <w:rsid w:val="001E482B"/>
  </w:style>
  <w:style w:type="character" w:customStyle="1" w:styleId="WW-Absatz-Standardschriftart1111">
    <w:name w:val="WW-Absatz-Standardschriftart1111"/>
    <w:rsid w:val="001E482B"/>
  </w:style>
  <w:style w:type="character" w:customStyle="1" w:styleId="WW-Absatz-Standardschriftart11111">
    <w:name w:val="WW-Absatz-Standardschriftart11111"/>
    <w:rsid w:val="001E482B"/>
  </w:style>
  <w:style w:type="character" w:customStyle="1" w:styleId="WW-Absatz-Standardschriftart111111">
    <w:name w:val="WW-Absatz-Standardschriftart111111"/>
    <w:rsid w:val="001E482B"/>
  </w:style>
  <w:style w:type="character" w:customStyle="1" w:styleId="WW-Absatz-Standardschriftart1111111">
    <w:name w:val="WW-Absatz-Standardschriftart1111111"/>
    <w:rsid w:val="001E482B"/>
  </w:style>
  <w:style w:type="character" w:customStyle="1" w:styleId="WW-Absatz-Standardschriftart11111111">
    <w:name w:val="WW-Absatz-Standardschriftart11111111"/>
    <w:rsid w:val="001E482B"/>
  </w:style>
  <w:style w:type="character" w:customStyle="1" w:styleId="WW-Absatz-Standardschriftart111111111">
    <w:name w:val="WW-Absatz-Standardschriftart111111111"/>
    <w:rsid w:val="001E482B"/>
  </w:style>
  <w:style w:type="character" w:customStyle="1" w:styleId="WW-Absatz-Standardschriftart1111111111">
    <w:name w:val="WW-Absatz-Standardschriftart1111111111"/>
    <w:rsid w:val="001E482B"/>
  </w:style>
  <w:style w:type="character" w:customStyle="1" w:styleId="WW-Absatz-Standardschriftart11111111111">
    <w:name w:val="WW-Absatz-Standardschriftart11111111111"/>
    <w:rsid w:val="001E482B"/>
  </w:style>
  <w:style w:type="character" w:customStyle="1" w:styleId="WW-Absatz-Standardschriftart111111111111">
    <w:name w:val="WW-Absatz-Standardschriftart111111111111"/>
    <w:rsid w:val="001E482B"/>
  </w:style>
  <w:style w:type="character" w:customStyle="1" w:styleId="WW-Absatz-Standardschriftart1111111111111">
    <w:name w:val="WW-Absatz-Standardschriftart1111111111111"/>
    <w:rsid w:val="001E482B"/>
  </w:style>
  <w:style w:type="character" w:customStyle="1" w:styleId="WW-Absatz-Standardschriftart11111111111111">
    <w:name w:val="WW-Absatz-Standardschriftart11111111111111"/>
    <w:rsid w:val="001E482B"/>
  </w:style>
  <w:style w:type="character" w:customStyle="1" w:styleId="WW-Absatz-Standardschriftart111111111111111">
    <w:name w:val="WW-Absatz-Standardschriftart111111111111111"/>
    <w:rsid w:val="001E482B"/>
  </w:style>
  <w:style w:type="character" w:customStyle="1" w:styleId="WW-Absatz-Standardschriftart1111111111111111">
    <w:name w:val="WW-Absatz-Standardschriftart1111111111111111"/>
    <w:rsid w:val="001E482B"/>
  </w:style>
  <w:style w:type="character" w:customStyle="1" w:styleId="WW-Absatz-Standardschriftart11111111111111111">
    <w:name w:val="WW-Absatz-Standardschriftart11111111111111111"/>
    <w:rsid w:val="001E482B"/>
  </w:style>
  <w:style w:type="character" w:customStyle="1" w:styleId="WW-Absatz-Standardschriftart111111111111111111">
    <w:name w:val="WW-Absatz-Standardschriftart111111111111111111"/>
    <w:rsid w:val="001E482B"/>
  </w:style>
  <w:style w:type="character" w:customStyle="1" w:styleId="WW-Absatz-Standardschriftart1111111111111111111">
    <w:name w:val="WW-Absatz-Standardschriftart1111111111111111111"/>
    <w:rsid w:val="001E482B"/>
  </w:style>
  <w:style w:type="character" w:customStyle="1" w:styleId="WW-Absatz-Standardschriftart11111111111111111111">
    <w:name w:val="WW-Absatz-Standardschriftart11111111111111111111"/>
    <w:rsid w:val="001E482B"/>
  </w:style>
  <w:style w:type="character" w:customStyle="1" w:styleId="WW-Absatz-Standardschriftart111111111111111111111">
    <w:name w:val="WW-Absatz-Standardschriftart111111111111111111111"/>
    <w:rsid w:val="001E482B"/>
  </w:style>
  <w:style w:type="character" w:customStyle="1" w:styleId="WW-Absatz-Standardschriftart1111111111111111111111">
    <w:name w:val="WW-Absatz-Standardschriftart1111111111111111111111"/>
    <w:rsid w:val="001E482B"/>
  </w:style>
  <w:style w:type="character" w:customStyle="1" w:styleId="12">
    <w:name w:val="Основной шрифт абзаца1"/>
    <w:rsid w:val="001E482B"/>
  </w:style>
  <w:style w:type="character" w:customStyle="1" w:styleId="ab">
    <w:name w:val="Символ нумерации"/>
    <w:rsid w:val="001E482B"/>
  </w:style>
  <w:style w:type="character" w:customStyle="1" w:styleId="ac">
    <w:name w:val="Маркеры списка"/>
    <w:rsid w:val="001E482B"/>
    <w:rPr>
      <w:rFonts w:ascii="StarSymbol" w:eastAsia="StarSymbol" w:hAnsi="StarSymbol" w:cs="StarSymbol"/>
      <w:sz w:val="18"/>
      <w:szCs w:val="18"/>
    </w:rPr>
  </w:style>
  <w:style w:type="character" w:customStyle="1" w:styleId="ad">
    <w:name w:val="Верхний колонтитул Знак"/>
    <w:basedOn w:val="21"/>
    <w:uiPriority w:val="99"/>
    <w:rsid w:val="001E482B"/>
    <w:rPr>
      <w:sz w:val="24"/>
      <w:szCs w:val="24"/>
    </w:rPr>
  </w:style>
  <w:style w:type="character" w:styleId="ae">
    <w:name w:val="Hyperlink"/>
    <w:basedOn w:val="21"/>
    <w:rsid w:val="001E482B"/>
    <w:rPr>
      <w:color w:val="0000FF"/>
      <w:u w:val="single"/>
    </w:rPr>
  </w:style>
  <w:style w:type="character" w:styleId="af">
    <w:name w:val="FollowedHyperlink"/>
    <w:basedOn w:val="21"/>
    <w:rsid w:val="001E482B"/>
    <w:rPr>
      <w:color w:val="800080"/>
      <w:u w:val="single"/>
    </w:rPr>
  </w:style>
  <w:style w:type="character" w:customStyle="1" w:styleId="ConsNormal">
    <w:name w:val="ConsNormal Знак"/>
    <w:basedOn w:val="21"/>
    <w:rsid w:val="001E482B"/>
    <w:rPr>
      <w:rFonts w:ascii="Arial" w:hAnsi="Arial" w:cs="Arial"/>
      <w:lang w:val="ru-RU" w:eastAsia="ar-SA" w:bidi="ar-SA"/>
    </w:rPr>
  </w:style>
  <w:style w:type="character" w:customStyle="1" w:styleId="WW8Num23z1">
    <w:name w:val="WW8Num23z1"/>
    <w:rsid w:val="001E482B"/>
    <w:rPr>
      <w:rFonts w:ascii="Courier New" w:hAnsi="Courier New" w:cs="Courier New"/>
    </w:rPr>
  </w:style>
  <w:style w:type="character" w:customStyle="1" w:styleId="WW8Num23z2">
    <w:name w:val="WW8Num23z2"/>
    <w:rsid w:val="001E482B"/>
    <w:rPr>
      <w:rFonts w:ascii="Wingdings" w:hAnsi="Wingdings"/>
    </w:rPr>
  </w:style>
  <w:style w:type="character" w:customStyle="1" w:styleId="WW8Num23z3">
    <w:name w:val="WW8Num23z3"/>
    <w:rsid w:val="001E482B"/>
    <w:rPr>
      <w:rFonts w:ascii="Symbol" w:hAnsi="Symbol"/>
    </w:rPr>
  </w:style>
  <w:style w:type="character" w:customStyle="1" w:styleId="WW8Num24z0">
    <w:name w:val="WW8Num24z0"/>
    <w:rsid w:val="001E482B"/>
    <w:rPr>
      <w:rFonts w:ascii="Times New Roman" w:eastAsia="Times New Roman" w:hAnsi="Times New Roman" w:cs="Times New Roman"/>
    </w:rPr>
  </w:style>
  <w:style w:type="character" w:customStyle="1" w:styleId="WW8Num24z1">
    <w:name w:val="WW8Num24z1"/>
    <w:rsid w:val="001E482B"/>
    <w:rPr>
      <w:rFonts w:ascii="Courier New" w:hAnsi="Courier New" w:cs="Courier New"/>
    </w:rPr>
  </w:style>
  <w:style w:type="character" w:customStyle="1" w:styleId="WW8Num24z2">
    <w:name w:val="WW8Num24z2"/>
    <w:rsid w:val="001E482B"/>
    <w:rPr>
      <w:rFonts w:ascii="Wingdings" w:hAnsi="Wingdings"/>
    </w:rPr>
  </w:style>
  <w:style w:type="character" w:customStyle="1" w:styleId="WW8Num24z3">
    <w:name w:val="WW8Num24z3"/>
    <w:rsid w:val="001E482B"/>
    <w:rPr>
      <w:rFonts w:ascii="Symbol" w:hAnsi="Symbol"/>
    </w:rPr>
  </w:style>
  <w:style w:type="character" w:customStyle="1" w:styleId="WW8Num13z0">
    <w:name w:val="WW8Num13z0"/>
    <w:rsid w:val="001E482B"/>
    <w:rPr>
      <w:rFonts w:ascii="Times New Roman" w:eastAsia="Times New Roman" w:hAnsi="Times New Roman" w:cs="Times New Roman"/>
    </w:rPr>
  </w:style>
  <w:style w:type="character" w:customStyle="1" w:styleId="WW8Num13z1">
    <w:name w:val="WW8Num13z1"/>
    <w:rsid w:val="001E482B"/>
    <w:rPr>
      <w:rFonts w:ascii="Courier New" w:hAnsi="Courier New" w:cs="Courier New"/>
    </w:rPr>
  </w:style>
  <w:style w:type="character" w:customStyle="1" w:styleId="WW8Num13z2">
    <w:name w:val="WW8Num13z2"/>
    <w:rsid w:val="001E482B"/>
    <w:rPr>
      <w:rFonts w:ascii="Wingdings" w:hAnsi="Wingdings"/>
    </w:rPr>
  </w:style>
  <w:style w:type="character" w:customStyle="1" w:styleId="WW8Num13z3">
    <w:name w:val="WW8Num13z3"/>
    <w:rsid w:val="001E482B"/>
    <w:rPr>
      <w:rFonts w:ascii="Symbol" w:hAnsi="Symbol"/>
    </w:rPr>
  </w:style>
  <w:style w:type="paragraph" w:customStyle="1" w:styleId="13">
    <w:name w:val="Заголовок1"/>
    <w:basedOn w:val="a"/>
    <w:next w:val="af0"/>
    <w:rsid w:val="001E482B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f0">
    <w:name w:val="Body Text"/>
    <w:basedOn w:val="a"/>
    <w:link w:val="14"/>
    <w:rsid w:val="001E482B"/>
    <w:pPr>
      <w:jc w:val="both"/>
    </w:pPr>
  </w:style>
  <w:style w:type="character" w:customStyle="1" w:styleId="14">
    <w:name w:val="Основной текст Знак1"/>
    <w:basedOn w:val="a0"/>
    <w:link w:val="af0"/>
    <w:rsid w:val="001E482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1">
    <w:name w:val="List"/>
    <w:basedOn w:val="af0"/>
    <w:rsid w:val="001E482B"/>
    <w:rPr>
      <w:rFonts w:cs="Tahoma"/>
    </w:rPr>
  </w:style>
  <w:style w:type="paragraph" w:customStyle="1" w:styleId="33">
    <w:name w:val="Название3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34">
    <w:name w:val="Указатель3"/>
    <w:basedOn w:val="a"/>
    <w:rsid w:val="001E482B"/>
    <w:pPr>
      <w:suppressLineNumbers/>
    </w:pPr>
    <w:rPr>
      <w:rFonts w:ascii="Arial" w:hAnsi="Arial" w:cs="Mangal"/>
    </w:rPr>
  </w:style>
  <w:style w:type="paragraph" w:customStyle="1" w:styleId="22">
    <w:name w:val="Название2"/>
    <w:basedOn w:val="a"/>
    <w:rsid w:val="001E482B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3">
    <w:name w:val="Указатель2"/>
    <w:basedOn w:val="a"/>
    <w:rsid w:val="001E482B"/>
    <w:pPr>
      <w:suppressLineNumbers/>
    </w:pPr>
    <w:rPr>
      <w:rFonts w:ascii="Arial" w:hAnsi="Arial" w:cs="Mangal"/>
    </w:rPr>
  </w:style>
  <w:style w:type="paragraph" w:styleId="af2">
    <w:name w:val="footer"/>
    <w:basedOn w:val="a"/>
    <w:link w:val="15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5">
    <w:name w:val="Нижний колонтитул Знак1"/>
    <w:basedOn w:val="a0"/>
    <w:link w:val="af2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6">
    <w:name w:val="Текст1"/>
    <w:basedOn w:val="a"/>
    <w:rsid w:val="001E482B"/>
    <w:rPr>
      <w:rFonts w:ascii="Courier New" w:hAnsi="Courier New" w:cs="Courier New"/>
    </w:rPr>
  </w:style>
  <w:style w:type="paragraph" w:customStyle="1" w:styleId="af3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4">
    <w:name w:val="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ConsNormal0">
    <w:name w:val="ConsNormal"/>
    <w:rsid w:val="001E482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310">
    <w:name w:val="Основной текст 31"/>
    <w:basedOn w:val="a"/>
    <w:rsid w:val="001E482B"/>
    <w:pPr>
      <w:spacing w:after="120"/>
    </w:pPr>
    <w:rPr>
      <w:sz w:val="16"/>
      <w:szCs w:val="16"/>
      <w:lang w:val="sr-Cyrl-CS"/>
    </w:rPr>
  </w:style>
  <w:style w:type="paragraph" w:styleId="af5">
    <w:name w:val="Body Text Indent"/>
    <w:basedOn w:val="a"/>
    <w:link w:val="17"/>
    <w:rsid w:val="001E482B"/>
    <w:pPr>
      <w:spacing w:after="120"/>
      <w:ind w:left="283"/>
    </w:pPr>
    <w:rPr>
      <w:sz w:val="24"/>
      <w:szCs w:val="24"/>
    </w:rPr>
  </w:style>
  <w:style w:type="character" w:customStyle="1" w:styleId="17">
    <w:name w:val="Основной текст с отступом Знак1"/>
    <w:basedOn w:val="a0"/>
    <w:link w:val="af5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35">
    <w:name w:val="Текст3"/>
    <w:basedOn w:val="a"/>
    <w:rsid w:val="001E482B"/>
    <w:rPr>
      <w:rFonts w:ascii="Courier New" w:hAnsi="Courier New" w:cs="Courier New"/>
    </w:rPr>
  </w:style>
  <w:style w:type="paragraph" w:styleId="af6">
    <w:name w:val="Balloon Text"/>
    <w:basedOn w:val="a"/>
    <w:link w:val="18"/>
    <w:rsid w:val="001E482B"/>
    <w:rPr>
      <w:rFonts w:ascii="Tahoma" w:hAnsi="Tahoma" w:cs="Tahoma"/>
      <w:sz w:val="16"/>
      <w:szCs w:val="16"/>
      <w:lang w:val="sr-Cyrl-CS"/>
    </w:rPr>
  </w:style>
  <w:style w:type="character" w:customStyle="1" w:styleId="18">
    <w:name w:val="Текст выноски Знак1"/>
    <w:basedOn w:val="a0"/>
    <w:link w:val="af6"/>
    <w:rsid w:val="001E482B"/>
    <w:rPr>
      <w:rFonts w:ascii="Tahoma" w:eastAsia="Times New Roman" w:hAnsi="Tahoma" w:cs="Tahoma"/>
      <w:sz w:val="16"/>
      <w:szCs w:val="16"/>
      <w:lang w:val="sr-Cyrl-CS" w:eastAsia="ar-SA"/>
    </w:rPr>
  </w:style>
  <w:style w:type="paragraph" w:customStyle="1" w:styleId="ConsPlusNormal">
    <w:name w:val="ConsPlusNormal"/>
    <w:rsid w:val="001E482B"/>
    <w:pPr>
      <w:widowControl w:val="0"/>
      <w:suppressAutoHyphens/>
      <w:snapToGrid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19">
    <w:name w:val="обычный_1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1a">
    <w:name w:val="Стиль1"/>
    <w:basedOn w:val="16"/>
    <w:rsid w:val="001E482B"/>
    <w:pPr>
      <w:tabs>
        <w:tab w:val="left" w:pos="578"/>
      </w:tabs>
      <w:jc w:val="both"/>
    </w:pPr>
    <w:rPr>
      <w:rFonts w:ascii="Times New Roman" w:hAnsi="Times New Roman"/>
    </w:rPr>
  </w:style>
  <w:style w:type="paragraph" w:customStyle="1" w:styleId="1b">
    <w:name w:val="Название1"/>
    <w:basedOn w:val="a"/>
    <w:rsid w:val="001E482B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c">
    <w:name w:val="Указатель1"/>
    <w:basedOn w:val="a"/>
    <w:rsid w:val="001E482B"/>
    <w:pPr>
      <w:suppressLineNumbers/>
    </w:pPr>
    <w:rPr>
      <w:rFonts w:cs="Tahoma"/>
      <w:sz w:val="24"/>
      <w:szCs w:val="24"/>
    </w:rPr>
  </w:style>
  <w:style w:type="paragraph" w:styleId="af7">
    <w:name w:val="header"/>
    <w:basedOn w:val="a"/>
    <w:link w:val="1d"/>
    <w:uiPriority w:val="99"/>
    <w:rsid w:val="001E482B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1d">
    <w:name w:val="Верхний колонтитул Знак1"/>
    <w:basedOn w:val="a0"/>
    <w:link w:val="af7"/>
    <w:uiPriority w:val="99"/>
    <w:rsid w:val="001E482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e">
    <w:name w:val="Цитата1"/>
    <w:basedOn w:val="a"/>
    <w:rsid w:val="001E482B"/>
    <w:pPr>
      <w:widowControl w:val="0"/>
      <w:shd w:val="clear" w:color="auto" w:fill="FFFFFF"/>
      <w:autoSpaceDE w:val="0"/>
      <w:spacing w:before="5"/>
      <w:ind w:left="5" w:right="10" w:firstLine="701"/>
      <w:jc w:val="both"/>
    </w:pPr>
    <w:rPr>
      <w:b/>
      <w:bCs/>
      <w:color w:val="000000"/>
      <w:spacing w:val="-2"/>
      <w:szCs w:val="28"/>
    </w:rPr>
  </w:style>
  <w:style w:type="paragraph" w:customStyle="1" w:styleId="210">
    <w:name w:val="Основной текст с отступом 21"/>
    <w:basedOn w:val="a"/>
    <w:rsid w:val="001E482B"/>
    <w:pPr>
      <w:spacing w:line="360" w:lineRule="auto"/>
      <w:ind w:firstLine="720"/>
      <w:jc w:val="both"/>
    </w:pPr>
    <w:rPr>
      <w:szCs w:val="28"/>
    </w:rPr>
  </w:style>
  <w:style w:type="paragraph" w:customStyle="1" w:styleId="af8">
    <w:name w:val="Содержимое врезки"/>
    <w:basedOn w:val="af0"/>
    <w:rsid w:val="001E482B"/>
  </w:style>
  <w:style w:type="paragraph" w:customStyle="1" w:styleId="af9">
    <w:name w:val="Содержимое таблицы"/>
    <w:basedOn w:val="a"/>
    <w:rsid w:val="001E482B"/>
    <w:pPr>
      <w:suppressLineNumbers/>
    </w:pPr>
    <w:rPr>
      <w:sz w:val="24"/>
      <w:szCs w:val="24"/>
    </w:rPr>
  </w:style>
  <w:style w:type="paragraph" w:customStyle="1" w:styleId="afa">
    <w:name w:val="Заголовок таблицы"/>
    <w:basedOn w:val="af9"/>
    <w:rsid w:val="001E482B"/>
    <w:pPr>
      <w:jc w:val="center"/>
    </w:pPr>
    <w:rPr>
      <w:b/>
      <w:bCs/>
      <w:i/>
      <w:iCs/>
    </w:rPr>
  </w:style>
  <w:style w:type="paragraph" w:styleId="afb">
    <w:name w:val="Normal (Web)"/>
    <w:basedOn w:val="a"/>
    <w:rsid w:val="001E482B"/>
    <w:pPr>
      <w:spacing w:before="280" w:after="119"/>
    </w:pPr>
    <w:rPr>
      <w:sz w:val="24"/>
      <w:szCs w:val="24"/>
    </w:rPr>
  </w:style>
  <w:style w:type="paragraph" w:customStyle="1" w:styleId="TableContents">
    <w:name w:val="Table Contents"/>
    <w:basedOn w:val="a"/>
    <w:rsid w:val="001E482B"/>
    <w:pPr>
      <w:widowControl w:val="0"/>
      <w:autoSpaceDE w:val="0"/>
    </w:pPr>
    <w:rPr>
      <w:rFonts w:eastAsia="Arial Unicode MS" w:cs="Tahoma"/>
      <w:sz w:val="24"/>
      <w:szCs w:val="24"/>
    </w:rPr>
  </w:style>
  <w:style w:type="paragraph" w:customStyle="1" w:styleId="font5">
    <w:name w:val="font5"/>
    <w:basedOn w:val="a"/>
    <w:rsid w:val="001E482B"/>
    <w:pPr>
      <w:spacing w:before="280" w:after="280"/>
    </w:pPr>
    <w:rPr>
      <w:b/>
      <w:bCs/>
      <w:sz w:val="18"/>
      <w:szCs w:val="18"/>
    </w:rPr>
  </w:style>
  <w:style w:type="paragraph" w:customStyle="1" w:styleId="xl24">
    <w:name w:val="xl2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25">
    <w:name w:val="xl2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26">
    <w:name w:val="xl2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7">
    <w:name w:val="xl2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28">
    <w:name w:val="xl2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29">
    <w:name w:val="xl2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i/>
      <w:iCs/>
      <w:sz w:val="18"/>
      <w:szCs w:val="18"/>
    </w:rPr>
  </w:style>
  <w:style w:type="paragraph" w:customStyle="1" w:styleId="xl30">
    <w:name w:val="xl3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1">
    <w:name w:val="xl3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2">
    <w:name w:val="xl3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FF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3">
    <w:name w:val="xl3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34">
    <w:name w:val="xl3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35">
    <w:name w:val="xl3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6">
    <w:name w:val="xl3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7">
    <w:name w:val="xl3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38">
    <w:name w:val="xl3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39">
    <w:name w:val="xl3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40">
    <w:name w:val="xl4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1">
    <w:name w:val="xl4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2">
    <w:name w:val="xl4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3">
    <w:name w:val="xl4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4">
    <w:name w:val="xl4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5">
    <w:name w:val="xl4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6">
    <w:name w:val="xl4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47">
    <w:name w:val="xl4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8">
    <w:name w:val="xl4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49">
    <w:name w:val="xl4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50">
    <w:name w:val="xl5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1">
    <w:name w:val="xl5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2">
    <w:name w:val="xl5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24"/>
      <w:szCs w:val="24"/>
    </w:rPr>
  </w:style>
  <w:style w:type="paragraph" w:customStyle="1" w:styleId="xl53">
    <w:name w:val="xl5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sz w:val="18"/>
      <w:szCs w:val="18"/>
    </w:rPr>
  </w:style>
  <w:style w:type="paragraph" w:customStyle="1" w:styleId="xl54">
    <w:name w:val="xl5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5">
    <w:name w:val="xl5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56">
    <w:name w:val="xl5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4"/>
      <w:szCs w:val="14"/>
    </w:rPr>
  </w:style>
  <w:style w:type="paragraph" w:customStyle="1" w:styleId="xl57">
    <w:name w:val="xl57"/>
    <w:basedOn w:val="a"/>
    <w:rsid w:val="001E482B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8">
    <w:name w:val="xl58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59">
    <w:name w:val="xl5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0">
    <w:name w:val="xl60"/>
    <w:basedOn w:val="a"/>
    <w:rsid w:val="001E482B"/>
    <w:pPr>
      <w:pBdr>
        <w:top w:val="single" w:sz="4" w:space="0" w:color="000000"/>
        <w:bottom w:val="single" w:sz="4" w:space="0" w:color="000000"/>
      </w:pBdr>
      <w:shd w:val="clear" w:color="auto" w:fill="00FF00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1">
    <w:name w:val="xl6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i/>
      <w:iCs/>
      <w:sz w:val="18"/>
      <w:szCs w:val="18"/>
    </w:rPr>
  </w:style>
  <w:style w:type="paragraph" w:customStyle="1" w:styleId="xl62">
    <w:name w:val="xl6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3">
    <w:name w:val="xl6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4">
    <w:name w:val="xl64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5">
    <w:name w:val="xl65"/>
    <w:basedOn w:val="a"/>
    <w:rsid w:val="001E482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66">
    <w:name w:val="xl6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sz w:val="18"/>
      <w:szCs w:val="18"/>
    </w:rPr>
  </w:style>
  <w:style w:type="paragraph" w:customStyle="1" w:styleId="xl68">
    <w:name w:val="xl68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69">
    <w:name w:val="xl69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1">
    <w:name w:val="xl71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color w:val="FF0000"/>
      <w:sz w:val="18"/>
      <w:szCs w:val="18"/>
    </w:rPr>
  </w:style>
  <w:style w:type="paragraph" w:customStyle="1" w:styleId="xl72">
    <w:name w:val="xl72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textAlignment w:val="center"/>
    </w:pPr>
    <w:rPr>
      <w:b/>
      <w:bCs/>
      <w:sz w:val="18"/>
      <w:szCs w:val="18"/>
    </w:rPr>
  </w:style>
  <w:style w:type="paragraph" w:customStyle="1" w:styleId="xl73">
    <w:name w:val="xl73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pacing w:before="280" w:after="280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xl76">
    <w:name w:val="xl76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FFCC"/>
      <w:spacing w:before="280" w:after="280"/>
      <w:textAlignment w:val="center"/>
    </w:pPr>
    <w:rPr>
      <w:sz w:val="18"/>
      <w:szCs w:val="18"/>
    </w:rPr>
  </w:style>
  <w:style w:type="paragraph" w:customStyle="1" w:styleId="xl77">
    <w:name w:val="xl77"/>
    <w:basedOn w:val="a"/>
    <w:rsid w:val="001E482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sz w:val="18"/>
      <w:szCs w:val="18"/>
    </w:rPr>
  </w:style>
  <w:style w:type="paragraph" w:customStyle="1" w:styleId="10">
    <w:name w:val="Нумерованный список1"/>
    <w:basedOn w:val="a"/>
    <w:rsid w:val="001E482B"/>
    <w:pPr>
      <w:widowControl w:val="0"/>
      <w:numPr>
        <w:numId w:val="2"/>
      </w:numPr>
      <w:jc w:val="both"/>
    </w:pPr>
  </w:style>
  <w:style w:type="paragraph" w:customStyle="1" w:styleId="afc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d">
    <w:name w:val="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e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24">
    <w:name w:val="Текст2"/>
    <w:basedOn w:val="a"/>
    <w:rsid w:val="001E482B"/>
    <w:rPr>
      <w:rFonts w:ascii="Courier New" w:hAnsi="Courier New" w:cs="Courier New"/>
    </w:rPr>
  </w:style>
  <w:style w:type="paragraph" w:customStyle="1" w:styleId="CharCharCarCarCharCharCarCarCharCharCarCarCharChar">
    <w:name w:val="Char Char Car Car Char Char Car Car Char Char Car Car Char Char"/>
    <w:basedOn w:val="a"/>
    <w:rsid w:val="001E482B"/>
    <w:pPr>
      <w:spacing w:after="160" w:line="240" w:lineRule="exact"/>
    </w:pPr>
  </w:style>
  <w:style w:type="paragraph" w:customStyle="1" w:styleId="aff0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1">
    <w:name w:val="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2">
    <w:name w:val="Знак Знак Знак Знак Знак Знак Знак Знак Знак 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3">
    <w:name w:val="Знак Знак Знак Знак Знак Знак Знак"/>
    <w:basedOn w:val="a"/>
    <w:rsid w:val="001E482B"/>
    <w:pPr>
      <w:spacing w:before="280" w:after="280"/>
      <w:jc w:val="both"/>
    </w:pPr>
    <w:rPr>
      <w:rFonts w:ascii="Tahoma" w:hAnsi="Tahoma"/>
      <w:lang w:val="en-US"/>
    </w:rPr>
  </w:style>
  <w:style w:type="paragraph" w:customStyle="1" w:styleId="aff4">
    <w:name w:val="Знак Знак Знак Знак"/>
    <w:basedOn w:val="a"/>
    <w:rsid w:val="001E482B"/>
    <w:pPr>
      <w:autoSpaceDE w:val="0"/>
      <w:spacing w:after="160" w:line="240" w:lineRule="exact"/>
    </w:pPr>
    <w:rPr>
      <w:rFonts w:ascii="Arial" w:hAnsi="Arial" w:cs="Arial"/>
      <w:b/>
      <w:bCs/>
      <w:lang w:val="en-US"/>
    </w:rPr>
  </w:style>
  <w:style w:type="paragraph" w:customStyle="1" w:styleId="aff5">
    <w:name w:val="Стиль"/>
    <w:rsid w:val="001E482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paragraph" w:customStyle="1" w:styleId="41">
    <w:name w:val="Текст4"/>
    <w:basedOn w:val="a"/>
    <w:rsid w:val="001E482B"/>
    <w:rPr>
      <w:rFonts w:ascii="Courier New" w:hAnsi="Courier New"/>
      <w:sz w:val="20"/>
    </w:rPr>
  </w:style>
  <w:style w:type="table" w:styleId="aff6">
    <w:name w:val="Table Grid"/>
    <w:basedOn w:val="a1"/>
    <w:uiPriority w:val="59"/>
    <w:rsid w:val="001E4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7">
    <w:name w:val="Plain Text"/>
    <w:basedOn w:val="a"/>
    <w:link w:val="1f"/>
    <w:rsid w:val="001E482B"/>
    <w:pPr>
      <w:suppressAutoHyphens w:val="0"/>
    </w:pPr>
    <w:rPr>
      <w:rFonts w:ascii="Courier New" w:hAnsi="Courier New"/>
      <w:lang w:eastAsia="ru-RU"/>
    </w:rPr>
  </w:style>
  <w:style w:type="character" w:customStyle="1" w:styleId="1f">
    <w:name w:val="Текст Знак1"/>
    <w:basedOn w:val="a0"/>
    <w:link w:val="aff7"/>
    <w:rsid w:val="001E482B"/>
    <w:rPr>
      <w:rFonts w:ascii="Courier New" w:eastAsia="Times New Roman" w:hAnsi="Courier New" w:cs="Times New Roman"/>
      <w:sz w:val="28"/>
      <w:szCs w:val="20"/>
      <w:lang w:eastAsia="ru-RU"/>
    </w:rPr>
  </w:style>
  <w:style w:type="paragraph" w:customStyle="1" w:styleId="aff8">
    <w:name w:val="Прижатый влево"/>
    <w:basedOn w:val="a"/>
    <w:next w:val="a"/>
    <w:rsid w:val="001E482B"/>
    <w:pPr>
      <w:suppressAutoHyphens w:val="0"/>
      <w:autoSpaceDE w:val="0"/>
      <w:autoSpaceDN w:val="0"/>
      <w:adjustRightInd w:val="0"/>
    </w:pPr>
    <w:rPr>
      <w:rFonts w:ascii="Arial" w:hAnsi="Arial"/>
      <w:sz w:val="24"/>
      <w:szCs w:val="24"/>
      <w:lang w:eastAsia="ru-RU"/>
    </w:rPr>
  </w:style>
  <w:style w:type="paragraph" w:customStyle="1" w:styleId="220">
    <w:name w:val="Основной текст 22"/>
    <w:basedOn w:val="a"/>
    <w:rsid w:val="001E482B"/>
    <w:rPr>
      <w:b/>
      <w:szCs w:val="24"/>
      <w:lang w:val="sr-Cyrl-CS"/>
    </w:rPr>
  </w:style>
  <w:style w:type="character" w:customStyle="1" w:styleId="blk">
    <w:name w:val="blk"/>
    <w:basedOn w:val="a0"/>
    <w:rsid w:val="001E482B"/>
  </w:style>
  <w:style w:type="paragraph" w:customStyle="1" w:styleId="320">
    <w:name w:val="Основной текст 32"/>
    <w:basedOn w:val="a"/>
    <w:rsid w:val="001E482B"/>
    <w:pPr>
      <w:jc w:val="center"/>
    </w:pPr>
    <w:rPr>
      <w:b/>
      <w:bCs/>
      <w:color w:val="000000"/>
      <w:szCs w:val="28"/>
    </w:rPr>
  </w:style>
  <w:style w:type="character" w:customStyle="1" w:styleId="apple-converted-space">
    <w:name w:val="apple-converted-space"/>
    <w:basedOn w:val="a0"/>
    <w:rsid w:val="001E482B"/>
  </w:style>
  <w:style w:type="character" w:customStyle="1" w:styleId="extended-textshort">
    <w:name w:val="extended-text__short"/>
    <w:basedOn w:val="a0"/>
    <w:rsid w:val="001E4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41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15</Pages>
  <Words>5523</Words>
  <Characters>31486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сельское поселение Красноармейское</cp:lastModifiedBy>
  <cp:revision>77</cp:revision>
  <cp:lastPrinted>2023-10-23T10:53:00Z</cp:lastPrinted>
  <dcterms:created xsi:type="dcterms:W3CDTF">2023-02-02T07:15:00Z</dcterms:created>
  <dcterms:modified xsi:type="dcterms:W3CDTF">2023-12-05T11:01:00Z</dcterms:modified>
</cp:coreProperties>
</file>