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08" w:rsidRDefault="00761208" w:rsidP="00761208">
      <w:pPr>
        <w:jc w:val="center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2681576</wp:posOffset>
            </wp:positionH>
            <wp:positionV relativeFrom="paragraph">
              <wp:posOffset>-316053</wp:posOffset>
            </wp:positionV>
            <wp:extent cx="568753" cy="648586"/>
            <wp:effectExtent l="19050" t="0" r="2747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53" cy="64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208" w:rsidRDefault="00761208" w:rsidP="00761208">
      <w:pPr>
        <w:jc w:val="center"/>
        <w:rPr>
          <w:b/>
          <w:bCs/>
          <w:szCs w:val="28"/>
        </w:rPr>
      </w:pPr>
    </w:p>
    <w:p w:rsidR="00761208" w:rsidRPr="00016190" w:rsidRDefault="00761208" w:rsidP="0076120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</w:t>
      </w:r>
    </w:p>
    <w:p w:rsidR="00761208" w:rsidRPr="00016190" w:rsidRDefault="00761208" w:rsidP="00761208">
      <w:pPr>
        <w:jc w:val="center"/>
        <w:rPr>
          <w:szCs w:val="28"/>
        </w:rPr>
      </w:pPr>
      <w:r w:rsidRPr="00016190">
        <w:rPr>
          <w:b/>
          <w:bCs/>
          <w:szCs w:val="28"/>
        </w:rPr>
        <w:t xml:space="preserve">КРАСНОАРМЕЙСКОГО СЕЛЬСКОГО ПОСЕЛЕНИЯ     </w:t>
      </w:r>
    </w:p>
    <w:p w:rsidR="00761208" w:rsidRPr="00FB50BB" w:rsidRDefault="00761208" w:rsidP="0076120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  <w:r w:rsidRPr="00016190">
        <w:rPr>
          <w:b/>
          <w:bCs/>
          <w:szCs w:val="28"/>
        </w:rPr>
        <w:t>ЕЙСКОГО РАЙОНА</w:t>
      </w:r>
    </w:p>
    <w:p w:rsidR="00761208" w:rsidRPr="00FB50BB" w:rsidRDefault="00761208" w:rsidP="00761208">
      <w:pPr>
        <w:tabs>
          <w:tab w:val="left" w:pos="7335"/>
        </w:tabs>
        <w:rPr>
          <w:b/>
          <w:bCs/>
          <w:szCs w:val="28"/>
        </w:rPr>
      </w:pPr>
      <w:r>
        <w:rPr>
          <w:b/>
          <w:bCs/>
          <w:szCs w:val="28"/>
        </w:rPr>
        <w:tab/>
        <w:t xml:space="preserve">              </w:t>
      </w:r>
    </w:p>
    <w:p w:rsidR="00761208" w:rsidRPr="00FB50BB" w:rsidRDefault="00761208" w:rsidP="00761208">
      <w:pPr>
        <w:jc w:val="center"/>
        <w:rPr>
          <w:b/>
          <w:bCs/>
          <w:sz w:val="36"/>
          <w:szCs w:val="36"/>
        </w:rPr>
      </w:pPr>
      <w:r w:rsidRPr="00FB50BB">
        <w:rPr>
          <w:b/>
          <w:bCs/>
          <w:sz w:val="36"/>
          <w:szCs w:val="36"/>
        </w:rPr>
        <w:t>РЕШЕНИЕ</w:t>
      </w:r>
    </w:p>
    <w:p w:rsidR="00761208" w:rsidRDefault="00761208" w:rsidP="00761208">
      <w:pPr>
        <w:jc w:val="center"/>
        <w:rPr>
          <w:b/>
          <w:bCs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510"/>
        <w:gridCol w:w="4111"/>
        <w:gridCol w:w="2126"/>
      </w:tblGrid>
      <w:tr w:rsidR="00761208" w:rsidRPr="00E1297B" w:rsidTr="00183C72">
        <w:trPr>
          <w:cantSplit/>
        </w:trPr>
        <w:tc>
          <w:tcPr>
            <w:tcW w:w="467" w:type="dxa"/>
            <w:shd w:val="clear" w:color="auto" w:fill="auto"/>
          </w:tcPr>
          <w:p w:rsidR="00761208" w:rsidRPr="00E1297B" w:rsidRDefault="00761208" w:rsidP="00183C72">
            <w:pPr>
              <w:tabs>
                <w:tab w:val="left" w:pos="2590"/>
              </w:tabs>
              <w:rPr>
                <w:szCs w:val="28"/>
              </w:rPr>
            </w:pPr>
            <w:r w:rsidRPr="00E1297B">
              <w:rPr>
                <w:szCs w:val="28"/>
              </w:rPr>
              <w:t>от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208" w:rsidRPr="00E1297B" w:rsidRDefault="00761208" w:rsidP="000F6681">
            <w:pPr>
              <w:tabs>
                <w:tab w:val="left" w:pos="2590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1</w:t>
            </w:r>
            <w:r w:rsidR="000F6681">
              <w:rPr>
                <w:i/>
                <w:szCs w:val="28"/>
              </w:rPr>
              <w:t>6</w:t>
            </w:r>
            <w:r>
              <w:rPr>
                <w:i/>
                <w:szCs w:val="28"/>
              </w:rPr>
              <w:t xml:space="preserve"> февраля 202</w:t>
            </w:r>
            <w:r w:rsidR="000F6681">
              <w:rPr>
                <w:i/>
                <w:szCs w:val="28"/>
              </w:rPr>
              <w:t>4</w:t>
            </w:r>
            <w:r>
              <w:rPr>
                <w:i/>
                <w:szCs w:val="28"/>
              </w:rPr>
              <w:t xml:space="preserve"> г.</w:t>
            </w:r>
          </w:p>
        </w:tc>
        <w:tc>
          <w:tcPr>
            <w:tcW w:w="4111" w:type="dxa"/>
            <w:shd w:val="clear" w:color="auto" w:fill="auto"/>
          </w:tcPr>
          <w:p w:rsidR="00761208" w:rsidRPr="00E1297B" w:rsidRDefault="00761208" w:rsidP="00183C72">
            <w:pPr>
              <w:tabs>
                <w:tab w:val="left" w:pos="2590"/>
              </w:tabs>
              <w:jc w:val="right"/>
              <w:rPr>
                <w:szCs w:val="28"/>
              </w:rPr>
            </w:pPr>
            <w:r w:rsidRPr="00E1297B">
              <w:rPr>
                <w:szCs w:val="28"/>
              </w:rPr>
              <w:t xml:space="preserve">    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208" w:rsidRPr="00E1297B" w:rsidRDefault="00761208" w:rsidP="00183C72">
            <w:pPr>
              <w:tabs>
                <w:tab w:val="left" w:pos="2590"/>
              </w:tabs>
              <w:jc w:val="center"/>
              <w:rPr>
                <w:i/>
                <w:szCs w:val="28"/>
              </w:rPr>
            </w:pPr>
          </w:p>
        </w:tc>
      </w:tr>
    </w:tbl>
    <w:p w:rsidR="00761208" w:rsidRPr="00B37C75" w:rsidRDefault="00761208" w:rsidP="00761208">
      <w:pPr>
        <w:rPr>
          <w:sz w:val="24"/>
          <w:szCs w:val="24"/>
        </w:rPr>
      </w:pPr>
      <w:r w:rsidRPr="00FB50BB">
        <w:rPr>
          <w:szCs w:val="28"/>
        </w:rPr>
        <w:t xml:space="preserve">                                                       </w:t>
      </w:r>
      <w:r w:rsidRPr="00FB50BB">
        <w:rPr>
          <w:sz w:val="24"/>
          <w:szCs w:val="24"/>
        </w:rPr>
        <w:t>пос. Ком</w:t>
      </w:r>
      <w:r>
        <w:rPr>
          <w:sz w:val="24"/>
          <w:szCs w:val="24"/>
        </w:rPr>
        <w:t>сом</w:t>
      </w:r>
      <w:r w:rsidRPr="00FB50BB">
        <w:rPr>
          <w:sz w:val="24"/>
          <w:szCs w:val="24"/>
        </w:rPr>
        <w:t>олец</w:t>
      </w:r>
    </w:p>
    <w:p w:rsidR="00761208" w:rsidRDefault="00761208" w:rsidP="00761208">
      <w:pPr>
        <w:pStyle w:val="ConsTitle"/>
        <w:widowControl/>
        <w:ind w:right="-142"/>
        <w:rPr>
          <w:rFonts w:ascii="Times New Roman" w:hAnsi="Times New Roman" w:cs="Times New Roman"/>
          <w:b w:val="0"/>
          <w:sz w:val="28"/>
          <w:szCs w:val="28"/>
        </w:rPr>
      </w:pPr>
    </w:p>
    <w:p w:rsidR="00761208" w:rsidRPr="007B5C39" w:rsidRDefault="00761208" w:rsidP="00761208">
      <w:pPr>
        <w:pStyle w:val="ConsTitle"/>
        <w:widowControl/>
        <w:ind w:right="-142"/>
        <w:rPr>
          <w:rFonts w:ascii="Times New Roman" w:hAnsi="Times New Roman" w:cs="Times New Roman"/>
          <w:b w:val="0"/>
          <w:sz w:val="28"/>
          <w:szCs w:val="28"/>
        </w:rPr>
      </w:pPr>
    </w:p>
    <w:p w:rsidR="00761208" w:rsidRPr="00935964" w:rsidRDefault="00761208" w:rsidP="00761208">
      <w:pPr>
        <w:tabs>
          <w:tab w:val="left" w:pos="5925"/>
        </w:tabs>
        <w:ind w:left="709" w:right="849"/>
        <w:jc w:val="center"/>
        <w:outlineLvl w:val="0"/>
        <w:rPr>
          <w:b/>
          <w:szCs w:val="28"/>
        </w:rPr>
      </w:pPr>
      <w:r w:rsidRPr="00935964">
        <w:rPr>
          <w:b/>
          <w:szCs w:val="28"/>
        </w:rPr>
        <w:t xml:space="preserve">О внесении изменений в решение Совета Красноармейского сельского поселения Ейского района от </w:t>
      </w:r>
      <w:r w:rsidR="000F6681">
        <w:rPr>
          <w:b/>
          <w:szCs w:val="28"/>
        </w:rPr>
        <w:t>8</w:t>
      </w:r>
      <w:r w:rsidRPr="00935964">
        <w:rPr>
          <w:b/>
          <w:szCs w:val="28"/>
        </w:rPr>
        <w:t xml:space="preserve"> декабря 20</w:t>
      </w:r>
      <w:r>
        <w:rPr>
          <w:b/>
          <w:szCs w:val="28"/>
        </w:rPr>
        <w:t>2</w:t>
      </w:r>
      <w:r w:rsidR="000F6681">
        <w:rPr>
          <w:b/>
          <w:szCs w:val="28"/>
        </w:rPr>
        <w:t>3</w:t>
      </w:r>
      <w:r w:rsidRPr="00935964">
        <w:rPr>
          <w:b/>
          <w:szCs w:val="28"/>
        </w:rPr>
        <w:t xml:space="preserve"> года </w:t>
      </w:r>
      <w:r>
        <w:rPr>
          <w:b/>
          <w:szCs w:val="28"/>
        </w:rPr>
        <w:t>№</w:t>
      </w:r>
      <w:r w:rsidRPr="00935964">
        <w:rPr>
          <w:b/>
          <w:szCs w:val="28"/>
        </w:rPr>
        <w:t xml:space="preserve"> </w:t>
      </w:r>
      <w:r w:rsidR="000F6681">
        <w:rPr>
          <w:b/>
          <w:szCs w:val="28"/>
        </w:rPr>
        <w:t>1</w:t>
      </w:r>
      <w:r>
        <w:rPr>
          <w:b/>
          <w:szCs w:val="28"/>
        </w:rPr>
        <w:t>5</w:t>
      </w:r>
      <w:r w:rsidR="000F6681">
        <w:rPr>
          <w:b/>
          <w:szCs w:val="28"/>
        </w:rPr>
        <w:t>1</w:t>
      </w:r>
      <w:r w:rsidRPr="00935964">
        <w:rPr>
          <w:b/>
          <w:szCs w:val="28"/>
        </w:rPr>
        <w:t xml:space="preserve"> «О бюджете Красноармейского сельского поселения Ейского района на </w:t>
      </w:r>
      <w:r>
        <w:rPr>
          <w:b/>
          <w:szCs w:val="28"/>
        </w:rPr>
        <w:t>202</w:t>
      </w:r>
      <w:r w:rsidR="000F6681">
        <w:rPr>
          <w:b/>
          <w:szCs w:val="28"/>
        </w:rPr>
        <w:t>4</w:t>
      </w:r>
      <w:r w:rsidRPr="00935964">
        <w:rPr>
          <w:b/>
          <w:szCs w:val="28"/>
        </w:rPr>
        <w:t xml:space="preserve"> год»</w:t>
      </w:r>
    </w:p>
    <w:p w:rsidR="00761208" w:rsidRPr="007B5C39" w:rsidRDefault="00761208" w:rsidP="00761208">
      <w:pPr>
        <w:pStyle w:val="Con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1208" w:rsidRPr="00F960D1" w:rsidRDefault="00761208" w:rsidP="00761208">
      <w:pPr>
        <w:tabs>
          <w:tab w:val="left" w:pos="851"/>
        </w:tabs>
        <w:ind w:right="-1" w:firstLine="709"/>
        <w:jc w:val="both"/>
        <w:rPr>
          <w:szCs w:val="28"/>
        </w:rPr>
      </w:pPr>
      <w:r w:rsidRPr="00D845EB">
        <w:rPr>
          <w:szCs w:val="28"/>
        </w:rPr>
        <w:t xml:space="preserve">В   соответствии   со статьей   26  Устава   Красноармейского сельского  поселения   Ейского  района Совет Красноармейского сельского поселения    </w:t>
      </w:r>
      <w:r w:rsidRPr="00F960D1">
        <w:rPr>
          <w:szCs w:val="28"/>
        </w:rPr>
        <w:t>Ейского района  РЕШИЛ:</w:t>
      </w:r>
    </w:p>
    <w:p w:rsidR="00761208" w:rsidRDefault="00761208" w:rsidP="0076120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60D1">
        <w:rPr>
          <w:rFonts w:ascii="Times New Roman" w:hAnsi="Times New Roman" w:cs="Times New Roman"/>
          <w:b w:val="0"/>
          <w:sz w:val="28"/>
          <w:szCs w:val="28"/>
        </w:rPr>
        <w:t>1. Внести   в  решение Совета Красноармейского сельского поселения Ейского райо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от </w:t>
      </w:r>
      <w:r w:rsidR="000C63FA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декабря 202</w:t>
      </w:r>
      <w:r w:rsidR="000C63FA">
        <w:rPr>
          <w:rFonts w:ascii="Times New Roman" w:hAnsi="Times New Roman" w:cs="Times New Roman"/>
          <w:b w:val="0"/>
          <w:sz w:val="28"/>
          <w:szCs w:val="28"/>
        </w:rPr>
        <w:t>3 года № 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0C63FA">
        <w:rPr>
          <w:rFonts w:ascii="Times New Roman" w:hAnsi="Times New Roman" w:cs="Times New Roman"/>
          <w:b w:val="0"/>
          <w:sz w:val="28"/>
          <w:szCs w:val="28"/>
        </w:rPr>
        <w:t>1</w:t>
      </w:r>
      <w:r w:rsidRPr="00F960D1">
        <w:rPr>
          <w:rFonts w:ascii="Times New Roman" w:hAnsi="Times New Roman" w:cs="Times New Roman"/>
          <w:b w:val="0"/>
          <w:sz w:val="28"/>
          <w:szCs w:val="28"/>
        </w:rPr>
        <w:t xml:space="preserve"> «О бюджете Красноармейского сельского поселения Е</w:t>
      </w:r>
      <w:r>
        <w:rPr>
          <w:rFonts w:ascii="Times New Roman" w:hAnsi="Times New Roman" w:cs="Times New Roman"/>
          <w:b w:val="0"/>
          <w:sz w:val="28"/>
          <w:szCs w:val="28"/>
        </w:rPr>
        <w:t>йского района на 202</w:t>
      </w:r>
      <w:r w:rsidR="000C63FA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F960D1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761208" w:rsidRDefault="00761208" w:rsidP="00761208">
      <w:pPr>
        <w:pStyle w:val="a4"/>
        <w:ind w:right="-1" w:firstLine="709"/>
        <w:jc w:val="both"/>
        <w:rPr>
          <w:sz w:val="28"/>
          <w:szCs w:val="28"/>
          <w:lang w:val="ru-RU"/>
        </w:rPr>
      </w:pPr>
      <w:r w:rsidRPr="00D845EB">
        <w:rPr>
          <w:sz w:val="28"/>
          <w:szCs w:val="28"/>
          <w:lang w:val="ru-RU"/>
        </w:rPr>
        <w:t>1) в пункте 1:</w:t>
      </w:r>
    </w:p>
    <w:p w:rsidR="00761208" w:rsidRDefault="00761208" w:rsidP="00761208">
      <w:pPr>
        <w:ind w:right="-1" w:firstLine="709"/>
        <w:jc w:val="both"/>
        <w:rPr>
          <w:szCs w:val="28"/>
        </w:rPr>
      </w:pPr>
      <w:r>
        <w:rPr>
          <w:szCs w:val="28"/>
        </w:rPr>
        <w:t>в подпункте 1</w:t>
      </w:r>
      <w:r w:rsidRPr="000A0E78">
        <w:rPr>
          <w:szCs w:val="28"/>
        </w:rPr>
        <w:t xml:space="preserve"> слова «в сумме </w:t>
      </w:r>
      <w:r w:rsidR="00183C72" w:rsidRPr="00CE6457">
        <w:rPr>
          <w:szCs w:val="28"/>
        </w:rPr>
        <w:t xml:space="preserve">31 579,3 </w:t>
      </w:r>
      <w:r w:rsidRPr="000A0E78">
        <w:rPr>
          <w:szCs w:val="28"/>
        </w:rPr>
        <w:t>тыс. рублей» заменить словами «в сумме</w:t>
      </w:r>
      <w:r>
        <w:rPr>
          <w:szCs w:val="28"/>
        </w:rPr>
        <w:t xml:space="preserve"> </w:t>
      </w:r>
      <w:r w:rsidR="00E81FFE" w:rsidRPr="00E81FFE">
        <w:rPr>
          <w:szCs w:val="28"/>
        </w:rPr>
        <w:t>31</w:t>
      </w:r>
      <w:r w:rsidRPr="00E81FFE">
        <w:rPr>
          <w:szCs w:val="28"/>
        </w:rPr>
        <w:t xml:space="preserve"> </w:t>
      </w:r>
      <w:r w:rsidR="00E81FFE" w:rsidRPr="00E81FFE">
        <w:rPr>
          <w:szCs w:val="28"/>
        </w:rPr>
        <w:t>625</w:t>
      </w:r>
      <w:r w:rsidRPr="00E81FFE">
        <w:rPr>
          <w:szCs w:val="28"/>
        </w:rPr>
        <w:t>,</w:t>
      </w:r>
      <w:r w:rsidR="00E81FFE">
        <w:rPr>
          <w:szCs w:val="28"/>
        </w:rPr>
        <w:t>3</w:t>
      </w:r>
      <w:r w:rsidRPr="000A0E78">
        <w:rPr>
          <w:szCs w:val="28"/>
        </w:rPr>
        <w:t xml:space="preserve"> тыс. рублей»;</w:t>
      </w:r>
    </w:p>
    <w:p w:rsidR="00761208" w:rsidRPr="00CE7DED" w:rsidRDefault="00761208" w:rsidP="00761208">
      <w:pPr>
        <w:ind w:right="-1" w:firstLine="709"/>
        <w:jc w:val="both"/>
        <w:rPr>
          <w:szCs w:val="28"/>
        </w:rPr>
      </w:pPr>
      <w:r w:rsidRPr="000A0E78">
        <w:rPr>
          <w:szCs w:val="28"/>
        </w:rPr>
        <w:t xml:space="preserve">в подпункте 2 слова «в сумме </w:t>
      </w:r>
      <w:r w:rsidR="00183C72" w:rsidRPr="00CE6457">
        <w:rPr>
          <w:szCs w:val="28"/>
        </w:rPr>
        <w:t xml:space="preserve">26 132,3 </w:t>
      </w:r>
      <w:r w:rsidRPr="000A0E78">
        <w:rPr>
          <w:szCs w:val="28"/>
        </w:rPr>
        <w:t xml:space="preserve">тыс. рублей» заменить словами «в сумме </w:t>
      </w:r>
      <w:r w:rsidRPr="00CE7DED">
        <w:rPr>
          <w:szCs w:val="28"/>
        </w:rPr>
        <w:t>32</w:t>
      </w:r>
      <w:r w:rsidR="0087746E" w:rsidRPr="00CE7DED">
        <w:rPr>
          <w:szCs w:val="28"/>
        </w:rPr>
        <w:t> </w:t>
      </w:r>
      <w:r w:rsidR="00CE7DED" w:rsidRPr="00CE7DED">
        <w:rPr>
          <w:szCs w:val="28"/>
        </w:rPr>
        <w:t>260</w:t>
      </w:r>
      <w:r w:rsidR="0087746E" w:rsidRPr="00CE7DED">
        <w:rPr>
          <w:szCs w:val="28"/>
        </w:rPr>
        <w:t>,</w:t>
      </w:r>
      <w:r w:rsidR="00CE7DED" w:rsidRPr="00CE7DED">
        <w:rPr>
          <w:szCs w:val="28"/>
        </w:rPr>
        <w:t>3</w:t>
      </w:r>
      <w:r w:rsidRPr="00CE7DED">
        <w:rPr>
          <w:szCs w:val="28"/>
        </w:rPr>
        <w:t xml:space="preserve"> тыс. рублей»;</w:t>
      </w:r>
    </w:p>
    <w:p w:rsidR="00EA537B" w:rsidRDefault="00EA537B" w:rsidP="00EA537B">
      <w:pPr>
        <w:ind w:right="-1" w:firstLine="709"/>
        <w:jc w:val="both"/>
        <w:rPr>
          <w:szCs w:val="28"/>
        </w:rPr>
      </w:pPr>
      <w:r w:rsidRPr="00CE7DED">
        <w:rPr>
          <w:szCs w:val="28"/>
        </w:rPr>
        <w:t>в подпункте 4 слова «профицит бюджета поселения на 202</w:t>
      </w:r>
      <w:r w:rsidR="006458B2" w:rsidRPr="00CE7DED">
        <w:rPr>
          <w:szCs w:val="28"/>
        </w:rPr>
        <w:t>4</w:t>
      </w:r>
      <w:r w:rsidRPr="00CE7DED">
        <w:rPr>
          <w:szCs w:val="28"/>
        </w:rPr>
        <w:t xml:space="preserve"> год в сумме </w:t>
      </w:r>
      <w:r w:rsidR="00183C72" w:rsidRPr="00CE7DED">
        <w:rPr>
          <w:szCs w:val="28"/>
        </w:rPr>
        <w:t xml:space="preserve">5 447,0 </w:t>
      </w:r>
      <w:r w:rsidRPr="00CE7DED">
        <w:rPr>
          <w:szCs w:val="28"/>
        </w:rPr>
        <w:t>тыс. рублей» заменить словами «дефицит бюджета поселения на 202</w:t>
      </w:r>
      <w:r w:rsidR="006458B2" w:rsidRPr="00CE7DED">
        <w:rPr>
          <w:szCs w:val="28"/>
        </w:rPr>
        <w:t>4</w:t>
      </w:r>
      <w:r w:rsidRPr="00CE7DED">
        <w:rPr>
          <w:szCs w:val="28"/>
        </w:rPr>
        <w:t xml:space="preserve"> год в сумме </w:t>
      </w:r>
      <w:r w:rsidR="00CE7DED" w:rsidRPr="00CE7DED">
        <w:rPr>
          <w:szCs w:val="28"/>
        </w:rPr>
        <w:t>635</w:t>
      </w:r>
      <w:r w:rsidRPr="00CE7DED">
        <w:rPr>
          <w:szCs w:val="28"/>
        </w:rPr>
        <w:t>,0 тыс. рублей»;</w:t>
      </w:r>
    </w:p>
    <w:p w:rsidR="00761208" w:rsidRDefault="00761208" w:rsidP="00761208">
      <w:pPr>
        <w:ind w:right="-1" w:firstLine="709"/>
        <w:jc w:val="both"/>
        <w:rPr>
          <w:color w:val="000000"/>
          <w:szCs w:val="28"/>
        </w:rPr>
      </w:pPr>
      <w:r>
        <w:rPr>
          <w:szCs w:val="28"/>
        </w:rPr>
        <w:t>2)  в пункте 1</w:t>
      </w:r>
      <w:r w:rsidR="008A2535">
        <w:rPr>
          <w:szCs w:val="28"/>
        </w:rPr>
        <w:t>2</w:t>
      </w:r>
      <w:r>
        <w:rPr>
          <w:szCs w:val="28"/>
        </w:rPr>
        <w:t xml:space="preserve"> слова «в сумме </w:t>
      </w:r>
      <w:r w:rsidR="006458B2" w:rsidRPr="00CE6457">
        <w:rPr>
          <w:szCs w:val="28"/>
        </w:rPr>
        <w:t xml:space="preserve">5 417,4 </w:t>
      </w:r>
      <w:r>
        <w:rPr>
          <w:szCs w:val="28"/>
        </w:rPr>
        <w:t xml:space="preserve">тыс. рублей» </w:t>
      </w:r>
      <w:r w:rsidRPr="002A2FE6">
        <w:rPr>
          <w:color w:val="000000"/>
          <w:szCs w:val="28"/>
        </w:rPr>
        <w:t>замени</w:t>
      </w:r>
      <w:r>
        <w:rPr>
          <w:color w:val="000000"/>
          <w:szCs w:val="28"/>
        </w:rPr>
        <w:t xml:space="preserve">ть словами  «в сумме </w:t>
      </w:r>
      <w:r w:rsidR="0087746E">
        <w:rPr>
          <w:color w:val="000000"/>
          <w:szCs w:val="28"/>
        </w:rPr>
        <w:t>6</w:t>
      </w:r>
      <w:r w:rsidR="006458B2">
        <w:rPr>
          <w:color w:val="000000"/>
          <w:szCs w:val="28"/>
        </w:rPr>
        <w:t> 943,0</w:t>
      </w:r>
      <w:r>
        <w:rPr>
          <w:color w:val="000000"/>
          <w:szCs w:val="28"/>
        </w:rPr>
        <w:t xml:space="preserve"> </w:t>
      </w:r>
      <w:r w:rsidRPr="002A2FE6">
        <w:rPr>
          <w:color w:val="000000"/>
          <w:szCs w:val="28"/>
        </w:rPr>
        <w:t>тыс. рублей»;</w:t>
      </w:r>
    </w:p>
    <w:p w:rsidR="00906570" w:rsidRDefault="006458B2" w:rsidP="00761208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3) дополнить </w:t>
      </w:r>
      <w:r w:rsidR="00676231">
        <w:rPr>
          <w:color w:val="000000"/>
          <w:szCs w:val="28"/>
        </w:rPr>
        <w:t>пунктами</w:t>
      </w:r>
      <w:r>
        <w:rPr>
          <w:color w:val="000000"/>
          <w:szCs w:val="28"/>
        </w:rPr>
        <w:t xml:space="preserve"> </w:t>
      </w:r>
      <w:r w:rsidR="001B3025">
        <w:rPr>
          <w:color w:val="000000"/>
          <w:szCs w:val="28"/>
        </w:rPr>
        <w:t>2</w:t>
      </w:r>
      <w:r w:rsidR="00874B97">
        <w:rPr>
          <w:color w:val="000000"/>
          <w:szCs w:val="28"/>
        </w:rPr>
        <w:t xml:space="preserve">3(1), </w:t>
      </w:r>
      <w:r w:rsidR="001B3025">
        <w:rPr>
          <w:color w:val="000000"/>
          <w:szCs w:val="28"/>
        </w:rPr>
        <w:t>2</w:t>
      </w:r>
      <w:r w:rsidR="00874B97">
        <w:rPr>
          <w:color w:val="000000"/>
          <w:szCs w:val="28"/>
        </w:rPr>
        <w:t>3(2)</w:t>
      </w:r>
      <w:r w:rsidR="001B302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следующего содержания: </w:t>
      </w:r>
    </w:p>
    <w:p w:rsidR="00906570" w:rsidRDefault="006458B2" w:rsidP="00906570">
      <w:pPr>
        <w:ind w:right="-1" w:firstLine="709"/>
        <w:jc w:val="both"/>
        <w:rPr>
          <w:szCs w:val="28"/>
        </w:rPr>
      </w:pPr>
      <w:r>
        <w:rPr>
          <w:color w:val="000000"/>
          <w:szCs w:val="28"/>
        </w:rPr>
        <w:t>«</w:t>
      </w:r>
      <w:r w:rsidR="001B3025">
        <w:rPr>
          <w:color w:val="000000"/>
          <w:szCs w:val="28"/>
        </w:rPr>
        <w:t>2</w:t>
      </w:r>
      <w:r w:rsidR="00874B97">
        <w:rPr>
          <w:color w:val="000000"/>
          <w:szCs w:val="28"/>
        </w:rPr>
        <w:t>3(1)</w:t>
      </w:r>
      <w:r w:rsidR="00E81FFE">
        <w:rPr>
          <w:color w:val="000000"/>
          <w:szCs w:val="28"/>
        </w:rPr>
        <w:t xml:space="preserve">. </w:t>
      </w:r>
      <w:r w:rsidR="00906570" w:rsidRPr="001C361E">
        <w:rPr>
          <w:szCs w:val="28"/>
        </w:rPr>
        <w:t xml:space="preserve">Увеличить размеры денежного вознаграждения лиц, замещающих муниципальные должности администрации Красноармейского сельского поселения Ейского района, а также размеры месячных окладов муниципальных служащих администрации Красноармейского сельского поселения Ейского района в соответствии с замещаемыми ими должностями муниципальной службы администрации Красноармейского сельского поселения Ейского района и размеры месячных окладов муниципальных служащих администрации Красноармейского сельского поселения Ейского района в соответствии с присвоенными им классными чинами муниципальной службы администрации Красноармейского сельского поселения Ейского района с 1 </w:t>
      </w:r>
      <w:r w:rsidR="00906570">
        <w:rPr>
          <w:szCs w:val="28"/>
        </w:rPr>
        <w:t>февраля 2024</w:t>
      </w:r>
      <w:r w:rsidR="00592332">
        <w:rPr>
          <w:szCs w:val="28"/>
        </w:rPr>
        <w:t xml:space="preserve"> года на 10</w:t>
      </w:r>
      <w:r w:rsidR="00906570" w:rsidRPr="001C361E">
        <w:rPr>
          <w:szCs w:val="28"/>
        </w:rPr>
        <w:t>,0 процента.</w:t>
      </w:r>
    </w:p>
    <w:p w:rsidR="00906570" w:rsidRDefault="001B3025" w:rsidP="00906570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874B97">
        <w:rPr>
          <w:szCs w:val="28"/>
        </w:rPr>
        <w:t>3(2)</w:t>
      </w:r>
      <w:r w:rsidR="00E81FFE">
        <w:rPr>
          <w:szCs w:val="28"/>
        </w:rPr>
        <w:t xml:space="preserve">. </w:t>
      </w:r>
      <w:r w:rsidR="00906570" w:rsidRPr="001C361E">
        <w:rPr>
          <w:szCs w:val="28"/>
        </w:rPr>
        <w:t xml:space="preserve">Предусмотреть бюджетные ассигнования в целях повышения в пределах компетенции органов местного самоуправления </w:t>
      </w:r>
      <w:r w:rsidR="00906570">
        <w:rPr>
          <w:szCs w:val="28"/>
        </w:rPr>
        <w:t>Красноармейского</w:t>
      </w:r>
      <w:r w:rsidR="00906570" w:rsidRPr="00F729EC">
        <w:rPr>
          <w:szCs w:val="28"/>
          <w:lang w:eastAsia="ru-RU"/>
        </w:rPr>
        <w:t xml:space="preserve"> </w:t>
      </w:r>
      <w:r w:rsidR="00906570">
        <w:rPr>
          <w:szCs w:val="28"/>
        </w:rPr>
        <w:t xml:space="preserve">сельского поселения </w:t>
      </w:r>
      <w:r w:rsidR="00906570" w:rsidRPr="00F729EC">
        <w:rPr>
          <w:szCs w:val="28"/>
          <w:lang w:eastAsia="ru-RU"/>
        </w:rPr>
        <w:t>Ейск</w:t>
      </w:r>
      <w:r w:rsidR="00906570">
        <w:rPr>
          <w:szCs w:val="28"/>
        </w:rPr>
        <w:t>ого</w:t>
      </w:r>
      <w:r w:rsidR="00906570" w:rsidRPr="00F729EC">
        <w:rPr>
          <w:szCs w:val="28"/>
          <w:lang w:eastAsia="ru-RU"/>
        </w:rPr>
        <w:t xml:space="preserve"> район</w:t>
      </w:r>
      <w:r w:rsidR="00906570">
        <w:rPr>
          <w:szCs w:val="28"/>
        </w:rPr>
        <w:t>а</w:t>
      </w:r>
      <w:r w:rsidR="00906570" w:rsidRPr="001C361E">
        <w:rPr>
          <w:szCs w:val="28"/>
        </w:rPr>
        <w:t xml:space="preserve">, установленной законодательством Российской Федерации и Краснодарского края, заработной платы (должностных окладов) работников муниципальных учреждений </w:t>
      </w:r>
      <w:r w:rsidR="00906570">
        <w:rPr>
          <w:szCs w:val="28"/>
        </w:rPr>
        <w:t>Красноармейского</w:t>
      </w:r>
      <w:r w:rsidR="00906570" w:rsidRPr="00F729EC">
        <w:rPr>
          <w:szCs w:val="28"/>
          <w:lang w:eastAsia="ru-RU"/>
        </w:rPr>
        <w:t xml:space="preserve"> </w:t>
      </w:r>
      <w:r w:rsidR="00906570">
        <w:rPr>
          <w:szCs w:val="28"/>
        </w:rPr>
        <w:t xml:space="preserve">сельского поселения </w:t>
      </w:r>
      <w:r w:rsidR="00906570" w:rsidRPr="00F729EC">
        <w:rPr>
          <w:szCs w:val="28"/>
          <w:lang w:eastAsia="ru-RU"/>
        </w:rPr>
        <w:t>Ейск</w:t>
      </w:r>
      <w:r w:rsidR="00906570">
        <w:rPr>
          <w:szCs w:val="28"/>
        </w:rPr>
        <w:t>ого</w:t>
      </w:r>
      <w:r w:rsidR="00906570" w:rsidRPr="00F729EC">
        <w:rPr>
          <w:szCs w:val="28"/>
          <w:lang w:eastAsia="ru-RU"/>
        </w:rPr>
        <w:t xml:space="preserve"> район</w:t>
      </w:r>
      <w:r w:rsidR="00906570">
        <w:rPr>
          <w:szCs w:val="28"/>
        </w:rPr>
        <w:t>а</w:t>
      </w:r>
      <w:r w:rsidR="00906570" w:rsidRPr="001C361E">
        <w:rPr>
          <w:szCs w:val="28"/>
        </w:rPr>
        <w:t xml:space="preserve"> (за исключением отдельных категорий работников, оплата труда которых повышается согласно пункту 2</w:t>
      </w:r>
      <w:r w:rsidR="00592332">
        <w:rPr>
          <w:szCs w:val="28"/>
        </w:rPr>
        <w:t>3</w:t>
      </w:r>
      <w:r w:rsidR="00906570" w:rsidRPr="001C361E">
        <w:rPr>
          <w:szCs w:val="28"/>
        </w:rPr>
        <w:t xml:space="preserve"> </w:t>
      </w:r>
      <w:r w:rsidR="00592332">
        <w:rPr>
          <w:szCs w:val="28"/>
        </w:rPr>
        <w:t xml:space="preserve">настоящего </w:t>
      </w:r>
      <w:r w:rsidR="00906570" w:rsidRPr="001C361E">
        <w:rPr>
          <w:szCs w:val="28"/>
        </w:rPr>
        <w:t xml:space="preserve">решения) с 1 </w:t>
      </w:r>
      <w:r w:rsidR="00906570">
        <w:rPr>
          <w:szCs w:val="28"/>
        </w:rPr>
        <w:t>февраля</w:t>
      </w:r>
      <w:r w:rsidR="00906570" w:rsidRPr="001C361E">
        <w:rPr>
          <w:szCs w:val="28"/>
        </w:rPr>
        <w:t xml:space="preserve"> 202</w:t>
      </w:r>
      <w:r w:rsidR="00906570">
        <w:rPr>
          <w:szCs w:val="28"/>
        </w:rPr>
        <w:t>4</w:t>
      </w:r>
      <w:r w:rsidR="00906570" w:rsidRPr="001C361E">
        <w:rPr>
          <w:szCs w:val="28"/>
        </w:rPr>
        <w:t xml:space="preserve"> года на </w:t>
      </w:r>
      <w:r w:rsidR="00592332">
        <w:rPr>
          <w:szCs w:val="28"/>
        </w:rPr>
        <w:t>10</w:t>
      </w:r>
      <w:r w:rsidR="00906570" w:rsidRPr="001C361E">
        <w:rPr>
          <w:szCs w:val="28"/>
        </w:rPr>
        <w:t>,0  процентов.</w:t>
      </w:r>
      <w:r w:rsidR="00E81FFE">
        <w:rPr>
          <w:szCs w:val="28"/>
        </w:rPr>
        <w:t>»</w:t>
      </w:r>
      <w:r>
        <w:rPr>
          <w:szCs w:val="28"/>
        </w:rPr>
        <w:t>;</w:t>
      </w:r>
    </w:p>
    <w:p w:rsidR="00761208" w:rsidRDefault="00874B97" w:rsidP="00761208">
      <w:pPr>
        <w:ind w:right="-1" w:firstLine="709"/>
        <w:jc w:val="both"/>
        <w:rPr>
          <w:szCs w:val="28"/>
        </w:rPr>
      </w:pPr>
      <w:r>
        <w:rPr>
          <w:bCs/>
          <w:szCs w:val="28"/>
        </w:rPr>
        <w:t>4</w:t>
      </w:r>
      <w:r w:rsidR="00761208" w:rsidRPr="003B6CE2">
        <w:rPr>
          <w:bCs/>
          <w:szCs w:val="28"/>
        </w:rPr>
        <w:t xml:space="preserve">) </w:t>
      </w:r>
      <w:r w:rsidR="00761208" w:rsidRPr="003B6CE2">
        <w:rPr>
          <w:szCs w:val="28"/>
        </w:rPr>
        <w:t xml:space="preserve">приложения № </w:t>
      </w:r>
      <w:r w:rsidR="00761208">
        <w:rPr>
          <w:szCs w:val="28"/>
        </w:rPr>
        <w:t>1-8</w:t>
      </w:r>
      <w:r w:rsidR="00761208" w:rsidRPr="003B6CE2">
        <w:rPr>
          <w:szCs w:val="28"/>
        </w:rPr>
        <w:t xml:space="preserve"> к решению Совета </w:t>
      </w:r>
      <w:r w:rsidR="00761208" w:rsidRPr="004A2995">
        <w:rPr>
          <w:szCs w:val="28"/>
        </w:rPr>
        <w:t>Красноармейского сельско</w:t>
      </w:r>
      <w:r w:rsidR="00761208">
        <w:rPr>
          <w:szCs w:val="28"/>
        </w:rPr>
        <w:t xml:space="preserve">го поселения Ейского района от </w:t>
      </w:r>
      <w:r w:rsidR="006458B2">
        <w:rPr>
          <w:szCs w:val="28"/>
        </w:rPr>
        <w:t>8</w:t>
      </w:r>
      <w:r w:rsidR="00761208" w:rsidRPr="004A2995">
        <w:rPr>
          <w:szCs w:val="28"/>
        </w:rPr>
        <w:t xml:space="preserve"> декабря </w:t>
      </w:r>
      <w:r w:rsidR="00761208">
        <w:rPr>
          <w:szCs w:val="28"/>
        </w:rPr>
        <w:t>2</w:t>
      </w:r>
      <w:r w:rsidR="00761208" w:rsidRPr="004A2995">
        <w:rPr>
          <w:szCs w:val="28"/>
        </w:rPr>
        <w:t>0</w:t>
      </w:r>
      <w:r w:rsidR="00761208">
        <w:rPr>
          <w:szCs w:val="28"/>
        </w:rPr>
        <w:t>2</w:t>
      </w:r>
      <w:r w:rsidR="006458B2">
        <w:rPr>
          <w:szCs w:val="28"/>
        </w:rPr>
        <w:t>3</w:t>
      </w:r>
      <w:r w:rsidR="00761208">
        <w:rPr>
          <w:szCs w:val="28"/>
        </w:rPr>
        <w:t xml:space="preserve"> года № </w:t>
      </w:r>
      <w:r w:rsidR="0087746E">
        <w:rPr>
          <w:szCs w:val="28"/>
        </w:rPr>
        <w:t>15</w:t>
      </w:r>
      <w:r w:rsidR="006458B2">
        <w:rPr>
          <w:szCs w:val="28"/>
        </w:rPr>
        <w:t>1</w:t>
      </w:r>
      <w:r w:rsidR="00761208">
        <w:rPr>
          <w:szCs w:val="28"/>
        </w:rPr>
        <w:t xml:space="preserve"> </w:t>
      </w:r>
      <w:r w:rsidR="00761208" w:rsidRPr="004A2995">
        <w:rPr>
          <w:szCs w:val="28"/>
        </w:rPr>
        <w:t>«О бюджете Красноармейского сельского поселения Ейского района на 20</w:t>
      </w:r>
      <w:r w:rsidR="00761208">
        <w:rPr>
          <w:szCs w:val="28"/>
        </w:rPr>
        <w:t>2</w:t>
      </w:r>
      <w:r w:rsidR="006458B2">
        <w:rPr>
          <w:szCs w:val="28"/>
        </w:rPr>
        <w:t>4</w:t>
      </w:r>
      <w:r w:rsidR="00761208" w:rsidRPr="004A2995">
        <w:rPr>
          <w:szCs w:val="28"/>
        </w:rPr>
        <w:t xml:space="preserve"> год» изложить в следующей редакции:</w:t>
      </w:r>
    </w:p>
    <w:p w:rsidR="00086C38" w:rsidRDefault="00761208" w:rsidP="00086C38">
      <w:pPr>
        <w:ind w:firstLine="567"/>
        <w:jc w:val="right"/>
        <w:rPr>
          <w:szCs w:val="28"/>
        </w:rPr>
      </w:pPr>
      <w:r>
        <w:rPr>
          <w:szCs w:val="28"/>
        </w:rPr>
        <w:br w:type="page"/>
      </w:r>
    </w:p>
    <w:p w:rsidR="00086C38" w:rsidRPr="00CE6457" w:rsidRDefault="00086C38" w:rsidP="00086C38">
      <w:pPr>
        <w:tabs>
          <w:tab w:val="left" w:pos="0"/>
        </w:tabs>
        <w:jc w:val="right"/>
        <w:rPr>
          <w:b/>
          <w:sz w:val="20"/>
        </w:rPr>
      </w:pPr>
      <w:r w:rsidRPr="00CE6457">
        <w:rPr>
          <w:b/>
          <w:sz w:val="20"/>
        </w:rPr>
        <w:lastRenderedPageBreak/>
        <w:t>Приложение № 1</w:t>
      </w:r>
    </w:p>
    <w:p w:rsidR="0025564D" w:rsidRPr="00CE6457" w:rsidRDefault="0025564D" w:rsidP="0025564D">
      <w:pPr>
        <w:tabs>
          <w:tab w:val="left" w:pos="2694"/>
        </w:tabs>
        <w:ind w:left="2410"/>
        <w:jc w:val="right"/>
        <w:rPr>
          <w:sz w:val="20"/>
        </w:rPr>
      </w:pPr>
      <w:r w:rsidRPr="00CE6457">
        <w:rPr>
          <w:sz w:val="20"/>
        </w:rPr>
        <w:t xml:space="preserve">к решению Совета Красноармейского сельского поселения Ейского района </w:t>
      </w:r>
      <w:r w:rsidRPr="008B2B5F">
        <w:rPr>
          <w:sz w:val="20"/>
        </w:rPr>
        <w:t>«О внесении изменений в решение Совета Красноармейского сельско</w:t>
      </w:r>
      <w:r>
        <w:rPr>
          <w:sz w:val="20"/>
        </w:rPr>
        <w:t>го поселения Ейского района от 8</w:t>
      </w:r>
      <w:r w:rsidRPr="008B2B5F">
        <w:rPr>
          <w:sz w:val="20"/>
        </w:rPr>
        <w:t xml:space="preserve"> декабря 202</w:t>
      </w:r>
      <w:r>
        <w:rPr>
          <w:sz w:val="20"/>
        </w:rPr>
        <w:t>3</w:t>
      </w:r>
      <w:r w:rsidRPr="008B2B5F">
        <w:rPr>
          <w:sz w:val="20"/>
        </w:rPr>
        <w:t xml:space="preserve"> года № </w:t>
      </w:r>
      <w:r>
        <w:rPr>
          <w:sz w:val="20"/>
        </w:rPr>
        <w:t xml:space="preserve">151 </w:t>
      </w:r>
      <w:r w:rsidRPr="00CE6457">
        <w:rPr>
          <w:sz w:val="20"/>
        </w:rPr>
        <w:t>«О бюджете Красноармейского сельского поселения Ейского района на 2024 год»</w:t>
      </w:r>
    </w:p>
    <w:p w:rsidR="00086C38" w:rsidRPr="00CE6457" w:rsidRDefault="0025564D" w:rsidP="0025564D">
      <w:pPr>
        <w:jc w:val="right"/>
        <w:rPr>
          <w:color w:val="000000"/>
          <w:szCs w:val="28"/>
          <w:shd w:val="clear" w:color="auto" w:fill="FFFFFF"/>
        </w:rPr>
      </w:pPr>
      <w:r w:rsidRPr="00CE6457">
        <w:rPr>
          <w:bCs/>
          <w:sz w:val="20"/>
        </w:rPr>
        <w:t>от  ______________  № ___</w:t>
      </w:r>
    </w:p>
    <w:p w:rsidR="00086C38" w:rsidRPr="00CE6457" w:rsidRDefault="00086C38" w:rsidP="00086C38">
      <w:pPr>
        <w:ind w:right="-82"/>
      </w:pPr>
    </w:p>
    <w:p w:rsidR="00086C38" w:rsidRPr="00CE6457" w:rsidRDefault="00086C38" w:rsidP="00086C38">
      <w:pPr>
        <w:jc w:val="center"/>
        <w:rPr>
          <w:b/>
          <w:szCs w:val="28"/>
        </w:rPr>
      </w:pPr>
      <w:r w:rsidRPr="00CE6457">
        <w:rPr>
          <w:b/>
          <w:szCs w:val="28"/>
        </w:rPr>
        <w:t>Объем поступлений доходов в бюджет Красноармейского</w:t>
      </w:r>
    </w:p>
    <w:p w:rsidR="00086C38" w:rsidRPr="00CE6457" w:rsidRDefault="00086C38" w:rsidP="00086C38">
      <w:pPr>
        <w:jc w:val="center"/>
        <w:rPr>
          <w:b/>
          <w:szCs w:val="28"/>
        </w:rPr>
      </w:pPr>
      <w:r w:rsidRPr="00CE6457">
        <w:rPr>
          <w:b/>
          <w:szCs w:val="28"/>
        </w:rPr>
        <w:t>сельского поселения Ейского района на 2024 год</w:t>
      </w:r>
    </w:p>
    <w:p w:rsidR="00086C38" w:rsidRPr="00CE6457" w:rsidRDefault="00086C38" w:rsidP="00086C38">
      <w:pPr>
        <w:rPr>
          <w:szCs w:val="28"/>
        </w:rPr>
      </w:pPr>
    </w:p>
    <w:tbl>
      <w:tblPr>
        <w:tblW w:w="0" w:type="auto"/>
        <w:tblInd w:w="-142" w:type="dxa"/>
        <w:tblLayout w:type="fixed"/>
        <w:tblLook w:val="0000"/>
      </w:tblPr>
      <w:tblGrid>
        <w:gridCol w:w="2518"/>
        <w:gridCol w:w="62"/>
        <w:gridCol w:w="5811"/>
        <w:gridCol w:w="1579"/>
      </w:tblGrid>
      <w:tr w:rsidR="00086C38" w:rsidRPr="00CE6457" w:rsidTr="00EF7063">
        <w:trPr>
          <w:cantSplit/>
          <w:trHeight w:val="770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C38" w:rsidRPr="00CE6457" w:rsidRDefault="00086C38" w:rsidP="00EF7063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457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38" w:rsidRPr="00CE6457" w:rsidRDefault="00086C38" w:rsidP="00EF7063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457">
              <w:rPr>
                <w:b/>
                <w:bCs/>
                <w:color w:val="000000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C38" w:rsidRPr="00CE6457" w:rsidRDefault="00086C38" w:rsidP="00EF70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Сумма (тыс.руб.)</w:t>
            </w:r>
          </w:p>
        </w:tc>
      </w:tr>
      <w:tr w:rsidR="00086C38" w:rsidRPr="00CE6457" w:rsidTr="00EF7063">
        <w:trPr>
          <w:trHeight w:val="270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C38" w:rsidRPr="00CE6457" w:rsidRDefault="00086C38" w:rsidP="00EF7063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457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6C38" w:rsidRPr="00CE6457" w:rsidRDefault="00086C38" w:rsidP="00EF7063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457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 -всего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C38" w:rsidRPr="00CE6457" w:rsidRDefault="00086C38" w:rsidP="00EF70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26 863,</w:t>
            </w:r>
            <w:r w:rsidRPr="00CE645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</w:tr>
      <w:tr w:rsidR="00086C38" w:rsidRPr="00CE6457" w:rsidTr="00EF7063">
        <w:trPr>
          <w:trHeight w:val="313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C38" w:rsidRPr="00CE6457" w:rsidRDefault="00086C38" w:rsidP="00EF7063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6C38" w:rsidRPr="00CE6457" w:rsidRDefault="00086C38" w:rsidP="00EF7063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457">
              <w:rPr>
                <w:b/>
                <w:bCs/>
                <w:color w:val="000000"/>
                <w:sz w:val="22"/>
                <w:szCs w:val="22"/>
              </w:rPr>
              <w:t>Налоговые доходы - всего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C38" w:rsidRPr="00CE6457" w:rsidRDefault="00086C38" w:rsidP="00EF70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11 617,4</w:t>
            </w:r>
          </w:p>
        </w:tc>
      </w:tr>
      <w:tr w:rsidR="00086C38" w:rsidRPr="00CE6457" w:rsidTr="00EF7063">
        <w:trPr>
          <w:trHeight w:val="301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C38" w:rsidRPr="00CE6457" w:rsidRDefault="00086C38" w:rsidP="00EF706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457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38" w:rsidRPr="00CE6457" w:rsidRDefault="00086C38" w:rsidP="00EF7063">
            <w:pPr>
              <w:snapToGrid w:val="0"/>
              <w:rPr>
                <w:color w:val="000000"/>
                <w:sz w:val="22"/>
                <w:szCs w:val="22"/>
              </w:rPr>
            </w:pPr>
            <w:r w:rsidRPr="00CE6457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C38" w:rsidRPr="00CE6457" w:rsidRDefault="00086C38" w:rsidP="00EF7063">
            <w:pPr>
              <w:snapToGrid w:val="0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3 000,0</w:t>
            </w:r>
          </w:p>
        </w:tc>
      </w:tr>
      <w:tr w:rsidR="00086C38" w:rsidRPr="00CE6457" w:rsidTr="00EF7063">
        <w:trPr>
          <w:trHeight w:val="301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C38" w:rsidRPr="00CE6457" w:rsidRDefault="00086C38" w:rsidP="00EF7063">
            <w:pPr>
              <w:snapToGrid w:val="0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1 03 02000 01 0000 110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38" w:rsidRPr="00CE6457" w:rsidRDefault="00086C38" w:rsidP="00EF7063">
            <w:pPr>
              <w:snapToGrid w:val="0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C38" w:rsidRPr="00CE6457" w:rsidRDefault="00086C38" w:rsidP="00EF7063">
            <w:pPr>
              <w:snapToGrid w:val="0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2 417,4</w:t>
            </w:r>
          </w:p>
        </w:tc>
      </w:tr>
      <w:tr w:rsidR="00086C38" w:rsidRPr="00CE6457" w:rsidTr="00EF7063">
        <w:trPr>
          <w:trHeight w:val="301"/>
        </w:trPr>
        <w:tc>
          <w:tcPr>
            <w:tcW w:w="8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C38" w:rsidRPr="00CE6457" w:rsidRDefault="00086C38" w:rsidP="00EF7063">
            <w:pPr>
              <w:snapToGrid w:val="0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в том числе: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C38" w:rsidRPr="00CE6457" w:rsidRDefault="00086C38" w:rsidP="00EF706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6C38" w:rsidRPr="00CE6457" w:rsidTr="00EF7063">
        <w:trPr>
          <w:trHeight w:val="61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C38" w:rsidRPr="00CE6457" w:rsidRDefault="00086C38" w:rsidP="00EF7063">
            <w:pPr>
              <w:snapToGrid w:val="0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1 03 02230 01 0000 110</w:t>
            </w:r>
            <w:r w:rsidRPr="00CE6457">
              <w:rPr>
                <w:sz w:val="22"/>
                <w:szCs w:val="22"/>
              </w:rPr>
              <w:br/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38" w:rsidRPr="00CE6457" w:rsidRDefault="00086C38" w:rsidP="00EF7063">
            <w:pPr>
              <w:snapToGrid w:val="0"/>
              <w:rPr>
                <w:sz w:val="22"/>
                <w:szCs w:val="22"/>
              </w:rPr>
            </w:pPr>
            <w:r w:rsidRPr="00CE6457">
              <w:rPr>
                <w:color w:val="000000"/>
                <w:sz w:val="22"/>
                <w:szCs w:val="22"/>
                <w:shd w:val="clear" w:color="auto" w:fill="FFFFFF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C38" w:rsidRPr="00CE6457" w:rsidRDefault="00086C38" w:rsidP="00EF706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6C38" w:rsidRPr="00CE6457" w:rsidTr="00EF7063">
        <w:trPr>
          <w:trHeight w:val="2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C38" w:rsidRPr="00CE6457" w:rsidRDefault="00086C38" w:rsidP="00EF706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1 03 02240 01 0000 110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38" w:rsidRPr="00CE6457" w:rsidRDefault="00086C38" w:rsidP="00EF7063">
            <w:pPr>
              <w:snapToGrid w:val="0"/>
              <w:rPr>
                <w:color w:val="000000"/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C38" w:rsidRPr="00CE6457" w:rsidRDefault="00086C38" w:rsidP="00EF706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6C38" w:rsidRPr="00CE6457" w:rsidTr="00EF7063">
        <w:trPr>
          <w:trHeight w:val="2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C38" w:rsidRPr="00CE6457" w:rsidRDefault="00086C38" w:rsidP="00EF706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1 03 02250 01 0000 110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38" w:rsidRPr="00CE6457" w:rsidRDefault="00086C38" w:rsidP="00EF7063">
            <w:pPr>
              <w:snapToGrid w:val="0"/>
              <w:rPr>
                <w:color w:val="000000"/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C38" w:rsidRPr="00CE6457" w:rsidRDefault="00086C38" w:rsidP="00EF706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6C38" w:rsidRPr="00CE6457" w:rsidTr="00EF7063">
        <w:trPr>
          <w:trHeight w:val="2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C38" w:rsidRPr="00CE6457" w:rsidRDefault="00086C38" w:rsidP="00EF706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457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38" w:rsidRPr="00CE6457" w:rsidRDefault="00086C38" w:rsidP="00EF7063">
            <w:pPr>
              <w:snapToGrid w:val="0"/>
              <w:rPr>
                <w:color w:val="000000"/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C38" w:rsidRPr="00CE6457" w:rsidRDefault="00086C38" w:rsidP="00EF706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6C38" w:rsidRPr="00CE6457" w:rsidTr="00EF7063">
        <w:trPr>
          <w:trHeight w:val="2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C38" w:rsidRPr="00CE6457" w:rsidRDefault="00086C38" w:rsidP="00EF706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457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38" w:rsidRPr="00CE6457" w:rsidRDefault="00086C38" w:rsidP="00EF7063">
            <w:pPr>
              <w:snapToGrid w:val="0"/>
              <w:rPr>
                <w:color w:val="000000"/>
                <w:sz w:val="22"/>
                <w:szCs w:val="22"/>
              </w:rPr>
            </w:pPr>
            <w:r w:rsidRPr="00CE6457">
              <w:rPr>
                <w:color w:val="000000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C38" w:rsidRPr="00CE6457" w:rsidRDefault="00086C38" w:rsidP="00EF7063">
            <w:pPr>
              <w:snapToGrid w:val="0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1 900,0</w:t>
            </w:r>
          </w:p>
        </w:tc>
      </w:tr>
      <w:tr w:rsidR="00086C38" w:rsidRPr="00CE6457" w:rsidTr="00EF7063">
        <w:trPr>
          <w:trHeight w:val="55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C38" w:rsidRPr="00CE6457" w:rsidRDefault="00086C38" w:rsidP="00EF706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457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38" w:rsidRPr="00CE6457" w:rsidRDefault="00086C38" w:rsidP="00EF7063">
            <w:pPr>
              <w:snapToGrid w:val="0"/>
              <w:rPr>
                <w:color w:val="000000"/>
                <w:sz w:val="22"/>
                <w:szCs w:val="22"/>
              </w:rPr>
            </w:pPr>
            <w:r w:rsidRPr="00CE6457">
              <w:rPr>
                <w:color w:val="000000"/>
                <w:sz w:val="22"/>
                <w:szCs w:val="22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C38" w:rsidRPr="00CE6457" w:rsidRDefault="00086C38" w:rsidP="00EF7063">
            <w:pPr>
              <w:snapToGrid w:val="0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1 000,0</w:t>
            </w:r>
          </w:p>
        </w:tc>
      </w:tr>
      <w:tr w:rsidR="00086C38" w:rsidRPr="00CE6457" w:rsidTr="00EF7063">
        <w:trPr>
          <w:trHeight w:val="2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C38" w:rsidRPr="00CE6457" w:rsidRDefault="00086C38" w:rsidP="00EF706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457">
              <w:rPr>
                <w:color w:val="000000"/>
                <w:sz w:val="22"/>
                <w:szCs w:val="22"/>
              </w:rPr>
              <w:t>1 06 06000 10 0000 110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38" w:rsidRPr="00CE6457" w:rsidRDefault="00086C38" w:rsidP="00EF7063">
            <w:pPr>
              <w:snapToGrid w:val="0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C38" w:rsidRPr="00CE6457" w:rsidRDefault="00086C38" w:rsidP="00EF7063">
            <w:pPr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3 300,0</w:t>
            </w:r>
          </w:p>
        </w:tc>
      </w:tr>
      <w:tr w:rsidR="00086C38" w:rsidRPr="00CE6457" w:rsidTr="00EF7063">
        <w:trPr>
          <w:trHeight w:val="26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C38" w:rsidRPr="00CE6457" w:rsidRDefault="00086C38" w:rsidP="00EF706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38" w:rsidRPr="00CE6457" w:rsidRDefault="00086C38" w:rsidP="00EF7063">
            <w:pPr>
              <w:tabs>
                <w:tab w:val="left" w:pos="123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CE6457">
              <w:rPr>
                <w:b/>
                <w:sz w:val="22"/>
                <w:szCs w:val="22"/>
              </w:rPr>
              <w:t>Неналоговые доходы – всего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C38" w:rsidRPr="00CE6457" w:rsidRDefault="00086C38" w:rsidP="00EF7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E6457">
              <w:rPr>
                <w:b/>
                <w:sz w:val="22"/>
                <w:szCs w:val="22"/>
              </w:rPr>
              <w:t>15 246,0</w:t>
            </w:r>
          </w:p>
        </w:tc>
      </w:tr>
      <w:tr w:rsidR="00086C38" w:rsidRPr="00CE6457" w:rsidTr="00EF7063">
        <w:trPr>
          <w:trHeight w:val="2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C38" w:rsidRPr="00CE6457" w:rsidRDefault="00086C38" w:rsidP="00EF706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457"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38" w:rsidRPr="00CE6457" w:rsidRDefault="00086C38" w:rsidP="00EF7063">
            <w:pPr>
              <w:snapToGrid w:val="0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C38" w:rsidRPr="00CE6457" w:rsidRDefault="00086C38" w:rsidP="00EF7063">
            <w:pPr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15 150,0</w:t>
            </w:r>
          </w:p>
        </w:tc>
      </w:tr>
      <w:tr w:rsidR="00086C38" w:rsidRPr="00CE6457" w:rsidTr="00EF7063">
        <w:trPr>
          <w:trHeight w:val="2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C38" w:rsidRPr="00CE6457" w:rsidRDefault="00086C38" w:rsidP="00EF706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457">
              <w:rPr>
                <w:color w:val="000000"/>
                <w:sz w:val="22"/>
                <w:szCs w:val="22"/>
              </w:rPr>
              <w:t>1 11 05 035 10 0000 120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38" w:rsidRPr="00CE6457" w:rsidRDefault="00086C38" w:rsidP="00EF7063">
            <w:pPr>
              <w:snapToGrid w:val="0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 </w:t>
            </w:r>
            <w:r w:rsidRPr="00CE6457">
              <w:rPr>
                <w:bCs/>
                <w:sz w:val="22"/>
                <w:szCs w:val="22"/>
                <w:shd w:val="clear" w:color="auto" w:fill="FFFFFF"/>
              </w:rPr>
              <w:t>бюджетных</w:t>
            </w:r>
            <w:r w:rsidRPr="00CE6457">
              <w:rPr>
                <w:sz w:val="22"/>
                <w:szCs w:val="22"/>
                <w:shd w:val="clear" w:color="auto" w:fill="FFFFFF"/>
              </w:rPr>
              <w:t> и автономных учреждений)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C38" w:rsidRPr="00CE6457" w:rsidRDefault="00086C38" w:rsidP="00EF7063">
            <w:pPr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96,0</w:t>
            </w:r>
          </w:p>
        </w:tc>
      </w:tr>
      <w:tr w:rsidR="00086C38" w:rsidRPr="00CE6457" w:rsidTr="00EF7063">
        <w:trPr>
          <w:trHeight w:val="11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38" w:rsidRPr="00CE6457" w:rsidRDefault="00086C38" w:rsidP="00EF7063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457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38" w:rsidRPr="00CE6457" w:rsidRDefault="00086C38" w:rsidP="00EF7063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457">
              <w:rPr>
                <w:b/>
                <w:bCs/>
                <w:color w:val="000000"/>
                <w:sz w:val="22"/>
                <w:szCs w:val="22"/>
              </w:rPr>
              <w:t>Безвозмездные поступления-всего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C38" w:rsidRPr="00CE6457" w:rsidRDefault="00086C38" w:rsidP="0025564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4 7</w:t>
            </w:r>
            <w:r w:rsidR="0025564D">
              <w:rPr>
                <w:b/>
                <w:bCs/>
                <w:sz w:val="22"/>
                <w:szCs w:val="22"/>
              </w:rPr>
              <w:t>6</w:t>
            </w:r>
            <w:r w:rsidRPr="00CE6457">
              <w:rPr>
                <w:b/>
                <w:bCs/>
                <w:sz w:val="22"/>
                <w:szCs w:val="22"/>
              </w:rPr>
              <w:t>1,9</w:t>
            </w:r>
          </w:p>
        </w:tc>
      </w:tr>
      <w:tr w:rsidR="00086C38" w:rsidRPr="00CE6457" w:rsidTr="00EF7063">
        <w:trPr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38" w:rsidRPr="00CE6457" w:rsidRDefault="00086C38" w:rsidP="00EF706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2 02 15001 10 0000 150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38" w:rsidRPr="00CE6457" w:rsidRDefault="00086C38" w:rsidP="00EF7063">
            <w:pPr>
              <w:snapToGrid w:val="0"/>
              <w:ind w:right="121"/>
              <w:jc w:val="both"/>
              <w:rPr>
                <w:color w:val="000000"/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C38" w:rsidRPr="00CE6457" w:rsidRDefault="00086C38" w:rsidP="00EF7063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3 555,8</w:t>
            </w:r>
          </w:p>
        </w:tc>
      </w:tr>
      <w:tr w:rsidR="00086C38" w:rsidRPr="00CE6457" w:rsidTr="00EF7063">
        <w:trPr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38" w:rsidRPr="00CE6457" w:rsidRDefault="00086C38" w:rsidP="00EF7063">
            <w:pPr>
              <w:snapToGrid w:val="0"/>
              <w:jc w:val="both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2 02 16001 10 0000 150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38" w:rsidRPr="00CE6457" w:rsidRDefault="00086C38" w:rsidP="00EF7063">
            <w:pPr>
              <w:snapToGrid w:val="0"/>
              <w:ind w:right="121"/>
              <w:jc w:val="both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 xml:space="preserve">Дотации бюджетам сельских поселений на выравнивание </w:t>
            </w:r>
            <w:r w:rsidRPr="00CE6457">
              <w:rPr>
                <w:sz w:val="22"/>
                <w:szCs w:val="22"/>
              </w:rPr>
              <w:lastRenderedPageBreak/>
              <w:t>бюджетной обеспеченности из бюджетов муниципальных районов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C38" w:rsidRPr="00CE6457" w:rsidRDefault="00086C38" w:rsidP="00EF7063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lastRenderedPageBreak/>
              <w:t>847,6</w:t>
            </w:r>
          </w:p>
        </w:tc>
      </w:tr>
      <w:tr w:rsidR="00086C38" w:rsidRPr="00CE6457" w:rsidTr="00EF7063">
        <w:trPr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38" w:rsidRPr="00CE6457" w:rsidRDefault="00086C38" w:rsidP="00EF7063">
            <w:pPr>
              <w:snapToGrid w:val="0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lastRenderedPageBreak/>
              <w:t>2 02 35118 10 0000 150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38" w:rsidRPr="00CE6457" w:rsidRDefault="00086C38" w:rsidP="00EF706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C38" w:rsidRPr="00CE6457" w:rsidRDefault="0025564D" w:rsidP="0025564D">
            <w:pPr>
              <w:snapToGrid w:val="0"/>
              <w:ind w:left="-108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  <w:r w:rsidR="00086C38" w:rsidRPr="00CE6457">
              <w:rPr>
                <w:sz w:val="22"/>
                <w:szCs w:val="22"/>
              </w:rPr>
              <w:t>,7</w:t>
            </w:r>
          </w:p>
        </w:tc>
      </w:tr>
      <w:tr w:rsidR="00086C38" w:rsidRPr="00CE6457" w:rsidTr="00EF7063">
        <w:trPr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38" w:rsidRPr="00CE6457" w:rsidRDefault="00086C38" w:rsidP="00EF7063">
            <w:pPr>
              <w:snapToGrid w:val="0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2 02 30024 10 0000 150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38" w:rsidRPr="00CE6457" w:rsidRDefault="00086C38" w:rsidP="00EF7063">
            <w:pPr>
              <w:snapToGrid w:val="0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C38" w:rsidRPr="00CE6457" w:rsidRDefault="00086C38" w:rsidP="00EF7063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3,8</w:t>
            </w:r>
          </w:p>
        </w:tc>
      </w:tr>
      <w:tr w:rsidR="00086C38" w:rsidRPr="00CE6457" w:rsidTr="00EF7063">
        <w:trPr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6C38" w:rsidRPr="00CE6457" w:rsidRDefault="00086C38" w:rsidP="00EF706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6C38" w:rsidRPr="00CE6457" w:rsidRDefault="00086C38" w:rsidP="00EF7063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C38" w:rsidRPr="00CE6457" w:rsidRDefault="00086C38" w:rsidP="0025564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31 </w:t>
            </w:r>
            <w:r w:rsidR="0025564D">
              <w:rPr>
                <w:b/>
                <w:bCs/>
                <w:sz w:val="22"/>
                <w:szCs w:val="22"/>
              </w:rPr>
              <w:t>62</w:t>
            </w:r>
            <w:r w:rsidRPr="00CE6457">
              <w:rPr>
                <w:b/>
                <w:bCs/>
                <w:sz w:val="22"/>
                <w:szCs w:val="22"/>
              </w:rPr>
              <w:t>5,3</w:t>
            </w:r>
          </w:p>
        </w:tc>
      </w:tr>
    </w:tbl>
    <w:p w:rsidR="00086C38" w:rsidRPr="00CE6457" w:rsidRDefault="00086C38" w:rsidP="00086C38">
      <w:pPr>
        <w:ind w:firstLine="600"/>
        <w:jc w:val="both"/>
        <w:rPr>
          <w:sz w:val="24"/>
          <w:szCs w:val="24"/>
        </w:rPr>
      </w:pPr>
      <w:r w:rsidRPr="00CE6457">
        <w:rPr>
          <w:sz w:val="24"/>
          <w:szCs w:val="24"/>
        </w:rPr>
        <w:t>* По видам и подвидам доходов, входящим в соответствующий группировочный код бюджетной классификации, зачисляемым в бюджет поселения в соответствии с законодательством Российской Федерации.</w:t>
      </w:r>
    </w:p>
    <w:p w:rsidR="00086C38" w:rsidRPr="00CE6457" w:rsidRDefault="00086C38" w:rsidP="00086C3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86C38" w:rsidRPr="00CE6457" w:rsidRDefault="00086C38" w:rsidP="00086C38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E6457">
        <w:rPr>
          <w:rFonts w:ascii="Times New Roman" w:hAnsi="Times New Roman" w:cs="Times New Roman"/>
          <w:b/>
        </w:rPr>
        <w:lastRenderedPageBreak/>
        <w:t>Приложение № 2</w:t>
      </w:r>
    </w:p>
    <w:p w:rsidR="00086C38" w:rsidRPr="00CE6457" w:rsidRDefault="00086C38" w:rsidP="0025564D">
      <w:pPr>
        <w:tabs>
          <w:tab w:val="left" w:pos="2694"/>
        </w:tabs>
        <w:ind w:left="2410"/>
        <w:jc w:val="right"/>
        <w:rPr>
          <w:sz w:val="20"/>
        </w:rPr>
      </w:pPr>
      <w:r w:rsidRPr="00CE6457">
        <w:rPr>
          <w:sz w:val="20"/>
        </w:rPr>
        <w:t xml:space="preserve">к решению Совета Красноармейского сельского поселения Ейского района </w:t>
      </w:r>
      <w:r w:rsidR="0025564D" w:rsidRPr="008B2B5F">
        <w:rPr>
          <w:sz w:val="20"/>
        </w:rPr>
        <w:t>«О внесении изменений в решение Совета Красноармейского сельско</w:t>
      </w:r>
      <w:r w:rsidR="0025564D">
        <w:rPr>
          <w:sz w:val="20"/>
        </w:rPr>
        <w:t>го поселения Ейского района от 8</w:t>
      </w:r>
      <w:r w:rsidR="0025564D" w:rsidRPr="008B2B5F">
        <w:rPr>
          <w:sz w:val="20"/>
        </w:rPr>
        <w:t xml:space="preserve"> декабря 202</w:t>
      </w:r>
      <w:r w:rsidR="0025564D">
        <w:rPr>
          <w:sz w:val="20"/>
        </w:rPr>
        <w:t>3</w:t>
      </w:r>
      <w:r w:rsidR="0025564D" w:rsidRPr="008B2B5F">
        <w:rPr>
          <w:sz w:val="20"/>
        </w:rPr>
        <w:t xml:space="preserve"> года № </w:t>
      </w:r>
      <w:r w:rsidR="0025564D">
        <w:rPr>
          <w:sz w:val="20"/>
        </w:rPr>
        <w:t xml:space="preserve">151 </w:t>
      </w:r>
      <w:r w:rsidRPr="00CE6457">
        <w:rPr>
          <w:sz w:val="20"/>
        </w:rPr>
        <w:t>«О бюджете Красноармейского сельского поселения Ейского района на 2024 год»</w:t>
      </w:r>
    </w:p>
    <w:p w:rsidR="00086C38" w:rsidRPr="00CE6457" w:rsidRDefault="00086C38" w:rsidP="0025564D">
      <w:pPr>
        <w:tabs>
          <w:tab w:val="left" w:pos="2694"/>
        </w:tabs>
        <w:ind w:left="2410"/>
        <w:jc w:val="right"/>
      </w:pPr>
      <w:r w:rsidRPr="00CE6457">
        <w:rPr>
          <w:bCs/>
          <w:sz w:val="20"/>
        </w:rPr>
        <w:t>от  ______________  № ___</w:t>
      </w:r>
    </w:p>
    <w:p w:rsidR="00086C38" w:rsidRPr="00CE6457" w:rsidRDefault="00086C38" w:rsidP="00086C38">
      <w:pPr>
        <w:ind w:right="-1"/>
      </w:pPr>
    </w:p>
    <w:p w:rsidR="00086C38" w:rsidRPr="00CE6457" w:rsidRDefault="00086C38" w:rsidP="00086C38">
      <w:pPr>
        <w:ind w:right="-1"/>
        <w:jc w:val="center"/>
        <w:rPr>
          <w:b/>
          <w:bCs/>
          <w:szCs w:val="28"/>
        </w:rPr>
      </w:pPr>
      <w:r w:rsidRPr="00CE6457">
        <w:rPr>
          <w:b/>
          <w:bCs/>
          <w:szCs w:val="28"/>
        </w:rPr>
        <w:t>Безвозмездные поступления из бюджетов других уровней в бюджет Красноармейского сельского поселения в 2024 году</w:t>
      </w:r>
    </w:p>
    <w:p w:rsidR="00086C38" w:rsidRPr="00CE6457" w:rsidRDefault="00086C38" w:rsidP="00086C38">
      <w:pPr>
        <w:ind w:right="-1"/>
        <w:rPr>
          <w:bCs/>
          <w:szCs w:val="28"/>
        </w:rPr>
      </w:pPr>
    </w:p>
    <w:p w:rsidR="00086C38" w:rsidRPr="00CE6457" w:rsidRDefault="00086C38" w:rsidP="00086C38">
      <w:pPr>
        <w:ind w:right="-1"/>
        <w:jc w:val="right"/>
      </w:pPr>
      <w:r w:rsidRPr="00CE6457">
        <w:rPr>
          <w:sz w:val="22"/>
          <w:szCs w:val="22"/>
        </w:rPr>
        <w:t>(тыс. рублей)</w:t>
      </w:r>
    </w:p>
    <w:tbl>
      <w:tblPr>
        <w:tblW w:w="0" w:type="auto"/>
        <w:tblInd w:w="-127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2836"/>
        <w:gridCol w:w="6"/>
        <w:gridCol w:w="5669"/>
        <w:gridCol w:w="1270"/>
      </w:tblGrid>
      <w:tr w:rsidR="00086C38" w:rsidRPr="00CE6457" w:rsidTr="00EF7063">
        <w:trPr>
          <w:trHeight w:val="55"/>
          <w:tblHeader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C38" w:rsidRPr="00CE6457" w:rsidRDefault="00086C38" w:rsidP="00EF7063">
            <w:pPr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Код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C38" w:rsidRPr="00CE6457" w:rsidRDefault="00086C38" w:rsidP="00EF7063">
            <w:pPr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C38" w:rsidRPr="00CE6457" w:rsidRDefault="00086C38" w:rsidP="00EF7063">
            <w:pPr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Сумма</w:t>
            </w:r>
          </w:p>
        </w:tc>
      </w:tr>
      <w:tr w:rsidR="00086C38" w:rsidRPr="00CE6457" w:rsidTr="00EF7063">
        <w:trPr>
          <w:trHeight w:val="9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6C38" w:rsidRPr="00CE6457" w:rsidRDefault="00086C38" w:rsidP="00EF7063">
            <w:pPr>
              <w:jc w:val="center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6C38" w:rsidRPr="00CE6457" w:rsidRDefault="00086C38" w:rsidP="00EF7063">
            <w:pPr>
              <w:ind w:left="126" w:right="132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6C38" w:rsidRPr="00CE6457" w:rsidRDefault="00086C38" w:rsidP="0025564D">
            <w:pPr>
              <w:jc w:val="center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4 7</w:t>
            </w:r>
            <w:r w:rsidR="0025564D">
              <w:rPr>
                <w:b/>
                <w:bCs/>
                <w:sz w:val="22"/>
                <w:szCs w:val="22"/>
              </w:rPr>
              <w:t>6</w:t>
            </w:r>
            <w:r w:rsidRPr="00CE6457">
              <w:rPr>
                <w:b/>
                <w:bCs/>
                <w:sz w:val="22"/>
                <w:szCs w:val="22"/>
              </w:rPr>
              <w:t>1,9</w:t>
            </w:r>
          </w:p>
        </w:tc>
      </w:tr>
      <w:tr w:rsidR="00086C38" w:rsidRPr="00CE6457" w:rsidTr="00EF7063">
        <w:trPr>
          <w:trHeight w:val="3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38" w:rsidRPr="00CE6457" w:rsidRDefault="00086C38" w:rsidP="00EF7063">
            <w:pPr>
              <w:jc w:val="center"/>
              <w:rPr>
                <w:bCs/>
                <w:sz w:val="22"/>
                <w:szCs w:val="22"/>
              </w:rPr>
            </w:pPr>
            <w:r w:rsidRPr="00CE6457">
              <w:rPr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38" w:rsidRPr="00CE6457" w:rsidRDefault="00086C38" w:rsidP="00EF7063">
            <w:pPr>
              <w:ind w:left="126" w:right="132"/>
              <w:rPr>
                <w:bCs/>
                <w:sz w:val="22"/>
                <w:szCs w:val="22"/>
              </w:rPr>
            </w:pPr>
            <w:r w:rsidRPr="00CE6457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6C38" w:rsidRPr="00CE6457" w:rsidRDefault="00086C38" w:rsidP="0025564D">
            <w:pPr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4 7</w:t>
            </w:r>
            <w:r w:rsidR="0025564D">
              <w:rPr>
                <w:sz w:val="22"/>
                <w:szCs w:val="22"/>
              </w:rPr>
              <w:t>61</w:t>
            </w:r>
            <w:r w:rsidRPr="00CE6457">
              <w:rPr>
                <w:sz w:val="22"/>
                <w:szCs w:val="22"/>
              </w:rPr>
              <w:t>,9</w:t>
            </w:r>
          </w:p>
        </w:tc>
      </w:tr>
      <w:tr w:rsidR="00086C38" w:rsidRPr="00CE6457" w:rsidTr="00EF7063">
        <w:tblPrEx>
          <w:tblCellMar>
            <w:top w:w="0" w:type="dxa"/>
            <w:left w:w="108" w:type="dxa"/>
            <w:right w:w="108" w:type="dxa"/>
          </w:tblCellMar>
        </w:tblPrEx>
        <w:trPr>
          <w:trHeight w:val="230"/>
        </w:trPr>
        <w:tc>
          <w:tcPr>
            <w:tcW w:w="2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C38" w:rsidRPr="00CE6457" w:rsidRDefault="00086C38" w:rsidP="00EF7063">
            <w:pPr>
              <w:ind w:left="126" w:right="132"/>
              <w:jc w:val="center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5669" w:type="dxa"/>
            <w:tcBorders>
              <w:left w:val="single" w:sz="4" w:space="0" w:color="000000"/>
              <w:bottom w:val="single" w:sz="4" w:space="0" w:color="000000"/>
            </w:tcBorders>
          </w:tcPr>
          <w:p w:rsidR="00086C38" w:rsidRPr="00CE6457" w:rsidRDefault="00086C38" w:rsidP="00EF7063">
            <w:pPr>
              <w:ind w:left="27" w:right="132"/>
              <w:rPr>
                <w:b/>
                <w:sz w:val="22"/>
                <w:szCs w:val="22"/>
              </w:rPr>
            </w:pPr>
            <w:r w:rsidRPr="00CE6457">
              <w:rPr>
                <w:b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38" w:rsidRPr="00CE6457" w:rsidRDefault="00086C38" w:rsidP="00EF7063">
            <w:pPr>
              <w:jc w:val="center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4 403,4</w:t>
            </w:r>
          </w:p>
        </w:tc>
      </w:tr>
      <w:tr w:rsidR="00086C38" w:rsidRPr="00CE6457" w:rsidTr="00EF7063">
        <w:tblPrEx>
          <w:tblCellMar>
            <w:top w:w="0" w:type="dxa"/>
            <w:left w:w="108" w:type="dxa"/>
            <w:right w:w="108" w:type="dxa"/>
          </w:tblCellMar>
        </w:tblPrEx>
        <w:trPr>
          <w:trHeight w:val="230"/>
        </w:trPr>
        <w:tc>
          <w:tcPr>
            <w:tcW w:w="2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C38" w:rsidRPr="00CE6457" w:rsidRDefault="00086C38" w:rsidP="00EF7063">
            <w:pPr>
              <w:ind w:left="126" w:right="132"/>
              <w:jc w:val="center"/>
              <w:rPr>
                <w:bCs/>
                <w:sz w:val="22"/>
                <w:szCs w:val="22"/>
              </w:rPr>
            </w:pPr>
            <w:r w:rsidRPr="00CE6457">
              <w:rPr>
                <w:bCs/>
                <w:sz w:val="22"/>
                <w:szCs w:val="22"/>
              </w:rPr>
              <w:t>2 02 15001 10 0000 150</w:t>
            </w:r>
          </w:p>
        </w:tc>
        <w:tc>
          <w:tcPr>
            <w:tcW w:w="5669" w:type="dxa"/>
            <w:tcBorders>
              <w:left w:val="single" w:sz="4" w:space="0" w:color="000000"/>
              <w:bottom w:val="single" w:sz="4" w:space="0" w:color="000000"/>
            </w:tcBorders>
          </w:tcPr>
          <w:p w:rsidR="00086C38" w:rsidRPr="00CE6457" w:rsidRDefault="00086C38" w:rsidP="00EF7063">
            <w:pPr>
              <w:ind w:left="27" w:right="132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38" w:rsidRPr="00CE6457" w:rsidRDefault="00086C38" w:rsidP="00EF7063">
            <w:pPr>
              <w:jc w:val="center"/>
              <w:rPr>
                <w:bCs/>
                <w:sz w:val="22"/>
                <w:szCs w:val="22"/>
              </w:rPr>
            </w:pPr>
            <w:r w:rsidRPr="00CE6457">
              <w:rPr>
                <w:bCs/>
                <w:sz w:val="22"/>
                <w:szCs w:val="22"/>
              </w:rPr>
              <w:t>3 555,8</w:t>
            </w:r>
          </w:p>
        </w:tc>
      </w:tr>
      <w:tr w:rsidR="00086C38" w:rsidRPr="00CE6457" w:rsidTr="00EF7063">
        <w:tblPrEx>
          <w:tblCellMar>
            <w:top w:w="0" w:type="dxa"/>
            <w:left w:w="108" w:type="dxa"/>
            <w:right w:w="108" w:type="dxa"/>
          </w:tblCellMar>
        </w:tblPrEx>
        <w:trPr>
          <w:trHeight w:val="230"/>
        </w:trPr>
        <w:tc>
          <w:tcPr>
            <w:tcW w:w="2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C38" w:rsidRPr="00CE6457" w:rsidRDefault="00086C38" w:rsidP="00EF7063">
            <w:pPr>
              <w:ind w:left="126" w:right="132"/>
              <w:jc w:val="center"/>
              <w:rPr>
                <w:bCs/>
                <w:sz w:val="22"/>
                <w:szCs w:val="22"/>
              </w:rPr>
            </w:pPr>
            <w:r w:rsidRPr="00CE6457">
              <w:rPr>
                <w:bCs/>
                <w:sz w:val="22"/>
                <w:szCs w:val="22"/>
              </w:rPr>
              <w:t>2 02 16001 10 0000 150</w:t>
            </w:r>
          </w:p>
        </w:tc>
        <w:tc>
          <w:tcPr>
            <w:tcW w:w="5669" w:type="dxa"/>
            <w:tcBorders>
              <w:left w:val="single" w:sz="4" w:space="0" w:color="000000"/>
              <w:bottom w:val="single" w:sz="4" w:space="0" w:color="000000"/>
            </w:tcBorders>
          </w:tcPr>
          <w:p w:rsidR="00086C38" w:rsidRPr="00CE6457" w:rsidRDefault="00086C38" w:rsidP="00EF7063">
            <w:pPr>
              <w:ind w:left="27" w:right="132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38" w:rsidRPr="00CE6457" w:rsidRDefault="00086C38" w:rsidP="00EF7063">
            <w:pPr>
              <w:jc w:val="center"/>
              <w:rPr>
                <w:bCs/>
                <w:sz w:val="22"/>
                <w:szCs w:val="22"/>
              </w:rPr>
            </w:pPr>
            <w:r w:rsidRPr="00CE6457">
              <w:rPr>
                <w:bCs/>
                <w:sz w:val="22"/>
                <w:szCs w:val="22"/>
              </w:rPr>
              <w:t>847,6</w:t>
            </w:r>
          </w:p>
        </w:tc>
      </w:tr>
      <w:tr w:rsidR="00086C38" w:rsidRPr="00CE6457" w:rsidTr="00EF7063">
        <w:trPr>
          <w:trHeight w:val="3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38" w:rsidRPr="00CE6457" w:rsidRDefault="00086C38" w:rsidP="00EF7063">
            <w:pPr>
              <w:jc w:val="center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38" w:rsidRPr="00CE6457" w:rsidRDefault="00086C38" w:rsidP="00EF7063">
            <w:pPr>
              <w:ind w:left="126" w:right="132"/>
              <w:rPr>
                <w:b/>
                <w:sz w:val="22"/>
                <w:szCs w:val="22"/>
              </w:rPr>
            </w:pPr>
            <w:r w:rsidRPr="00CE6457">
              <w:rPr>
                <w:b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6C38" w:rsidRPr="00CE6457" w:rsidRDefault="00086C38" w:rsidP="00086C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358</w:t>
            </w:r>
            <w:r w:rsidRPr="00CE6457">
              <w:rPr>
                <w:b/>
                <w:sz w:val="22"/>
                <w:szCs w:val="22"/>
              </w:rPr>
              <w:t>,5</w:t>
            </w:r>
          </w:p>
        </w:tc>
      </w:tr>
      <w:tr w:rsidR="00086C38" w:rsidRPr="00CE6457" w:rsidTr="00EF7063">
        <w:trPr>
          <w:trHeight w:val="8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38" w:rsidRPr="00CE6457" w:rsidRDefault="00086C38" w:rsidP="00EF7063">
            <w:pPr>
              <w:jc w:val="center"/>
              <w:rPr>
                <w:bCs/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2 02 35118 10 0000 150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38" w:rsidRPr="00CE6457" w:rsidRDefault="00086C38" w:rsidP="00EF7063">
            <w:pPr>
              <w:ind w:left="126" w:right="132"/>
              <w:rPr>
                <w:bCs/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6C38" w:rsidRPr="00CE6457" w:rsidRDefault="00086C38" w:rsidP="00086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  <w:r w:rsidRPr="00CE6457">
              <w:rPr>
                <w:sz w:val="22"/>
                <w:szCs w:val="22"/>
              </w:rPr>
              <w:t>,7</w:t>
            </w:r>
          </w:p>
        </w:tc>
      </w:tr>
      <w:tr w:rsidR="00086C38" w:rsidRPr="00CE6457" w:rsidTr="00EF7063">
        <w:trPr>
          <w:trHeight w:val="8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38" w:rsidRPr="00CE6457" w:rsidRDefault="00086C38" w:rsidP="00EF7063">
            <w:pPr>
              <w:jc w:val="center"/>
              <w:rPr>
                <w:color w:val="000000"/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2 02 30024 10 0000 150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38" w:rsidRPr="00CE6457" w:rsidRDefault="00086C38" w:rsidP="00EF7063">
            <w:pPr>
              <w:ind w:left="126" w:right="132"/>
              <w:rPr>
                <w:color w:val="000000"/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6C38" w:rsidRPr="00CE6457" w:rsidRDefault="00086C38" w:rsidP="00EF7063">
            <w:pPr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3,8</w:t>
            </w:r>
          </w:p>
        </w:tc>
      </w:tr>
    </w:tbl>
    <w:p w:rsidR="00086C38" w:rsidRPr="00CE6457" w:rsidRDefault="00086C38" w:rsidP="00086C38"/>
    <w:p w:rsidR="00086C38" w:rsidRPr="00CE6457" w:rsidRDefault="00086C38" w:rsidP="00086C3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B5131" w:rsidRDefault="005B5131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5B5131" w:rsidRPr="00CE6457" w:rsidRDefault="005B5131" w:rsidP="005B5131">
      <w:pPr>
        <w:pStyle w:val="15"/>
        <w:tabs>
          <w:tab w:val="left" w:pos="0"/>
        </w:tabs>
        <w:jc w:val="right"/>
        <w:rPr>
          <w:rFonts w:ascii="Times New Roman" w:hAnsi="Times New Roman" w:cs="Times New Roman"/>
          <w:b/>
          <w:sz w:val="20"/>
        </w:rPr>
      </w:pPr>
      <w:r w:rsidRPr="00CE6457">
        <w:rPr>
          <w:rFonts w:ascii="Times New Roman" w:hAnsi="Times New Roman" w:cs="Times New Roman"/>
          <w:b/>
          <w:sz w:val="20"/>
        </w:rPr>
        <w:lastRenderedPageBreak/>
        <w:t>Приложение № 3</w:t>
      </w:r>
    </w:p>
    <w:p w:rsidR="005B5131" w:rsidRDefault="005B5131" w:rsidP="005B5131">
      <w:pPr>
        <w:tabs>
          <w:tab w:val="left" w:pos="2694"/>
        </w:tabs>
        <w:ind w:left="2410"/>
        <w:jc w:val="right"/>
        <w:rPr>
          <w:sz w:val="20"/>
        </w:rPr>
      </w:pPr>
      <w:r w:rsidRPr="00CE6457">
        <w:rPr>
          <w:sz w:val="20"/>
        </w:rPr>
        <w:t xml:space="preserve">к решению Совета Красноармейского сельского поселения Ейского района </w:t>
      </w:r>
      <w:r w:rsidRPr="008B2B5F">
        <w:rPr>
          <w:sz w:val="20"/>
        </w:rPr>
        <w:t>«О внесении изменений в решение Совета Красноармейского сельско</w:t>
      </w:r>
      <w:r>
        <w:rPr>
          <w:sz w:val="20"/>
        </w:rPr>
        <w:t>го поселения Ейского района от 8</w:t>
      </w:r>
      <w:r w:rsidRPr="008B2B5F">
        <w:rPr>
          <w:sz w:val="20"/>
        </w:rPr>
        <w:t xml:space="preserve"> декабря 202</w:t>
      </w:r>
      <w:r>
        <w:rPr>
          <w:sz w:val="20"/>
        </w:rPr>
        <w:t>3</w:t>
      </w:r>
      <w:r w:rsidRPr="008B2B5F">
        <w:rPr>
          <w:sz w:val="20"/>
        </w:rPr>
        <w:t xml:space="preserve"> года № </w:t>
      </w:r>
      <w:r>
        <w:rPr>
          <w:sz w:val="20"/>
        </w:rPr>
        <w:t xml:space="preserve">151 </w:t>
      </w:r>
      <w:r w:rsidRPr="00CE6457">
        <w:rPr>
          <w:sz w:val="20"/>
        </w:rPr>
        <w:t>«О бюджете Красноармейского сельского поселения Ейского района на 2024 год»</w:t>
      </w:r>
    </w:p>
    <w:p w:rsidR="005B5131" w:rsidRPr="00CE6457" w:rsidRDefault="005B5131" w:rsidP="005B5131">
      <w:pPr>
        <w:tabs>
          <w:tab w:val="left" w:pos="2694"/>
        </w:tabs>
        <w:ind w:left="2410"/>
        <w:jc w:val="right"/>
      </w:pPr>
      <w:r w:rsidRPr="00CE6457">
        <w:rPr>
          <w:bCs/>
          <w:sz w:val="20"/>
        </w:rPr>
        <w:t>от  ______________  № ___</w:t>
      </w:r>
    </w:p>
    <w:p w:rsidR="005B5131" w:rsidRPr="00CE6457" w:rsidRDefault="005B5131" w:rsidP="005B5131">
      <w:pPr>
        <w:ind w:right="-82"/>
        <w:rPr>
          <w:szCs w:val="28"/>
        </w:rPr>
      </w:pPr>
    </w:p>
    <w:p w:rsidR="005B5131" w:rsidRPr="00CE6457" w:rsidRDefault="005B5131" w:rsidP="005B5131">
      <w:pPr>
        <w:ind w:right="-82"/>
        <w:jc w:val="center"/>
        <w:rPr>
          <w:b/>
          <w:szCs w:val="28"/>
        </w:rPr>
      </w:pPr>
    </w:p>
    <w:p w:rsidR="005B5131" w:rsidRPr="00CE6457" w:rsidRDefault="005B5131" w:rsidP="005B5131">
      <w:pPr>
        <w:pStyle w:val="310"/>
        <w:spacing w:after="0"/>
        <w:jc w:val="center"/>
        <w:rPr>
          <w:b/>
          <w:sz w:val="28"/>
          <w:szCs w:val="28"/>
          <w:lang w:val="ru-RU"/>
        </w:rPr>
      </w:pPr>
      <w:r w:rsidRPr="00CE6457">
        <w:rPr>
          <w:b/>
          <w:sz w:val="28"/>
          <w:szCs w:val="28"/>
          <w:lang w:val="ru-RU"/>
        </w:rPr>
        <w:t>Р</w:t>
      </w:r>
      <w:r w:rsidRPr="00CE6457">
        <w:rPr>
          <w:b/>
          <w:sz w:val="28"/>
          <w:szCs w:val="28"/>
        </w:rPr>
        <w:t>аспределение бюджетных ассигнований бюджета Красноармейского сельского поселения Ейского района по разделам и подразделам классификации расходов бюджетов Российской Федерации на 2024 год</w:t>
      </w:r>
    </w:p>
    <w:p w:rsidR="005B5131" w:rsidRPr="00CE6457" w:rsidRDefault="005B5131" w:rsidP="005B5131">
      <w:pPr>
        <w:pStyle w:val="310"/>
        <w:spacing w:after="0"/>
        <w:jc w:val="center"/>
        <w:rPr>
          <w:b/>
          <w:sz w:val="28"/>
          <w:szCs w:val="28"/>
          <w:lang w:val="ru-RU"/>
        </w:rPr>
      </w:pPr>
    </w:p>
    <w:tbl>
      <w:tblPr>
        <w:tblW w:w="9806" w:type="dxa"/>
        <w:tblInd w:w="83" w:type="dxa"/>
        <w:tblLayout w:type="fixed"/>
        <w:tblLook w:val="0000"/>
      </w:tblPr>
      <w:tblGrid>
        <w:gridCol w:w="582"/>
        <w:gridCol w:w="6956"/>
        <w:gridCol w:w="567"/>
        <w:gridCol w:w="10"/>
        <w:gridCol w:w="557"/>
        <w:gridCol w:w="1134"/>
      </w:tblGrid>
      <w:tr w:rsidR="005B5131" w:rsidRPr="00CE6457" w:rsidTr="00EF7063">
        <w:trPr>
          <w:trHeight w:val="5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Р3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Сумма (тыс.руб.)</w:t>
            </w:r>
          </w:p>
        </w:tc>
      </w:tr>
      <w:tr w:rsidR="005B5131" w:rsidRPr="00CE6457" w:rsidTr="00EF706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391" w:right="-108" w:hanging="1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31" w:rsidRPr="00CE6457" w:rsidRDefault="00CE7DED" w:rsidP="00CE7DE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32 260,3</w:t>
            </w:r>
          </w:p>
        </w:tc>
      </w:tr>
      <w:tr w:rsidR="005B5131" w:rsidRPr="00CE6457" w:rsidTr="00EF706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E6457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391" w:right="-108" w:hanging="1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5B5131" w:rsidRPr="00CE6457" w:rsidTr="00EF706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31" w:rsidRPr="00CE6457" w:rsidRDefault="00CE7DED" w:rsidP="00EF70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6 082,6</w:t>
            </w:r>
          </w:p>
        </w:tc>
      </w:tr>
      <w:tr w:rsidR="005B5131" w:rsidRPr="00CE6457" w:rsidTr="00EF706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1 200,0</w:t>
            </w:r>
          </w:p>
        </w:tc>
      </w:tr>
      <w:tr w:rsidR="005B5131" w:rsidRPr="00CE6457" w:rsidTr="00EF706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 xml:space="preserve">Функционирование местных администраций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3 803,8</w:t>
            </w:r>
          </w:p>
        </w:tc>
      </w:tr>
      <w:tr w:rsidR="005B5131" w:rsidRPr="00CE6457" w:rsidTr="00EF706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sz w:val="22"/>
                <w:szCs w:val="22"/>
              </w:rPr>
            </w:pPr>
            <w:r w:rsidRPr="00CE6457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25,0</w:t>
            </w:r>
          </w:p>
        </w:tc>
      </w:tr>
      <w:tr w:rsidR="002A6936" w:rsidRPr="00CE6457" w:rsidTr="00EF706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936" w:rsidRPr="00CE6457" w:rsidRDefault="002A6936" w:rsidP="00EF7063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936" w:rsidRPr="00CE6457" w:rsidRDefault="002A6936" w:rsidP="00EF7063">
            <w:pPr>
              <w:snapToGrid w:val="0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936" w:rsidRPr="00CE6457" w:rsidRDefault="002A6936" w:rsidP="00EF7063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936" w:rsidRPr="00CE6457" w:rsidRDefault="002A6936" w:rsidP="00EF7063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936" w:rsidRPr="00CE6457" w:rsidRDefault="002A6936" w:rsidP="00EF70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</w:t>
            </w:r>
            <w:r w:rsidR="00157554">
              <w:rPr>
                <w:sz w:val="22"/>
                <w:szCs w:val="22"/>
              </w:rPr>
              <w:t>4</w:t>
            </w:r>
          </w:p>
        </w:tc>
      </w:tr>
      <w:tr w:rsidR="005B5131" w:rsidRPr="00CE6457" w:rsidTr="00EF706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5,0</w:t>
            </w:r>
          </w:p>
        </w:tc>
      </w:tr>
      <w:tr w:rsidR="005B5131" w:rsidRPr="00CE6457" w:rsidTr="00EF706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792,4</w:t>
            </w:r>
          </w:p>
        </w:tc>
      </w:tr>
      <w:tr w:rsidR="005B5131" w:rsidRPr="00CE6457" w:rsidTr="00EF7063">
        <w:trPr>
          <w:trHeight w:val="31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31" w:rsidRPr="00CE6457" w:rsidRDefault="002A6936" w:rsidP="00EF70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354</w:t>
            </w:r>
            <w:r w:rsidR="005B5131" w:rsidRPr="00CE6457">
              <w:rPr>
                <w:b/>
                <w:bCs/>
                <w:sz w:val="22"/>
                <w:szCs w:val="22"/>
              </w:rPr>
              <w:t>,7</w:t>
            </w:r>
          </w:p>
        </w:tc>
      </w:tr>
      <w:tr w:rsidR="005B5131" w:rsidRPr="00CE6457" w:rsidTr="00EF706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iCs/>
                <w:sz w:val="22"/>
                <w:szCs w:val="22"/>
              </w:rPr>
            </w:pPr>
            <w:r w:rsidRPr="00CE6457">
              <w:rPr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02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2A6936">
            <w:pPr>
              <w:snapToGrid w:val="0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3</w:t>
            </w:r>
            <w:r w:rsidR="002A6936">
              <w:rPr>
                <w:sz w:val="22"/>
                <w:szCs w:val="22"/>
              </w:rPr>
              <w:t>54</w:t>
            </w:r>
            <w:r w:rsidRPr="00CE6457">
              <w:rPr>
                <w:sz w:val="22"/>
                <w:szCs w:val="22"/>
              </w:rPr>
              <w:t>,7</w:t>
            </w:r>
          </w:p>
        </w:tc>
      </w:tr>
      <w:tr w:rsidR="005B5131" w:rsidRPr="00CE6457" w:rsidTr="00EF706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5B5131" w:rsidRPr="00CE6457" w:rsidTr="00EF706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E645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391" w:right="-250"/>
              <w:jc w:val="center"/>
              <w:rPr>
                <w:bCs/>
                <w:sz w:val="22"/>
                <w:szCs w:val="22"/>
              </w:rPr>
            </w:pPr>
            <w:r w:rsidRPr="00CE645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E6457">
              <w:rPr>
                <w:bCs/>
                <w:sz w:val="22"/>
                <w:szCs w:val="22"/>
              </w:rPr>
              <w:t>100,0</w:t>
            </w:r>
          </w:p>
        </w:tc>
      </w:tr>
      <w:tr w:rsidR="005B5131" w:rsidRPr="00CE6457" w:rsidTr="00EF706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200,0</w:t>
            </w:r>
          </w:p>
        </w:tc>
      </w:tr>
      <w:tr w:rsidR="005B5131" w:rsidRPr="00CE6457" w:rsidTr="00EF706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CE645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b/>
                <w:sz w:val="22"/>
                <w:szCs w:val="22"/>
              </w:rPr>
            </w:pPr>
            <w:r w:rsidRPr="00CE6457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E645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391" w:right="-250"/>
              <w:jc w:val="center"/>
              <w:rPr>
                <w:b/>
                <w:sz w:val="22"/>
                <w:szCs w:val="22"/>
              </w:rPr>
            </w:pPr>
            <w:r w:rsidRPr="00CE645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6 943,0</w:t>
            </w:r>
          </w:p>
        </w:tc>
      </w:tr>
      <w:tr w:rsidR="005B5131" w:rsidRPr="00CE6457" w:rsidTr="00EF706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bCs/>
                <w:sz w:val="22"/>
                <w:szCs w:val="22"/>
              </w:rPr>
            </w:pPr>
            <w:r w:rsidRPr="00CE6457">
              <w:rPr>
                <w:bCs/>
                <w:sz w:val="22"/>
                <w:szCs w:val="22"/>
              </w:rPr>
              <w:t xml:space="preserve">Дорожное хозяйство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6 943,0</w:t>
            </w:r>
          </w:p>
        </w:tc>
      </w:tr>
      <w:tr w:rsidR="005B5131" w:rsidRPr="00CE6457" w:rsidTr="00EF706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31" w:rsidRPr="00CE6457" w:rsidRDefault="00157554" w:rsidP="00EF70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10 5</w:t>
            </w:r>
            <w:r w:rsidR="005B5131" w:rsidRPr="00CE6457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B5131" w:rsidRPr="00CE6457" w:rsidTr="00EF706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31" w:rsidRPr="00CE6457" w:rsidRDefault="00157554" w:rsidP="00EF70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B5131" w:rsidRPr="00CE6457">
              <w:rPr>
                <w:sz w:val="22"/>
                <w:szCs w:val="22"/>
              </w:rPr>
              <w:t xml:space="preserve"> 010,0</w:t>
            </w:r>
          </w:p>
        </w:tc>
      </w:tr>
      <w:tr w:rsidR="005B5131" w:rsidRPr="00CE6457" w:rsidTr="00EF706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bCs/>
                <w:sz w:val="22"/>
                <w:szCs w:val="22"/>
              </w:rPr>
            </w:pPr>
            <w:r w:rsidRPr="00CE6457">
              <w:rPr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157554">
            <w:pPr>
              <w:snapToGrid w:val="0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2 </w:t>
            </w:r>
            <w:r w:rsidR="00157554">
              <w:rPr>
                <w:sz w:val="22"/>
                <w:szCs w:val="22"/>
              </w:rPr>
              <w:t>5</w:t>
            </w:r>
            <w:r w:rsidRPr="00CE6457">
              <w:rPr>
                <w:sz w:val="22"/>
                <w:szCs w:val="22"/>
              </w:rPr>
              <w:t>00,0</w:t>
            </w:r>
          </w:p>
        </w:tc>
      </w:tr>
      <w:tr w:rsidR="005B5131" w:rsidRPr="00CE6457" w:rsidTr="00EF706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E6457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391" w:right="-250"/>
              <w:jc w:val="center"/>
              <w:rPr>
                <w:b/>
                <w:sz w:val="22"/>
                <w:szCs w:val="22"/>
              </w:rPr>
            </w:pPr>
            <w:r w:rsidRPr="00CE645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E6457">
              <w:rPr>
                <w:b/>
                <w:sz w:val="22"/>
                <w:szCs w:val="22"/>
              </w:rPr>
              <w:t>10,0</w:t>
            </w:r>
          </w:p>
        </w:tc>
      </w:tr>
      <w:tr w:rsidR="005B5131" w:rsidRPr="00CE6457" w:rsidTr="00EF706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10,0</w:t>
            </w:r>
          </w:p>
        </w:tc>
      </w:tr>
      <w:tr w:rsidR="005B5131" w:rsidRPr="00CE6457" w:rsidTr="00EF706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31" w:rsidRPr="00CE6457" w:rsidRDefault="00157554" w:rsidP="00EF70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5B5131" w:rsidRPr="00CE6457">
              <w:rPr>
                <w:b/>
                <w:bCs/>
                <w:sz w:val="22"/>
                <w:szCs w:val="22"/>
              </w:rPr>
              <w:t xml:space="preserve"> 000,0</w:t>
            </w:r>
          </w:p>
        </w:tc>
      </w:tr>
      <w:tr w:rsidR="005B5131" w:rsidRPr="00CE6457" w:rsidTr="00EF706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bCs/>
                <w:sz w:val="22"/>
                <w:szCs w:val="22"/>
              </w:rPr>
            </w:pPr>
            <w:r w:rsidRPr="00CE6457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E6457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391" w:right="-250"/>
              <w:jc w:val="center"/>
              <w:rPr>
                <w:bCs/>
                <w:sz w:val="22"/>
                <w:szCs w:val="22"/>
              </w:rPr>
            </w:pPr>
            <w:r w:rsidRPr="00CE645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31" w:rsidRPr="00CE6457" w:rsidRDefault="00157554" w:rsidP="00EF70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5B5131" w:rsidRPr="00CE6457">
              <w:rPr>
                <w:bCs/>
                <w:sz w:val="22"/>
                <w:szCs w:val="22"/>
              </w:rPr>
              <w:t xml:space="preserve"> 000,0</w:t>
            </w:r>
          </w:p>
        </w:tc>
      </w:tr>
      <w:tr w:rsidR="005B5131" w:rsidRPr="00CE6457" w:rsidTr="00EF706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5B5131" w:rsidRPr="00CE6457" w:rsidTr="00EF706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bCs/>
                <w:sz w:val="22"/>
                <w:szCs w:val="22"/>
              </w:rPr>
            </w:pPr>
            <w:r w:rsidRPr="00CE6457">
              <w:rPr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E645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ind w:left="-391" w:right="-250"/>
              <w:jc w:val="center"/>
              <w:rPr>
                <w:bCs/>
                <w:sz w:val="22"/>
                <w:szCs w:val="22"/>
              </w:rPr>
            </w:pPr>
            <w:r w:rsidRPr="00CE645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E6457">
              <w:rPr>
                <w:bCs/>
                <w:sz w:val="22"/>
                <w:szCs w:val="22"/>
              </w:rPr>
              <w:t>60,0</w:t>
            </w:r>
          </w:p>
        </w:tc>
      </w:tr>
    </w:tbl>
    <w:p w:rsidR="005B5131" w:rsidRPr="00CE6457" w:rsidRDefault="005B5131" w:rsidP="005B5131">
      <w:pPr>
        <w:pStyle w:val="15"/>
        <w:tabs>
          <w:tab w:val="left" w:pos="0"/>
        </w:tabs>
        <w:jc w:val="both"/>
        <w:rPr>
          <w:rFonts w:ascii="Times New Roman" w:eastAsia="Arial" w:hAnsi="Times New Roman" w:cs="Times New Roman"/>
          <w:szCs w:val="28"/>
        </w:rPr>
      </w:pPr>
    </w:p>
    <w:p w:rsidR="005B5131" w:rsidRPr="00CE6457" w:rsidRDefault="005B5131" w:rsidP="005B5131">
      <w:pPr>
        <w:pStyle w:val="15"/>
        <w:tabs>
          <w:tab w:val="left" w:pos="0"/>
        </w:tabs>
        <w:jc w:val="both"/>
        <w:rPr>
          <w:rFonts w:ascii="Times New Roman" w:eastAsia="Arial" w:hAnsi="Times New Roman" w:cs="Times New Roman"/>
          <w:szCs w:val="28"/>
        </w:rPr>
      </w:pPr>
    </w:p>
    <w:p w:rsidR="005B5131" w:rsidRPr="00CE6457" w:rsidRDefault="005B5131" w:rsidP="005B5131">
      <w:pPr>
        <w:pStyle w:val="15"/>
        <w:tabs>
          <w:tab w:val="left" w:pos="0"/>
        </w:tabs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Cs w:val="28"/>
        </w:rPr>
        <w:br w:type="page"/>
      </w:r>
      <w:r w:rsidRPr="00CE6457">
        <w:rPr>
          <w:rFonts w:ascii="Times New Roman" w:hAnsi="Times New Roman" w:cs="Times New Roman"/>
          <w:b/>
          <w:sz w:val="20"/>
        </w:rPr>
        <w:lastRenderedPageBreak/>
        <w:t>Приложение № 4</w:t>
      </w:r>
    </w:p>
    <w:p w:rsidR="005B5131" w:rsidRDefault="005B5131" w:rsidP="005B5131">
      <w:pPr>
        <w:tabs>
          <w:tab w:val="left" w:pos="2694"/>
        </w:tabs>
        <w:ind w:left="2410"/>
        <w:jc w:val="right"/>
        <w:rPr>
          <w:sz w:val="20"/>
        </w:rPr>
      </w:pPr>
      <w:r w:rsidRPr="00CE6457">
        <w:rPr>
          <w:sz w:val="20"/>
        </w:rPr>
        <w:t xml:space="preserve">к решению Совета Красноармейского сельского поселения Ейского района </w:t>
      </w:r>
      <w:r w:rsidRPr="008B2B5F">
        <w:rPr>
          <w:sz w:val="20"/>
        </w:rPr>
        <w:t>«О внесении изменений в решение Совета Красноармейского сельско</w:t>
      </w:r>
      <w:r>
        <w:rPr>
          <w:sz w:val="20"/>
        </w:rPr>
        <w:t>го поселения Ейского района от 8</w:t>
      </w:r>
      <w:r w:rsidRPr="008B2B5F">
        <w:rPr>
          <w:sz w:val="20"/>
        </w:rPr>
        <w:t xml:space="preserve"> декабря 202</w:t>
      </w:r>
      <w:r>
        <w:rPr>
          <w:sz w:val="20"/>
        </w:rPr>
        <w:t>3</w:t>
      </w:r>
      <w:r w:rsidRPr="008B2B5F">
        <w:rPr>
          <w:sz w:val="20"/>
        </w:rPr>
        <w:t xml:space="preserve"> года № </w:t>
      </w:r>
      <w:r>
        <w:rPr>
          <w:sz w:val="20"/>
        </w:rPr>
        <w:t xml:space="preserve">151 </w:t>
      </w:r>
      <w:r w:rsidRPr="00CE6457">
        <w:rPr>
          <w:sz w:val="20"/>
        </w:rPr>
        <w:t>«О бюджете Красноармейского сельского поселения Ейского района на 2024 год»</w:t>
      </w:r>
    </w:p>
    <w:p w:rsidR="005B5131" w:rsidRPr="00CE6457" w:rsidRDefault="005B5131" w:rsidP="005B5131">
      <w:pPr>
        <w:tabs>
          <w:tab w:val="left" w:pos="2694"/>
        </w:tabs>
        <w:ind w:left="2410"/>
        <w:jc w:val="right"/>
      </w:pPr>
      <w:r w:rsidRPr="00CE6457">
        <w:rPr>
          <w:bCs/>
          <w:sz w:val="20"/>
        </w:rPr>
        <w:t>от  ______________  № ___</w:t>
      </w:r>
    </w:p>
    <w:p w:rsidR="005B5131" w:rsidRPr="00CE6457" w:rsidRDefault="005B5131" w:rsidP="005B5131">
      <w:pPr>
        <w:ind w:right="-82"/>
        <w:jc w:val="right"/>
        <w:rPr>
          <w:szCs w:val="28"/>
        </w:rPr>
      </w:pPr>
    </w:p>
    <w:p w:rsidR="005B5131" w:rsidRPr="00CE6457" w:rsidRDefault="005B5131" w:rsidP="005B5131">
      <w:pPr>
        <w:jc w:val="center"/>
        <w:rPr>
          <w:b/>
          <w:szCs w:val="28"/>
        </w:rPr>
      </w:pPr>
      <w:r w:rsidRPr="00CE6457">
        <w:rPr>
          <w:b/>
          <w:szCs w:val="28"/>
        </w:rPr>
        <w:t>Распределение бюджетных ассигнований бюджета Красноармейского сельского поселения Ейского района по целевым статьям (муниципальных программам и непрограммным направлениям деятельности) группам видов расходов классификации расходов бюджетов на 2024 год</w:t>
      </w:r>
    </w:p>
    <w:p w:rsidR="005B5131" w:rsidRPr="00CE6457" w:rsidRDefault="005B5131" w:rsidP="005B5131">
      <w:pPr>
        <w:jc w:val="center"/>
        <w:rPr>
          <w:b/>
          <w:szCs w:val="28"/>
        </w:rPr>
      </w:pPr>
    </w:p>
    <w:tbl>
      <w:tblPr>
        <w:tblW w:w="9809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4"/>
        <w:gridCol w:w="718"/>
        <w:gridCol w:w="711"/>
        <w:gridCol w:w="708"/>
        <w:gridCol w:w="857"/>
        <w:gridCol w:w="567"/>
        <w:gridCol w:w="1134"/>
      </w:tblGrid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tabs>
                <w:tab w:val="left" w:pos="4297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994" w:type="dxa"/>
            <w:gridSpan w:val="4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34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Сумма (тыс.руб)</w:t>
            </w:r>
          </w:p>
        </w:tc>
      </w:tr>
      <w:tr w:rsidR="005B5131" w:rsidRPr="00CE6457" w:rsidTr="00EF7063">
        <w:trPr>
          <w:trHeight w:val="122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CE7DED" w:rsidP="00EF7063">
            <w:pPr>
              <w:tabs>
                <w:tab w:val="left" w:pos="675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32 260,3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 xml:space="preserve">Администрация Красноармейского сельского поселения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CE7DED" w:rsidP="00CE7DE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5B5131" w:rsidRPr="00CE645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5B5131" w:rsidRPr="00CE6457">
              <w:rPr>
                <w:b/>
                <w:bCs/>
                <w:sz w:val="18"/>
                <w:szCs w:val="18"/>
              </w:rPr>
              <w:t>82,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5B5131" w:rsidRPr="00CE6457" w:rsidTr="00EF7063">
        <w:trPr>
          <w:trHeight w:val="291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1 200,0</w:t>
            </w:r>
          </w:p>
        </w:tc>
      </w:tr>
      <w:tr w:rsidR="005B5131" w:rsidRPr="00CE6457" w:rsidTr="00EF7063">
        <w:trPr>
          <w:trHeight w:val="297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1 200,0</w:t>
            </w:r>
          </w:p>
        </w:tc>
      </w:tr>
      <w:tr w:rsidR="005B5131" w:rsidRPr="00CE6457" w:rsidTr="00EF7063">
        <w:trPr>
          <w:trHeight w:val="303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1 200,0</w:t>
            </w:r>
          </w:p>
        </w:tc>
      </w:tr>
      <w:tr w:rsidR="005B5131" w:rsidRPr="00CE6457" w:rsidTr="00EF7063">
        <w:trPr>
          <w:trHeight w:val="303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1 200,0</w:t>
            </w:r>
          </w:p>
        </w:tc>
      </w:tr>
      <w:tr w:rsidR="005B5131" w:rsidRPr="00CE6457" w:rsidTr="00EF7063">
        <w:trPr>
          <w:trHeight w:val="308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1 200,0</w:t>
            </w:r>
          </w:p>
        </w:tc>
      </w:tr>
      <w:tr w:rsidR="005B5131" w:rsidRPr="00CE6457" w:rsidTr="00EF7063">
        <w:trPr>
          <w:trHeight w:val="223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3 803,8</w:t>
            </w:r>
          </w:p>
        </w:tc>
      </w:tr>
      <w:tr w:rsidR="005B5131" w:rsidRPr="00CE6457" w:rsidTr="00EF7063">
        <w:trPr>
          <w:trHeight w:val="411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3 803,8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3 800,0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3 800,0</w:t>
            </w:r>
          </w:p>
        </w:tc>
      </w:tr>
      <w:tr w:rsidR="005B5131" w:rsidRPr="00CE6457" w:rsidTr="00EF7063">
        <w:trPr>
          <w:trHeight w:val="221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3 610,0</w:t>
            </w:r>
          </w:p>
        </w:tc>
      </w:tr>
      <w:tr w:rsidR="005B5131" w:rsidRPr="00CE6457" w:rsidTr="00EF7063">
        <w:trPr>
          <w:trHeight w:val="43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140,0</w:t>
            </w:r>
          </w:p>
        </w:tc>
      </w:tr>
      <w:tr w:rsidR="005B5131" w:rsidRPr="00CE6457" w:rsidTr="00EF7063">
        <w:trPr>
          <w:trHeight w:val="254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50,0</w:t>
            </w:r>
          </w:p>
        </w:tc>
      </w:tr>
      <w:tr w:rsidR="005B5131" w:rsidRPr="00CE6457" w:rsidTr="00EF7063">
        <w:trPr>
          <w:trHeight w:val="363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Осуществление отдельных государственных полномочий по образованию и организации и организации деятельности административных комиссий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3,8</w:t>
            </w:r>
          </w:p>
        </w:tc>
      </w:tr>
      <w:tr w:rsidR="005B5131" w:rsidRPr="00CE6457" w:rsidTr="00EF7063">
        <w:trPr>
          <w:trHeight w:val="363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60190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3,8</w:t>
            </w:r>
          </w:p>
        </w:tc>
      </w:tr>
      <w:tr w:rsidR="005B5131" w:rsidRPr="00CE6457" w:rsidTr="00EF7063">
        <w:trPr>
          <w:trHeight w:val="348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60190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3,8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5B5131" w:rsidRPr="00CE6457" w:rsidTr="00EF7063">
        <w:trPr>
          <w:trHeight w:val="224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Обеспечение деятельности контрольно-счетной палаты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25,0</w:t>
            </w:r>
          </w:p>
        </w:tc>
      </w:tr>
      <w:tr w:rsidR="005B5131" w:rsidRPr="00CE6457" w:rsidTr="00EF7063">
        <w:trPr>
          <w:trHeight w:val="232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Контрольно-счетная палата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25,0</w:t>
            </w:r>
          </w:p>
        </w:tc>
      </w:tr>
      <w:tr w:rsidR="005B5131" w:rsidRPr="00CE6457" w:rsidTr="00EF7063">
        <w:trPr>
          <w:trHeight w:val="23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25,0</w:t>
            </w:r>
          </w:p>
        </w:tc>
      </w:tr>
      <w:tr w:rsidR="005B5131" w:rsidRPr="00CE6457" w:rsidTr="00EF7063">
        <w:trPr>
          <w:trHeight w:val="23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25,0</w:t>
            </w:r>
          </w:p>
        </w:tc>
      </w:tr>
      <w:tr w:rsidR="002A6936" w:rsidRPr="002A6936" w:rsidTr="00EF7063">
        <w:trPr>
          <w:trHeight w:val="235"/>
        </w:trPr>
        <w:tc>
          <w:tcPr>
            <w:tcW w:w="5114" w:type="dxa"/>
            <w:shd w:val="clear" w:color="auto" w:fill="auto"/>
            <w:vAlign w:val="center"/>
          </w:tcPr>
          <w:p w:rsidR="002A6936" w:rsidRPr="002A6936" w:rsidRDefault="002A6936" w:rsidP="00EF7063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2A6936" w:rsidRPr="002A6936" w:rsidRDefault="002A6936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A6936" w:rsidRPr="002A6936" w:rsidRDefault="002A6936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6936" w:rsidRPr="002A6936" w:rsidRDefault="002A6936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2A6936" w:rsidRPr="002A6936" w:rsidRDefault="002A6936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6936" w:rsidRPr="002A6936" w:rsidRDefault="002A6936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6936" w:rsidRPr="002A6936" w:rsidRDefault="002A6936" w:rsidP="0015755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A6936">
              <w:rPr>
                <w:b/>
                <w:sz w:val="18"/>
                <w:szCs w:val="18"/>
              </w:rPr>
              <w:t>256,</w:t>
            </w:r>
            <w:r w:rsidR="00157554">
              <w:rPr>
                <w:b/>
                <w:sz w:val="18"/>
                <w:szCs w:val="18"/>
              </w:rPr>
              <w:t>4</w:t>
            </w:r>
          </w:p>
        </w:tc>
      </w:tr>
      <w:tr w:rsidR="002A6936" w:rsidRPr="00CE6457" w:rsidTr="00EF7063">
        <w:trPr>
          <w:trHeight w:val="235"/>
        </w:trPr>
        <w:tc>
          <w:tcPr>
            <w:tcW w:w="5114" w:type="dxa"/>
            <w:shd w:val="clear" w:color="auto" w:fill="auto"/>
            <w:vAlign w:val="center"/>
          </w:tcPr>
          <w:p w:rsidR="002A6936" w:rsidRPr="00CE6457" w:rsidRDefault="002A6936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2A6936" w:rsidRPr="00CE6457" w:rsidRDefault="002A6936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A6936" w:rsidRPr="00CE6457" w:rsidRDefault="002A6936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A6936" w:rsidRPr="00CE6457" w:rsidRDefault="002A6936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2A6936" w:rsidRPr="00CE6457" w:rsidRDefault="002A6936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2A6936" w:rsidRPr="00CE6457" w:rsidRDefault="002A6936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6936" w:rsidRPr="00CE6457" w:rsidRDefault="002A6936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</w:t>
            </w:r>
            <w:r w:rsidR="00157554">
              <w:rPr>
                <w:sz w:val="18"/>
                <w:szCs w:val="18"/>
              </w:rPr>
              <w:t>4</w:t>
            </w:r>
          </w:p>
        </w:tc>
      </w:tr>
      <w:tr w:rsidR="002A6936" w:rsidRPr="00CE6457" w:rsidTr="00EF7063">
        <w:trPr>
          <w:trHeight w:val="235"/>
        </w:trPr>
        <w:tc>
          <w:tcPr>
            <w:tcW w:w="5114" w:type="dxa"/>
            <w:shd w:val="clear" w:color="auto" w:fill="auto"/>
            <w:vAlign w:val="center"/>
          </w:tcPr>
          <w:p w:rsidR="002A6936" w:rsidRPr="00CE6457" w:rsidRDefault="002A6936" w:rsidP="002A693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2A6936" w:rsidRPr="00CE6457" w:rsidRDefault="002A6936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A6936" w:rsidRPr="00CE6457" w:rsidRDefault="002A6936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2A6936" w:rsidRPr="00CE6457" w:rsidRDefault="002A6936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2A6936" w:rsidRPr="00CE6457" w:rsidRDefault="002A6936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2A6936" w:rsidRPr="00CE6457" w:rsidRDefault="002A6936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6936" w:rsidRPr="00CE6457" w:rsidRDefault="002A6936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</w:t>
            </w:r>
            <w:r w:rsidR="00157554">
              <w:rPr>
                <w:sz w:val="18"/>
                <w:szCs w:val="18"/>
              </w:rPr>
              <w:t>4</w:t>
            </w:r>
          </w:p>
        </w:tc>
      </w:tr>
      <w:tr w:rsidR="002A6936" w:rsidRPr="00CE6457" w:rsidTr="00EF7063">
        <w:trPr>
          <w:trHeight w:val="235"/>
        </w:trPr>
        <w:tc>
          <w:tcPr>
            <w:tcW w:w="5114" w:type="dxa"/>
            <w:shd w:val="clear" w:color="auto" w:fill="auto"/>
            <w:vAlign w:val="center"/>
          </w:tcPr>
          <w:p w:rsidR="002A6936" w:rsidRPr="00CE6457" w:rsidRDefault="002A6936" w:rsidP="002A693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Совет Красноармейского сельского поселения Ейского района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2A6936" w:rsidRPr="00CE6457" w:rsidRDefault="002A6936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A6936" w:rsidRPr="00CE6457" w:rsidRDefault="002A6936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2A6936" w:rsidRPr="00CE6457" w:rsidRDefault="002A6936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2A6936" w:rsidRPr="00CE6457" w:rsidRDefault="002A6936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11110</w:t>
            </w:r>
          </w:p>
        </w:tc>
        <w:tc>
          <w:tcPr>
            <w:tcW w:w="567" w:type="dxa"/>
            <w:vAlign w:val="center"/>
          </w:tcPr>
          <w:p w:rsidR="002A6936" w:rsidRPr="00CE6457" w:rsidRDefault="002A6936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6936" w:rsidRPr="00CE6457" w:rsidRDefault="002A6936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</w:t>
            </w:r>
            <w:r w:rsidR="00157554">
              <w:rPr>
                <w:sz w:val="18"/>
                <w:szCs w:val="18"/>
              </w:rPr>
              <w:t>4</w:t>
            </w:r>
          </w:p>
        </w:tc>
      </w:tr>
      <w:tr w:rsidR="002A6936" w:rsidRPr="00CE6457" w:rsidTr="00EF7063">
        <w:trPr>
          <w:trHeight w:val="235"/>
        </w:trPr>
        <w:tc>
          <w:tcPr>
            <w:tcW w:w="5114" w:type="dxa"/>
            <w:shd w:val="clear" w:color="auto" w:fill="auto"/>
            <w:vAlign w:val="center"/>
          </w:tcPr>
          <w:p w:rsidR="002A6936" w:rsidRPr="00CE6457" w:rsidRDefault="002A6936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2A6936" w:rsidRPr="00CE6457" w:rsidRDefault="002A6936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A6936" w:rsidRPr="00CE6457" w:rsidRDefault="002A6936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2A6936" w:rsidRPr="00CE6457" w:rsidRDefault="002A6936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2A6936" w:rsidRPr="00CE6457" w:rsidRDefault="002A6936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11110</w:t>
            </w:r>
          </w:p>
        </w:tc>
        <w:tc>
          <w:tcPr>
            <w:tcW w:w="567" w:type="dxa"/>
            <w:vAlign w:val="center"/>
          </w:tcPr>
          <w:p w:rsidR="002A6936" w:rsidRPr="00CE6457" w:rsidRDefault="002A6936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936" w:rsidRPr="00CE6457" w:rsidRDefault="002A6936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</w:t>
            </w:r>
            <w:r w:rsidR="00157554">
              <w:rPr>
                <w:sz w:val="18"/>
                <w:szCs w:val="18"/>
              </w:rPr>
              <w:t>4</w:t>
            </w:r>
          </w:p>
        </w:tc>
      </w:tr>
      <w:tr w:rsidR="005B5131" w:rsidRPr="00CE6457" w:rsidTr="00EF7063">
        <w:trPr>
          <w:trHeight w:val="23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5B5131" w:rsidRPr="00CE6457" w:rsidTr="00EF7063">
        <w:trPr>
          <w:trHeight w:val="23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5,0</w:t>
            </w:r>
          </w:p>
        </w:tc>
      </w:tr>
      <w:tr w:rsidR="005B5131" w:rsidRPr="00CE6457" w:rsidTr="00EF7063">
        <w:trPr>
          <w:trHeight w:val="207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5,0</w:t>
            </w:r>
          </w:p>
        </w:tc>
      </w:tr>
      <w:tr w:rsidR="005B5131" w:rsidRPr="00CE6457" w:rsidTr="00EF7063">
        <w:trPr>
          <w:trHeight w:val="207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11050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5,0</w:t>
            </w:r>
          </w:p>
        </w:tc>
      </w:tr>
      <w:tr w:rsidR="005B5131" w:rsidRPr="00CE6457" w:rsidTr="00EF7063">
        <w:trPr>
          <w:trHeight w:val="207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11050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5,0</w:t>
            </w:r>
          </w:p>
        </w:tc>
      </w:tr>
      <w:tr w:rsidR="005B5131" w:rsidRPr="00CE6457" w:rsidTr="00EF7063">
        <w:trPr>
          <w:trHeight w:val="207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792,4</w:t>
            </w:r>
          </w:p>
        </w:tc>
      </w:tr>
      <w:tr w:rsidR="005B5131" w:rsidRPr="00CE6457" w:rsidTr="00EF7063">
        <w:trPr>
          <w:trHeight w:val="207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Муниципальная программа Красноармейского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600,0</w:t>
            </w:r>
          </w:p>
        </w:tc>
      </w:tr>
      <w:tr w:rsidR="005B5131" w:rsidRPr="00CE6457" w:rsidTr="00EF7063">
        <w:trPr>
          <w:trHeight w:val="207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600,0</w:t>
            </w:r>
          </w:p>
        </w:tc>
      </w:tr>
      <w:tr w:rsidR="005B5131" w:rsidRPr="00CE6457" w:rsidTr="00EF7063">
        <w:trPr>
          <w:trHeight w:val="207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Повышение качества и эффективности муниципального управления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600,0</w:t>
            </w:r>
          </w:p>
        </w:tc>
      </w:tr>
      <w:tr w:rsidR="005B5131" w:rsidRPr="00CE6457" w:rsidTr="00EF7063">
        <w:trPr>
          <w:trHeight w:val="207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600,0</w:t>
            </w:r>
          </w:p>
        </w:tc>
      </w:tr>
      <w:tr w:rsidR="005B5131" w:rsidRPr="00CE6457" w:rsidTr="00EF7063">
        <w:trPr>
          <w:trHeight w:val="28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600,0</w:t>
            </w:r>
          </w:p>
        </w:tc>
      </w:tr>
      <w:tr w:rsidR="005B5131" w:rsidRPr="00CE6457" w:rsidTr="00EF7063">
        <w:trPr>
          <w:trHeight w:val="28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99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92,4</w:t>
            </w:r>
          </w:p>
        </w:tc>
      </w:tr>
      <w:tr w:rsidR="005B5131" w:rsidRPr="00CE6457" w:rsidTr="00EF7063">
        <w:trPr>
          <w:trHeight w:val="28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99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tabs>
                <w:tab w:val="left" w:pos="36"/>
              </w:tabs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92,4</w:t>
            </w:r>
          </w:p>
        </w:tc>
      </w:tr>
      <w:tr w:rsidR="005B5131" w:rsidRPr="00CE6457" w:rsidTr="00EF7063">
        <w:trPr>
          <w:trHeight w:val="28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Поддержка территориального общественного самоуправления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99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17050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tabs>
                <w:tab w:val="left" w:pos="36"/>
              </w:tabs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92,4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99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17050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tabs>
                <w:tab w:val="left" w:pos="36"/>
              </w:tabs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92,4</w:t>
            </w:r>
          </w:p>
        </w:tc>
      </w:tr>
      <w:tr w:rsidR="005B5131" w:rsidRPr="00CE6457" w:rsidTr="00EF7063">
        <w:trPr>
          <w:trHeight w:val="28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Управление имуществом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63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tabs>
                <w:tab w:val="left" w:pos="36"/>
              </w:tabs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100,0</w:t>
            </w:r>
          </w:p>
        </w:tc>
      </w:tr>
      <w:tr w:rsidR="005B5131" w:rsidRPr="00CE6457" w:rsidTr="00EF7063">
        <w:trPr>
          <w:trHeight w:val="28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Управление муниципальным имуществом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63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tabs>
                <w:tab w:val="left" w:pos="36"/>
              </w:tabs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100,0</w:t>
            </w:r>
          </w:p>
        </w:tc>
      </w:tr>
      <w:tr w:rsidR="005B5131" w:rsidRPr="00CE6457" w:rsidTr="00EF7063">
        <w:trPr>
          <w:trHeight w:val="28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color w:val="000000"/>
                <w:sz w:val="18"/>
                <w:szCs w:val="18"/>
              </w:rPr>
            </w:pPr>
            <w:r w:rsidRPr="00CE6457">
              <w:rPr>
                <w:color w:val="000000"/>
                <w:sz w:val="18"/>
                <w:szCs w:val="18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E6457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E64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E645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E6457">
              <w:rPr>
                <w:color w:val="000000"/>
                <w:sz w:val="18"/>
                <w:szCs w:val="18"/>
              </w:rPr>
              <w:t>17160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tabs>
                <w:tab w:val="left" w:pos="36"/>
              </w:tabs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E645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5B5131" w:rsidRPr="00CE6457" w:rsidTr="00EF7063">
        <w:trPr>
          <w:trHeight w:val="28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color w:val="000000"/>
                <w:sz w:val="18"/>
                <w:szCs w:val="18"/>
              </w:rPr>
            </w:pPr>
            <w:r w:rsidRPr="00CE645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E6457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E64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E645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E6457">
              <w:rPr>
                <w:color w:val="000000"/>
                <w:sz w:val="18"/>
                <w:szCs w:val="18"/>
              </w:rPr>
              <w:t>17160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E645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tabs>
                <w:tab w:val="left" w:pos="36"/>
              </w:tabs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E645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3F76A6">
            <w:pPr>
              <w:jc w:val="center"/>
              <w:rPr>
                <w:b/>
              </w:rPr>
            </w:pPr>
            <w:r w:rsidRPr="00CE6457">
              <w:rPr>
                <w:b/>
                <w:sz w:val="18"/>
                <w:szCs w:val="18"/>
              </w:rPr>
              <w:t>3</w:t>
            </w:r>
            <w:r w:rsidR="003F76A6">
              <w:rPr>
                <w:b/>
                <w:sz w:val="18"/>
                <w:szCs w:val="18"/>
              </w:rPr>
              <w:t>54</w:t>
            </w:r>
            <w:r w:rsidRPr="00CE6457">
              <w:rPr>
                <w:b/>
                <w:sz w:val="18"/>
                <w:szCs w:val="18"/>
              </w:rPr>
              <w:t>,7</w:t>
            </w:r>
          </w:p>
        </w:tc>
      </w:tr>
      <w:tr w:rsidR="005B5131" w:rsidRPr="00CE6457" w:rsidTr="00EF7063">
        <w:trPr>
          <w:trHeight w:val="224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CE6457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3F76A6" w:rsidP="00EF7063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354</w:t>
            </w:r>
            <w:r w:rsidR="005B5131" w:rsidRPr="00CE6457">
              <w:rPr>
                <w:b/>
                <w:sz w:val="18"/>
                <w:szCs w:val="18"/>
              </w:rPr>
              <w:t>,7</w:t>
            </w:r>
          </w:p>
        </w:tc>
      </w:tr>
      <w:tr w:rsidR="005B5131" w:rsidRPr="00CE6457" w:rsidTr="00EF7063">
        <w:trPr>
          <w:trHeight w:val="224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99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3F76A6" w:rsidP="00EF7063">
            <w:pPr>
              <w:jc w:val="center"/>
            </w:pPr>
            <w:r>
              <w:rPr>
                <w:sz w:val="18"/>
                <w:szCs w:val="18"/>
              </w:rPr>
              <w:t>354</w:t>
            </w:r>
            <w:r w:rsidR="005B5131" w:rsidRPr="00CE6457">
              <w:rPr>
                <w:sz w:val="18"/>
                <w:szCs w:val="18"/>
              </w:rPr>
              <w:t>,7</w:t>
            </w:r>
          </w:p>
        </w:tc>
      </w:tr>
      <w:tr w:rsidR="005B5131" w:rsidRPr="00CE6457" w:rsidTr="00EF7063">
        <w:trPr>
          <w:trHeight w:val="289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99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3F76A6" w:rsidP="00EF7063">
            <w:pPr>
              <w:jc w:val="center"/>
            </w:pPr>
            <w:r>
              <w:rPr>
                <w:sz w:val="18"/>
                <w:szCs w:val="18"/>
              </w:rPr>
              <w:t>354</w:t>
            </w:r>
            <w:r w:rsidR="005B5131" w:rsidRPr="00CE6457">
              <w:rPr>
                <w:sz w:val="18"/>
                <w:szCs w:val="18"/>
              </w:rPr>
              <w:t>,7</w:t>
            </w:r>
          </w:p>
        </w:tc>
      </w:tr>
      <w:tr w:rsidR="005B5131" w:rsidRPr="00CE6457" w:rsidTr="00EF7063">
        <w:trPr>
          <w:trHeight w:val="28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iCs/>
                <w:sz w:val="18"/>
                <w:szCs w:val="18"/>
              </w:rPr>
            </w:pPr>
            <w:r w:rsidRPr="00CE6457">
              <w:rPr>
                <w:iCs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99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3F76A6" w:rsidP="00EF7063">
            <w:pPr>
              <w:jc w:val="center"/>
            </w:pPr>
            <w:r>
              <w:rPr>
                <w:sz w:val="18"/>
                <w:szCs w:val="18"/>
              </w:rPr>
              <w:t>354</w:t>
            </w:r>
            <w:r w:rsidR="005B5131" w:rsidRPr="00CE6457">
              <w:rPr>
                <w:sz w:val="18"/>
                <w:szCs w:val="18"/>
              </w:rPr>
              <w:t>,7</w:t>
            </w:r>
          </w:p>
        </w:tc>
      </w:tr>
      <w:tr w:rsidR="005B5131" w:rsidRPr="00CE6457" w:rsidTr="00EF7063">
        <w:trPr>
          <w:trHeight w:val="28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99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3F76A6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  <w:r w:rsidR="005B5131" w:rsidRPr="00CE6457">
              <w:rPr>
                <w:sz w:val="18"/>
                <w:szCs w:val="18"/>
              </w:rPr>
              <w:t>,7</w:t>
            </w:r>
          </w:p>
        </w:tc>
      </w:tr>
      <w:tr w:rsidR="005B5131" w:rsidRPr="00CE6457" w:rsidTr="00EF7063">
        <w:trPr>
          <w:trHeight w:val="551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CE6457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457">
              <w:rPr>
                <w:b/>
                <w:sz w:val="18"/>
                <w:szCs w:val="18"/>
              </w:rPr>
              <w:t>300,0</w:t>
            </w:r>
          </w:p>
        </w:tc>
      </w:tr>
      <w:tr w:rsidR="005B5131" w:rsidRPr="00CE6457" w:rsidTr="00EF7063">
        <w:trPr>
          <w:trHeight w:val="551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CE6457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457">
              <w:rPr>
                <w:b/>
                <w:sz w:val="18"/>
                <w:szCs w:val="18"/>
              </w:rPr>
              <w:t>200,0</w:t>
            </w:r>
          </w:p>
        </w:tc>
      </w:tr>
      <w:tr w:rsidR="005B5131" w:rsidRPr="00CE6457" w:rsidTr="00EF7063">
        <w:trPr>
          <w:trHeight w:val="551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Муниципальная программа Красноармейского сельского поселения Ейского района "Обеспечение безопасности населения"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200,0</w:t>
            </w:r>
          </w:p>
        </w:tc>
      </w:tr>
      <w:tr w:rsidR="005B5131" w:rsidRPr="00CE6457" w:rsidTr="00EF7063">
        <w:trPr>
          <w:trHeight w:val="349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Защита от чрезвычайных ситуаций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200,0</w:t>
            </w:r>
          </w:p>
        </w:tc>
      </w:tr>
      <w:tr w:rsidR="005B5131" w:rsidRPr="00CE6457" w:rsidTr="00EF7063">
        <w:trPr>
          <w:trHeight w:val="274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200,0</w:t>
            </w:r>
          </w:p>
        </w:tc>
      </w:tr>
      <w:tr w:rsidR="005B5131" w:rsidRPr="00CE6457" w:rsidTr="00EF7063">
        <w:trPr>
          <w:trHeight w:val="288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200,0</w:t>
            </w:r>
          </w:p>
        </w:tc>
      </w:tr>
      <w:tr w:rsidR="005B5131" w:rsidRPr="00CE6457" w:rsidTr="00EF7063">
        <w:trPr>
          <w:trHeight w:val="551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200,0</w:t>
            </w:r>
          </w:p>
        </w:tc>
      </w:tr>
      <w:tr w:rsidR="005B5131" w:rsidRPr="00CE6457" w:rsidTr="00EF7063">
        <w:trPr>
          <w:trHeight w:val="291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iCs/>
                <w:sz w:val="18"/>
                <w:szCs w:val="18"/>
              </w:rPr>
            </w:pPr>
            <w:r w:rsidRPr="00CE6457"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jc w:val="center"/>
              <w:rPr>
                <w:b/>
                <w:sz w:val="18"/>
                <w:szCs w:val="18"/>
              </w:rPr>
            </w:pPr>
            <w:r w:rsidRPr="00CE6457">
              <w:rPr>
                <w:b/>
                <w:sz w:val="18"/>
                <w:szCs w:val="18"/>
              </w:rPr>
              <w:t>100,0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iCs/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lastRenderedPageBreak/>
              <w:t xml:space="preserve">Муниципальная программа Красноармейского сельского поселения Ейского района "Обеспечение безопасности населения"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100,0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 xml:space="preserve">Пожарная безопасность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100,0</w:t>
            </w:r>
          </w:p>
        </w:tc>
      </w:tr>
      <w:tr w:rsidR="005B5131" w:rsidRPr="00CE6457" w:rsidTr="00EF7063">
        <w:trPr>
          <w:trHeight w:val="238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100,0</w:t>
            </w:r>
          </w:p>
        </w:tc>
      </w:tr>
      <w:tr w:rsidR="005B5131" w:rsidRPr="00CE6457" w:rsidTr="00EF7063">
        <w:trPr>
          <w:trHeight w:val="238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100,0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100,0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6 943,0</w:t>
            </w:r>
          </w:p>
        </w:tc>
      </w:tr>
      <w:tr w:rsidR="005B5131" w:rsidRPr="00CE6457" w:rsidTr="00EF7063">
        <w:trPr>
          <w:trHeight w:val="191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6 943,0</w:t>
            </w:r>
          </w:p>
        </w:tc>
      </w:tr>
      <w:tr w:rsidR="005B5131" w:rsidRPr="00CE6457" w:rsidTr="00EF7063">
        <w:trPr>
          <w:trHeight w:val="9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bCs/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6 943,0</w:t>
            </w:r>
          </w:p>
        </w:tc>
      </w:tr>
      <w:tr w:rsidR="005B5131" w:rsidRPr="00CE6457" w:rsidTr="005B5131">
        <w:trPr>
          <w:trHeight w:val="9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iCs/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Default="005B5131" w:rsidP="005B5131">
            <w:pPr>
              <w:jc w:val="center"/>
            </w:pPr>
            <w:r w:rsidRPr="00DB15E5">
              <w:rPr>
                <w:sz w:val="18"/>
                <w:szCs w:val="18"/>
              </w:rPr>
              <w:t>6 943,0</w:t>
            </w:r>
          </w:p>
        </w:tc>
      </w:tr>
      <w:tr w:rsidR="005B5131" w:rsidRPr="00CE6457" w:rsidTr="005B5131">
        <w:trPr>
          <w:trHeight w:val="9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iCs/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Default="005B5131" w:rsidP="005B5131">
            <w:pPr>
              <w:jc w:val="center"/>
            </w:pPr>
            <w:r w:rsidRPr="00DB15E5">
              <w:rPr>
                <w:sz w:val="18"/>
                <w:szCs w:val="18"/>
              </w:rPr>
              <w:t>6 943,0</w:t>
            </w:r>
          </w:p>
        </w:tc>
      </w:tr>
      <w:tr w:rsidR="005B5131" w:rsidRPr="00CE6457" w:rsidTr="005B5131">
        <w:trPr>
          <w:trHeight w:val="231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iCs/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Default="005B5131" w:rsidP="005B5131">
            <w:pPr>
              <w:jc w:val="center"/>
            </w:pPr>
            <w:r w:rsidRPr="00DB15E5">
              <w:rPr>
                <w:sz w:val="18"/>
                <w:szCs w:val="18"/>
              </w:rPr>
              <w:t>6 943,0</w:t>
            </w:r>
          </w:p>
        </w:tc>
      </w:tr>
      <w:tr w:rsidR="005B5131" w:rsidRPr="00CE6457" w:rsidTr="005B5131">
        <w:trPr>
          <w:trHeight w:val="9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131" w:rsidRDefault="005B5131" w:rsidP="005B5131">
            <w:pPr>
              <w:jc w:val="center"/>
            </w:pPr>
            <w:r w:rsidRPr="00DB15E5">
              <w:rPr>
                <w:sz w:val="18"/>
                <w:szCs w:val="18"/>
              </w:rPr>
              <w:t>6 943,0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157554" w:rsidP="0015755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5B5131" w:rsidRPr="00CE6457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5B5131" w:rsidRPr="00CE6457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157554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5B5131" w:rsidRPr="00CE6457">
              <w:rPr>
                <w:b/>
                <w:bCs/>
                <w:sz w:val="18"/>
                <w:szCs w:val="18"/>
              </w:rPr>
              <w:t xml:space="preserve"> 010,0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157554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B5131" w:rsidRPr="00CE6457">
              <w:rPr>
                <w:sz w:val="18"/>
                <w:szCs w:val="18"/>
              </w:rPr>
              <w:t xml:space="preserve"> 010,0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157554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B5131" w:rsidRPr="00CE6457">
              <w:rPr>
                <w:sz w:val="18"/>
                <w:szCs w:val="18"/>
              </w:rPr>
              <w:t xml:space="preserve"> 010,0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157554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B5131" w:rsidRPr="00CE6457">
              <w:rPr>
                <w:sz w:val="18"/>
                <w:szCs w:val="18"/>
              </w:rPr>
              <w:t xml:space="preserve"> 010,0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17010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910,0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17010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910,0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Озеленение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17020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100,0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17020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100,0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17040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157554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B5131" w:rsidRPr="00CE6457">
              <w:rPr>
                <w:sz w:val="18"/>
                <w:szCs w:val="18"/>
              </w:rPr>
              <w:t> 000,0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17040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157554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B5131" w:rsidRPr="00CE6457">
              <w:rPr>
                <w:sz w:val="18"/>
                <w:szCs w:val="18"/>
              </w:rPr>
              <w:t xml:space="preserve"> 000,0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15755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2 </w:t>
            </w:r>
            <w:r w:rsidR="00157554">
              <w:rPr>
                <w:b/>
                <w:bCs/>
                <w:sz w:val="18"/>
                <w:szCs w:val="18"/>
              </w:rPr>
              <w:t>5</w:t>
            </w:r>
            <w:r w:rsidRPr="00CE6457">
              <w:rPr>
                <w:b/>
                <w:bCs/>
                <w:sz w:val="18"/>
                <w:szCs w:val="18"/>
              </w:rPr>
              <w:t>00,0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157554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</w:t>
            </w:r>
            <w:r w:rsidR="005B5131" w:rsidRPr="00CE6457">
              <w:rPr>
                <w:sz w:val="18"/>
                <w:szCs w:val="18"/>
              </w:rPr>
              <w:t>00,0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157554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</w:t>
            </w:r>
            <w:r w:rsidR="005B5131" w:rsidRPr="00CE6457">
              <w:rPr>
                <w:sz w:val="18"/>
                <w:szCs w:val="18"/>
              </w:rPr>
              <w:t>00,0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157554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</w:t>
            </w:r>
            <w:r w:rsidR="005B5131" w:rsidRPr="00CE6457">
              <w:rPr>
                <w:sz w:val="18"/>
                <w:szCs w:val="18"/>
              </w:rPr>
              <w:t>00,0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157554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</w:t>
            </w:r>
            <w:r w:rsidR="005B5131" w:rsidRPr="00CE6457">
              <w:rPr>
                <w:sz w:val="18"/>
                <w:szCs w:val="18"/>
              </w:rPr>
              <w:t>00,0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157554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</w:t>
            </w:r>
            <w:r w:rsidR="005B5131" w:rsidRPr="00CE6457">
              <w:rPr>
                <w:sz w:val="18"/>
                <w:szCs w:val="18"/>
              </w:rPr>
              <w:t>00,0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b/>
                <w:sz w:val="18"/>
                <w:szCs w:val="18"/>
              </w:rPr>
            </w:pPr>
            <w:r w:rsidRPr="00CE6457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5B5131" w:rsidRPr="00CE6457" w:rsidTr="00EF7063">
        <w:trPr>
          <w:trHeight w:val="31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CE6457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«Молодёжь»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10,0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10,0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10,0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10,0</w:t>
            </w:r>
          </w:p>
        </w:tc>
      </w:tr>
      <w:tr w:rsidR="005B5131" w:rsidRPr="00CE6457" w:rsidTr="00EF7063">
        <w:trPr>
          <w:trHeight w:val="498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10,0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157554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5B5131" w:rsidRPr="00CE6457">
              <w:rPr>
                <w:b/>
                <w:bCs/>
                <w:sz w:val="18"/>
                <w:szCs w:val="18"/>
              </w:rPr>
              <w:t xml:space="preserve"> 000,0</w:t>
            </w:r>
          </w:p>
        </w:tc>
      </w:tr>
      <w:tr w:rsidR="005B5131" w:rsidRPr="00CE6457" w:rsidTr="00EF7063">
        <w:trPr>
          <w:trHeight w:val="224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157554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5B5131" w:rsidRPr="00CE6457">
              <w:rPr>
                <w:b/>
                <w:bCs/>
                <w:sz w:val="18"/>
                <w:szCs w:val="18"/>
              </w:rPr>
              <w:t xml:space="preserve"> 000,0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iCs/>
                <w:sz w:val="18"/>
                <w:szCs w:val="18"/>
              </w:rPr>
            </w:pPr>
            <w:r w:rsidRPr="00CE6457">
              <w:rPr>
                <w:iCs/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культуры»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157554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B5131" w:rsidRPr="00CE6457">
              <w:rPr>
                <w:sz w:val="18"/>
                <w:szCs w:val="18"/>
              </w:rPr>
              <w:t xml:space="preserve"> 000,0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iCs/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157554" w:rsidP="00EF7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B5131" w:rsidRPr="00CE6457">
              <w:rPr>
                <w:sz w:val="18"/>
                <w:szCs w:val="18"/>
              </w:rPr>
              <w:t xml:space="preserve"> 000,0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157554" w:rsidP="00EF7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B5131" w:rsidRPr="00CE6457">
              <w:rPr>
                <w:sz w:val="18"/>
                <w:szCs w:val="18"/>
              </w:rPr>
              <w:t xml:space="preserve"> 000,0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157554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="005B5131" w:rsidRPr="00CE6457">
              <w:rPr>
                <w:bCs/>
                <w:sz w:val="18"/>
                <w:szCs w:val="18"/>
              </w:rPr>
              <w:t xml:space="preserve"> 997,0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157554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="005B5131" w:rsidRPr="00CE6457">
              <w:rPr>
                <w:bCs/>
                <w:sz w:val="18"/>
                <w:szCs w:val="18"/>
              </w:rPr>
              <w:t xml:space="preserve"> 997,0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10020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3,0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10020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3,0</w:t>
            </w:r>
          </w:p>
        </w:tc>
      </w:tr>
      <w:tr w:rsidR="005B5131" w:rsidRPr="00CE6457" w:rsidTr="00EF7063">
        <w:trPr>
          <w:trHeight w:val="255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457">
              <w:rPr>
                <w:b/>
                <w:sz w:val="18"/>
                <w:szCs w:val="18"/>
              </w:rPr>
              <w:t>60,0</w:t>
            </w:r>
          </w:p>
        </w:tc>
      </w:tr>
      <w:tr w:rsidR="005B5131" w:rsidRPr="00CE6457" w:rsidTr="00EF7063">
        <w:trPr>
          <w:trHeight w:val="289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60,0</w:t>
            </w:r>
          </w:p>
        </w:tc>
      </w:tr>
      <w:tr w:rsidR="005B5131" w:rsidRPr="00CE6457" w:rsidTr="00EF7063">
        <w:trPr>
          <w:trHeight w:val="289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физической культуры и спорта»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60,0</w:t>
            </w:r>
          </w:p>
        </w:tc>
      </w:tr>
      <w:tr w:rsidR="005B5131" w:rsidRPr="00CE6457" w:rsidTr="00EF7063">
        <w:trPr>
          <w:trHeight w:val="480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60,0</w:t>
            </w:r>
          </w:p>
        </w:tc>
      </w:tr>
      <w:tr w:rsidR="005B5131" w:rsidRPr="00CE6457" w:rsidTr="00EF7063">
        <w:trPr>
          <w:trHeight w:val="376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60,0</w:t>
            </w:r>
          </w:p>
        </w:tc>
      </w:tr>
      <w:tr w:rsidR="005B5131" w:rsidRPr="00CE6457" w:rsidTr="00EF7063">
        <w:trPr>
          <w:trHeight w:val="480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60,0</w:t>
            </w:r>
          </w:p>
        </w:tc>
      </w:tr>
      <w:tr w:rsidR="005B5131" w:rsidRPr="00CE6457" w:rsidTr="00EF7063">
        <w:trPr>
          <w:trHeight w:val="480"/>
        </w:trPr>
        <w:tc>
          <w:tcPr>
            <w:tcW w:w="5114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85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131" w:rsidRPr="00CE6457" w:rsidRDefault="005B5131" w:rsidP="00EF7063">
            <w:pPr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60,0</w:t>
            </w:r>
          </w:p>
        </w:tc>
      </w:tr>
    </w:tbl>
    <w:p w:rsidR="005B5131" w:rsidRPr="00CE6457" w:rsidRDefault="005B5131" w:rsidP="005B5131">
      <w:pPr>
        <w:jc w:val="center"/>
        <w:rPr>
          <w:b/>
          <w:szCs w:val="28"/>
        </w:rPr>
      </w:pPr>
    </w:p>
    <w:p w:rsidR="005B5131" w:rsidRPr="00CE6457" w:rsidRDefault="005B5131" w:rsidP="005B51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B5131" w:rsidRPr="00CE6457" w:rsidRDefault="005B5131" w:rsidP="005B5131">
      <w:pPr>
        <w:pStyle w:val="15"/>
        <w:tabs>
          <w:tab w:val="left" w:pos="0"/>
        </w:tabs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Cs w:val="28"/>
        </w:rPr>
        <w:br w:type="page"/>
      </w:r>
      <w:r w:rsidRPr="00CE6457">
        <w:rPr>
          <w:rFonts w:ascii="Times New Roman" w:hAnsi="Times New Roman" w:cs="Times New Roman"/>
          <w:b/>
          <w:sz w:val="20"/>
        </w:rPr>
        <w:lastRenderedPageBreak/>
        <w:t>Приложение № 5</w:t>
      </w:r>
    </w:p>
    <w:p w:rsidR="005B5131" w:rsidRDefault="005B5131" w:rsidP="005B5131">
      <w:pPr>
        <w:tabs>
          <w:tab w:val="left" w:pos="2694"/>
        </w:tabs>
        <w:ind w:left="2410"/>
        <w:jc w:val="right"/>
        <w:rPr>
          <w:sz w:val="20"/>
        </w:rPr>
      </w:pPr>
      <w:r w:rsidRPr="00CE6457">
        <w:rPr>
          <w:sz w:val="20"/>
        </w:rPr>
        <w:t xml:space="preserve">к решению Совета Красноармейского сельского поселения Ейского района </w:t>
      </w:r>
      <w:r w:rsidRPr="008B2B5F">
        <w:rPr>
          <w:sz w:val="20"/>
        </w:rPr>
        <w:t>«О внесении изменений в решение Совета Красноармейского сельско</w:t>
      </w:r>
      <w:r>
        <w:rPr>
          <w:sz w:val="20"/>
        </w:rPr>
        <w:t>го поселения Ейского района от 8</w:t>
      </w:r>
      <w:r w:rsidRPr="008B2B5F">
        <w:rPr>
          <w:sz w:val="20"/>
        </w:rPr>
        <w:t xml:space="preserve"> декабря 202</w:t>
      </w:r>
      <w:r>
        <w:rPr>
          <w:sz w:val="20"/>
        </w:rPr>
        <w:t>3</w:t>
      </w:r>
      <w:r w:rsidRPr="008B2B5F">
        <w:rPr>
          <w:sz w:val="20"/>
        </w:rPr>
        <w:t xml:space="preserve"> года № </w:t>
      </w:r>
      <w:r>
        <w:rPr>
          <w:sz w:val="20"/>
        </w:rPr>
        <w:t xml:space="preserve">151 </w:t>
      </w:r>
      <w:r w:rsidRPr="00CE6457">
        <w:rPr>
          <w:sz w:val="20"/>
        </w:rPr>
        <w:t>«О бюджете Красноармейского сельского поселения Ейского района на 2024 год»</w:t>
      </w:r>
    </w:p>
    <w:p w:rsidR="005B5131" w:rsidRPr="00CE6457" w:rsidRDefault="005B5131" w:rsidP="005B5131">
      <w:pPr>
        <w:tabs>
          <w:tab w:val="left" w:pos="2694"/>
        </w:tabs>
        <w:ind w:left="2410"/>
        <w:jc w:val="right"/>
      </w:pPr>
      <w:r w:rsidRPr="00CE6457">
        <w:rPr>
          <w:bCs/>
          <w:sz w:val="20"/>
        </w:rPr>
        <w:t>от  ______________  № ___</w:t>
      </w:r>
    </w:p>
    <w:p w:rsidR="005B5131" w:rsidRPr="00CE6457" w:rsidRDefault="005B5131" w:rsidP="005B5131">
      <w:pPr>
        <w:ind w:right="-82"/>
        <w:rPr>
          <w:szCs w:val="28"/>
        </w:rPr>
      </w:pPr>
    </w:p>
    <w:p w:rsidR="005B5131" w:rsidRPr="00CE6457" w:rsidRDefault="005B5131" w:rsidP="005B5131">
      <w:pPr>
        <w:jc w:val="center"/>
        <w:rPr>
          <w:b/>
          <w:szCs w:val="28"/>
        </w:rPr>
      </w:pPr>
      <w:r w:rsidRPr="00CE6457">
        <w:rPr>
          <w:b/>
          <w:szCs w:val="28"/>
        </w:rPr>
        <w:t xml:space="preserve">Ведомственная структура расходов бюджета Красноармейского сельского поселения Ейского района на 2024 год по главным распорядителям бюджетных средств, разделам, подразделам и целевым статьям (муниципальным программным и непрограммным направлениям деятельности), группам видов расходов, классификации расходов бюджетов </w:t>
      </w:r>
    </w:p>
    <w:p w:rsidR="005B5131" w:rsidRPr="00CE6457" w:rsidRDefault="005B5131" w:rsidP="005B5131">
      <w:pPr>
        <w:jc w:val="center"/>
        <w:rPr>
          <w:b/>
          <w:szCs w:val="28"/>
        </w:rPr>
      </w:pPr>
    </w:p>
    <w:tbl>
      <w:tblPr>
        <w:tblW w:w="9791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3"/>
        <w:gridCol w:w="6"/>
        <w:gridCol w:w="708"/>
        <w:gridCol w:w="429"/>
        <w:gridCol w:w="427"/>
        <w:gridCol w:w="569"/>
        <w:gridCol w:w="426"/>
        <w:gridCol w:w="425"/>
        <w:gridCol w:w="709"/>
        <w:gridCol w:w="567"/>
        <w:gridCol w:w="12"/>
        <w:gridCol w:w="980"/>
      </w:tblGrid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tabs>
                <w:tab w:val="left" w:pos="4297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2129" w:type="dxa"/>
            <w:gridSpan w:val="4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gridSpan w:val="2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Сумма (тыс.руб)</w:t>
            </w:r>
          </w:p>
        </w:tc>
      </w:tr>
      <w:tr w:rsidR="005B5131" w:rsidRPr="00CE6457" w:rsidTr="00EF7063">
        <w:trPr>
          <w:trHeight w:val="122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CE7DED" w:rsidP="00EF7063">
            <w:pPr>
              <w:tabs>
                <w:tab w:val="left" w:pos="675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32 260,3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 xml:space="preserve">Администрация Красноармейского сельского поселения 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CE7DED" w:rsidP="00CE7DE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6 0</w:t>
            </w:r>
            <w:r w:rsidR="005B5131" w:rsidRPr="00CE6457">
              <w:rPr>
                <w:b/>
                <w:bCs/>
                <w:sz w:val="18"/>
                <w:szCs w:val="18"/>
              </w:rPr>
              <w:t>82</w:t>
            </w:r>
            <w:r>
              <w:rPr>
                <w:b/>
                <w:bCs/>
                <w:sz w:val="18"/>
                <w:szCs w:val="18"/>
              </w:rPr>
              <w:t>,6</w:t>
            </w:r>
          </w:p>
        </w:tc>
      </w:tr>
      <w:tr w:rsidR="005B5131" w:rsidRPr="00CE6457" w:rsidTr="00EF7063">
        <w:trPr>
          <w:trHeight w:val="291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  <w:rPr>
                <w:b/>
              </w:rPr>
            </w:pPr>
            <w:r w:rsidRPr="00CE6457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45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45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1 200,0</w:t>
            </w:r>
          </w:p>
        </w:tc>
      </w:tr>
      <w:tr w:rsidR="005B5131" w:rsidRPr="00CE6457" w:rsidTr="00EF7063">
        <w:trPr>
          <w:trHeight w:val="297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1 200,0</w:t>
            </w:r>
          </w:p>
        </w:tc>
      </w:tr>
      <w:tr w:rsidR="005B5131" w:rsidRPr="00CE6457" w:rsidTr="00EF7063">
        <w:trPr>
          <w:trHeight w:val="303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1 200,0</w:t>
            </w:r>
          </w:p>
        </w:tc>
      </w:tr>
      <w:tr w:rsidR="005B5131" w:rsidRPr="00CE6457" w:rsidTr="00EF7063">
        <w:trPr>
          <w:trHeight w:val="303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1 200,0</w:t>
            </w:r>
          </w:p>
        </w:tc>
      </w:tr>
      <w:tr w:rsidR="005B5131" w:rsidRPr="00CE6457" w:rsidTr="00EF7063">
        <w:trPr>
          <w:trHeight w:val="308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1 200,0</w:t>
            </w:r>
          </w:p>
        </w:tc>
      </w:tr>
      <w:tr w:rsidR="005B5131" w:rsidRPr="00CE6457" w:rsidTr="00EF7063">
        <w:trPr>
          <w:trHeight w:val="223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  <w:rPr>
                <w:b/>
              </w:rPr>
            </w:pPr>
            <w:r w:rsidRPr="00CE6457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3 803,8</w:t>
            </w:r>
          </w:p>
        </w:tc>
      </w:tr>
      <w:tr w:rsidR="005B5131" w:rsidRPr="00CE6457" w:rsidTr="00EF7063">
        <w:trPr>
          <w:trHeight w:val="411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3 803,8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3 800,0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3 800,0</w:t>
            </w:r>
          </w:p>
        </w:tc>
      </w:tr>
      <w:tr w:rsidR="005B5131" w:rsidRPr="00CE6457" w:rsidTr="00EF7063">
        <w:trPr>
          <w:trHeight w:val="221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3 610,0</w:t>
            </w:r>
          </w:p>
        </w:tc>
      </w:tr>
      <w:tr w:rsidR="005B5131" w:rsidRPr="00CE6457" w:rsidTr="00EF7063">
        <w:trPr>
          <w:trHeight w:val="43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140,0</w:t>
            </w:r>
          </w:p>
        </w:tc>
      </w:tr>
      <w:tr w:rsidR="005B5131" w:rsidRPr="00CE6457" w:rsidTr="00EF7063">
        <w:trPr>
          <w:trHeight w:val="254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50,0</w:t>
            </w:r>
          </w:p>
        </w:tc>
      </w:tr>
      <w:tr w:rsidR="005B5131" w:rsidRPr="00CE6457" w:rsidTr="00EF7063">
        <w:trPr>
          <w:trHeight w:val="363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Осуществление отдельных государственных полномочий по образованию и организации и организации деятельности административных комиссий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3,8</w:t>
            </w:r>
          </w:p>
        </w:tc>
      </w:tr>
      <w:tr w:rsidR="005B5131" w:rsidRPr="00CE6457" w:rsidTr="00EF7063">
        <w:trPr>
          <w:trHeight w:val="363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60190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3,8</w:t>
            </w:r>
          </w:p>
        </w:tc>
      </w:tr>
      <w:tr w:rsidR="005B5131" w:rsidRPr="00CE6457" w:rsidTr="00EF7063">
        <w:trPr>
          <w:trHeight w:val="348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60190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3,8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  <w:rPr>
                <w:b/>
              </w:rPr>
            </w:pPr>
            <w:r w:rsidRPr="00CE6457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5B5131" w:rsidRPr="00CE6457" w:rsidTr="00EF7063">
        <w:trPr>
          <w:trHeight w:val="224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lastRenderedPageBreak/>
              <w:t>Обеспечение деятельности контрольно-счетной палаты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25,0</w:t>
            </w:r>
          </w:p>
        </w:tc>
      </w:tr>
      <w:tr w:rsidR="005B5131" w:rsidRPr="00CE6457" w:rsidTr="00EF7063">
        <w:trPr>
          <w:trHeight w:val="232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Контрольно-счетная палата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25,0</w:t>
            </w:r>
          </w:p>
        </w:tc>
      </w:tr>
      <w:tr w:rsidR="005B5131" w:rsidRPr="00CE6457" w:rsidTr="00EF7063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25,0</w:t>
            </w:r>
          </w:p>
        </w:tc>
      </w:tr>
      <w:tr w:rsidR="005B5131" w:rsidRPr="00CE6457" w:rsidTr="00EF7063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25,0</w:t>
            </w:r>
          </w:p>
        </w:tc>
      </w:tr>
      <w:tr w:rsidR="009357DB" w:rsidRPr="009357DB" w:rsidTr="00EF7063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:rsidR="009357DB" w:rsidRPr="002A6936" w:rsidRDefault="009357DB" w:rsidP="00EF7063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14" w:type="dxa"/>
            <w:gridSpan w:val="2"/>
            <w:vAlign w:val="center"/>
          </w:tcPr>
          <w:p w:rsidR="009357DB" w:rsidRPr="009357DB" w:rsidRDefault="009357DB" w:rsidP="00EF7063">
            <w:pPr>
              <w:jc w:val="center"/>
              <w:rPr>
                <w:b/>
                <w:bCs/>
                <w:sz w:val="18"/>
                <w:szCs w:val="18"/>
              </w:rPr>
            </w:pPr>
            <w:r w:rsidRPr="009357D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9357DB" w:rsidRPr="009357DB" w:rsidRDefault="009357DB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357D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9357DB" w:rsidRPr="009357DB" w:rsidRDefault="009357DB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357D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357DB" w:rsidRPr="009357DB" w:rsidRDefault="009357DB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357DB" w:rsidRPr="009357DB" w:rsidRDefault="009357DB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357DB" w:rsidRPr="009357DB" w:rsidRDefault="009357DB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57DB" w:rsidRPr="009357DB" w:rsidRDefault="009357DB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57DB" w:rsidRPr="009357DB" w:rsidRDefault="009357DB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357DB" w:rsidRPr="009357DB" w:rsidRDefault="009357DB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357DB">
              <w:rPr>
                <w:b/>
                <w:sz w:val="18"/>
                <w:szCs w:val="18"/>
              </w:rPr>
              <w:t>256,</w:t>
            </w:r>
            <w:r w:rsidR="001A425D">
              <w:rPr>
                <w:b/>
                <w:sz w:val="18"/>
                <w:szCs w:val="18"/>
              </w:rPr>
              <w:t>4</w:t>
            </w:r>
          </w:p>
        </w:tc>
      </w:tr>
      <w:tr w:rsidR="009357DB" w:rsidRPr="00CE6457" w:rsidTr="00EF7063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:rsidR="009357DB" w:rsidRPr="00CE6457" w:rsidRDefault="009357DB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:rsidR="009357DB" w:rsidRDefault="009357DB" w:rsidP="00EF70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9357DB" w:rsidRDefault="009357DB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9357DB" w:rsidRDefault="009357DB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357DB" w:rsidRPr="00CE6457" w:rsidRDefault="009357DB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357DB" w:rsidRPr="00CE6457" w:rsidRDefault="009357DB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9357DB" w:rsidRPr="00CE6457" w:rsidRDefault="009357DB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9357DB" w:rsidRPr="00CE6457" w:rsidRDefault="009357DB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9357DB" w:rsidRPr="00CE6457" w:rsidRDefault="009357DB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357DB" w:rsidRDefault="009357DB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</w:t>
            </w:r>
            <w:r w:rsidR="001A425D">
              <w:rPr>
                <w:sz w:val="18"/>
                <w:szCs w:val="18"/>
              </w:rPr>
              <w:t>4</w:t>
            </w:r>
          </w:p>
        </w:tc>
      </w:tr>
      <w:tr w:rsidR="009357DB" w:rsidRPr="00CE6457" w:rsidTr="00EF7063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:rsidR="009357DB" w:rsidRPr="00CE6457" w:rsidRDefault="009357DB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714" w:type="dxa"/>
            <w:gridSpan w:val="2"/>
            <w:vAlign w:val="center"/>
          </w:tcPr>
          <w:p w:rsidR="009357DB" w:rsidRDefault="009357DB" w:rsidP="00EF70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9357DB" w:rsidRDefault="009357DB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9357DB" w:rsidRDefault="009357DB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357DB" w:rsidRDefault="009357DB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357DB" w:rsidRDefault="009357DB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9357DB" w:rsidRDefault="009357DB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9357DB" w:rsidRDefault="009357DB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9357DB" w:rsidRPr="00CE6457" w:rsidRDefault="009357DB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357DB" w:rsidRDefault="009357DB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</w:t>
            </w:r>
            <w:r w:rsidR="001A425D">
              <w:rPr>
                <w:sz w:val="18"/>
                <w:szCs w:val="18"/>
              </w:rPr>
              <w:t>4</w:t>
            </w:r>
          </w:p>
        </w:tc>
      </w:tr>
      <w:tr w:rsidR="009357DB" w:rsidRPr="00CE6457" w:rsidTr="00EF7063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:rsidR="009357DB" w:rsidRPr="00CE6457" w:rsidRDefault="009357DB" w:rsidP="00EF706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Совет Красноармейского сельского поселения Ейского района</w:t>
            </w:r>
          </w:p>
        </w:tc>
        <w:tc>
          <w:tcPr>
            <w:tcW w:w="714" w:type="dxa"/>
            <w:gridSpan w:val="2"/>
            <w:vAlign w:val="center"/>
          </w:tcPr>
          <w:p w:rsidR="009357DB" w:rsidRDefault="009357DB" w:rsidP="00EF70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9357DB" w:rsidRDefault="009357DB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9357DB" w:rsidRDefault="009357DB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357DB" w:rsidRDefault="009357DB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357DB" w:rsidRDefault="009357DB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9357DB" w:rsidRDefault="009357DB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9357DB" w:rsidRDefault="009357DB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11110</w:t>
            </w:r>
          </w:p>
        </w:tc>
        <w:tc>
          <w:tcPr>
            <w:tcW w:w="567" w:type="dxa"/>
            <w:vAlign w:val="center"/>
          </w:tcPr>
          <w:p w:rsidR="009357DB" w:rsidRPr="00CE6457" w:rsidRDefault="009357DB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357DB" w:rsidRDefault="009357DB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</w:t>
            </w:r>
            <w:r w:rsidR="001A425D">
              <w:rPr>
                <w:sz w:val="18"/>
                <w:szCs w:val="18"/>
              </w:rPr>
              <w:t>4</w:t>
            </w:r>
          </w:p>
        </w:tc>
      </w:tr>
      <w:tr w:rsidR="009357DB" w:rsidRPr="00CE6457" w:rsidTr="00EF7063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:rsidR="009357DB" w:rsidRPr="00CE6457" w:rsidRDefault="009357DB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vAlign w:val="center"/>
          </w:tcPr>
          <w:p w:rsidR="009357DB" w:rsidRDefault="009357DB" w:rsidP="00EF70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9357DB" w:rsidRDefault="009357DB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9357DB" w:rsidRDefault="009357DB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357DB" w:rsidRDefault="009357DB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357DB" w:rsidRDefault="009357DB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9357DB" w:rsidRDefault="009357DB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9357DB" w:rsidRDefault="009357DB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11110</w:t>
            </w:r>
          </w:p>
        </w:tc>
        <w:tc>
          <w:tcPr>
            <w:tcW w:w="567" w:type="dxa"/>
            <w:vAlign w:val="center"/>
          </w:tcPr>
          <w:p w:rsidR="009357DB" w:rsidRPr="00CE6457" w:rsidRDefault="009357DB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357DB" w:rsidRDefault="009357DB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</w:t>
            </w:r>
            <w:r w:rsidR="001A425D">
              <w:rPr>
                <w:sz w:val="18"/>
                <w:szCs w:val="18"/>
              </w:rPr>
              <w:t>4</w:t>
            </w:r>
          </w:p>
        </w:tc>
      </w:tr>
      <w:tr w:rsidR="005B5131" w:rsidRPr="00CE6457" w:rsidTr="00EF7063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  <w:rPr>
                <w:b/>
              </w:rPr>
            </w:pPr>
            <w:r w:rsidRPr="00CE6457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5B5131" w:rsidRPr="00CE6457" w:rsidTr="00EF7063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5,0</w:t>
            </w:r>
          </w:p>
        </w:tc>
      </w:tr>
      <w:tr w:rsidR="005B5131" w:rsidRPr="00CE6457" w:rsidTr="00EF7063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5,0</w:t>
            </w:r>
          </w:p>
        </w:tc>
      </w:tr>
      <w:tr w:rsidR="005B5131" w:rsidRPr="00CE6457" w:rsidTr="00EF7063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11050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5,0</w:t>
            </w:r>
          </w:p>
        </w:tc>
      </w:tr>
      <w:tr w:rsidR="005B5131" w:rsidRPr="00CE6457" w:rsidTr="00EF7063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11050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5,0</w:t>
            </w:r>
          </w:p>
        </w:tc>
      </w:tr>
      <w:tr w:rsidR="005B5131" w:rsidRPr="00CE6457" w:rsidTr="00EF7063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  <w:rPr>
                <w:b/>
              </w:rPr>
            </w:pPr>
            <w:r w:rsidRPr="00CE6457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792,4</w:t>
            </w:r>
          </w:p>
        </w:tc>
      </w:tr>
      <w:tr w:rsidR="005B5131" w:rsidRPr="00CE6457" w:rsidTr="00EF7063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Муниципальная программа Красноармейского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600,0</w:t>
            </w:r>
          </w:p>
        </w:tc>
      </w:tr>
      <w:tr w:rsidR="005B5131" w:rsidRPr="00CE6457" w:rsidTr="00EF7063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600,0</w:t>
            </w:r>
          </w:p>
        </w:tc>
      </w:tr>
      <w:tr w:rsidR="005B5131" w:rsidRPr="00CE6457" w:rsidTr="00EF7063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Повышение качества и эффективности муниципального управления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600,0</w:t>
            </w:r>
          </w:p>
        </w:tc>
      </w:tr>
      <w:tr w:rsidR="005B5131" w:rsidRPr="00CE6457" w:rsidTr="00EF7063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600,0</w:t>
            </w:r>
          </w:p>
        </w:tc>
      </w:tr>
      <w:tr w:rsidR="005B5131" w:rsidRPr="00CE6457" w:rsidTr="00EF7063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600,0</w:t>
            </w:r>
          </w:p>
        </w:tc>
      </w:tr>
      <w:tr w:rsidR="005B5131" w:rsidRPr="00CE6457" w:rsidTr="00EF7063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92,4</w:t>
            </w:r>
          </w:p>
        </w:tc>
      </w:tr>
      <w:tr w:rsidR="005B5131" w:rsidRPr="00CE6457" w:rsidTr="00EF7063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92,4</w:t>
            </w:r>
          </w:p>
        </w:tc>
      </w:tr>
      <w:tr w:rsidR="005B5131" w:rsidRPr="00CE6457" w:rsidTr="00EF7063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Поддержка территориального общественного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17050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92,4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17050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92,4</w:t>
            </w:r>
          </w:p>
        </w:tc>
      </w:tr>
      <w:tr w:rsidR="005B5131" w:rsidRPr="00CE6457" w:rsidTr="00EF7063">
        <w:trPr>
          <w:trHeight w:val="207"/>
        </w:trPr>
        <w:tc>
          <w:tcPr>
            <w:tcW w:w="4539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 xml:space="preserve">Управление имуществом 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63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79" w:type="dxa"/>
            <w:gridSpan w:val="2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100,0</w:t>
            </w:r>
          </w:p>
        </w:tc>
      </w:tr>
      <w:tr w:rsidR="005B5131" w:rsidRPr="00CE6457" w:rsidTr="00EF7063">
        <w:trPr>
          <w:trHeight w:val="207"/>
        </w:trPr>
        <w:tc>
          <w:tcPr>
            <w:tcW w:w="4539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 xml:space="preserve">Управление муниципальным имуществом 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63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79" w:type="dxa"/>
            <w:gridSpan w:val="2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100,0</w:t>
            </w:r>
          </w:p>
        </w:tc>
      </w:tr>
      <w:tr w:rsidR="005B5131" w:rsidRPr="00CE6457" w:rsidTr="00EF7063">
        <w:trPr>
          <w:trHeight w:val="207"/>
        </w:trPr>
        <w:tc>
          <w:tcPr>
            <w:tcW w:w="4539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color w:val="000000"/>
                <w:sz w:val="18"/>
                <w:szCs w:val="18"/>
              </w:rPr>
            </w:pPr>
            <w:r w:rsidRPr="00CE6457">
              <w:rPr>
                <w:color w:val="000000"/>
                <w:sz w:val="18"/>
                <w:szCs w:val="18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E6457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E6457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E6457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E64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E645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E6457">
              <w:rPr>
                <w:color w:val="000000"/>
                <w:sz w:val="18"/>
                <w:szCs w:val="18"/>
              </w:rPr>
              <w:t>17160</w:t>
            </w:r>
          </w:p>
        </w:tc>
        <w:tc>
          <w:tcPr>
            <w:tcW w:w="579" w:type="dxa"/>
            <w:gridSpan w:val="2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E645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5B5131" w:rsidRPr="00CE6457" w:rsidTr="00EF7063">
        <w:trPr>
          <w:trHeight w:val="207"/>
        </w:trPr>
        <w:tc>
          <w:tcPr>
            <w:tcW w:w="4539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color w:val="000000"/>
                <w:sz w:val="18"/>
                <w:szCs w:val="18"/>
              </w:rPr>
            </w:pPr>
            <w:r w:rsidRPr="00CE645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B5131" w:rsidRPr="00CE6457" w:rsidRDefault="005B5131" w:rsidP="00EF7063">
            <w:pPr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E6457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E6457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E6457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E64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E645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E6457">
              <w:rPr>
                <w:color w:val="000000"/>
                <w:sz w:val="18"/>
                <w:szCs w:val="18"/>
              </w:rPr>
              <w:t>17160</w:t>
            </w:r>
          </w:p>
        </w:tc>
        <w:tc>
          <w:tcPr>
            <w:tcW w:w="579" w:type="dxa"/>
            <w:gridSpan w:val="2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E645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E645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  <w:rPr>
                <w:b/>
              </w:rPr>
            </w:pPr>
            <w:r w:rsidRPr="00CE6457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347C52">
            <w:pPr>
              <w:jc w:val="center"/>
              <w:rPr>
                <w:b/>
              </w:rPr>
            </w:pPr>
            <w:r w:rsidRPr="00CE6457">
              <w:rPr>
                <w:b/>
                <w:sz w:val="18"/>
                <w:szCs w:val="18"/>
              </w:rPr>
              <w:t>3</w:t>
            </w:r>
            <w:r w:rsidR="00347C52">
              <w:rPr>
                <w:b/>
                <w:sz w:val="18"/>
                <w:szCs w:val="18"/>
              </w:rPr>
              <w:t>54</w:t>
            </w:r>
            <w:r w:rsidRPr="00CE6457">
              <w:rPr>
                <w:b/>
                <w:sz w:val="18"/>
                <w:szCs w:val="18"/>
              </w:rPr>
              <w:t>,7</w:t>
            </w:r>
          </w:p>
        </w:tc>
      </w:tr>
      <w:tr w:rsidR="005B5131" w:rsidRPr="00CE6457" w:rsidTr="00EF7063">
        <w:trPr>
          <w:trHeight w:val="224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CE6457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  <w:rPr>
                <w:b/>
              </w:rPr>
            </w:pPr>
            <w:r w:rsidRPr="00CE6457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45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45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347C52" w:rsidP="00EF7063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354</w:t>
            </w:r>
            <w:r w:rsidR="005B5131" w:rsidRPr="00CE6457">
              <w:rPr>
                <w:b/>
                <w:sz w:val="18"/>
                <w:szCs w:val="18"/>
              </w:rPr>
              <w:t>,7</w:t>
            </w:r>
          </w:p>
        </w:tc>
      </w:tr>
      <w:tr w:rsidR="005B5131" w:rsidRPr="00CE6457" w:rsidTr="00EF7063">
        <w:trPr>
          <w:trHeight w:val="224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347C52" w:rsidP="00EF7063">
            <w:pPr>
              <w:jc w:val="center"/>
            </w:pPr>
            <w:r>
              <w:rPr>
                <w:sz w:val="18"/>
                <w:szCs w:val="18"/>
              </w:rPr>
              <w:t>354</w:t>
            </w:r>
            <w:r w:rsidR="005B5131" w:rsidRPr="00CE6457">
              <w:rPr>
                <w:sz w:val="18"/>
                <w:szCs w:val="18"/>
              </w:rPr>
              <w:t>,7</w:t>
            </w:r>
          </w:p>
        </w:tc>
      </w:tr>
      <w:tr w:rsidR="005B5131" w:rsidRPr="00CE6457" w:rsidTr="00EF7063">
        <w:trPr>
          <w:trHeight w:val="322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347C52" w:rsidP="00EF7063">
            <w:pPr>
              <w:jc w:val="center"/>
            </w:pPr>
            <w:r>
              <w:rPr>
                <w:sz w:val="18"/>
                <w:szCs w:val="18"/>
              </w:rPr>
              <w:t>354</w:t>
            </w:r>
            <w:r w:rsidR="005B5131" w:rsidRPr="00CE6457">
              <w:rPr>
                <w:sz w:val="18"/>
                <w:szCs w:val="18"/>
              </w:rPr>
              <w:t>,7</w:t>
            </w:r>
          </w:p>
        </w:tc>
      </w:tr>
      <w:tr w:rsidR="005B5131" w:rsidRPr="00CE6457" w:rsidTr="00EF7063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iCs/>
                <w:sz w:val="18"/>
                <w:szCs w:val="18"/>
              </w:rPr>
            </w:pPr>
            <w:r w:rsidRPr="00CE6457">
              <w:rPr>
                <w:iCs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347C52" w:rsidP="00EF7063">
            <w:pPr>
              <w:jc w:val="center"/>
            </w:pPr>
            <w:r>
              <w:rPr>
                <w:sz w:val="18"/>
                <w:szCs w:val="18"/>
              </w:rPr>
              <w:t>354</w:t>
            </w:r>
            <w:r w:rsidR="005B5131" w:rsidRPr="00CE6457">
              <w:rPr>
                <w:sz w:val="18"/>
                <w:szCs w:val="18"/>
              </w:rPr>
              <w:t>,7</w:t>
            </w:r>
          </w:p>
        </w:tc>
      </w:tr>
      <w:tr w:rsidR="005B5131" w:rsidRPr="00CE6457" w:rsidTr="00EF7063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347C52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  <w:r w:rsidR="005B5131" w:rsidRPr="00CE6457">
              <w:rPr>
                <w:sz w:val="18"/>
                <w:szCs w:val="18"/>
              </w:rPr>
              <w:t>,7</w:t>
            </w:r>
          </w:p>
        </w:tc>
      </w:tr>
      <w:tr w:rsidR="005B5131" w:rsidRPr="00CE6457" w:rsidTr="00EF7063">
        <w:trPr>
          <w:trHeight w:val="359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CE6457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  <w:rPr>
                <w:b/>
              </w:rPr>
            </w:pPr>
            <w:r w:rsidRPr="00CE6457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45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457">
              <w:rPr>
                <w:b/>
                <w:sz w:val="18"/>
                <w:szCs w:val="18"/>
              </w:rPr>
              <w:t>300,0</w:t>
            </w:r>
          </w:p>
        </w:tc>
      </w:tr>
      <w:tr w:rsidR="005B5131" w:rsidRPr="00CE6457" w:rsidTr="00EF7063">
        <w:trPr>
          <w:trHeight w:val="551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CE6457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  <w:rPr>
                <w:b/>
              </w:rPr>
            </w:pPr>
            <w:r w:rsidRPr="00CE6457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45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45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457">
              <w:rPr>
                <w:b/>
                <w:sz w:val="18"/>
                <w:szCs w:val="18"/>
              </w:rPr>
              <w:t>200,0</w:t>
            </w:r>
          </w:p>
        </w:tc>
      </w:tr>
      <w:tr w:rsidR="005B5131" w:rsidRPr="00CE6457" w:rsidTr="00EF7063">
        <w:trPr>
          <w:trHeight w:val="551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lastRenderedPageBreak/>
              <w:t>Муниципальная программа Красноармейского сельского поселения Ейского района "Обеспечение безопасности населения"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200,0</w:t>
            </w:r>
          </w:p>
        </w:tc>
      </w:tr>
      <w:tr w:rsidR="005B5131" w:rsidRPr="00CE6457" w:rsidTr="00EF7063">
        <w:trPr>
          <w:trHeight w:val="349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Защита от чрезвычайных ситуаций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200,0</w:t>
            </w:r>
          </w:p>
        </w:tc>
      </w:tr>
      <w:tr w:rsidR="005B5131" w:rsidRPr="00CE6457" w:rsidTr="00EF7063">
        <w:trPr>
          <w:trHeight w:val="274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200,0</w:t>
            </w:r>
          </w:p>
        </w:tc>
      </w:tr>
      <w:tr w:rsidR="005B5131" w:rsidRPr="00CE6457" w:rsidTr="00EF7063">
        <w:trPr>
          <w:trHeight w:val="41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200,0</w:t>
            </w:r>
          </w:p>
        </w:tc>
      </w:tr>
      <w:tr w:rsidR="005B5131" w:rsidRPr="00CE6457" w:rsidTr="00EF7063">
        <w:trPr>
          <w:trHeight w:val="420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200,0</w:t>
            </w:r>
          </w:p>
        </w:tc>
      </w:tr>
      <w:tr w:rsidR="005B5131" w:rsidRPr="00CE6457" w:rsidTr="00EF7063">
        <w:trPr>
          <w:trHeight w:val="291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iCs/>
                <w:sz w:val="18"/>
                <w:szCs w:val="18"/>
              </w:rPr>
            </w:pPr>
            <w:r w:rsidRPr="00CE6457"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  <w:rPr>
                <w:b/>
              </w:rPr>
            </w:pPr>
            <w:r w:rsidRPr="00CE6457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45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45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jc w:val="center"/>
              <w:rPr>
                <w:b/>
                <w:sz w:val="18"/>
                <w:szCs w:val="18"/>
              </w:rPr>
            </w:pPr>
            <w:r w:rsidRPr="00CE6457">
              <w:rPr>
                <w:b/>
                <w:sz w:val="18"/>
                <w:szCs w:val="18"/>
              </w:rPr>
              <w:t>100,0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iCs/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"Обеспечение безопасности населения" 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100,0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 xml:space="preserve">Пожарная безопасность 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100,0</w:t>
            </w:r>
          </w:p>
        </w:tc>
      </w:tr>
      <w:tr w:rsidR="005B5131" w:rsidRPr="00CE6457" w:rsidTr="00EF7063">
        <w:trPr>
          <w:trHeight w:val="238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100,0</w:t>
            </w:r>
          </w:p>
        </w:tc>
      </w:tr>
      <w:tr w:rsidR="005B5131" w:rsidRPr="00CE6457" w:rsidTr="00EF7063">
        <w:trPr>
          <w:trHeight w:val="238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100,0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100,0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  <w:rPr>
                <w:b/>
              </w:rPr>
            </w:pPr>
            <w:r w:rsidRPr="00CE6457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6 943,0</w:t>
            </w:r>
          </w:p>
        </w:tc>
      </w:tr>
      <w:tr w:rsidR="005B5131" w:rsidRPr="00CE6457" w:rsidTr="00EF7063">
        <w:trPr>
          <w:trHeight w:val="191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  <w:rPr>
                <w:b/>
              </w:rPr>
            </w:pPr>
            <w:r w:rsidRPr="00CE6457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6 943,0</w:t>
            </w:r>
          </w:p>
        </w:tc>
      </w:tr>
      <w:tr w:rsidR="005B5131" w:rsidRPr="00CE6457" w:rsidTr="00EF7063">
        <w:trPr>
          <w:trHeight w:val="9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bCs/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6 943,0</w:t>
            </w:r>
          </w:p>
        </w:tc>
      </w:tr>
      <w:tr w:rsidR="005B5131" w:rsidRPr="00CE6457" w:rsidTr="00EF7063">
        <w:trPr>
          <w:trHeight w:val="9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iCs/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Default="005B5131" w:rsidP="00EF7063">
            <w:pPr>
              <w:jc w:val="center"/>
            </w:pPr>
            <w:r w:rsidRPr="00DB15E5">
              <w:rPr>
                <w:sz w:val="18"/>
                <w:szCs w:val="18"/>
              </w:rPr>
              <w:t>6 943,0</w:t>
            </w:r>
          </w:p>
        </w:tc>
      </w:tr>
      <w:tr w:rsidR="005B5131" w:rsidRPr="00CE6457" w:rsidTr="00EF7063">
        <w:trPr>
          <w:trHeight w:val="9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iCs/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Default="005B5131" w:rsidP="00EF7063">
            <w:pPr>
              <w:jc w:val="center"/>
            </w:pPr>
            <w:r w:rsidRPr="00DB15E5">
              <w:rPr>
                <w:sz w:val="18"/>
                <w:szCs w:val="18"/>
              </w:rPr>
              <w:t>6 943,0</w:t>
            </w:r>
          </w:p>
        </w:tc>
      </w:tr>
      <w:tr w:rsidR="005B5131" w:rsidRPr="00CE6457" w:rsidTr="00EF7063">
        <w:trPr>
          <w:trHeight w:val="231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iCs/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Default="005B5131" w:rsidP="00EF7063">
            <w:pPr>
              <w:jc w:val="center"/>
            </w:pPr>
            <w:r w:rsidRPr="00DB15E5">
              <w:rPr>
                <w:sz w:val="18"/>
                <w:szCs w:val="18"/>
              </w:rPr>
              <w:t>6 943,0</w:t>
            </w:r>
          </w:p>
        </w:tc>
      </w:tr>
      <w:tr w:rsidR="005B5131" w:rsidRPr="00CE6457" w:rsidTr="00EF7063">
        <w:trPr>
          <w:trHeight w:val="9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Default="005B5131" w:rsidP="00EF7063">
            <w:pPr>
              <w:jc w:val="center"/>
            </w:pPr>
            <w:r w:rsidRPr="00DB15E5">
              <w:rPr>
                <w:sz w:val="18"/>
                <w:szCs w:val="18"/>
              </w:rPr>
              <w:t>6 943,0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  <w:rPr>
                <w:b/>
              </w:rPr>
            </w:pPr>
            <w:r w:rsidRPr="00CE6457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EF7063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10 51</w:t>
            </w:r>
            <w:r w:rsidR="005B5131" w:rsidRPr="00CE6457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  <w:rPr>
                <w:b/>
              </w:rPr>
            </w:pPr>
            <w:r w:rsidRPr="00CE6457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45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45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EF7063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5B5131" w:rsidRPr="00CE645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5B5131" w:rsidRPr="00CE6457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EF7063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B5131" w:rsidRPr="00CE645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="005B5131" w:rsidRPr="00CE6457">
              <w:rPr>
                <w:sz w:val="18"/>
                <w:szCs w:val="18"/>
              </w:rPr>
              <w:t>10,0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EF7063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5B5131" w:rsidRPr="00CE645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="005B5131" w:rsidRPr="00CE6457">
              <w:rPr>
                <w:sz w:val="18"/>
                <w:szCs w:val="18"/>
              </w:rPr>
              <w:t>0,0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EF7063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B5131" w:rsidRPr="00CE6457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1</w:t>
            </w:r>
            <w:r w:rsidR="005B5131" w:rsidRPr="00CE6457">
              <w:rPr>
                <w:sz w:val="18"/>
                <w:szCs w:val="18"/>
              </w:rPr>
              <w:t>0,0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17010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910,0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17010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910,0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Озеленение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17020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100,0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17020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100,0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17040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EF7063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B5131" w:rsidRPr="00CE6457">
              <w:rPr>
                <w:sz w:val="18"/>
                <w:szCs w:val="18"/>
              </w:rPr>
              <w:t> 000,0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17040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EF7063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B5131" w:rsidRPr="00CE6457">
              <w:rPr>
                <w:sz w:val="18"/>
                <w:szCs w:val="18"/>
              </w:rPr>
              <w:t xml:space="preserve"> 000,0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  <w:rPr>
                <w:b/>
              </w:rPr>
            </w:pPr>
            <w:r w:rsidRPr="00CE6457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45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45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EF7063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2 5</w:t>
            </w:r>
            <w:r w:rsidR="005B5131" w:rsidRPr="00CE6457">
              <w:rPr>
                <w:b/>
                <w:bCs/>
                <w:sz w:val="18"/>
                <w:szCs w:val="18"/>
              </w:rPr>
              <w:t>00,0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EF7063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</w:t>
            </w:r>
            <w:r w:rsidR="005B5131" w:rsidRPr="00CE6457">
              <w:rPr>
                <w:sz w:val="18"/>
                <w:szCs w:val="18"/>
              </w:rPr>
              <w:t>00,0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EF7063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</w:t>
            </w:r>
            <w:r w:rsidR="005B5131" w:rsidRPr="00CE6457">
              <w:rPr>
                <w:sz w:val="18"/>
                <w:szCs w:val="18"/>
              </w:rPr>
              <w:t>00,0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EF7063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</w:t>
            </w:r>
            <w:r w:rsidR="005B5131" w:rsidRPr="00CE6457">
              <w:rPr>
                <w:sz w:val="18"/>
                <w:szCs w:val="18"/>
              </w:rPr>
              <w:t>00,0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EF7063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</w:t>
            </w:r>
            <w:r w:rsidR="005B5131" w:rsidRPr="00CE6457">
              <w:rPr>
                <w:sz w:val="18"/>
                <w:szCs w:val="18"/>
              </w:rPr>
              <w:t>00,0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EF7063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</w:t>
            </w:r>
            <w:r w:rsidR="005B5131" w:rsidRPr="00CE6457">
              <w:rPr>
                <w:sz w:val="18"/>
                <w:szCs w:val="18"/>
              </w:rPr>
              <w:t>00,0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b/>
                <w:sz w:val="18"/>
                <w:szCs w:val="18"/>
              </w:rPr>
            </w:pPr>
            <w:r w:rsidRPr="00CE6457">
              <w:rPr>
                <w:b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  <w:rPr>
                <w:b/>
              </w:rPr>
            </w:pPr>
            <w:r w:rsidRPr="00CE6457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457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5B5131" w:rsidRPr="00CE6457" w:rsidTr="00EF7063">
        <w:trPr>
          <w:trHeight w:val="31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CE6457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  <w:rPr>
                <w:b/>
              </w:rPr>
            </w:pPr>
            <w:r w:rsidRPr="00CE6457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457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457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«Молодёжь» 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10,0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10,0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10,0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10,0</w:t>
            </w:r>
          </w:p>
        </w:tc>
      </w:tr>
      <w:tr w:rsidR="005B5131" w:rsidRPr="00CE6457" w:rsidTr="00EF7063">
        <w:trPr>
          <w:trHeight w:val="498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10,0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  <w:rPr>
                <w:b/>
              </w:rPr>
            </w:pPr>
            <w:r w:rsidRPr="00CE6457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EF7063" w:rsidP="001A425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1A425D">
              <w:rPr>
                <w:b/>
                <w:bCs/>
                <w:sz w:val="18"/>
                <w:szCs w:val="18"/>
              </w:rPr>
              <w:t xml:space="preserve"> 0</w:t>
            </w:r>
            <w:r w:rsidR="005B5131" w:rsidRPr="00CE6457">
              <w:rPr>
                <w:b/>
                <w:bCs/>
                <w:sz w:val="18"/>
                <w:szCs w:val="18"/>
              </w:rPr>
              <w:t>00,0</w:t>
            </w:r>
          </w:p>
        </w:tc>
      </w:tr>
      <w:tr w:rsidR="005B5131" w:rsidRPr="00CE6457" w:rsidTr="00EF7063">
        <w:trPr>
          <w:trHeight w:val="224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  <w:rPr>
                <w:b/>
              </w:rPr>
            </w:pPr>
            <w:r w:rsidRPr="00CE6457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EF7063" w:rsidP="001A425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1A425D">
              <w:rPr>
                <w:b/>
                <w:bCs/>
                <w:sz w:val="18"/>
                <w:szCs w:val="18"/>
              </w:rPr>
              <w:t xml:space="preserve"> 0</w:t>
            </w:r>
            <w:r w:rsidR="005B5131" w:rsidRPr="00CE6457">
              <w:rPr>
                <w:b/>
                <w:bCs/>
                <w:sz w:val="18"/>
                <w:szCs w:val="18"/>
              </w:rPr>
              <w:t>00,0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iCs/>
                <w:sz w:val="18"/>
                <w:szCs w:val="18"/>
              </w:rPr>
            </w:pPr>
            <w:r w:rsidRPr="00CE6457">
              <w:rPr>
                <w:iCs/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культуры» 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EF7063" w:rsidP="00EF70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A425D">
              <w:rPr>
                <w:sz w:val="18"/>
                <w:szCs w:val="18"/>
              </w:rPr>
              <w:t xml:space="preserve"> 0</w:t>
            </w:r>
            <w:r w:rsidR="005B5131" w:rsidRPr="00CE6457">
              <w:rPr>
                <w:sz w:val="18"/>
                <w:szCs w:val="18"/>
              </w:rPr>
              <w:t>00,0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iCs/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EF7063" w:rsidP="00EF7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A425D">
              <w:rPr>
                <w:sz w:val="18"/>
                <w:szCs w:val="18"/>
              </w:rPr>
              <w:t xml:space="preserve"> 0</w:t>
            </w:r>
            <w:r w:rsidR="005B5131" w:rsidRPr="00CE6457">
              <w:rPr>
                <w:sz w:val="18"/>
                <w:szCs w:val="18"/>
              </w:rPr>
              <w:t>00,0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1A425D" w:rsidP="00EF7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</w:t>
            </w:r>
            <w:r w:rsidR="005B5131" w:rsidRPr="00CE6457">
              <w:rPr>
                <w:sz w:val="18"/>
                <w:szCs w:val="18"/>
              </w:rPr>
              <w:t>00,0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EF7063" w:rsidP="001A425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7 </w:t>
            </w:r>
            <w:r w:rsidR="001A425D">
              <w:rPr>
                <w:bCs/>
                <w:sz w:val="18"/>
                <w:szCs w:val="18"/>
              </w:rPr>
              <w:t>9</w:t>
            </w:r>
            <w:r w:rsidR="005B5131" w:rsidRPr="00CE6457">
              <w:rPr>
                <w:bCs/>
                <w:sz w:val="18"/>
                <w:szCs w:val="18"/>
              </w:rPr>
              <w:t>97,0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1A425D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7 9</w:t>
            </w:r>
            <w:r w:rsidR="005B5131" w:rsidRPr="00CE6457">
              <w:rPr>
                <w:bCs/>
                <w:sz w:val="18"/>
                <w:szCs w:val="18"/>
              </w:rPr>
              <w:t>97,0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10020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3,0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10020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3,0</w:t>
            </w:r>
          </w:p>
        </w:tc>
      </w:tr>
      <w:tr w:rsidR="005B5131" w:rsidRPr="00CE6457" w:rsidTr="00EF706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  <w:rPr>
                <w:b/>
              </w:rPr>
            </w:pPr>
            <w:r w:rsidRPr="00CE6457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457">
              <w:rPr>
                <w:b/>
                <w:sz w:val="18"/>
                <w:szCs w:val="18"/>
              </w:rPr>
              <w:t>60,0</w:t>
            </w:r>
          </w:p>
        </w:tc>
      </w:tr>
      <w:tr w:rsidR="005B5131" w:rsidRPr="00CE6457" w:rsidTr="00EF7063">
        <w:trPr>
          <w:trHeight w:val="289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  <w:rPr>
                <w:b/>
              </w:rPr>
            </w:pPr>
            <w:r w:rsidRPr="00CE6457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45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60,0</w:t>
            </w:r>
          </w:p>
        </w:tc>
      </w:tr>
      <w:tr w:rsidR="005B5131" w:rsidRPr="00CE6457" w:rsidTr="00EF7063">
        <w:trPr>
          <w:trHeight w:val="289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физической культуры и спорта» 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60,0</w:t>
            </w:r>
          </w:p>
        </w:tc>
      </w:tr>
      <w:tr w:rsidR="005B5131" w:rsidRPr="00CE6457" w:rsidTr="00EF7063">
        <w:trPr>
          <w:trHeight w:val="480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60,0</w:t>
            </w:r>
          </w:p>
        </w:tc>
      </w:tr>
      <w:tr w:rsidR="005B5131" w:rsidRPr="00CE6457" w:rsidTr="00EF7063">
        <w:trPr>
          <w:trHeight w:val="376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60,0</w:t>
            </w:r>
          </w:p>
        </w:tc>
      </w:tr>
      <w:tr w:rsidR="005B5131" w:rsidRPr="00CE6457" w:rsidTr="00EF7063">
        <w:trPr>
          <w:trHeight w:val="480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457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60,0</w:t>
            </w:r>
          </w:p>
        </w:tc>
      </w:tr>
      <w:tr w:rsidR="005B5131" w:rsidRPr="00CE6457" w:rsidTr="00EF7063">
        <w:trPr>
          <w:trHeight w:val="480"/>
        </w:trPr>
        <w:tc>
          <w:tcPr>
            <w:tcW w:w="4533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5B5131" w:rsidRPr="00CE6457" w:rsidRDefault="005B5131" w:rsidP="00EF7063">
            <w:pPr>
              <w:jc w:val="center"/>
            </w:pPr>
            <w:r w:rsidRPr="00CE6457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20"/>
              </w:rPr>
            </w:pPr>
            <w:r w:rsidRPr="00CE6457">
              <w:rPr>
                <w:sz w:val="20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20"/>
              </w:rPr>
            </w:pPr>
            <w:r w:rsidRPr="00CE6457">
              <w:rPr>
                <w:sz w:val="2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5131" w:rsidRPr="00CE6457" w:rsidRDefault="005B5131" w:rsidP="00EF7063">
            <w:pPr>
              <w:jc w:val="center"/>
              <w:rPr>
                <w:sz w:val="18"/>
                <w:szCs w:val="18"/>
              </w:rPr>
            </w:pPr>
            <w:r w:rsidRPr="00CE6457">
              <w:rPr>
                <w:sz w:val="18"/>
                <w:szCs w:val="18"/>
              </w:rPr>
              <w:t>60,0</w:t>
            </w:r>
          </w:p>
        </w:tc>
      </w:tr>
    </w:tbl>
    <w:p w:rsidR="005B5131" w:rsidRPr="00CE6457" w:rsidRDefault="005B5131" w:rsidP="005B5131">
      <w:pPr>
        <w:jc w:val="center"/>
        <w:rPr>
          <w:b/>
          <w:szCs w:val="28"/>
        </w:rPr>
      </w:pPr>
    </w:p>
    <w:p w:rsidR="005B5131" w:rsidRPr="00CE6457" w:rsidRDefault="005B5131" w:rsidP="005B51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B5131" w:rsidRPr="00CE6457" w:rsidRDefault="005B5131" w:rsidP="005B51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B5131" w:rsidRPr="00CE6457" w:rsidRDefault="005B5131" w:rsidP="005B5131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E6457">
        <w:rPr>
          <w:rFonts w:ascii="Times New Roman" w:hAnsi="Times New Roman" w:cs="Times New Roman"/>
          <w:b/>
        </w:rPr>
        <w:lastRenderedPageBreak/>
        <w:t>Приложение № 6</w:t>
      </w:r>
    </w:p>
    <w:p w:rsidR="005B5131" w:rsidRDefault="005B5131" w:rsidP="005B5131">
      <w:pPr>
        <w:tabs>
          <w:tab w:val="left" w:pos="2694"/>
        </w:tabs>
        <w:ind w:left="2410"/>
        <w:jc w:val="right"/>
        <w:rPr>
          <w:sz w:val="20"/>
        </w:rPr>
      </w:pPr>
      <w:r w:rsidRPr="00CE6457">
        <w:rPr>
          <w:sz w:val="20"/>
        </w:rPr>
        <w:t xml:space="preserve">к решению Совета Красноармейского сельского поселения Ейского района </w:t>
      </w:r>
      <w:r w:rsidRPr="008B2B5F">
        <w:rPr>
          <w:sz w:val="20"/>
        </w:rPr>
        <w:t>«О внесении изменений в решение Совета Красноармейского сельско</w:t>
      </w:r>
      <w:r>
        <w:rPr>
          <w:sz w:val="20"/>
        </w:rPr>
        <w:t>го поселения Ейского района от 8</w:t>
      </w:r>
      <w:r w:rsidRPr="008B2B5F">
        <w:rPr>
          <w:sz w:val="20"/>
        </w:rPr>
        <w:t xml:space="preserve"> декабря 202</w:t>
      </w:r>
      <w:r>
        <w:rPr>
          <w:sz w:val="20"/>
        </w:rPr>
        <w:t>3</w:t>
      </w:r>
      <w:r w:rsidRPr="008B2B5F">
        <w:rPr>
          <w:sz w:val="20"/>
        </w:rPr>
        <w:t xml:space="preserve"> года № </w:t>
      </w:r>
      <w:r>
        <w:rPr>
          <w:sz w:val="20"/>
        </w:rPr>
        <w:t xml:space="preserve">151 </w:t>
      </w:r>
      <w:r w:rsidRPr="00CE6457">
        <w:rPr>
          <w:sz w:val="20"/>
        </w:rPr>
        <w:t>«О бюджете Красноармейского сельского поселения Ейского района на 2024 год»</w:t>
      </w:r>
    </w:p>
    <w:p w:rsidR="005B5131" w:rsidRPr="00CE6457" w:rsidRDefault="005B5131" w:rsidP="005B5131">
      <w:pPr>
        <w:tabs>
          <w:tab w:val="left" w:pos="2694"/>
        </w:tabs>
        <w:ind w:left="2410"/>
        <w:jc w:val="right"/>
      </w:pPr>
      <w:r w:rsidRPr="00CE6457">
        <w:rPr>
          <w:bCs/>
          <w:sz w:val="20"/>
        </w:rPr>
        <w:t>от  ______________  № ___</w:t>
      </w:r>
    </w:p>
    <w:p w:rsidR="005B5131" w:rsidRPr="00CE6457" w:rsidRDefault="005B5131" w:rsidP="005B5131">
      <w:pPr>
        <w:ind w:right="-82"/>
      </w:pPr>
    </w:p>
    <w:p w:rsidR="005B5131" w:rsidRPr="00CE6457" w:rsidRDefault="005B5131" w:rsidP="005B5131">
      <w:pPr>
        <w:jc w:val="center"/>
        <w:rPr>
          <w:b/>
          <w:szCs w:val="28"/>
        </w:rPr>
      </w:pPr>
      <w:r w:rsidRPr="00CE6457">
        <w:rPr>
          <w:b/>
          <w:szCs w:val="28"/>
        </w:rPr>
        <w:t>Источники внутреннего финансирования дефицита бюджета Красноармейского сельского поселения Ейского района, перечень статей источников финансирования дефицита бюджета на 2024 год</w:t>
      </w:r>
    </w:p>
    <w:p w:rsidR="005B5131" w:rsidRPr="00CE6457" w:rsidRDefault="005B5131" w:rsidP="005B5131">
      <w:pPr>
        <w:jc w:val="right"/>
        <w:rPr>
          <w:sz w:val="20"/>
        </w:rPr>
      </w:pPr>
      <w:r w:rsidRPr="00CE6457">
        <w:rPr>
          <w:sz w:val="20"/>
        </w:rPr>
        <w:t>(тыс. руб.)</w:t>
      </w:r>
    </w:p>
    <w:tbl>
      <w:tblPr>
        <w:tblW w:w="9639" w:type="dxa"/>
        <w:tblInd w:w="108" w:type="dxa"/>
        <w:tblLayout w:type="fixed"/>
        <w:tblLook w:val="0000"/>
      </w:tblPr>
      <w:tblGrid>
        <w:gridCol w:w="2980"/>
        <w:gridCol w:w="5384"/>
        <w:gridCol w:w="1275"/>
      </w:tblGrid>
      <w:tr w:rsidR="005B5131" w:rsidRPr="00CE6457" w:rsidTr="00EF7063">
        <w:trPr>
          <w:trHeight w:val="581"/>
          <w:tblHeader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457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457">
              <w:rPr>
                <w:b/>
                <w:bCs/>
                <w:color w:val="000000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5B5131" w:rsidRPr="00CE6457" w:rsidTr="00EF7063">
        <w:trPr>
          <w:trHeight w:val="474"/>
          <w:tblHeader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E6457">
              <w:rPr>
                <w:b/>
                <w:sz w:val="22"/>
                <w:szCs w:val="22"/>
              </w:rPr>
              <w:t>000 0100 00 00 00 0000 000</w:t>
            </w: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CE6457">
              <w:rPr>
                <w:b/>
                <w:color w:val="000000"/>
                <w:sz w:val="22"/>
                <w:szCs w:val="22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131" w:rsidRPr="00CE6457" w:rsidRDefault="003A6143" w:rsidP="00EF7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635</w:t>
            </w:r>
            <w:r w:rsidR="005B5131" w:rsidRPr="00CE6457">
              <w:rPr>
                <w:b/>
                <w:sz w:val="22"/>
                <w:szCs w:val="22"/>
              </w:rPr>
              <w:t>,0</w:t>
            </w:r>
          </w:p>
        </w:tc>
      </w:tr>
      <w:tr w:rsidR="005B5131" w:rsidRPr="00CE6457" w:rsidTr="00EF7063">
        <w:trPr>
          <w:trHeight w:val="30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5131" w:rsidRPr="00CE6457" w:rsidRDefault="005B5131" w:rsidP="00EF70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E645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B5131" w:rsidRPr="00CE6457" w:rsidTr="00EF7063">
        <w:trPr>
          <w:trHeight w:val="30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5131" w:rsidRPr="00CE6457" w:rsidRDefault="005B5131" w:rsidP="00EF7063">
            <w:pPr>
              <w:snapToGrid w:val="0"/>
              <w:rPr>
                <w:bCs/>
                <w:sz w:val="22"/>
                <w:szCs w:val="22"/>
              </w:rPr>
            </w:pPr>
            <w:r w:rsidRPr="00CE6457">
              <w:rPr>
                <w:bCs/>
                <w:sz w:val="22"/>
                <w:szCs w:val="22"/>
              </w:rPr>
              <w:t>000 0103 01 00 00 0000 700</w:t>
            </w: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131" w:rsidRPr="00CE6457" w:rsidRDefault="005B5131" w:rsidP="00EF7063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6457">
              <w:rPr>
                <w:rFonts w:ascii="Times New Roman" w:hAnsi="Times New Roman"/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0,0</w:t>
            </w:r>
          </w:p>
        </w:tc>
      </w:tr>
      <w:tr w:rsidR="005B5131" w:rsidRPr="00CE6457" w:rsidTr="00EF7063">
        <w:trPr>
          <w:trHeight w:val="30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5131" w:rsidRPr="00CE6457" w:rsidRDefault="005B5131" w:rsidP="00EF7063">
            <w:pPr>
              <w:snapToGrid w:val="0"/>
              <w:rPr>
                <w:bCs/>
                <w:sz w:val="22"/>
                <w:szCs w:val="22"/>
              </w:rPr>
            </w:pPr>
            <w:r w:rsidRPr="00CE6457">
              <w:rPr>
                <w:bCs/>
                <w:sz w:val="22"/>
                <w:szCs w:val="22"/>
              </w:rPr>
              <w:t>000 0103 01 00 10 0000 710</w:t>
            </w: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0,0</w:t>
            </w:r>
          </w:p>
        </w:tc>
      </w:tr>
      <w:tr w:rsidR="005B5131" w:rsidRPr="00CE6457" w:rsidTr="00EF7063">
        <w:trPr>
          <w:trHeight w:val="30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5131" w:rsidRPr="00CE6457" w:rsidRDefault="005B5131" w:rsidP="00EF7063">
            <w:pPr>
              <w:snapToGrid w:val="0"/>
              <w:rPr>
                <w:bCs/>
                <w:sz w:val="22"/>
                <w:szCs w:val="22"/>
              </w:rPr>
            </w:pPr>
            <w:r w:rsidRPr="00CE6457">
              <w:rPr>
                <w:bCs/>
                <w:sz w:val="22"/>
                <w:szCs w:val="22"/>
              </w:rPr>
              <w:t>000 0103 01 00 00 0000 800</w:t>
            </w: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45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B5131" w:rsidRPr="00CE6457" w:rsidTr="00EF7063">
        <w:trPr>
          <w:trHeight w:val="30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5131" w:rsidRPr="00CE6457" w:rsidRDefault="005B5131" w:rsidP="00EF7063">
            <w:pPr>
              <w:snapToGrid w:val="0"/>
              <w:rPr>
                <w:bCs/>
                <w:sz w:val="22"/>
                <w:szCs w:val="22"/>
              </w:rPr>
            </w:pPr>
            <w:r w:rsidRPr="00CE6457">
              <w:rPr>
                <w:bCs/>
                <w:sz w:val="22"/>
                <w:szCs w:val="22"/>
              </w:rPr>
              <w:t>000 0103 01 00 10 0000 810</w:t>
            </w: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5131" w:rsidRPr="00CE6457" w:rsidRDefault="005B5131" w:rsidP="00EF7063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45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B5131" w:rsidRPr="00CE6457" w:rsidTr="00EF7063">
        <w:trPr>
          <w:trHeight w:val="381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000 0105 00 00 00 0000 000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131" w:rsidRPr="00CE6457" w:rsidRDefault="005B5131" w:rsidP="00EF7063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E6457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5131" w:rsidRPr="00CE7DED" w:rsidRDefault="00CE7DED" w:rsidP="00EF70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E7DED">
              <w:rPr>
                <w:b/>
                <w:bCs/>
                <w:sz w:val="22"/>
                <w:szCs w:val="22"/>
              </w:rPr>
              <w:t>635</w:t>
            </w:r>
            <w:r w:rsidR="005B5131" w:rsidRPr="00CE7DED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5B5131" w:rsidRPr="00CE6457" w:rsidTr="00EF7063">
        <w:trPr>
          <w:trHeight w:val="386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E6457">
              <w:rPr>
                <w:bCs/>
                <w:sz w:val="22"/>
                <w:szCs w:val="22"/>
              </w:rPr>
              <w:t>000 0105 00 00 00 0000 500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131" w:rsidRPr="00CE6457" w:rsidRDefault="005B5131" w:rsidP="00EF7063">
            <w:pPr>
              <w:snapToGrid w:val="0"/>
              <w:rPr>
                <w:bCs/>
                <w:sz w:val="22"/>
                <w:szCs w:val="22"/>
              </w:rPr>
            </w:pPr>
            <w:r w:rsidRPr="00CE6457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5131" w:rsidRPr="00CE7DED" w:rsidRDefault="005B5131" w:rsidP="005B5131">
            <w:pPr>
              <w:jc w:val="center"/>
              <w:rPr>
                <w:bCs/>
                <w:sz w:val="22"/>
                <w:szCs w:val="22"/>
              </w:rPr>
            </w:pPr>
            <w:r w:rsidRPr="00CE7DED">
              <w:rPr>
                <w:bCs/>
                <w:sz w:val="22"/>
                <w:szCs w:val="22"/>
              </w:rPr>
              <w:t>-31 625,3</w:t>
            </w:r>
          </w:p>
        </w:tc>
      </w:tr>
      <w:tr w:rsidR="005B5131" w:rsidRPr="00CE6457" w:rsidTr="00EF7063">
        <w:trPr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E6457">
              <w:rPr>
                <w:bCs/>
                <w:sz w:val="22"/>
                <w:szCs w:val="22"/>
              </w:rPr>
              <w:t>000 0105 02 01 00 0000 510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131" w:rsidRPr="00CE6457" w:rsidRDefault="005B5131" w:rsidP="00EF7063">
            <w:pPr>
              <w:snapToGrid w:val="0"/>
              <w:rPr>
                <w:bCs/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5131" w:rsidRPr="00CE7DED" w:rsidRDefault="005B5131" w:rsidP="00EF7063">
            <w:pPr>
              <w:jc w:val="center"/>
              <w:rPr>
                <w:bCs/>
                <w:sz w:val="22"/>
                <w:szCs w:val="22"/>
              </w:rPr>
            </w:pPr>
            <w:r w:rsidRPr="00CE7DED">
              <w:rPr>
                <w:bCs/>
                <w:sz w:val="22"/>
                <w:szCs w:val="22"/>
              </w:rPr>
              <w:t>-31 625,3</w:t>
            </w:r>
          </w:p>
        </w:tc>
      </w:tr>
      <w:tr w:rsidR="005B5131" w:rsidRPr="00CE6457" w:rsidTr="00EF7063">
        <w:trPr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E6457">
              <w:rPr>
                <w:bCs/>
                <w:sz w:val="22"/>
                <w:szCs w:val="22"/>
              </w:rPr>
              <w:t>000 0105 02 01 10 0000 510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131" w:rsidRPr="00CE6457" w:rsidRDefault="005B5131" w:rsidP="00EF7063">
            <w:pPr>
              <w:snapToGrid w:val="0"/>
              <w:rPr>
                <w:bCs/>
                <w:sz w:val="22"/>
                <w:szCs w:val="22"/>
              </w:rPr>
            </w:pPr>
            <w:r w:rsidRPr="00CE6457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5131" w:rsidRPr="00CE7DED" w:rsidRDefault="005B5131" w:rsidP="005B5131">
            <w:pPr>
              <w:jc w:val="center"/>
              <w:rPr>
                <w:bCs/>
                <w:sz w:val="22"/>
                <w:szCs w:val="22"/>
              </w:rPr>
            </w:pPr>
            <w:r w:rsidRPr="00CE7DED">
              <w:rPr>
                <w:bCs/>
                <w:sz w:val="22"/>
                <w:szCs w:val="22"/>
              </w:rPr>
              <w:t>-31 625,3</w:t>
            </w:r>
          </w:p>
        </w:tc>
      </w:tr>
      <w:tr w:rsidR="005B5131" w:rsidRPr="00CE6457" w:rsidTr="00EF7063">
        <w:trPr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E6457">
              <w:rPr>
                <w:bCs/>
                <w:sz w:val="22"/>
                <w:szCs w:val="22"/>
              </w:rPr>
              <w:t>000 0105 00 00 00 0000 600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131" w:rsidRPr="00CE6457" w:rsidRDefault="005B5131" w:rsidP="00EF7063">
            <w:pPr>
              <w:snapToGrid w:val="0"/>
              <w:rPr>
                <w:bCs/>
                <w:sz w:val="22"/>
                <w:szCs w:val="22"/>
              </w:rPr>
            </w:pPr>
            <w:r w:rsidRPr="00CE6457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5131" w:rsidRPr="00CE7DED" w:rsidRDefault="00CE7DED" w:rsidP="00EF70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E7DED">
              <w:rPr>
                <w:bCs/>
                <w:sz w:val="22"/>
                <w:szCs w:val="22"/>
              </w:rPr>
              <w:t>32 260,3</w:t>
            </w:r>
          </w:p>
        </w:tc>
      </w:tr>
      <w:tr w:rsidR="005B5131" w:rsidRPr="00CE6457" w:rsidTr="00EF7063">
        <w:trPr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131" w:rsidRPr="00CE6457" w:rsidRDefault="005B5131" w:rsidP="00EF7063">
            <w:pPr>
              <w:snapToGrid w:val="0"/>
              <w:rPr>
                <w:bCs/>
                <w:sz w:val="22"/>
                <w:szCs w:val="22"/>
              </w:rPr>
            </w:pPr>
            <w:r w:rsidRPr="00CE6457">
              <w:rPr>
                <w:bCs/>
                <w:sz w:val="22"/>
                <w:szCs w:val="22"/>
              </w:rPr>
              <w:t>000 0105 02 01 00 0000 610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131" w:rsidRPr="00CE6457" w:rsidRDefault="005B5131" w:rsidP="00EF7063">
            <w:pPr>
              <w:snapToGrid w:val="0"/>
              <w:rPr>
                <w:bCs/>
                <w:sz w:val="22"/>
                <w:szCs w:val="22"/>
              </w:rPr>
            </w:pPr>
            <w:r w:rsidRPr="00CE6457">
              <w:rPr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5131" w:rsidRPr="00CE7DED" w:rsidRDefault="00CE7DED" w:rsidP="00EF70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E7DED">
              <w:rPr>
                <w:bCs/>
                <w:sz w:val="22"/>
                <w:szCs w:val="22"/>
              </w:rPr>
              <w:t>3</w:t>
            </w:r>
            <w:r w:rsidR="005B5131" w:rsidRPr="00CE7DED">
              <w:rPr>
                <w:bCs/>
                <w:sz w:val="22"/>
                <w:szCs w:val="22"/>
              </w:rPr>
              <w:t>2</w:t>
            </w:r>
            <w:r w:rsidRPr="00CE7DED">
              <w:rPr>
                <w:bCs/>
                <w:sz w:val="22"/>
                <w:szCs w:val="22"/>
              </w:rPr>
              <w:t xml:space="preserve"> 260</w:t>
            </w:r>
            <w:r w:rsidR="005B5131" w:rsidRPr="00CE7DED">
              <w:rPr>
                <w:bCs/>
                <w:sz w:val="22"/>
                <w:szCs w:val="22"/>
              </w:rPr>
              <w:t>,3</w:t>
            </w:r>
          </w:p>
        </w:tc>
      </w:tr>
      <w:tr w:rsidR="005B5131" w:rsidRPr="00CE6457" w:rsidTr="00EF7063">
        <w:trPr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E6457">
              <w:rPr>
                <w:bCs/>
                <w:sz w:val="22"/>
                <w:szCs w:val="22"/>
              </w:rPr>
              <w:t>000 0105 02 01 10 0000 610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131" w:rsidRPr="00CE6457" w:rsidRDefault="005B5131" w:rsidP="00EF7063">
            <w:pPr>
              <w:snapToGrid w:val="0"/>
              <w:rPr>
                <w:bCs/>
                <w:sz w:val="22"/>
                <w:szCs w:val="22"/>
              </w:rPr>
            </w:pPr>
            <w:r w:rsidRPr="00CE6457">
              <w:rPr>
                <w:bCs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5131" w:rsidRPr="00CE7DED" w:rsidRDefault="00CE7DED" w:rsidP="00CE7DE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E7DED">
              <w:rPr>
                <w:bCs/>
                <w:sz w:val="22"/>
                <w:szCs w:val="22"/>
              </w:rPr>
              <w:t xml:space="preserve">32 </w:t>
            </w:r>
            <w:r w:rsidR="005B5131" w:rsidRPr="00CE7DED">
              <w:rPr>
                <w:bCs/>
                <w:sz w:val="22"/>
                <w:szCs w:val="22"/>
              </w:rPr>
              <w:t>2</w:t>
            </w:r>
            <w:r w:rsidRPr="00CE7DED">
              <w:rPr>
                <w:bCs/>
                <w:sz w:val="22"/>
                <w:szCs w:val="22"/>
              </w:rPr>
              <w:t>60</w:t>
            </w:r>
            <w:r w:rsidR="005B5131" w:rsidRPr="00CE7DED">
              <w:rPr>
                <w:bCs/>
                <w:sz w:val="22"/>
                <w:szCs w:val="22"/>
              </w:rPr>
              <w:t>,3</w:t>
            </w:r>
          </w:p>
        </w:tc>
      </w:tr>
    </w:tbl>
    <w:p w:rsidR="005B5131" w:rsidRPr="00CE6457" w:rsidRDefault="005B5131" w:rsidP="005B51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B5131" w:rsidRPr="00CE6457" w:rsidRDefault="005B5131" w:rsidP="005B51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B5131" w:rsidRPr="00CE6457" w:rsidRDefault="005B5131" w:rsidP="005B5131">
      <w:pPr>
        <w:tabs>
          <w:tab w:val="left" w:pos="5580"/>
        </w:tabs>
        <w:rPr>
          <w:szCs w:val="28"/>
        </w:rPr>
      </w:pPr>
    </w:p>
    <w:p w:rsidR="005B5131" w:rsidRPr="00CE6457" w:rsidRDefault="005B5131" w:rsidP="005B5131">
      <w:pPr>
        <w:tabs>
          <w:tab w:val="left" w:pos="5580"/>
        </w:tabs>
        <w:jc w:val="right"/>
        <w:rPr>
          <w:b/>
          <w:sz w:val="20"/>
        </w:rPr>
      </w:pPr>
      <w:r>
        <w:rPr>
          <w:szCs w:val="28"/>
        </w:rPr>
        <w:br w:type="page"/>
      </w:r>
      <w:r w:rsidRPr="00CE6457">
        <w:rPr>
          <w:b/>
          <w:sz w:val="20"/>
        </w:rPr>
        <w:lastRenderedPageBreak/>
        <w:t>Приложение № 7</w:t>
      </w:r>
    </w:p>
    <w:p w:rsidR="005B5131" w:rsidRDefault="005B5131" w:rsidP="005B5131">
      <w:pPr>
        <w:tabs>
          <w:tab w:val="left" w:pos="2694"/>
        </w:tabs>
        <w:ind w:left="2410"/>
        <w:jc w:val="right"/>
        <w:rPr>
          <w:sz w:val="20"/>
        </w:rPr>
      </w:pPr>
      <w:r w:rsidRPr="00CE6457">
        <w:rPr>
          <w:sz w:val="20"/>
        </w:rPr>
        <w:t xml:space="preserve">к решению Совета Красноармейского сельского поселения Ейского района </w:t>
      </w:r>
      <w:r w:rsidRPr="008B2B5F">
        <w:rPr>
          <w:sz w:val="20"/>
        </w:rPr>
        <w:t>«О внесении изменений в решение Совета Красноармейского сельско</w:t>
      </w:r>
      <w:r>
        <w:rPr>
          <w:sz w:val="20"/>
        </w:rPr>
        <w:t>го поселения Ейского района от 8</w:t>
      </w:r>
      <w:r w:rsidRPr="008B2B5F">
        <w:rPr>
          <w:sz w:val="20"/>
        </w:rPr>
        <w:t xml:space="preserve"> декабря 202</w:t>
      </w:r>
      <w:r>
        <w:rPr>
          <w:sz w:val="20"/>
        </w:rPr>
        <w:t>3</w:t>
      </w:r>
      <w:r w:rsidRPr="008B2B5F">
        <w:rPr>
          <w:sz w:val="20"/>
        </w:rPr>
        <w:t xml:space="preserve"> года № </w:t>
      </w:r>
      <w:r>
        <w:rPr>
          <w:sz w:val="20"/>
        </w:rPr>
        <w:t xml:space="preserve">151 </w:t>
      </w:r>
      <w:r w:rsidRPr="00CE6457">
        <w:rPr>
          <w:sz w:val="20"/>
        </w:rPr>
        <w:t>«О бюджете Красноармейского сельского поселения Ейского района на 2024 год»</w:t>
      </w:r>
    </w:p>
    <w:p w:rsidR="005B5131" w:rsidRPr="00CE6457" w:rsidRDefault="005B5131" w:rsidP="005B5131">
      <w:pPr>
        <w:tabs>
          <w:tab w:val="left" w:pos="2694"/>
        </w:tabs>
        <w:ind w:left="2410"/>
        <w:jc w:val="right"/>
      </w:pPr>
      <w:r w:rsidRPr="00CE6457">
        <w:rPr>
          <w:bCs/>
          <w:sz w:val="20"/>
        </w:rPr>
        <w:t>от  ______________  № ___</w:t>
      </w:r>
    </w:p>
    <w:p w:rsidR="005B5131" w:rsidRPr="00CE6457" w:rsidRDefault="005B5131" w:rsidP="005B5131">
      <w:pPr>
        <w:jc w:val="right"/>
        <w:rPr>
          <w:sz w:val="20"/>
        </w:rPr>
      </w:pPr>
      <w:r w:rsidRPr="00CE6457">
        <w:rPr>
          <w:bCs/>
          <w:sz w:val="20"/>
        </w:rPr>
        <w:softHyphen/>
      </w:r>
      <w:r w:rsidRPr="00CE6457">
        <w:rPr>
          <w:bCs/>
          <w:sz w:val="20"/>
        </w:rPr>
        <w:softHyphen/>
      </w:r>
      <w:r w:rsidRPr="00CE6457">
        <w:rPr>
          <w:bCs/>
          <w:sz w:val="20"/>
        </w:rPr>
        <w:softHyphen/>
      </w:r>
      <w:r w:rsidRPr="00CE6457">
        <w:rPr>
          <w:bCs/>
          <w:sz w:val="20"/>
        </w:rPr>
        <w:softHyphen/>
      </w:r>
    </w:p>
    <w:p w:rsidR="005B5131" w:rsidRPr="00CE6457" w:rsidRDefault="005B5131" w:rsidP="005B5131">
      <w:pPr>
        <w:ind w:right="-82"/>
      </w:pPr>
    </w:p>
    <w:p w:rsidR="005B5131" w:rsidRPr="00CE6457" w:rsidRDefault="005B5131" w:rsidP="005B5131"/>
    <w:p w:rsidR="005B5131" w:rsidRPr="00CE6457" w:rsidRDefault="005B5131" w:rsidP="005B5131">
      <w:pPr>
        <w:jc w:val="center"/>
        <w:rPr>
          <w:b/>
          <w:szCs w:val="28"/>
        </w:rPr>
      </w:pPr>
      <w:r w:rsidRPr="00CE6457">
        <w:rPr>
          <w:b/>
          <w:szCs w:val="28"/>
        </w:rPr>
        <w:t>ОБЪЕМ</w:t>
      </w:r>
    </w:p>
    <w:p w:rsidR="005B5131" w:rsidRPr="00CE6457" w:rsidRDefault="005B5131" w:rsidP="005B5131">
      <w:pPr>
        <w:jc w:val="center"/>
        <w:rPr>
          <w:b/>
          <w:szCs w:val="28"/>
        </w:rPr>
      </w:pPr>
      <w:r w:rsidRPr="00CE6457">
        <w:rPr>
          <w:b/>
          <w:szCs w:val="28"/>
        </w:rPr>
        <w:t xml:space="preserve"> бюджетных ассигнований муниципального дорожного фонда </w:t>
      </w:r>
    </w:p>
    <w:p w:rsidR="005B5131" w:rsidRPr="00CE6457" w:rsidRDefault="005B5131" w:rsidP="005B5131">
      <w:pPr>
        <w:jc w:val="center"/>
        <w:rPr>
          <w:b/>
          <w:szCs w:val="28"/>
        </w:rPr>
      </w:pPr>
      <w:r w:rsidRPr="00CE6457">
        <w:rPr>
          <w:b/>
          <w:szCs w:val="28"/>
        </w:rPr>
        <w:t>Красноармейского</w:t>
      </w:r>
      <w:r w:rsidRPr="00CE6457">
        <w:rPr>
          <w:szCs w:val="28"/>
        </w:rPr>
        <w:t xml:space="preserve"> </w:t>
      </w:r>
      <w:r w:rsidRPr="00CE6457">
        <w:rPr>
          <w:b/>
          <w:szCs w:val="28"/>
        </w:rPr>
        <w:t>сельского поселения Ейского района на 2024 год</w:t>
      </w:r>
    </w:p>
    <w:p w:rsidR="005B5131" w:rsidRPr="00CE6457" w:rsidRDefault="005B5131" w:rsidP="005B5131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3"/>
        <w:gridCol w:w="2228"/>
      </w:tblGrid>
      <w:tr w:rsidR="005B5131" w:rsidRPr="00CE6457" w:rsidTr="00EF7063">
        <w:trPr>
          <w:trHeight w:val="517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131" w:rsidRPr="00CE6457" w:rsidRDefault="005B5131" w:rsidP="00EF7063">
            <w:pPr>
              <w:jc w:val="center"/>
              <w:rPr>
                <w:b/>
                <w:sz w:val="24"/>
                <w:szCs w:val="24"/>
              </w:rPr>
            </w:pPr>
            <w:r w:rsidRPr="00CE6457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31" w:rsidRPr="00CE6457" w:rsidRDefault="005B5131" w:rsidP="00EF7063">
            <w:pPr>
              <w:jc w:val="center"/>
              <w:rPr>
                <w:b/>
                <w:sz w:val="24"/>
                <w:szCs w:val="24"/>
              </w:rPr>
            </w:pPr>
            <w:r w:rsidRPr="00CE6457">
              <w:rPr>
                <w:b/>
                <w:sz w:val="24"/>
                <w:szCs w:val="24"/>
              </w:rPr>
              <w:t>План на 2024 год, тыс. руб.</w:t>
            </w:r>
          </w:p>
        </w:tc>
      </w:tr>
      <w:tr w:rsidR="005B5131" w:rsidRPr="00CE6457" w:rsidTr="00EF7063">
        <w:trPr>
          <w:trHeight w:val="360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131" w:rsidRPr="00CE6457" w:rsidRDefault="005B5131" w:rsidP="00EF7063">
            <w:pPr>
              <w:jc w:val="both"/>
              <w:rPr>
                <w:b/>
                <w:bCs/>
                <w:sz w:val="24"/>
                <w:szCs w:val="24"/>
              </w:rPr>
            </w:pPr>
            <w:r w:rsidRPr="00CE6457">
              <w:rPr>
                <w:b/>
                <w:bCs/>
                <w:sz w:val="24"/>
                <w:szCs w:val="24"/>
              </w:rPr>
              <w:t>ДОХОДЫ, всего: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131" w:rsidRPr="00CE6457" w:rsidRDefault="005B5131" w:rsidP="00EF70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6 943,0</w:t>
            </w:r>
          </w:p>
        </w:tc>
      </w:tr>
      <w:tr w:rsidR="005B5131" w:rsidRPr="00CE6457" w:rsidTr="00EF7063">
        <w:trPr>
          <w:trHeight w:val="360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131" w:rsidRPr="00CE6457" w:rsidRDefault="005B5131" w:rsidP="00EF7063">
            <w:pPr>
              <w:jc w:val="both"/>
              <w:rPr>
                <w:sz w:val="24"/>
                <w:szCs w:val="24"/>
              </w:rPr>
            </w:pPr>
            <w:r w:rsidRPr="00CE6457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131" w:rsidRPr="00CE6457" w:rsidRDefault="005B5131" w:rsidP="00EF7063">
            <w:pPr>
              <w:jc w:val="center"/>
              <w:rPr>
                <w:sz w:val="24"/>
                <w:szCs w:val="24"/>
              </w:rPr>
            </w:pPr>
            <w:r w:rsidRPr="00CE6457">
              <w:rPr>
                <w:sz w:val="24"/>
                <w:szCs w:val="24"/>
              </w:rPr>
              <w:t> </w:t>
            </w:r>
          </w:p>
        </w:tc>
      </w:tr>
      <w:tr w:rsidR="005B5131" w:rsidRPr="00CE6457" w:rsidTr="00EF7063">
        <w:trPr>
          <w:trHeight w:val="369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31" w:rsidRPr="00CE6457" w:rsidRDefault="005B5131" w:rsidP="00EF7063">
            <w:pPr>
              <w:jc w:val="both"/>
              <w:rPr>
                <w:sz w:val="24"/>
                <w:szCs w:val="24"/>
              </w:rPr>
            </w:pPr>
            <w:r w:rsidRPr="00CE6457">
              <w:rPr>
                <w:sz w:val="24"/>
                <w:szCs w:val="24"/>
              </w:rPr>
              <w:t>Остаток средств фонда на 1 января 2024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131" w:rsidRPr="00CE6457" w:rsidRDefault="005B5131" w:rsidP="005B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1 525</w:t>
            </w:r>
            <w:r w:rsidRPr="00CE6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5B5131" w:rsidRPr="00CE6457" w:rsidTr="00EF7063">
        <w:trPr>
          <w:trHeight w:val="545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31" w:rsidRPr="00CE6457" w:rsidRDefault="005B5131" w:rsidP="00EF7063">
            <w:pPr>
              <w:jc w:val="both"/>
              <w:rPr>
                <w:sz w:val="24"/>
                <w:szCs w:val="24"/>
              </w:rPr>
            </w:pPr>
            <w:r w:rsidRPr="00CE6457">
              <w:rPr>
                <w:sz w:val="24"/>
                <w:szCs w:val="24"/>
              </w:rPr>
              <w:t>Средства бюджета Красноармейского сельского поселения Ейского района в размере прогнозируемых поступлений, 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131" w:rsidRPr="00CE6457" w:rsidRDefault="005B5131" w:rsidP="00EF7063">
            <w:pPr>
              <w:jc w:val="center"/>
              <w:rPr>
                <w:sz w:val="24"/>
                <w:szCs w:val="24"/>
              </w:rPr>
            </w:pPr>
            <w:r w:rsidRPr="00CE6457">
              <w:rPr>
                <w:sz w:val="24"/>
                <w:szCs w:val="24"/>
              </w:rPr>
              <w:t>5 417,4</w:t>
            </w:r>
          </w:p>
        </w:tc>
      </w:tr>
      <w:tr w:rsidR="005B5131" w:rsidRPr="00CE6457" w:rsidTr="00EF7063">
        <w:trPr>
          <w:trHeight w:val="332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31" w:rsidRPr="00CE6457" w:rsidRDefault="005B5131" w:rsidP="00EF7063">
            <w:pPr>
              <w:jc w:val="both"/>
              <w:rPr>
                <w:sz w:val="24"/>
                <w:szCs w:val="24"/>
              </w:rPr>
            </w:pPr>
            <w:r w:rsidRPr="00CE6457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131" w:rsidRPr="00CE6457" w:rsidRDefault="005B5131" w:rsidP="00EF7063">
            <w:pPr>
              <w:jc w:val="center"/>
              <w:rPr>
                <w:sz w:val="24"/>
                <w:szCs w:val="24"/>
              </w:rPr>
            </w:pPr>
          </w:p>
        </w:tc>
      </w:tr>
      <w:tr w:rsidR="005B5131" w:rsidRPr="00CE6457" w:rsidTr="00EF7063">
        <w:trPr>
          <w:trHeight w:val="1131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31" w:rsidRPr="00CE6457" w:rsidRDefault="005B5131" w:rsidP="00EF7063">
            <w:pPr>
              <w:jc w:val="both"/>
              <w:rPr>
                <w:sz w:val="24"/>
                <w:szCs w:val="24"/>
              </w:rPr>
            </w:pPr>
            <w:r w:rsidRPr="00CE6457">
              <w:rPr>
                <w:sz w:val="24"/>
                <w:szCs w:val="24"/>
              </w:rPr>
              <w:t>Доходы от уплаты акцизов на нефтепродукты,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131" w:rsidRPr="00CE6457" w:rsidRDefault="005B5131" w:rsidP="00EF7063">
            <w:pPr>
              <w:jc w:val="center"/>
              <w:rPr>
                <w:sz w:val="24"/>
                <w:szCs w:val="24"/>
              </w:rPr>
            </w:pPr>
            <w:r w:rsidRPr="00CE6457">
              <w:rPr>
                <w:sz w:val="24"/>
                <w:szCs w:val="24"/>
              </w:rPr>
              <w:t>2 417,4</w:t>
            </w:r>
          </w:p>
        </w:tc>
      </w:tr>
      <w:tr w:rsidR="005B5131" w:rsidRPr="00CE6457" w:rsidTr="00EF7063">
        <w:trPr>
          <w:trHeight w:val="1131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31" w:rsidRPr="00CE6457" w:rsidRDefault="005B5131" w:rsidP="00EF7063">
            <w:pPr>
              <w:snapToGrid w:val="0"/>
              <w:rPr>
                <w:sz w:val="24"/>
                <w:szCs w:val="24"/>
              </w:rPr>
            </w:pPr>
            <w:r w:rsidRPr="00CE6457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131" w:rsidRPr="00CE6457" w:rsidRDefault="005B5131" w:rsidP="00EF7063">
            <w:pPr>
              <w:jc w:val="center"/>
              <w:rPr>
                <w:sz w:val="24"/>
                <w:szCs w:val="24"/>
              </w:rPr>
            </w:pPr>
            <w:r w:rsidRPr="00CE6457">
              <w:rPr>
                <w:sz w:val="24"/>
                <w:szCs w:val="24"/>
              </w:rPr>
              <w:t>3 000,0</w:t>
            </w:r>
          </w:p>
        </w:tc>
      </w:tr>
      <w:tr w:rsidR="005B5131" w:rsidRPr="00CE6457" w:rsidTr="00EF7063">
        <w:trPr>
          <w:trHeight w:val="360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31" w:rsidRPr="00CE6457" w:rsidRDefault="005B5131" w:rsidP="00EF7063">
            <w:pPr>
              <w:jc w:val="both"/>
              <w:rPr>
                <w:b/>
                <w:bCs/>
                <w:sz w:val="24"/>
                <w:szCs w:val="24"/>
              </w:rPr>
            </w:pPr>
            <w:r w:rsidRPr="00CE6457">
              <w:rPr>
                <w:b/>
                <w:bCs/>
                <w:sz w:val="24"/>
                <w:szCs w:val="24"/>
              </w:rPr>
              <w:t>РАСХОДЫ, всего: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131" w:rsidRPr="00CE6457" w:rsidRDefault="005B5131" w:rsidP="00EF7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6 943,0</w:t>
            </w:r>
          </w:p>
        </w:tc>
      </w:tr>
      <w:tr w:rsidR="005B5131" w:rsidRPr="00CE6457" w:rsidTr="00EF7063">
        <w:trPr>
          <w:trHeight w:val="360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31" w:rsidRPr="00CE6457" w:rsidRDefault="005B5131" w:rsidP="00EF7063">
            <w:pPr>
              <w:jc w:val="both"/>
              <w:rPr>
                <w:sz w:val="24"/>
                <w:szCs w:val="24"/>
              </w:rPr>
            </w:pPr>
            <w:r w:rsidRPr="00CE6457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131" w:rsidRPr="00CE6457" w:rsidRDefault="005B5131" w:rsidP="00EF7063">
            <w:pPr>
              <w:rPr>
                <w:sz w:val="24"/>
                <w:szCs w:val="24"/>
              </w:rPr>
            </w:pPr>
          </w:p>
        </w:tc>
      </w:tr>
      <w:tr w:rsidR="005B5131" w:rsidRPr="00CE6457" w:rsidTr="00EF7063">
        <w:trPr>
          <w:trHeight w:val="1215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31" w:rsidRPr="00CE6457" w:rsidRDefault="005B5131" w:rsidP="00EF7063">
            <w:pPr>
              <w:jc w:val="both"/>
              <w:rPr>
                <w:sz w:val="24"/>
                <w:szCs w:val="24"/>
              </w:rPr>
            </w:pPr>
            <w:r w:rsidRPr="00CE6457">
              <w:rPr>
                <w:sz w:val="24"/>
                <w:szCs w:val="24"/>
              </w:rPr>
              <w:t>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131" w:rsidRPr="00CE6457" w:rsidRDefault="005B5131" w:rsidP="00EF7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6 943,0</w:t>
            </w:r>
          </w:p>
        </w:tc>
      </w:tr>
    </w:tbl>
    <w:p w:rsidR="005B5131" w:rsidRPr="00CE6457" w:rsidRDefault="005B5131" w:rsidP="005B5131">
      <w:pPr>
        <w:jc w:val="center"/>
        <w:rPr>
          <w:b/>
          <w:szCs w:val="28"/>
        </w:rPr>
      </w:pPr>
    </w:p>
    <w:p w:rsidR="005B5131" w:rsidRPr="00CE6457" w:rsidRDefault="005B5131" w:rsidP="005B5131">
      <w:pPr>
        <w:rPr>
          <w:szCs w:val="28"/>
        </w:rPr>
      </w:pPr>
    </w:p>
    <w:p w:rsidR="005B5131" w:rsidRPr="00CE6457" w:rsidRDefault="005B5131" w:rsidP="005B5131">
      <w:pPr>
        <w:tabs>
          <w:tab w:val="left" w:pos="5760"/>
        </w:tabs>
        <w:rPr>
          <w:szCs w:val="28"/>
        </w:rPr>
      </w:pPr>
    </w:p>
    <w:p w:rsidR="005B5131" w:rsidRPr="00CE6457" w:rsidRDefault="005B5131" w:rsidP="005B5131">
      <w:pPr>
        <w:tabs>
          <w:tab w:val="left" w:pos="5760"/>
        </w:tabs>
        <w:jc w:val="right"/>
        <w:rPr>
          <w:b/>
          <w:sz w:val="20"/>
        </w:rPr>
      </w:pPr>
      <w:r>
        <w:rPr>
          <w:szCs w:val="28"/>
        </w:rPr>
        <w:br w:type="page"/>
      </w:r>
      <w:r w:rsidRPr="00CE6457">
        <w:rPr>
          <w:b/>
          <w:sz w:val="20"/>
        </w:rPr>
        <w:lastRenderedPageBreak/>
        <w:t>Приложение № 8</w:t>
      </w:r>
    </w:p>
    <w:p w:rsidR="005B5131" w:rsidRDefault="005B5131" w:rsidP="005B5131">
      <w:pPr>
        <w:tabs>
          <w:tab w:val="left" w:pos="2694"/>
        </w:tabs>
        <w:ind w:left="2410"/>
        <w:jc w:val="right"/>
        <w:rPr>
          <w:sz w:val="20"/>
        </w:rPr>
      </w:pPr>
      <w:r w:rsidRPr="00CE6457">
        <w:rPr>
          <w:sz w:val="20"/>
        </w:rPr>
        <w:t xml:space="preserve">к решению Совета Красноармейского сельского поселения Ейского района </w:t>
      </w:r>
      <w:r w:rsidRPr="008B2B5F">
        <w:rPr>
          <w:sz w:val="20"/>
        </w:rPr>
        <w:t>«О внесении изменений в решение Совета Красноармейского сельско</w:t>
      </w:r>
      <w:r>
        <w:rPr>
          <w:sz w:val="20"/>
        </w:rPr>
        <w:t>го поселения Ейского района от 8</w:t>
      </w:r>
      <w:r w:rsidRPr="008B2B5F">
        <w:rPr>
          <w:sz w:val="20"/>
        </w:rPr>
        <w:t xml:space="preserve"> декабря 202</w:t>
      </w:r>
      <w:r>
        <w:rPr>
          <w:sz w:val="20"/>
        </w:rPr>
        <w:t>3</w:t>
      </w:r>
      <w:r w:rsidRPr="008B2B5F">
        <w:rPr>
          <w:sz w:val="20"/>
        </w:rPr>
        <w:t xml:space="preserve"> года № </w:t>
      </w:r>
      <w:r>
        <w:rPr>
          <w:sz w:val="20"/>
        </w:rPr>
        <w:t xml:space="preserve">151 </w:t>
      </w:r>
      <w:r w:rsidRPr="00CE6457">
        <w:rPr>
          <w:sz w:val="20"/>
        </w:rPr>
        <w:t>«О бюджете Красноармейского сельского поселения Ейского района на 2024 год»</w:t>
      </w:r>
    </w:p>
    <w:p w:rsidR="005B5131" w:rsidRPr="00CE6457" w:rsidRDefault="005B5131" w:rsidP="005B5131">
      <w:pPr>
        <w:tabs>
          <w:tab w:val="left" w:pos="2694"/>
        </w:tabs>
        <w:ind w:left="2410"/>
        <w:jc w:val="right"/>
      </w:pPr>
      <w:r w:rsidRPr="00CE6457">
        <w:rPr>
          <w:bCs/>
          <w:sz w:val="20"/>
        </w:rPr>
        <w:t>от  ______________  № ___</w:t>
      </w:r>
    </w:p>
    <w:p w:rsidR="005B5131" w:rsidRPr="00CE6457" w:rsidRDefault="005B5131" w:rsidP="005B5131">
      <w:pPr>
        <w:pStyle w:val="320"/>
        <w:jc w:val="left"/>
        <w:rPr>
          <w:b w:val="0"/>
          <w:bCs w:val="0"/>
        </w:rPr>
      </w:pPr>
    </w:p>
    <w:p w:rsidR="005B5131" w:rsidRPr="00CE6457" w:rsidRDefault="005B5131" w:rsidP="005B5131">
      <w:pPr>
        <w:pStyle w:val="320"/>
        <w:jc w:val="left"/>
        <w:rPr>
          <w:b w:val="0"/>
          <w:bCs w:val="0"/>
        </w:rPr>
      </w:pPr>
    </w:p>
    <w:p w:rsidR="005B5131" w:rsidRPr="00CE6457" w:rsidRDefault="005B5131" w:rsidP="005B51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E6457">
        <w:rPr>
          <w:rFonts w:ascii="Times New Roman" w:hAnsi="Times New Roman" w:cs="Times New Roman"/>
          <w:sz w:val="28"/>
          <w:szCs w:val="28"/>
        </w:rPr>
        <w:t>ПЕРЕЧЕНЬ</w:t>
      </w:r>
    </w:p>
    <w:p w:rsidR="005B5131" w:rsidRPr="00CE6457" w:rsidRDefault="005B5131" w:rsidP="005B51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E6457">
        <w:rPr>
          <w:rFonts w:ascii="Times New Roman" w:hAnsi="Times New Roman" w:cs="Times New Roman"/>
          <w:sz w:val="28"/>
          <w:szCs w:val="28"/>
        </w:rPr>
        <w:t>муниципальных программ и объемы бюджетных ассигнований из бюджета Красноармейского сельского поселения, предусмотренные на их реализацию в 2024 году</w:t>
      </w:r>
    </w:p>
    <w:p w:rsidR="005B5131" w:rsidRPr="00CE6457" w:rsidRDefault="005B5131" w:rsidP="005B513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B5131" w:rsidRPr="00CE6457" w:rsidRDefault="005B5131" w:rsidP="005B513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E6457">
        <w:rPr>
          <w:rFonts w:ascii="Times New Roman" w:hAnsi="Times New Roman" w:cs="Times New Roman"/>
          <w:b w:val="0"/>
          <w:sz w:val="24"/>
          <w:szCs w:val="24"/>
        </w:rPr>
        <w:t>(тыс. руб.)</w:t>
      </w:r>
    </w:p>
    <w:tbl>
      <w:tblPr>
        <w:tblW w:w="9532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0"/>
        <w:gridCol w:w="6520"/>
        <w:gridCol w:w="992"/>
      </w:tblGrid>
      <w:tr w:rsidR="005B5131" w:rsidRPr="00CE6457" w:rsidTr="00EF7063">
        <w:trPr>
          <w:trHeight w:val="315"/>
          <w:tblHeader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E645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E6457">
              <w:rPr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31" w:rsidRPr="00CE6457" w:rsidRDefault="005B5131" w:rsidP="00EF706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E6457">
              <w:rPr>
                <w:b/>
                <w:sz w:val="24"/>
                <w:szCs w:val="24"/>
              </w:rPr>
              <w:t>2024</w:t>
            </w:r>
          </w:p>
        </w:tc>
      </w:tr>
      <w:tr w:rsidR="005B5131" w:rsidRPr="00CE6457" w:rsidTr="00EF7063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24"/>
                <w:szCs w:val="24"/>
              </w:rPr>
            </w:pPr>
            <w:r w:rsidRPr="00CE6457">
              <w:rPr>
                <w:sz w:val="24"/>
                <w:szCs w:val="24"/>
              </w:rPr>
              <w:t>41 0 00 00000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31" w:rsidRPr="00CE6457" w:rsidRDefault="005B5131" w:rsidP="00EF7063">
            <w:pPr>
              <w:snapToGrid w:val="0"/>
              <w:rPr>
                <w:color w:val="000000"/>
                <w:sz w:val="24"/>
                <w:szCs w:val="24"/>
              </w:rPr>
            </w:pPr>
            <w:r w:rsidRPr="00CE6457">
              <w:rPr>
                <w:iCs/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«Развитие культуры»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31" w:rsidRPr="00CE6457" w:rsidRDefault="00477D38" w:rsidP="00477D3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1A425D">
              <w:rPr>
                <w:color w:val="000000"/>
                <w:sz w:val="24"/>
                <w:szCs w:val="24"/>
              </w:rPr>
              <w:t xml:space="preserve"> 0</w:t>
            </w:r>
            <w:r w:rsidR="005B5131" w:rsidRPr="00CE6457">
              <w:rPr>
                <w:color w:val="000000"/>
                <w:sz w:val="24"/>
                <w:szCs w:val="24"/>
              </w:rPr>
              <w:t>00,0</w:t>
            </w:r>
          </w:p>
        </w:tc>
      </w:tr>
      <w:tr w:rsidR="005B5131" w:rsidRPr="00CE6457" w:rsidTr="00EF7063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24"/>
                <w:szCs w:val="24"/>
              </w:rPr>
            </w:pPr>
            <w:r w:rsidRPr="00CE6457">
              <w:rPr>
                <w:sz w:val="24"/>
                <w:szCs w:val="24"/>
              </w:rPr>
              <w:t>42 0 00 00000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31" w:rsidRPr="00CE6457" w:rsidRDefault="005B5131" w:rsidP="00EF7063">
            <w:pPr>
              <w:snapToGrid w:val="0"/>
              <w:rPr>
                <w:color w:val="000000"/>
                <w:sz w:val="24"/>
                <w:szCs w:val="24"/>
              </w:rPr>
            </w:pPr>
            <w:r w:rsidRPr="00CE6457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31" w:rsidRPr="00CE6457" w:rsidRDefault="005B5131" w:rsidP="00EF706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6 943,0</w:t>
            </w:r>
          </w:p>
        </w:tc>
      </w:tr>
      <w:tr w:rsidR="005B5131" w:rsidRPr="00CE6457" w:rsidTr="00EF7063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24"/>
                <w:szCs w:val="24"/>
              </w:rPr>
            </w:pPr>
            <w:r w:rsidRPr="00CE6457">
              <w:rPr>
                <w:sz w:val="24"/>
                <w:szCs w:val="24"/>
              </w:rPr>
              <w:t>43 0 00 00000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31" w:rsidRPr="00CE6457" w:rsidRDefault="005B5131" w:rsidP="00EF7063">
            <w:pPr>
              <w:snapToGrid w:val="0"/>
              <w:rPr>
                <w:color w:val="000000"/>
                <w:sz w:val="24"/>
                <w:szCs w:val="24"/>
              </w:rPr>
            </w:pPr>
            <w:r w:rsidRPr="00CE6457">
              <w:rPr>
                <w:bCs/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31" w:rsidRPr="00CE6457" w:rsidRDefault="00477D38" w:rsidP="00EF706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10 510</w:t>
            </w:r>
            <w:r w:rsidR="005B5131" w:rsidRPr="00CE645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B5131" w:rsidRPr="00CE6457" w:rsidTr="00EF7063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24"/>
                <w:szCs w:val="24"/>
              </w:rPr>
            </w:pPr>
            <w:r w:rsidRPr="00CE6457">
              <w:rPr>
                <w:sz w:val="24"/>
                <w:szCs w:val="24"/>
              </w:rPr>
              <w:t>44 0 00 00000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31" w:rsidRPr="00CE6457" w:rsidRDefault="005B5131" w:rsidP="00EF7063">
            <w:pPr>
              <w:snapToGrid w:val="0"/>
              <w:rPr>
                <w:color w:val="000000"/>
                <w:sz w:val="24"/>
                <w:szCs w:val="24"/>
              </w:rPr>
            </w:pPr>
            <w:r w:rsidRPr="00CE6457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31" w:rsidRPr="00CE6457" w:rsidRDefault="005B5131" w:rsidP="00EF706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E6457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5B5131" w:rsidRPr="00CE6457" w:rsidTr="00EF7063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24"/>
                <w:szCs w:val="24"/>
              </w:rPr>
            </w:pPr>
            <w:r w:rsidRPr="00CE6457">
              <w:rPr>
                <w:sz w:val="24"/>
                <w:szCs w:val="24"/>
              </w:rPr>
              <w:t>45 0 00 00000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31" w:rsidRPr="00CE6457" w:rsidRDefault="005B5131" w:rsidP="00EF7063">
            <w:pPr>
              <w:snapToGrid w:val="0"/>
              <w:rPr>
                <w:color w:val="000000"/>
                <w:sz w:val="24"/>
                <w:szCs w:val="24"/>
              </w:rPr>
            </w:pPr>
            <w:r w:rsidRPr="00CE6457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«Развитие физической культуры и спорта»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31" w:rsidRPr="00CE6457" w:rsidRDefault="005B5131" w:rsidP="00EF706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E6457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5B5131" w:rsidRPr="00CE6457" w:rsidTr="00EF7063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24"/>
                <w:szCs w:val="24"/>
              </w:rPr>
            </w:pPr>
            <w:r w:rsidRPr="00CE6457">
              <w:rPr>
                <w:sz w:val="24"/>
                <w:szCs w:val="24"/>
              </w:rPr>
              <w:t>46 0 00 00000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31" w:rsidRPr="00CE6457" w:rsidRDefault="005B5131" w:rsidP="00EF7063">
            <w:pPr>
              <w:jc w:val="both"/>
              <w:rPr>
                <w:color w:val="000000"/>
                <w:sz w:val="24"/>
                <w:szCs w:val="24"/>
              </w:rPr>
            </w:pPr>
            <w:r w:rsidRPr="00CE6457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«Молодёжь»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31" w:rsidRPr="00CE6457" w:rsidRDefault="005B5131" w:rsidP="00EF706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E645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B5131" w:rsidRPr="00CE6457" w:rsidTr="00EF7063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31" w:rsidRPr="00CE6457" w:rsidRDefault="005B5131" w:rsidP="00EF7063">
            <w:pPr>
              <w:snapToGrid w:val="0"/>
              <w:jc w:val="center"/>
              <w:rPr>
                <w:sz w:val="24"/>
                <w:szCs w:val="24"/>
              </w:rPr>
            </w:pPr>
            <w:r w:rsidRPr="00CE6457">
              <w:rPr>
                <w:sz w:val="24"/>
                <w:szCs w:val="24"/>
              </w:rPr>
              <w:t>47 0 00 00000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31" w:rsidRPr="00CE6457" w:rsidRDefault="005B5131" w:rsidP="00EF7063">
            <w:pPr>
              <w:snapToGrid w:val="0"/>
              <w:rPr>
                <w:color w:val="000000"/>
                <w:sz w:val="24"/>
                <w:szCs w:val="24"/>
              </w:rPr>
            </w:pPr>
            <w:r w:rsidRPr="00CE6457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«Обеспечение безопасности населения»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31" w:rsidRPr="00CE6457" w:rsidRDefault="005B5131" w:rsidP="00EF706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E6457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B5131" w:rsidRPr="00CE6457" w:rsidTr="00EF7063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B5131" w:rsidRPr="00CE6457" w:rsidRDefault="005B5131" w:rsidP="00EF70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B5131" w:rsidRPr="00CE6457" w:rsidRDefault="005B5131" w:rsidP="00EF7063">
            <w:pPr>
              <w:jc w:val="center"/>
              <w:rPr>
                <w:b/>
                <w:sz w:val="24"/>
                <w:szCs w:val="24"/>
              </w:rPr>
            </w:pPr>
            <w:r w:rsidRPr="00CE645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B5131" w:rsidRPr="00CE6457" w:rsidRDefault="003A6143" w:rsidP="00EF70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26 423,0</w:t>
            </w:r>
          </w:p>
        </w:tc>
      </w:tr>
    </w:tbl>
    <w:p w:rsidR="00A15669" w:rsidRDefault="00086C38" w:rsidP="00086C38">
      <w:pPr>
        <w:ind w:firstLine="567"/>
        <w:jc w:val="right"/>
      </w:pPr>
      <w:r>
        <w:t xml:space="preserve"> </w:t>
      </w:r>
    </w:p>
    <w:p w:rsidR="0033350A" w:rsidRPr="0088024D" w:rsidRDefault="0033350A" w:rsidP="0033350A">
      <w:pPr>
        <w:tabs>
          <w:tab w:val="left" w:pos="0"/>
        </w:tabs>
        <w:jc w:val="both"/>
        <w:rPr>
          <w:szCs w:val="28"/>
        </w:rPr>
      </w:pPr>
      <w:r w:rsidRPr="0088024D">
        <w:rPr>
          <w:szCs w:val="28"/>
        </w:rPr>
        <w:t xml:space="preserve">Глава Красноармейского сельского </w:t>
      </w:r>
    </w:p>
    <w:p w:rsidR="0033350A" w:rsidRDefault="0033350A" w:rsidP="0033350A">
      <w:pPr>
        <w:tabs>
          <w:tab w:val="left" w:pos="0"/>
        </w:tabs>
        <w:jc w:val="both"/>
        <w:rPr>
          <w:szCs w:val="28"/>
        </w:rPr>
      </w:pPr>
      <w:r w:rsidRPr="0088024D">
        <w:rPr>
          <w:szCs w:val="28"/>
        </w:rPr>
        <w:t>поселения Ейского района</w:t>
      </w:r>
      <w:r>
        <w:rPr>
          <w:szCs w:val="28"/>
        </w:rPr>
        <w:t xml:space="preserve">                         </w:t>
      </w:r>
      <w:r w:rsidRPr="0088024D">
        <w:rPr>
          <w:szCs w:val="28"/>
        </w:rPr>
        <w:t xml:space="preserve">            </w:t>
      </w:r>
      <w:r>
        <w:rPr>
          <w:szCs w:val="28"/>
        </w:rPr>
        <w:t xml:space="preserve">                           </w:t>
      </w:r>
      <w:r w:rsidR="003D5DF0">
        <w:rPr>
          <w:szCs w:val="28"/>
        </w:rPr>
        <w:t>Ю</w:t>
      </w:r>
      <w:r w:rsidRPr="0088024D">
        <w:rPr>
          <w:szCs w:val="28"/>
        </w:rPr>
        <w:t>.</w:t>
      </w:r>
      <w:r w:rsidR="003D5DF0">
        <w:rPr>
          <w:szCs w:val="28"/>
        </w:rPr>
        <w:t>С</w:t>
      </w:r>
      <w:r w:rsidRPr="0088024D">
        <w:rPr>
          <w:szCs w:val="28"/>
        </w:rPr>
        <w:t xml:space="preserve">. </w:t>
      </w:r>
      <w:r w:rsidR="003D5DF0">
        <w:rPr>
          <w:szCs w:val="28"/>
        </w:rPr>
        <w:t>Дубовка</w:t>
      </w:r>
    </w:p>
    <w:p w:rsidR="00A15669" w:rsidRDefault="00A15669" w:rsidP="00761208"/>
    <w:p w:rsidR="00A15669" w:rsidRDefault="00A15669" w:rsidP="00761208"/>
    <w:p w:rsidR="00A15669" w:rsidRDefault="00A15669" w:rsidP="00761208"/>
    <w:p w:rsidR="00A15669" w:rsidRDefault="00A15669" w:rsidP="00761208"/>
    <w:p w:rsidR="008A2535" w:rsidRDefault="008A2535" w:rsidP="00761208"/>
    <w:p w:rsidR="005B5131" w:rsidRDefault="005B5131" w:rsidP="00761208"/>
    <w:p w:rsidR="005B5131" w:rsidRDefault="005B5131" w:rsidP="00761208"/>
    <w:p w:rsidR="008A2535" w:rsidRDefault="008A2535" w:rsidP="00761208"/>
    <w:p w:rsidR="00A15669" w:rsidRDefault="00A15669" w:rsidP="00761208"/>
    <w:p w:rsidR="00A15669" w:rsidRDefault="00A15669" w:rsidP="00A15669">
      <w:pPr>
        <w:jc w:val="center"/>
        <w:rPr>
          <w:b/>
          <w:sz w:val="26"/>
          <w:szCs w:val="26"/>
          <w:u w:val="single"/>
        </w:rPr>
      </w:pPr>
      <w:r w:rsidRPr="00A206F6">
        <w:rPr>
          <w:b/>
          <w:sz w:val="26"/>
          <w:szCs w:val="26"/>
          <w:u w:val="single"/>
        </w:rPr>
        <w:lastRenderedPageBreak/>
        <w:t>ПОЯСНИТЕЛЬНАЯ ЗАПИСКА</w:t>
      </w:r>
    </w:p>
    <w:p w:rsidR="00A15669" w:rsidRPr="00DA441D" w:rsidRDefault="00A15669" w:rsidP="00A1566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441D">
        <w:rPr>
          <w:rFonts w:ascii="Times New Roman" w:hAnsi="Times New Roman"/>
          <w:b w:val="0"/>
          <w:sz w:val="28"/>
          <w:szCs w:val="28"/>
          <w:lang w:val="sr-Cyrl-CS"/>
        </w:rPr>
        <w:t>к</w:t>
      </w:r>
      <w:r w:rsidRPr="00DA441D">
        <w:rPr>
          <w:rFonts w:ascii="Times New Roman" w:hAnsi="Times New Roman"/>
          <w:b w:val="0"/>
          <w:sz w:val="28"/>
          <w:szCs w:val="28"/>
        </w:rPr>
        <w:t xml:space="preserve"> решению Совета Красноармейского сельского поселения Ейского района «</w:t>
      </w:r>
      <w:r w:rsidRPr="00DA441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Красноармейского сельского поселения Ейского района от </w:t>
      </w:r>
      <w:r w:rsidR="005F3879">
        <w:rPr>
          <w:rFonts w:ascii="Times New Roman" w:hAnsi="Times New Roman" w:cs="Times New Roman"/>
          <w:b w:val="0"/>
          <w:sz w:val="28"/>
          <w:szCs w:val="28"/>
        </w:rPr>
        <w:t>8</w:t>
      </w:r>
      <w:r w:rsidRPr="00DA441D">
        <w:rPr>
          <w:rFonts w:ascii="Times New Roman" w:hAnsi="Times New Roman" w:cs="Times New Roman"/>
          <w:b w:val="0"/>
          <w:sz w:val="28"/>
          <w:szCs w:val="28"/>
        </w:rPr>
        <w:t xml:space="preserve"> декабря  202</w:t>
      </w:r>
      <w:r w:rsidR="005F3879">
        <w:rPr>
          <w:rFonts w:ascii="Times New Roman" w:hAnsi="Times New Roman" w:cs="Times New Roman"/>
          <w:b w:val="0"/>
          <w:sz w:val="28"/>
          <w:szCs w:val="28"/>
        </w:rPr>
        <w:t>3 года № 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5F3879">
        <w:rPr>
          <w:rFonts w:ascii="Times New Roman" w:hAnsi="Times New Roman" w:cs="Times New Roman"/>
          <w:b w:val="0"/>
          <w:sz w:val="28"/>
          <w:szCs w:val="28"/>
        </w:rPr>
        <w:t>1</w:t>
      </w:r>
      <w:r w:rsidRPr="00DA441D">
        <w:rPr>
          <w:rFonts w:ascii="Times New Roman" w:hAnsi="Times New Roman" w:cs="Times New Roman"/>
          <w:b w:val="0"/>
          <w:sz w:val="28"/>
          <w:szCs w:val="28"/>
        </w:rPr>
        <w:t xml:space="preserve"> «О бюджете Красноармейского сельского поселения Ейского района на 202</w:t>
      </w:r>
      <w:r w:rsidR="005F3879">
        <w:rPr>
          <w:rFonts w:ascii="Times New Roman" w:hAnsi="Times New Roman" w:cs="Times New Roman"/>
          <w:b w:val="0"/>
          <w:sz w:val="28"/>
          <w:szCs w:val="28"/>
        </w:rPr>
        <w:t>4</w:t>
      </w:r>
      <w:r w:rsidRPr="00DA441D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</w:p>
    <w:p w:rsidR="00A15669" w:rsidRPr="00DA441D" w:rsidRDefault="00A15669" w:rsidP="00A15669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A15669" w:rsidRPr="00DA441D" w:rsidRDefault="00A15669" w:rsidP="00A15669">
      <w:pPr>
        <w:tabs>
          <w:tab w:val="left" w:pos="4189"/>
        </w:tabs>
        <w:ind w:right="-60" w:firstLine="709"/>
        <w:jc w:val="both"/>
        <w:rPr>
          <w:szCs w:val="28"/>
        </w:rPr>
      </w:pPr>
      <w:r w:rsidRPr="00DA441D">
        <w:rPr>
          <w:szCs w:val="28"/>
        </w:rPr>
        <w:t>Настоящий проект решения выносится на рассмотрение Совета Красноармейского сельского поселения на основании Положения «О бюджетном устройстве в Красноармейском сельском поселении Ейского района».</w:t>
      </w:r>
    </w:p>
    <w:p w:rsidR="00A15669" w:rsidRPr="00DA441D" w:rsidRDefault="00A15669" w:rsidP="00A15669">
      <w:pPr>
        <w:tabs>
          <w:tab w:val="left" w:pos="4189"/>
        </w:tabs>
        <w:ind w:right="-60" w:firstLine="709"/>
        <w:jc w:val="both"/>
        <w:rPr>
          <w:szCs w:val="28"/>
        </w:rPr>
      </w:pPr>
    </w:p>
    <w:p w:rsidR="00A15669" w:rsidRPr="00DA441D" w:rsidRDefault="00A15669" w:rsidP="0014561E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DA441D">
        <w:rPr>
          <w:bCs/>
          <w:szCs w:val="28"/>
        </w:rPr>
        <w:t>В соответствии с Законом Краснодарского края от 2</w:t>
      </w:r>
      <w:r w:rsidR="0014561E">
        <w:rPr>
          <w:bCs/>
          <w:szCs w:val="28"/>
        </w:rPr>
        <w:t>3</w:t>
      </w:r>
      <w:r w:rsidRPr="00DA441D">
        <w:rPr>
          <w:bCs/>
          <w:szCs w:val="28"/>
        </w:rPr>
        <w:t>.12.202</w:t>
      </w:r>
      <w:r w:rsidR="0014561E">
        <w:rPr>
          <w:bCs/>
          <w:szCs w:val="28"/>
        </w:rPr>
        <w:t>2</w:t>
      </w:r>
      <w:r w:rsidRPr="00DA441D">
        <w:rPr>
          <w:bCs/>
          <w:szCs w:val="28"/>
        </w:rPr>
        <w:t xml:space="preserve"> г. № 4</w:t>
      </w:r>
      <w:r w:rsidR="0014561E">
        <w:rPr>
          <w:bCs/>
          <w:szCs w:val="28"/>
        </w:rPr>
        <w:t>825</w:t>
      </w:r>
      <w:r w:rsidRPr="00DA441D">
        <w:rPr>
          <w:bCs/>
          <w:szCs w:val="28"/>
        </w:rPr>
        <w:t>-КЗ «О краевом бюджете на 202</w:t>
      </w:r>
      <w:r w:rsidR="0014561E">
        <w:rPr>
          <w:bCs/>
          <w:szCs w:val="28"/>
        </w:rPr>
        <w:t>3</w:t>
      </w:r>
      <w:r w:rsidRPr="00DA441D">
        <w:rPr>
          <w:bCs/>
          <w:szCs w:val="28"/>
        </w:rPr>
        <w:t xml:space="preserve"> год и на плановый период 202</w:t>
      </w:r>
      <w:r w:rsidR="0014561E">
        <w:rPr>
          <w:bCs/>
          <w:szCs w:val="28"/>
        </w:rPr>
        <w:t>4</w:t>
      </w:r>
      <w:r w:rsidRPr="00DA441D">
        <w:rPr>
          <w:bCs/>
          <w:szCs w:val="28"/>
        </w:rPr>
        <w:t xml:space="preserve"> и 202</w:t>
      </w:r>
      <w:r w:rsidR="0014561E">
        <w:rPr>
          <w:bCs/>
          <w:szCs w:val="28"/>
        </w:rPr>
        <w:t>5</w:t>
      </w:r>
      <w:r w:rsidRPr="00DA441D">
        <w:rPr>
          <w:bCs/>
          <w:szCs w:val="28"/>
        </w:rPr>
        <w:t xml:space="preserve"> годов» предусмотрено </w:t>
      </w:r>
      <w:r w:rsidR="0014561E">
        <w:rPr>
          <w:bCs/>
          <w:szCs w:val="28"/>
        </w:rPr>
        <w:t>увеличение</w:t>
      </w:r>
      <w:r w:rsidRPr="00DA441D">
        <w:rPr>
          <w:bCs/>
          <w:szCs w:val="28"/>
        </w:rPr>
        <w:t xml:space="preserve"> субвенций на осуществление полномочий по первичному воинскому учету на территориях, где отсутствуют военные комиссариаты в сумме </w:t>
      </w:r>
      <w:r w:rsidR="0014561E">
        <w:rPr>
          <w:bCs/>
          <w:szCs w:val="28"/>
        </w:rPr>
        <w:t>4</w:t>
      </w:r>
      <w:r w:rsidR="00861286">
        <w:rPr>
          <w:bCs/>
          <w:szCs w:val="28"/>
        </w:rPr>
        <w:t>6,0</w:t>
      </w:r>
      <w:r w:rsidRPr="00DA441D">
        <w:rPr>
          <w:bCs/>
          <w:szCs w:val="28"/>
        </w:rPr>
        <w:t xml:space="preserve"> тыс. руб. Уточненное назначение составит </w:t>
      </w:r>
      <w:r w:rsidR="00861286">
        <w:rPr>
          <w:bCs/>
          <w:szCs w:val="28"/>
        </w:rPr>
        <w:t>354,7</w:t>
      </w:r>
      <w:r w:rsidRPr="00DA441D">
        <w:rPr>
          <w:bCs/>
          <w:szCs w:val="28"/>
        </w:rPr>
        <w:t xml:space="preserve"> тыс. руб. </w:t>
      </w:r>
    </w:p>
    <w:p w:rsidR="00A15669" w:rsidRPr="00DA441D" w:rsidRDefault="00A15669" w:rsidP="00A15669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DA441D">
        <w:rPr>
          <w:bCs/>
          <w:szCs w:val="28"/>
        </w:rPr>
        <w:t xml:space="preserve"> В связи с этим доходная часть бюджета составит </w:t>
      </w:r>
      <w:r w:rsidR="0014561E">
        <w:rPr>
          <w:bCs/>
          <w:szCs w:val="28"/>
        </w:rPr>
        <w:t>3</w:t>
      </w:r>
      <w:r w:rsidR="00861286">
        <w:rPr>
          <w:bCs/>
          <w:szCs w:val="28"/>
        </w:rPr>
        <w:t>1</w:t>
      </w:r>
      <w:r w:rsidR="0014561E">
        <w:rPr>
          <w:bCs/>
          <w:szCs w:val="28"/>
        </w:rPr>
        <w:t> </w:t>
      </w:r>
      <w:r w:rsidR="00861286">
        <w:rPr>
          <w:bCs/>
          <w:szCs w:val="28"/>
        </w:rPr>
        <w:t>62</w:t>
      </w:r>
      <w:r w:rsidR="0014561E">
        <w:rPr>
          <w:bCs/>
          <w:szCs w:val="28"/>
        </w:rPr>
        <w:t>5,</w:t>
      </w:r>
      <w:r w:rsidR="00861286">
        <w:rPr>
          <w:bCs/>
          <w:szCs w:val="28"/>
        </w:rPr>
        <w:t>3</w:t>
      </w:r>
      <w:r w:rsidRPr="00DA441D">
        <w:rPr>
          <w:bCs/>
          <w:szCs w:val="28"/>
        </w:rPr>
        <w:t xml:space="preserve">  тыс. руб.</w:t>
      </w:r>
    </w:p>
    <w:p w:rsidR="00A15669" w:rsidRPr="00DA441D" w:rsidRDefault="00A15669" w:rsidP="00A15669">
      <w:pPr>
        <w:snapToGrid w:val="0"/>
        <w:jc w:val="both"/>
        <w:rPr>
          <w:szCs w:val="28"/>
        </w:rPr>
      </w:pPr>
      <w:r w:rsidRPr="00DA441D">
        <w:rPr>
          <w:szCs w:val="28"/>
        </w:rPr>
        <w:t xml:space="preserve">           За счет источников внутреннего финансирования дефицита бюджета объем расходов бюджета поселения увеличен на </w:t>
      </w:r>
      <w:r w:rsidR="003D5DF0">
        <w:rPr>
          <w:szCs w:val="28"/>
        </w:rPr>
        <w:t>6 128,0</w:t>
      </w:r>
      <w:r w:rsidRPr="00DA441D">
        <w:rPr>
          <w:szCs w:val="28"/>
        </w:rPr>
        <w:t xml:space="preserve"> тыс. рублей. Остатки средств дорожного фонда  необходимо уточнить на подраздел </w:t>
      </w:r>
      <w:r w:rsidRPr="00DA441D">
        <w:rPr>
          <w:bCs/>
          <w:szCs w:val="28"/>
        </w:rPr>
        <w:t xml:space="preserve">0409 «Дорожное хозяйство» в сумме </w:t>
      </w:r>
      <w:r w:rsidR="00861286">
        <w:rPr>
          <w:bCs/>
          <w:szCs w:val="28"/>
        </w:rPr>
        <w:t>1 525,6</w:t>
      </w:r>
      <w:r w:rsidRPr="00DA441D">
        <w:rPr>
          <w:bCs/>
          <w:szCs w:val="28"/>
        </w:rPr>
        <w:t xml:space="preserve"> тыс. рублей.</w:t>
      </w:r>
      <w:r w:rsidRPr="00DA441D">
        <w:rPr>
          <w:szCs w:val="28"/>
        </w:rPr>
        <w:t xml:space="preserve"> </w:t>
      </w:r>
    </w:p>
    <w:p w:rsidR="0014561E" w:rsidRDefault="00A15669" w:rsidP="00A15669">
      <w:pPr>
        <w:snapToGrid w:val="0"/>
        <w:ind w:firstLine="709"/>
        <w:jc w:val="both"/>
        <w:rPr>
          <w:szCs w:val="28"/>
        </w:rPr>
      </w:pPr>
      <w:r w:rsidRPr="00DA441D">
        <w:rPr>
          <w:szCs w:val="28"/>
        </w:rPr>
        <w:t xml:space="preserve">По предложению Главного распорядителя бюджетных средств предлагается бюджетные ассигнования в сумме </w:t>
      </w:r>
      <w:r w:rsidR="003D5DF0">
        <w:rPr>
          <w:szCs w:val="28"/>
        </w:rPr>
        <w:t>4 602,4</w:t>
      </w:r>
      <w:r w:rsidRPr="00DA441D">
        <w:rPr>
          <w:szCs w:val="28"/>
        </w:rPr>
        <w:t xml:space="preserve"> тыс. рублей  распределить </w:t>
      </w:r>
      <w:r w:rsidR="0014561E">
        <w:rPr>
          <w:szCs w:val="28"/>
        </w:rPr>
        <w:t>следующим образом:</w:t>
      </w:r>
    </w:p>
    <w:p w:rsidR="0014561E" w:rsidRDefault="0014561E" w:rsidP="00A15669">
      <w:pPr>
        <w:snapToGrid w:val="0"/>
        <w:ind w:firstLine="709"/>
        <w:jc w:val="both"/>
        <w:rPr>
          <w:szCs w:val="28"/>
        </w:rPr>
      </w:pPr>
      <w:r>
        <w:rPr>
          <w:szCs w:val="28"/>
        </w:rPr>
        <w:t>на подраздел  0107 целевая статья 9910011</w:t>
      </w:r>
      <w:r w:rsidR="00590270">
        <w:rPr>
          <w:szCs w:val="28"/>
        </w:rPr>
        <w:t>110 в сумме 256</w:t>
      </w:r>
      <w:r>
        <w:rPr>
          <w:szCs w:val="28"/>
        </w:rPr>
        <w:t>,</w:t>
      </w:r>
      <w:r w:rsidR="00EF7063">
        <w:rPr>
          <w:szCs w:val="28"/>
        </w:rPr>
        <w:t>4</w:t>
      </w:r>
      <w:r>
        <w:rPr>
          <w:szCs w:val="28"/>
        </w:rPr>
        <w:t xml:space="preserve"> тыс. рублей для проведения выборов </w:t>
      </w:r>
      <w:r w:rsidR="00590270">
        <w:rPr>
          <w:szCs w:val="28"/>
        </w:rPr>
        <w:t>депутатов Совета Красноармейского сельского поселения Ейского района</w:t>
      </w:r>
      <w:r>
        <w:rPr>
          <w:szCs w:val="28"/>
        </w:rPr>
        <w:t>;</w:t>
      </w:r>
    </w:p>
    <w:p w:rsidR="0014561E" w:rsidRDefault="0014561E" w:rsidP="00A15669">
      <w:pPr>
        <w:snapToGrid w:val="0"/>
        <w:ind w:firstLine="709"/>
        <w:jc w:val="both"/>
        <w:rPr>
          <w:szCs w:val="28"/>
        </w:rPr>
      </w:pPr>
      <w:r>
        <w:rPr>
          <w:szCs w:val="28"/>
        </w:rPr>
        <w:t>на подраздел  0203 целе</w:t>
      </w:r>
      <w:r w:rsidR="00590270">
        <w:rPr>
          <w:szCs w:val="28"/>
        </w:rPr>
        <w:t>вая статья 9910051180 в сумме 46</w:t>
      </w:r>
      <w:r>
        <w:rPr>
          <w:szCs w:val="28"/>
        </w:rPr>
        <w:t>,</w:t>
      </w:r>
      <w:r w:rsidR="00590270">
        <w:rPr>
          <w:szCs w:val="28"/>
        </w:rPr>
        <w:t>0</w:t>
      </w:r>
      <w:r>
        <w:rPr>
          <w:szCs w:val="28"/>
        </w:rPr>
        <w:t xml:space="preserve"> тыс. рублей для выплаты заработной платы;</w:t>
      </w:r>
    </w:p>
    <w:p w:rsidR="0014561E" w:rsidRDefault="0014561E" w:rsidP="00A15669">
      <w:pPr>
        <w:snapToGrid w:val="0"/>
        <w:ind w:firstLine="709"/>
        <w:jc w:val="both"/>
        <w:rPr>
          <w:szCs w:val="28"/>
        </w:rPr>
      </w:pPr>
      <w:r>
        <w:rPr>
          <w:szCs w:val="28"/>
        </w:rPr>
        <w:t xml:space="preserve">на подраздел 0503 целевая статья 4310117040 в сумме </w:t>
      </w:r>
      <w:r w:rsidRPr="003D5DF0">
        <w:rPr>
          <w:szCs w:val="28"/>
        </w:rPr>
        <w:t>3</w:t>
      </w:r>
      <w:r w:rsidR="00477D38" w:rsidRPr="003D5DF0">
        <w:rPr>
          <w:szCs w:val="28"/>
        </w:rPr>
        <w:t xml:space="preserve"> 0</w:t>
      </w:r>
      <w:r w:rsidRPr="003D5DF0">
        <w:rPr>
          <w:szCs w:val="28"/>
        </w:rPr>
        <w:t>00,0</w:t>
      </w:r>
      <w:r>
        <w:rPr>
          <w:szCs w:val="28"/>
        </w:rPr>
        <w:t xml:space="preserve"> тыс. рублей для оплаты работ по благоустройству территории сельского поселения</w:t>
      </w:r>
      <w:r w:rsidR="00A71C8E">
        <w:rPr>
          <w:szCs w:val="28"/>
        </w:rPr>
        <w:t>;</w:t>
      </w:r>
    </w:p>
    <w:p w:rsidR="00026FDA" w:rsidRDefault="00026FDA" w:rsidP="00A15669">
      <w:pPr>
        <w:snapToGrid w:val="0"/>
        <w:ind w:firstLine="709"/>
        <w:jc w:val="both"/>
        <w:rPr>
          <w:szCs w:val="28"/>
        </w:rPr>
      </w:pPr>
      <w:r>
        <w:rPr>
          <w:szCs w:val="28"/>
        </w:rPr>
        <w:t>на подраздел 0505 целевая статья 4310100590 в сумме 300,0 тыс.рублей на повышение оплаты труды в связи с изменением МРОТа;</w:t>
      </w:r>
    </w:p>
    <w:p w:rsidR="00590270" w:rsidRDefault="00A71C8E" w:rsidP="00A15669">
      <w:pPr>
        <w:snapToGrid w:val="0"/>
        <w:ind w:firstLine="709"/>
        <w:jc w:val="both"/>
        <w:rPr>
          <w:szCs w:val="28"/>
        </w:rPr>
      </w:pPr>
      <w:r>
        <w:rPr>
          <w:szCs w:val="28"/>
        </w:rPr>
        <w:t>на подраздел 0801 цел</w:t>
      </w:r>
      <w:r w:rsidR="00EF7063">
        <w:rPr>
          <w:szCs w:val="28"/>
        </w:rPr>
        <w:t>евая статья 4410110000 в сумме 1 0</w:t>
      </w:r>
      <w:r>
        <w:rPr>
          <w:szCs w:val="28"/>
        </w:rPr>
        <w:t xml:space="preserve">00,0 тыс. рублей на </w:t>
      </w:r>
      <w:r w:rsidR="00590270">
        <w:rPr>
          <w:szCs w:val="28"/>
        </w:rPr>
        <w:t xml:space="preserve">доведения уровня </w:t>
      </w:r>
      <w:r w:rsidR="00026FDA">
        <w:rPr>
          <w:szCs w:val="28"/>
        </w:rPr>
        <w:t>о</w:t>
      </w:r>
      <w:r w:rsidR="00590270">
        <w:rPr>
          <w:szCs w:val="28"/>
        </w:rPr>
        <w:t>платы</w:t>
      </w:r>
      <w:r w:rsidR="00026FDA">
        <w:rPr>
          <w:szCs w:val="28"/>
        </w:rPr>
        <w:t xml:space="preserve"> труда </w:t>
      </w:r>
      <w:r w:rsidR="00590270">
        <w:rPr>
          <w:szCs w:val="28"/>
        </w:rPr>
        <w:t>сотрудников МУ «СДК п.Комсомолец» до среднекраевого уровня.</w:t>
      </w:r>
    </w:p>
    <w:p w:rsidR="00A15669" w:rsidRPr="00DA441D" w:rsidRDefault="00A15669" w:rsidP="00A15669">
      <w:pPr>
        <w:snapToGrid w:val="0"/>
        <w:ind w:firstLine="709"/>
        <w:jc w:val="both"/>
        <w:rPr>
          <w:szCs w:val="28"/>
        </w:rPr>
      </w:pPr>
      <w:r w:rsidRPr="00DA441D">
        <w:rPr>
          <w:bCs/>
          <w:szCs w:val="28"/>
        </w:rPr>
        <w:t>В связи с этим расходная часть бюджет</w:t>
      </w:r>
      <w:r>
        <w:rPr>
          <w:bCs/>
          <w:szCs w:val="28"/>
        </w:rPr>
        <w:t xml:space="preserve">а увеличится и составит </w:t>
      </w:r>
      <w:r w:rsidR="00A71C8E">
        <w:rPr>
          <w:bCs/>
          <w:szCs w:val="28"/>
        </w:rPr>
        <w:t>32 </w:t>
      </w:r>
      <w:r w:rsidR="003D5DF0">
        <w:rPr>
          <w:bCs/>
          <w:szCs w:val="28"/>
        </w:rPr>
        <w:t>260</w:t>
      </w:r>
      <w:r w:rsidR="00A71C8E">
        <w:rPr>
          <w:bCs/>
          <w:szCs w:val="28"/>
        </w:rPr>
        <w:t>,</w:t>
      </w:r>
      <w:r w:rsidR="003D5DF0">
        <w:rPr>
          <w:bCs/>
          <w:szCs w:val="28"/>
        </w:rPr>
        <w:t>3</w:t>
      </w:r>
      <w:r w:rsidRPr="00DA441D">
        <w:rPr>
          <w:bCs/>
          <w:szCs w:val="28"/>
        </w:rPr>
        <w:t xml:space="preserve">  тыс. руб.</w:t>
      </w:r>
    </w:p>
    <w:p w:rsidR="00A15669" w:rsidRPr="00DA441D" w:rsidRDefault="00A15669" w:rsidP="00A15669">
      <w:pPr>
        <w:ind w:right="-60" w:firstLine="709"/>
        <w:jc w:val="both"/>
        <w:rPr>
          <w:szCs w:val="28"/>
        </w:rPr>
      </w:pPr>
      <w:r w:rsidRPr="00DA441D">
        <w:rPr>
          <w:szCs w:val="28"/>
        </w:rPr>
        <w:t>В связи с вышеизложенным необходимо внести изменения в приложения № 1-8  к решению.</w:t>
      </w:r>
    </w:p>
    <w:p w:rsidR="00A15669" w:rsidRPr="00C30D4D" w:rsidRDefault="00A15669" w:rsidP="00A15669">
      <w:pPr>
        <w:ind w:right="-60" w:firstLine="709"/>
        <w:jc w:val="both"/>
        <w:rPr>
          <w:sz w:val="24"/>
          <w:szCs w:val="24"/>
        </w:rPr>
      </w:pPr>
    </w:p>
    <w:p w:rsidR="00A15669" w:rsidRPr="007455BB" w:rsidRDefault="00A15669" w:rsidP="00A15669">
      <w:pPr>
        <w:tabs>
          <w:tab w:val="left" w:pos="1060"/>
        </w:tabs>
        <w:ind w:firstLine="709"/>
        <w:jc w:val="both"/>
        <w:rPr>
          <w:bCs/>
          <w:szCs w:val="28"/>
        </w:rPr>
      </w:pPr>
    </w:p>
    <w:p w:rsidR="00A15669" w:rsidRDefault="00A15669" w:rsidP="003D5DF0">
      <w:pPr>
        <w:pStyle w:val="af6"/>
        <w:spacing w:after="0"/>
        <w:ind w:left="0"/>
        <w:jc w:val="both"/>
      </w:pPr>
      <w:r w:rsidRPr="007455BB">
        <w:rPr>
          <w:sz w:val="28"/>
          <w:szCs w:val="28"/>
        </w:rPr>
        <w:t xml:space="preserve">Начальник финансового отдела       </w:t>
      </w:r>
      <w:r>
        <w:rPr>
          <w:sz w:val="28"/>
          <w:szCs w:val="28"/>
        </w:rPr>
        <w:t xml:space="preserve">           </w:t>
      </w:r>
      <w:r w:rsidRPr="007455B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Е.А. Буряченко</w:t>
      </w:r>
    </w:p>
    <w:sectPr w:rsidR="00A15669" w:rsidSect="00C6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2">
    <w:nsid w:val="00000004"/>
    <w:multiLevelType w:val="singleLevel"/>
    <w:tmpl w:val="00000004"/>
    <w:name w:val="WW8Num2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13"/>
    <w:lvl w:ilvl="0">
      <w:start w:val="2"/>
      <w:numFmt w:val="bullet"/>
      <w:lvlText w:val="-"/>
      <w:lvlJc w:val="left"/>
      <w:pPr>
        <w:tabs>
          <w:tab w:val="num" w:pos="1639"/>
        </w:tabs>
        <w:ind w:left="1639" w:hanging="360"/>
      </w:pPr>
      <w:rPr>
        <w:rFonts w:ascii="Times New Roman" w:hAnsi="Times New Roman" w:cs="Times New Roman"/>
      </w:rPr>
    </w:lvl>
  </w:abstractNum>
  <w:abstractNum w:abstractNumId="4">
    <w:nsid w:val="04002A6A"/>
    <w:multiLevelType w:val="hybridMultilevel"/>
    <w:tmpl w:val="F19233A4"/>
    <w:lvl w:ilvl="0" w:tplc="92E87772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C051392"/>
    <w:multiLevelType w:val="hybridMultilevel"/>
    <w:tmpl w:val="F0F47910"/>
    <w:lvl w:ilvl="0" w:tplc="057A788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B134C"/>
    <w:multiLevelType w:val="hybridMultilevel"/>
    <w:tmpl w:val="8402E0CA"/>
    <w:lvl w:ilvl="0" w:tplc="35789C0C">
      <w:start w:val="1"/>
      <w:numFmt w:val="decimal"/>
      <w:lvlText w:val="%1)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752A5F"/>
    <w:multiLevelType w:val="hybridMultilevel"/>
    <w:tmpl w:val="90A48AD6"/>
    <w:lvl w:ilvl="0" w:tplc="7C7C4626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61208"/>
    <w:rsid w:val="00021225"/>
    <w:rsid w:val="00026FDA"/>
    <w:rsid w:val="00086C38"/>
    <w:rsid w:val="000C63FA"/>
    <w:rsid w:val="000F6681"/>
    <w:rsid w:val="00141574"/>
    <w:rsid w:val="0014561E"/>
    <w:rsid w:val="00157554"/>
    <w:rsid w:val="00183C72"/>
    <w:rsid w:val="001A425D"/>
    <w:rsid w:val="001B3025"/>
    <w:rsid w:val="001E482B"/>
    <w:rsid w:val="00244401"/>
    <w:rsid w:val="0024516C"/>
    <w:rsid w:val="0025564D"/>
    <w:rsid w:val="002A6936"/>
    <w:rsid w:val="00300108"/>
    <w:rsid w:val="0033350A"/>
    <w:rsid w:val="00347C52"/>
    <w:rsid w:val="003A6143"/>
    <w:rsid w:val="003D5DF0"/>
    <w:rsid w:val="003F76A6"/>
    <w:rsid w:val="00477D38"/>
    <w:rsid w:val="00590270"/>
    <w:rsid w:val="00592332"/>
    <w:rsid w:val="005B5131"/>
    <w:rsid w:val="005F3879"/>
    <w:rsid w:val="006458B2"/>
    <w:rsid w:val="00676231"/>
    <w:rsid w:val="00725016"/>
    <w:rsid w:val="00761208"/>
    <w:rsid w:val="00861286"/>
    <w:rsid w:val="00874B97"/>
    <w:rsid w:val="0087746E"/>
    <w:rsid w:val="008A0371"/>
    <w:rsid w:val="008A2535"/>
    <w:rsid w:val="00906570"/>
    <w:rsid w:val="009357DB"/>
    <w:rsid w:val="009A6CDF"/>
    <w:rsid w:val="009B1366"/>
    <w:rsid w:val="00A15669"/>
    <w:rsid w:val="00A458CC"/>
    <w:rsid w:val="00A630B2"/>
    <w:rsid w:val="00A71C8E"/>
    <w:rsid w:val="00AC3F8D"/>
    <w:rsid w:val="00AD39EA"/>
    <w:rsid w:val="00B54A65"/>
    <w:rsid w:val="00C63192"/>
    <w:rsid w:val="00CE7DED"/>
    <w:rsid w:val="00D823EA"/>
    <w:rsid w:val="00E81FFE"/>
    <w:rsid w:val="00EA537B"/>
    <w:rsid w:val="00EF7063"/>
    <w:rsid w:val="00F0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1"/>
    <w:qFormat/>
    <w:rsid w:val="001E482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E482B"/>
    <w:pPr>
      <w:keepNext/>
      <w:widowControl w:val="0"/>
      <w:numPr>
        <w:ilvl w:val="1"/>
        <w:numId w:val="1"/>
      </w:numPr>
      <w:shd w:val="clear" w:color="auto" w:fill="FFFFFF"/>
      <w:autoSpaceDE w:val="0"/>
      <w:spacing w:before="320"/>
      <w:jc w:val="center"/>
      <w:outlineLvl w:val="1"/>
    </w:pPr>
    <w:rPr>
      <w:b/>
      <w:bCs/>
      <w:color w:val="434343"/>
      <w:spacing w:val="-12"/>
      <w:szCs w:val="28"/>
    </w:rPr>
  </w:style>
  <w:style w:type="paragraph" w:styleId="3">
    <w:name w:val="heading 3"/>
    <w:basedOn w:val="a"/>
    <w:next w:val="a"/>
    <w:link w:val="30"/>
    <w:qFormat/>
    <w:rsid w:val="001E482B"/>
    <w:pPr>
      <w:keepNext/>
      <w:numPr>
        <w:ilvl w:val="2"/>
        <w:numId w:val="1"/>
      </w:numPr>
      <w:jc w:val="center"/>
      <w:outlineLvl w:val="2"/>
    </w:pPr>
    <w:rPr>
      <w:b/>
      <w:szCs w:val="24"/>
      <w:lang w:val="sr-Cyrl-CS"/>
    </w:rPr>
  </w:style>
  <w:style w:type="paragraph" w:styleId="4">
    <w:name w:val="heading 4"/>
    <w:basedOn w:val="a"/>
    <w:next w:val="a"/>
    <w:link w:val="40"/>
    <w:qFormat/>
    <w:rsid w:val="001E482B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  <w:lang w:val="sr-Cyrl-CS"/>
    </w:rPr>
  </w:style>
  <w:style w:type="paragraph" w:styleId="5">
    <w:name w:val="heading 5"/>
    <w:basedOn w:val="a"/>
    <w:next w:val="a"/>
    <w:link w:val="50"/>
    <w:qFormat/>
    <w:rsid w:val="001E482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sr-Cyrl-CS"/>
    </w:rPr>
  </w:style>
  <w:style w:type="paragraph" w:styleId="6">
    <w:name w:val="heading 6"/>
    <w:basedOn w:val="a"/>
    <w:next w:val="a"/>
    <w:link w:val="60"/>
    <w:qFormat/>
    <w:rsid w:val="001E482B"/>
    <w:pPr>
      <w:keepNext/>
      <w:numPr>
        <w:ilvl w:val="5"/>
        <w:numId w:val="1"/>
      </w:numPr>
      <w:outlineLvl w:val="5"/>
    </w:pPr>
    <w:rPr>
      <w:b/>
      <w:bCs/>
      <w:sz w:val="18"/>
      <w:szCs w:val="18"/>
    </w:rPr>
  </w:style>
  <w:style w:type="paragraph" w:styleId="8">
    <w:name w:val="heading 8"/>
    <w:basedOn w:val="a"/>
    <w:next w:val="a"/>
    <w:link w:val="80"/>
    <w:qFormat/>
    <w:rsid w:val="001E482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371"/>
    <w:rPr>
      <w:i/>
      <w:iCs/>
    </w:rPr>
  </w:style>
  <w:style w:type="paragraph" w:customStyle="1" w:styleId="ConsTitle">
    <w:name w:val="ConsTitle"/>
    <w:rsid w:val="0076120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No Spacing"/>
    <w:qFormat/>
    <w:rsid w:val="0076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customStyle="1" w:styleId="ConsNonformat">
    <w:name w:val="ConsNonformat"/>
    <w:rsid w:val="001E482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1">
    <w:name w:val="Заголовок 1 Знак"/>
    <w:basedOn w:val="a0"/>
    <w:link w:val="1"/>
    <w:rsid w:val="001E482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E482B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1E482B"/>
    <w:rPr>
      <w:rFonts w:ascii="Times New Roman" w:eastAsia="Times New Roman" w:hAnsi="Times New Roman" w:cs="Times New Roman"/>
      <w:b/>
      <w:sz w:val="28"/>
      <w:szCs w:val="24"/>
      <w:lang w:val="sr-Cyrl-CS" w:eastAsia="ar-SA"/>
    </w:rPr>
  </w:style>
  <w:style w:type="character" w:customStyle="1" w:styleId="40">
    <w:name w:val="Заголовок 4 Знак"/>
    <w:basedOn w:val="a0"/>
    <w:link w:val="4"/>
    <w:rsid w:val="001E482B"/>
    <w:rPr>
      <w:rFonts w:ascii="Times New Roman" w:eastAsia="Times New Roman" w:hAnsi="Times New Roman" w:cs="Times New Roman"/>
      <w:b/>
      <w:bCs/>
      <w:sz w:val="28"/>
      <w:szCs w:val="28"/>
      <w:lang w:val="sr-Cyrl-CS" w:eastAsia="ar-SA"/>
    </w:rPr>
  </w:style>
  <w:style w:type="character" w:customStyle="1" w:styleId="50">
    <w:name w:val="Заголовок 5 Знак"/>
    <w:basedOn w:val="a0"/>
    <w:link w:val="5"/>
    <w:rsid w:val="001E482B"/>
    <w:rPr>
      <w:rFonts w:ascii="Times New Roman" w:eastAsia="Times New Roman" w:hAnsi="Times New Roman" w:cs="Times New Roman"/>
      <w:b/>
      <w:bCs/>
      <w:i/>
      <w:iCs/>
      <w:sz w:val="26"/>
      <w:szCs w:val="26"/>
      <w:lang w:val="sr-Cyrl-CS" w:eastAsia="ar-SA"/>
    </w:rPr>
  </w:style>
  <w:style w:type="character" w:customStyle="1" w:styleId="60">
    <w:name w:val="Заголовок 6 Знак"/>
    <w:basedOn w:val="a0"/>
    <w:link w:val="6"/>
    <w:rsid w:val="001E482B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80">
    <w:name w:val="Заголовок 8 Знак"/>
    <w:basedOn w:val="a0"/>
    <w:link w:val="8"/>
    <w:rsid w:val="001E482B"/>
    <w:rPr>
      <w:rFonts w:ascii="Times New Roman" w:eastAsia="Times New Roman" w:hAnsi="Times New Roman" w:cs="Times New Roman"/>
      <w:i/>
      <w:iCs/>
      <w:sz w:val="24"/>
      <w:szCs w:val="24"/>
      <w:lang w:val="sr-Cyrl-CS" w:eastAsia="ar-SA"/>
    </w:rPr>
  </w:style>
  <w:style w:type="character" w:customStyle="1" w:styleId="Absatz-Standardschriftart">
    <w:name w:val="Absatz-Standardschriftart"/>
    <w:rsid w:val="001E482B"/>
  </w:style>
  <w:style w:type="character" w:customStyle="1" w:styleId="WW8Num3z0">
    <w:name w:val="WW8Num3z0"/>
    <w:rsid w:val="001E482B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1E482B"/>
    <w:rPr>
      <w:rFonts w:ascii="Times New Roman" w:hAnsi="Times New Roman" w:cs="Times New Roman"/>
    </w:rPr>
  </w:style>
  <w:style w:type="character" w:customStyle="1" w:styleId="WW8Num5z0">
    <w:name w:val="WW8Num5z0"/>
    <w:rsid w:val="001E482B"/>
    <w:rPr>
      <w:b w:val="0"/>
      <w:i w:val="0"/>
      <w:sz w:val="28"/>
    </w:rPr>
  </w:style>
  <w:style w:type="character" w:customStyle="1" w:styleId="WW-Absatz-Standardschriftart">
    <w:name w:val="WW-Absatz-Standardschriftart"/>
    <w:rsid w:val="001E482B"/>
  </w:style>
  <w:style w:type="character" w:customStyle="1" w:styleId="31">
    <w:name w:val="Основной шрифт абзаца3"/>
    <w:rsid w:val="001E482B"/>
  </w:style>
  <w:style w:type="character" w:customStyle="1" w:styleId="WW-Absatz-Standardschriftart1">
    <w:name w:val="WW-Absatz-Standardschriftart1"/>
    <w:rsid w:val="001E482B"/>
  </w:style>
  <w:style w:type="character" w:customStyle="1" w:styleId="WW8Num2z0">
    <w:name w:val="WW8Num2z0"/>
    <w:rsid w:val="001E482B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1E482B"/>
    <w:rPr>
      <w:rFonts w:ascii="Symbol" w:eastAsia="Times New Roman" w:hAnsi="Symbol" w:cs="Times New Roman"/>
    </w:rPr>
  </w:style>
  <w:style w:type="character" w:customStyle="1" w:styleId="WW8Num6z1">
    <w:name w:val="WW8Num6z1"/>
    <w:rsid w:val="001E482B"/>
    <w:rPr>
      <w:rFonts w:ascii="Courier New" w:hAnsi="Courier New" w:cs="Courier New"/>
    </w:rPr>
  </w:style>
  <w:style w:type="character" w:customStyle="1" w:styleId="WW8Num6z2">
    <w:name w:val="WW8Num6z2"/>
    <w:rsid w:val="001E482B"/>
    <w:rPr>
      <w:rFonts w:ascii="Wingdings" w:hAnsi="Wingdings"/>
    </w:rPr>
  </w:style>
  <w:style w:type="character" w:customStyle="1" w:styleId="WW8Num6z3">
    <w:name w:val="WW8Num6z3"/>
    <w:rsid w:val="001E482B"/>
    <w:rPr>
      <w:rFonts w:ascii="Symbol" w:hAnsi="Symbol"/>
    </w:rPr>
  </w:style>
  <w:style w:type="character" w:customStyle="1" w:styleId="WW8Num9z0">
    <w:name w:val="WW8Num9z0"/>
    <w:rsid w:val="001E482B"/>
    <w:rPr>
      <w:rFonts w:ascii="Times New Roman" w:eastAsia="Times New Roman" w:hAnsi="Times New Roman" w:cs="Times New Roman"/>
      <w:color w:val="000000"/>
    </w:rPr>
  </w:style>
  <w:style w:type="character" w:customStyle="1" w:styleId="WW8Num9z1">
    <w:name w:val="WW8Num9z1"/>
    <w:rsid w:val="001E482B"/>
    <w:rPr>
      <w:rFonts w:ascii="Courier New" w:hAnsi="Courier New" w:cs="Courier New"/>
    </w:rPr>
  </w:style>
  <w:style w:type="character" w:customStyle="1" w:styleId="WW8Num9z2">
    <w:name w:val="WW8Num9z2"/>
    <w:rsid w:val="001E482B"/>
    <w:rPr>
      <w:rFonts w:ascii="Wingdings" w:hAnsi="Wingdings"/>
    </w:rPr>
  </w:style>
  <w:style w:type="character" w:customStyle="1" w:styleId="WW8Num9z3">
    <w:name w:val="WW8Num9z3"/>
    <w:rsid w:val="001E482B"/>
    <w:rPr>
      <w:rFonts w:ascii="Symbol" w:hAnsi="Symbol"/>
    </w:rPr>
  </w:style>
  <w:style w:type="character" w:customStyle="1" w:styleId="WW8Num10z0">
    <w:name w:val="WW8Num10z0"/>
    <w:rsid w:val="001E482B"/>
    <w:rPr>
      <w:rFonts w:ascii="Symbol" w:hAnsi="Symbol" w:cs="Symbol"/>
    </w:rPr>
  </w:style>
  <w:style w:type="character" w:customStyle="1" w:styleId="WW8Num10z1">
    <w:name w:val="WW8Num10z1"/>
    <w:rsid w:val="001E482B"/>
    <w:rPr>
      <w:rFonts w:ascii="Courier New" w:hAnsi="Courier New" w:cs="Courier New"/>
    </w:rPr>
  </w:style>
  <w:style w:type="character" w:customStyle="1" w:styleId="WW8Num10z2">
    <w:name w:val="WW8Num10z2"/>
    <w:rsid w:val="001E482B"/>
    <w:rPr>
      <w:rFonts w:ascii="Wingdings" w:hAnsi="Wingdings" w:cs="Wingdings"/>
    </w:rPr>
  </w:style>
  <w:style w:type="character" w:customStyle="1" w:styleId="WW8Num15z0">
    <w:name w:val="WW8Num15z0"/>
    <w:rsid w:val="001E482B"/>
    <w:rPr>
      <w:b/>
    </w:rPr>
  </w:style>
  <w:style w:type="character" w:customStyle="1" w:styleId="WW8Num18z0">
    <w:name w:val="WW8Num18z0"/>
    <w:rsid w:val="001E482B"/>
    <w:rPr>
      <w:rFonts w:ascii="Symbol" w:eastAsia="Times New Roman" w:hAnsi="Symbol" w:cs="Times New Roman"/>
    </w:rPr>
  </w:style>
  <w:style w:type="character" w:customStyle="1" w:styleId="WW8Num22z0">
    <w:name w:val="WW8Num22z0"/>
    <w:rsid w:val="001E482B"/>
    <w:rPr>
      <w:rFonts w:ascii="Symbol" w:hAnsi="Symbol" w:cs="Symbol"/>
    </w:rPr>
  </w:style>
  <w:style w:type="character" w:customStyle="1" w:styleId="WW8Num22z1">
    <w:name w:val="WW8Num22z1"/>
    <w:rsid w:val="001E482B"/>
    <w:rPr>
      <w:rFonts w:ascii="Courier New" w:hAnsi="Courier New" w:cs="Courier New"/>
    </w:rPr>
  </w:style>
  <w:style w:type="character" w:customStyle="1" w:styleId="WW8Num22z2">
    <w:name w:val="WW8Num22z2"/>
    <w:rsid w:val="001E482B"/>
    <w:rPr>
      <w:rFonts w:ascii="Wingdings" w:hAnsi="Wingdings" w:cs="Wingdings"/>
    </w:rPr>
  </w:style>
  <w:style w:type="character" w:customStyle="1" w:styleId="WW8Num23z0">
    <w:name w:val="WW8Num23z0"/>
    <w:rsid w:val="001E482B"/>
    <w:rPr>
      <w:rFonts w:ascii="Times New Roman CYR" w:hAnsi="Times New Roman CYR" w:cs="Times New Roman CYR"/>
    </w:rPr>
  </w:style>
  <w:style w:type="character" w:customStyle="1" w:styleId="WW8Num26z0">
    <w:name w:val="WW8Num26z0"/>
    <w:rsid w:val="001E482B"/>
    <w:rPr>
      <w:rFonts w:ascii="Wingdings" w:hAnsi="Wingdings"/>
    </w:rPr>
  </w:style>
  <w:style w:type="character" w:customStyle="1" w:styleId="WW8Num26z1">
    <w:name w:val="WW8Num26z1"/>
    <w:rsid w:val="001E482B"/>
    <w:rPr>
      <w:rFonts w:ascii="Courier New" w:hAnsi="Courier New"/>
    </w:rPr>
  </w:style>
  <w:style w:type="character" w:customStyle="1" w:styleId="WW8Num26z3">
    <w:name w:val="WW8Num26z3"/>
    <w:rsid w:val="001E482B"/>
    <w:rPr>
      <w:rFonts w:ascii="Symbol" w:hAnsi="Symbol"/>
    </w:rPr>
  </w:style>
  <w:style w:type="character" w:customStyle="1" w:styleId="WW8Num32z0">
    <w:name w:val="WW8Num32z0"/>
    <w:rsid w:val="001E482B"/>
    <w:rPr>
      <w:b/>
    </w:rPr>
  </w:style>
  <w:style w:type="character" w:customStyle="1" w:styleId="WW8Num33z0">
    <w:name w:val="WW8Num33z0"/>
    <w:rsid w:val="001E482B"/>
    <w:rPr>
      <w:rFonts w:ascii="Symbol" w:hAnsi="Symbol" w:cs="Symbol"/>
    </w:rPr>
  </w:style>
  <w:style w:type="character" w:customStyle="1" w:styleId="WW8Num33z1">
    <w:name w:val="WW8Num33z1"/>
    <w:rsid w:val="001E482B"/>
    <w:rPr>
      <w:rFonts w:ascii="Courier New" w:hAnsi="Courier New" w:cs="Courier New"/>
    </w:rPr>
  </w:style>
  <w:style w:type="character" w:customStyle="1" w:styleId="WW8Num33z2">
    <w:name w:val="WW8Num33z2"/>
    <w:rsid w:val="001E482B"/>
    <w:rPr>
      <w:rFonts w:ascii="Wingdings" w:hAnsi="Wingdings" w:cs="Wingdings"/>
    </w:rPr>
  </w:style>
  <w:style w:type="character" w:customStyle="1" w:styleId="21">
    <w:name w:val="Основной шрифт абзаца2"/>
    <w:rsid w:val="001E482B"/>
  </w:style>
  <w:style w:type="character" w:customStyle="1" w:styleId="32">
    <w:name w:val="Основной текст 3 Знак"/>
    <w:basedOn w:val="21"/>
    <w:rsid w:val="001E482B"/>
    <w:rPr>
      <w:sz w:val="16"/>
      <w:szCs w:val="16"/>
      <w:lang w:val="sr-Cyrl-CS"/>
    </w:rPr>
  </w:style>
  <w:style w:type="character" w:customStyle="1" w:styleId="a5">
    <w:name w:val="Нижний колонтитул Знак"/>
    <w:basedOn w:val="21"/>
    <w:uiPriority w:val="99"/>
    <w:rsid w:val="001E482B"/>
    <w:rPr>
      <w:sz w:val="24"/>
      <w:szCs w:val="24"/>
    </w:rPr>
  </w:style>
  <w:style w:type="character" w:customStyle="1" w:styleId="a6">
    <w:name w:val="Основной текст с отступом Знак"/>
    <w:basedOn w:val="21"/>
    <w:rsid w:val="001E482B"/>
    <w:rPr>
      <w:sz w:val="24"/>
      <w:szCs w:val="24"/>
    </w:rPr>
  </w:style>
  <w:style w:type="character" w:customStyle="1" w:styleId="a7">
    <w:name w:val="Текст Знак"/>
    <w:basedOn w:val="21"/>
    <w:rsid w:val="001E482B"/>
    <w:rPr>
      <w:rFonts w:ascii="Courier New" w:hAnsi="Courier New" w:cs="Courier New"/>
    </w:rPr>
  </w:style>
  <w:style w:type="character" w:customStyle="1" w:styleId="a8">
    <w:name w:val="Текст выноски Знак"/>
    <w:basedOn w:val="21"/>
    <w:rsid w:val="001E482B"/>
    <w:rPr>
      <w:rFonts w:ascii="Tahoma" w:hAnsi="Tahoma" w:cs="Tahoma"/>
      <w:sz w:val="16"/>
      <w:szCs w:val="16"/>
      <w:lang w:val="sr-Cyrl-CS"/>
    </w:rPr>
  </w:style>
  <w:style w:type="character" w:styleId="a9">
    <w:name w:val="page number"/>
    <w:basedOn w:val="21"/>
    <w:rsid w:val="001E482B"/>
  </w:style>
  <w:style w:type="character" w:customStyle="1" w:styleId="aa">
    <w:name w:val="Основной текст Знак"/>
    <w:basedOn w:val="21"/>
    <w:rsid w:val="001E482B"/>
    <w:rPr>
      <w:sz w:val="28"/>
    </w:rPr>
  </w:style>
  <w:style w:type="character" w:customStyle="1" w:styleId="WW8Num1z0">
    <w:name w:val="WW8Num1z0"/>
    <w:rsid w:val="001E482B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1E482B"/>
  </w:style>
  <w:style w:type="character" w:customStyle="1" w:styleId="WW-Absatz-Standardschriftart111">
    <w:name w:val="WW-Absatz-Standardschriftart111"/>
    <w:rsid w:val="001E482B"/>
  </w:style>
  <w:style w:type="character" w:customStyle="1" w:styleId="WW-Absatz-Standardschriftart1111">
    <w:name w:val="WW-Absatz-Standardschriftart1111"/>
    <w:rsid w:val="001E482B"/>
  </w:style>
  <w:style w:type="character" w:customStyle="1" w:styleId="WW-Absatz-Standardschriftart11111">
    <w:name w:val="WW-Absatz-Standardschriftart11111"/>
    <w:rsid w:val="001E482B"/>
  </w:style>
  <w:style w:type="character" w:customStyle="1" w:styleId="WW-Absatz-Standardschriftart111111">
    <w:name w:val="WW-Absatz-Standardschriftart111111"/>
    <w:rsid w:val="001E482B"/>
  </w:style>
  <w:style w:type="character" w:customStyle="1" w:styleId="WW-Absatz-Standardschriftart1111111">
    <w:name w:val="WW-Absatz-Standardschriftart1111111"/>
    <w:rsid w:val="001E482B"/>
  </w:style>
  <w:style w:type="character" w:customStyle="1" w:styleId="WW-Absatz-Standardschriftart11111111">
    <w:name w:val="WW-Absatz-Standardschriftart11111111"/>
    <w:rsid w:val="001E482B"/>
  </w:style>
  <w:style w:type="character" w:customStyle="1" w:styleId="WW-Absatz-Standardschriftart111111111">
    <w:name w:val="WW-Absatz-Standardschriftart111111111"/>
    <w:rsid w:val="001E482B"/>
  </w:style>
  <w:style w:type="character" w:customStyle="1" w:styleId="WW-Absatz-Standardschriftart1111111111">
    <w:name w:val="WW-Absatz-Standardschriftart1111111111"/>
    <w:rsid w:val="001E482B"/>
  </w:style>
  <w:style w:type="character" w:customStyle="1" w:styleId="WW-Absatz-Standardschriftart11111111111">
    <w:name w:val="WW-Absatz-Standardschriftart11111111111"/>
    <w:rsid w:val="001E482B"/>
  </w:style>
  <w:style w:type="character" w:customStyle="1" w:styleId="WW-Absatz-Standardschriftart111111111111">
    <w:name w:val="WW-Absatz-Standardschriftart111111111111"/>
    <w:rsid w:val="001E482B"/>
  </w:style>
  <w:style w:type="character" w:customStyle="1" w:styleId="WW-Absatz-Standardschriftart1111111111111">
    <w:name w:val="WW-Absatz-Standardschriftart1111111111111"/>
    <w:rsid w:val="001E482B"/>
  </w:style>
  <w:style w:type="character" w:customStyle="1" w:styleId="WW-Absatz-Standardschriftart11111111111111">
    <w:name w:val="WW-Absatz-Standardschriftart11111111111111"/>
    <w:rsid w:val="001E482B"/>
  </w:style>
  <w:style w:type="character" w:customStyle="1" w:styleId="WW-Absatz-Standardschriftart111111111111111">
    <w:name w:val="WW-Absatz-Standardschriftart111111111111111"/>
    <w:rsid w:val="001E482B"/>
  </w:style>
  <w:style w:type="character" w:customStyle="1" w:styleId="WW-Absatz-Standardschriftart1111111111111111">
    <w:name w:val="WW-Absatz-Standardschriftart1111111111111111"/>
    <w:rsid w:val="001E482B"/>
  </w:style>
  <w:style w:type="character" w:customStyle="1" w:styleId="WW-Absatz-Standardschriftart11111111111111111">
    <w:name w:val="WW-Absatz-Standardschriftart11111111111111111"/>
    <w:rsid w:val="001E482B"/>
  </w:style>
  <w:style w:type="character" w:customStyle="1" w:styleId="WW-Absatz-Standardschriftart111111111111111111">
    <w:name w:val="WW-Absatz-Standardschriftart111111111111111111"/>
    <w:rsid w:val="001E482B"/>
  </w:style>
  <w:style w:type="character" w:customStyle="1" w:styleId="WW-Absatz-Standardschriftart1111111111111111111">
    <w:name w:val="WW-Absatz-Standardschriftart1111111111111111111"/>
    <w:rsid w:val="001E482B"/>
  </w:style>
  <w:style w:type="character" w:customStyle="1" w:styleId="WW-Absatz-Standardschriftart11111111111111111111">
    <w:name w:val="WW-Absatz-Standardschriftart11111111111111111111"/>
    <w:rsid w:val="001E482B"/>
  </w:style>
  <w:style w:type="character" w:customStyle="1" w:styleId="WW-Absatz-Standardschriftart111111111111111111111">
    <w:name w:val="WW-Absatz-Standardschriftart111111111111111111111"/>
    <w:rsid w:val="001E482B"/>
  </w:style>
  <w:style w:type="character" w:customStyle="1" w:styleId="WW-Absatz-Standardschriftart1111111111111111111111">
    <w:name w:val="WW-Absatz-Standardschriftart1111111111111111111111"/>
    <w:rsid w:val="001E482B"/>
  </w:style>
  <w:style w:type="character" w:customStyle="1" w:styleId="12">
    <w:name w:val="Основной шрифт абзаца1"/>
    <w:rsid w:val="001E482B"/>
  </w:style>
  <w:style w:type="character" w:customStyle="1" w:styleId="ab">
    <w:name w:val="Символ нумерации"/>
    <w:rsid w:val="001E482B"/>
  </w:style>
  <w:style w:type="character" w:customStyle="1" w:styleId="ac">
    <w:name w:val="Маркеры списка"/>
    <w:rsid w:val="001E482B"/>
    <w:rPr>
      <w:rFonts w:ascii="StarSymbol" w:eastAsia="StarSymbol" w:hAnsi="StarSymbol" w:cs="StarSymbol"/>
      <w:sz w:val="18"/>
      <w:szCs w:val="18"/>
    </w:rPr>
  </w:style>
  <w:style w:type="character" w:customStyle="1" w:styleId="ad">
    <w:name w:val="Верхний колонтитул Знак"/>
    <w:basedOn w:val="21"/>
    <w:uiPriority w:val="99"/>
    <w:rsid w:val="001E482B"/>
    <w:rPr>
      <w:sz w:val="24"/>
      <w:szCs w:val="24"/>
    </w:rPr>
  </w:style>
  <w:style w:type="character" w:styleId="ae">
    <w:name w:val="Hyperlink"/>
    <w:basedOn w:val="21"/>
    <w:rsid w:val="001E482B"/>
    <w:rPr>
      <w:color w:val="0000FF"/>
      <w:u w:val="single"/>
    </w:rPr>
  </w:style>
  <w:style w:type="character" w:styleId="af">
    <w:name w:val="FollowedHyperlink"/>
    <w:basedOn w:val="21"/>
    <w:rsid w:val="001E482B"/>
    <w:rPr>
      <w:color w:val="800080"/>
      <w:u w:val="single"/>
    </w:rPr>
  </w:style>
  <w:style w:type="character" w:customStyle="1" w:styleId="ConsNormal">
    <w:name w:val="ConsNormal Знак"/>
    <w:basedOn w:val="21"/>
    <w:rsid w:val="001E482B"/>
    <w:rPr>
      <w:rFonts w:ascii="Arial" w:hAnsi="Arial" w:cs="Arial"/>
      <w:lang w:val="ru-RU" w:eastAsia="ar-SA" w:bidi="ar-SA"/>
    </w:rPr>
  </w:style>
  <w:style w:type="character" w:customStyle="1" w:styleId="WW8Num23z1">
    <w:name w:val="WW8Num23z1"/>
    <w:rsid w:val="001E482B"/>
    <w:rPr>
      <w:rFonts w:ascii="Courier New" w:hAnsi="Courier New" w:cs="Courier New"/>
    </w:rPr>
  </w:style>
  <w:style w:type="character" w:customStyle="1" w:styleId="WW8Num23z2">
    <w:name w:val="WW8Num23z2"/>
    <w:rsid w:val="001E482B"/>
    <w:rPr>
      <w:rFonts w:ascii="Wingdings" w:hAnsi="Wingdings"/>
    </w:rPr>
  </w:style>
  <w:style w:type="character" w:customStyle="1" w:styleId="WW8Num23z3">
    <w:name w:val="WW8Num23z3"/>
    <w:rsid w:val="001E482B"/>
    <w:rPr>
      <w:rFonts w:ascii="Symbol" w:hAnsi="Symbol"/>
    </w:rPr>
  </w:style>
  <w:style w:type="character" w:customStyle="1" w:styleId="WW8Num24z0">
    <w:name w:val="WW8Num24z0"/>
    <w:rsid w:val="001E482B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1E482B"/>
    <w:rPr>
      <w:rFonts w:ascii="Courier New" w:hAnsi="Courier New" w:cs="Courier New"/>
    </w:rPr>
  </w:style>
  <w:style w:type="character" w:customStyle="1" w:styleId="WW8Num24z2">
    <w:name w:val="WW8Num24z2"/>
    <w:rsid w:val="001E482B"/>
    <w:rPr>
      <w:rFonts w:ascii="Wingdings" w:hAnsi="Wingdings"/>
    </w:rPr>
  </w:style>
  <w:style w:type="character" w:customStyle="1" w:styleId="WW8Num24z3">
    <w:name w:val="WW8Num24z3"/>
    <w:rsid w:val="001E482B"/>
    <w:rPr>
      <w:rFonts w:ascii="Symbol" w:hAnsi="Symbol"/>
    </w:rPr>
  </w:style>
  <w:style w:type="character" w:customStyle="1" w:styleId="WW8Num13z0">
    <w:name w:val="WW8Num13z0"/>
    <w:rsid w:val="001E482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1E482B"/>
    <w:rPr>
      <w:rFonts w:ascii="Courier New" w:hAnsi="Courier New" w:cs="Courier New"/>
    </w:rPr>
  </w:style>
  <w:style w:type="character" w:customStyle="1" w:styleId="WW8Num13z2">
    <w:name w:val="WW8Num13z2"/>
    <w:rsid w:val="001E482B"/>
    <w:rPr>
      <w:rFonts w:ascii="Wingdings" w:hAnsi="Wingdings"/>
    </w:rPr>
  </w:style>
  <w:style w:type="character" w:customStyle="1" w:styleId="WW8Num13z3">
    <w:name w:val="WW8Num13z3"/>
    <w:rsid w:val="001E482B"/>
    <w:rPr>
      <w:rFonts w:ascii="Symbol" w:hAnsi="Symbol"/>
    </w:rPr>
  </w:style>
  <w:style w:type="paragraph" w:customStyle="1" w:styleId="af0">
    <w:name w:val="Заголовок"/>
    <w:basedOn w:val="a"/>
    <w:next w:val="af1"/>
    <w:rsid w:val="001E482B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1">
    <w:name w:val="Body Text"/>
    <w:basedOn w:val="a"/>
    <w:link w:val="13"/>
    <w:rsid w:val="001E482B"/>
    <w:pPr>
      <w:jc w:val="both"/>
    </w:pPr>
  </w:style>
  <w:style w:type="character" w:customStyle="1" w:styleId="13">
    <w:name w:val="Основной текст Знак1"/>
    <w:basedOn w:val="a0"/>
    <w:link w:val="af1"/>
    <w:rsid w:val="001E48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List"/>
    <w:basedOn w:val="af1"/>
    <w:rsid w:val="001E482B"/>
    <w:rPr>
      <w:rFonts w:cs="Tahoma"/>
    </w:rPr>
  </w:style>
  <w:style w:type="paragraph" w:customStyle="1" w:styleId="33">
    <w:name w:val="Название3"/>
    <w:basedOn w:val="a"/>
    <w:rsid w:val="001E482B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4">
    <w:name w:val="Указатель3"/>
    <w:basedOn w:val="a"/>
    <w:rsid w:val="001E482B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1E482B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rsid w:val="001E482B"/>
    <w:pPr>
      <w:suppressLineNumbers/>
    </w:pPr>
    <w:rPr>
      <w:rFonts w:ascii="Arial" w:hAnsi="Arial" w:cs="Mangal"/>
    </w:rPr>
  </w:style>
  <w:style w:type="paragraph" w:styleId="af3">
    <w:name w:val="footer"/>
    <w:basedOn w:val="a"/>
    <w:link w:val="14"/>
    <w:uiPriority w:val="99"/>
    <w:rsid w:val="001E482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4">
    <w:name w:val="Нижний колонтитул Знак1"/>
    <w:basedOn w:val="a0"/>
    <w:link w:val="af3"/>
    <w:uiPriority w:val="99"/>
    <w:rsid w:val="001E48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1E482B"/>
    <w:rPr>
      <w:rFonts w:ascii="Courier New" w:hAnsi="Courier New" w:cs="Courier New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5">
    <w:name w:val="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ConsNormal0">
    <w:name w:val="ConsNormal"/>
    <w:rsid w:val="001E482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1E482B"/>
    <w:pPr>
      <w:spacing w:after="120"/>
    </w:pPr>
    <w:rPr>
      <w:sz w:val="16"/>
      <w:szCs w:val="16"/>
      <w:lang w:val="sr-Cyrl-CS"/>
    </w:rPr>
  </w:style>
  <w:style w:type="paragraph" w:styleId="af6">
    <w:name w:val="Body Text Indent"/>
    <w:basedOn w:val="a"/>
    <w:link w:val="16"/>
    <w:rsid w:val="001E482B"/>
    <w:pPr>
      <w:spacing w:after="120"/>
      <w:ind w:left="283"/>
    </w:pPr>
    <w:rPr>
      <w:sz w:val="24"/>
      <w:szCs w:val="24"/>
    </w:rPr>
  </w:style>
  <w:style w:type="character" w:customStyle="1" w:styleId="16">
    <w:name w:val="Основной текст с отступом Знак1"/>
    <w:basedOn w:val="a0"/>
    <w:link w:val="af6"/>
    <w:rsid w:val="001E48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Текст3"/>
    <w:basedOn w:val="a"/>
    <w:rsid w:val="001E482B"/>
    <w:rPr>
      <w:rFonts w:ascii="Courier New" w:hAnsi="Courier New" w:cs="Courier New"/>
    </w:rPr>
  </w:style>
  <w:style w:type="paragraph" w:styleId="af7">
    <w:name w:val="Balloon Text"/>
    <w:basedOn w:val="a"/>
    <w:link w:val="17"/>
    <w:rsid w:val="001E482B"/>
    <w:rPr>
      <w:rFonts w:ascii="Tahoma" w:hAnsi="Tahoma" w:cs="Tahoma"/>
      <w:sz w:val="16"/>
      <w:szCs w:val="16"/>
      <w:lang w:val="sr-Cyrl-CS"/>
    </w:rPr>
  </w:style>
  <w:style w:type="character" w:customStyle="1" w:styleId="17">
    <w:name w:val="Текст выноски Знак1"/>
    <w:basedOn w:val="a0"/>
    <w:link w:val="af7"/>
    <w:rsid w:val="001E482B"/>
    <w:rPr>
      <w:rFonts w:ascii="Tahoma" w:eastAsia="Times New Roman" w:hAnsi="Tahoma" w:cs="Tahoma"/>
      <w:sz w:val="16"/>
      <w:szCs w:val="16"/>
      <w:lang w:val="sr-Cyrl-CS" w:eastAsia="ar-SA"/>
    </w:rPr>
  </w:style>
  <w:style w:type="paragraph" w:customStyle="1" w:styleId="ConsPlusNormal">
    <w:name w:val="ConsPlusNormal"/>
    <w:rsid w:val="001E482B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8">
    <w:name w:val="обычный_1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19">
    <w:name w:val="Стиль1"/>
    <w:basedOn w:val="15"/>
    <w:rsid w:val="001E482B"/>
    <w:pPr>
      <w:tabs>
        <w:tab w:val="left" w:pos="578"/>
      </w:tabs>
      <w:jc w:val="both"/>
    </w:pPr>
    <w:rPr>
      <w:rFonts w:ascii="Times New Roman" w:hAnsi="Times New Roman"/>
    </w:rPr>
  </w:style>
  <w:style w:type="paragraph" w:customStyle="1" w:styleId="1a">
    <w:name w:val="Название1"/>
    <w:basedOn w:val="a"/>
    <w:rsid w:val="001E482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b">
    <w:name w:val="Указатель1"/>
    <w:basedOn w:val="a"/>
    <w:rsid w:val="001E482B"/>
    <w:pPr>
      <w:suppressLineNumbers/>
    </w:pPr>
    <w:rPr>
      <w:rFonts w:cs="Tahoma"/>
      <w:sz w:val="24"/>
      <w:szCs w:val="24"/>
    </w:rPr>
  </w:style>
  <w:style w:type="paragraph" w:styleId="af8">
    <w:name w:val="header"/>
    <w:basedOn w:val="a"/>
    <w:link w:val="1c"/>
    <w:uiPriority w:val="99"/>
    <w:rsid w:val="001E482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c">
    <w:name w:val="Верхний колонтитул Знак1"/>
    <w:basedOn w:val="a0"/>
    <w:link w:val="af8"/>
    <w:uiPriority w:val="99"/>
    <w:rsid w:val="001E48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Цитата1"/>
    <w:basedOn w:val="a"/>
    <w:rsid w:val="001E482B"/>
    <w:pPr>
      <w:widowControl w:val="0"/>
      <w:shd w:val="clear" w:color="auto" w:fill="FFFFFF"/>
      <w:autoSpaceDE w:val="0"/>
      <w:spacing w:before="5"/>
      <w:ind w:left="5" w:right="10" w:firstLine="701"/>
      <w:jc w:val="both"/>
    </w:pPr>
    <w:rPr>
      <w:b/>
      <w:bCs/>
      <w:color w:val="000000"/>
      <w:spacing w:val="-2"/>
      <w:szCs w:val="28"/>
    </w:rPr>
  </w:style>
  <w:style w:type="paragraph" w:customStyle="1" w:styleId="210">
    <w:name w:val="Основной текст с отступом 21"/>
    <w:basedOn w:val="a"/>
    <w:rsid w:val="001E482B"/>
    <w:pPr>
      <w:spacing w:line="360" w:lineRule="auto"/>
      <w:ind w:firstLine="720"/>
      <w:jc w:val="both"/>
    </w:pPr>
    <w:rPr>
      <w:szCs w:val="28"/>
    </w:rPr>
  </w:style>
  <w:style w:type="paragraph" w:customStyle="1" w:styleId="af9">
    <w:name w:val="Содержимое врезки"/>
    <w:basedOn w:val="af1"/>
    <w:rsid w:val="001E482B"/>
  </w:style>
  <w:style w:type="paragraph" w:customStyle="1" w:styleId="afa">
    <w:name w:val="Содержимое таблицы"/>
    <w:basedOn w:val="a"/>
    <w:rsid w:val="001E482B"/>
    <w:pPr>
      <w:suppressLineNumbers/>
    </w:pPr>
    <w:rPr>
      <w:sz w:val="24"/>
      <w:szCs w:val="24"/>
    </w:rPr>
  </w:style>
  <w:style w:type="paragraph" w:customStyle="1" w:styleId="afb">
    <w:name w:val="Заголовок таблицы"/>
    <w:basedOn w:val="afa"/>
    <w:rsid w:val="001E482B"/>
    <w:pPr>
      <w:jc w:val="center"/>
    </w:pPr>
    <w:rPr>
      <w:b/>
      <w:bCs/>
      <w:i/>
      <w:iCs/>
    </w:rPr>
  </w:style>
  <w:style w:type="paragraph" w:styleId="afc">
    <w:name w:val="Normal (Web)"/>
    <w:basedOn w:val="a"/>
    <w:rsid w:val="001E482B"/>
    <w:pPr>
      <w:spacing w:before="280" w:after="119"/>
    </w:pPr>
    <w:rPr>
      <w:sz w:val="24"/>
      <w:szCs w:val="24"/>
    </w:rPr>
  </w:style>
  <w:style w:type="paragraph" w:customStyle="1" w:styleId="TableContents">
    <w:name w:val="Table Contents"/>
    <w:basedOn w:val="a"/>
    <w:rsid w:val="001E482B"/>
    <w:pPr>
      <w:widowControl w:val="0"/>
      <w:autoSpaceDE w:val="0"/>
    </w:pPr>
    <w:rPr>
      <w:rFonts w:eastAsia="Arial Unicode MS" w:cs="Tahoma"/>
      <w:sz w:val="24"/>
      <w:szCs w:val="24"/>
    </w:rPr>
  </w:style>
  <w:style w:type="paragraph" w:customStyle="1" w:styleId="font5">
    <w:name w:val="font5"/>
    <w:basedOn w:val="a"/>
    <w:rsid w:val="001E482B"/>
    <w:pPr>
      <w:spacing w:before="280" w:after="280"/>
    </w:pPr>
    <w:rPr>
      <w:b/>
      <w:bCs/>
      <w:sz w:val="18"/>
      <w:szCs w:val="18"/>
    </w:rPr>
  </w:style>
  <w:style w:type="paragraph" w:customStyle="1" w:styleId="xl24">
    <w:name w:val="xl2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26">
    <w:name w:val="xl2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7">
    <w:name w:val="xl2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i/>
      <w:iCs/>
      <w:sz w:val="18"/>
      <w:szCs w:val="18"/>
    </w:rPr>
  </w:style>
  <w:style w:type="paragraph" w:customStyle="1" w:styleId="xl30">
    <w:name w:val="xl30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31">
    <w:name w:val="xl3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32">
    <w:name w:val="xl3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3">
    <w:name w:val="xl3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35">
    <w:name w:val="xl3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6">
    <w:name w:val="xl3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7">
    <w:name w:val="xl3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40">
    <w:name w:val="xl40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41">
    <w:name w:val="xl4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2">
    <w:name w:val="xl4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3">
    <w:name w:val="xl4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44">
    <w:name w:val="xl4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5">
    <w:name w:val="xl4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6">
    <w:name w:val="xl4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51">
    <w:name w:val="xl5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52">
    <w:name w:val="xl5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53">
    <w:name w:val="xl5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54">
    <w:name w:val="xl5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55">
    <w:name w:val="xl5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56">
    <w:name w:val="xl5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57">
    <w:name w:val="xl57"/>
    <w:basedOn w:val="a"/>
    <w:rsid w:val="001E482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58">
    <w:name w:val="xl58"/>
    <w:basedOn w:val="a"/>
    <w:rsid w:val="001E482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59">
    <w:name w:val="xl5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1E482B"/>
    <w:pPr>
      <w:pBdr>
        <w:top w:val="single" w:sz="4" w:space="0" w:color="000000"/>
        <w:bottom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i/>
      <w:iCs/>
      <w:sz w:val="18"/>
      <w:szCs w:val="18"/>
    </w:rPr>
  </w:style>
  <w:style w:type="paragraph" w:customStyle="1" w:styleId="xl62">
    <w:name w:val="xl6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sz w:val="18"/>
      <w:szCs w:val="18"/>
    </w:rPr>
  </w:style>
  <w:style w:type="paragraph" w:customStyle="1" w:styleId="xl63">
    <w:name w:val="xl6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1E482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1E482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FF0000"/>
      <w:sz w:val="18"/>
      <w:szCs w:val="18"/>
    </w:rPr>
  </w:style>
  <w:style w:type="paragraph" w:customStyle="1" w:styleId="xl71">
    <w:name w:val="xl7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FF0000"/>
      <w:sz w:val="18"/>
      <w:szCs w:val="18"/>
    </w:rPr>
  </w:style>
  <w:style w:type="paragraph" w:customStyle="1" w:styleId="xl72">
    <w:name w:val="xl7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10">
    <w:name w:val="Нумерованный список1"/>
    <w:basedOn w:val="a"/>
    <w:rsid w:val="001E482B"/>
    <w:pPr>
      <w:widowControl w:val="0"/>
      <w:numPr>
        <w:numId w:val="2"/>
      </w:numPr>
      <w:jc w:val="both"/>
    </w:pPr>
  </w:style>
  <w:style w:type="paragraph" w:customStyle="1" w:styleId="afd">
    <w:name w:val="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0">
    <w:name w:val="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24">
    <w:name w:val="Текст2"/>
    <w:basedOn w:val="a"/>
    <w:rsid w:val="001E482B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1E482B"/>
    <w:pPr>
      <w:spacing w:after="160" w:line="240" w:lineRule="exact"/>
    </w:pPr>
  </w:style>
  <w:style w:type="paragraph" w:customStyle="1" w:styleId="aff1">
    <w:name w:val="Знак Знак Знак Знак"/>
    <w:basedOn w:val="a"/>
    <w:rsid w:val="001E482B"/>
    <w:pPr>
      <w:autoSpaceDE w:val="0"/>
      <w:spacing w:after="160" w:line="240" w:lineRule="exact"/>
    </w:pPr>
    <w:rPr>
      <w:rFonts w:ascii="Arial" w:hAnsi="Arial" w:cs="Arial"/>
      <w:b/>
      <w:bCs/>
      <w:lang w:val="en-US"/>
    </w:rPr>
  </w:style>
  <w:style w:type="paragraph" w:customStyle="1" w:styleId="aff2">
    <w:name w:val="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4">
    <w:name w:val="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5">
    <w:name w:val="Знак Знак Знак Знак"/>
    <w:basedOn w:val="a"/>
    <w:rsid w:val="001E482B"/>
    <w:pPr>
      <w:autoSpaceDE w:val="0"/>
      <w:spacing w:after="160" w:line="240" w:lineRule="exact"/>
    </w:pPr>
    <w:rPr>
      <w:rFonts w:ascii="Arial" w:hAnsi="Arial" w:cs="Arial"/>
      <w:b/>
      <w:bCs/>
      <w:lang w:val="en-US"/>
    </w:rPr>
  </w:style>
  <w:style w:type="paragraph" w:customStyle="1" w:styleId="aff6">
    <w:name w:val="Стиль"/>
    <w:rsid w:val="001E482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41">
    <w:name w:val="Текст4"/>
    <w:basedOn w:val="a"/>
    <w:rsid w:val="001E482B"/>
    <w:rPr>
      <w:rFonts w:ascii="Courier New" w:hAnsi="Courier New"/>
      <w:sz w:val="20"/>
    </w:rPr>
  </w:style>
  <w:style w:type="table" w:styleId="aff7">
    <w:name w:val="Table Grid"/>
    <w:basedOn w:val="a1"/>
    <w:uiPriority w:val="59"/>
    <w:rsid w:val="001E4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Plain Text"/>
    <w:basedOn w:val="a"/>
    <w:link w:val="1e"/>
    <w:rsid w:val="001E482B"/>
    <w:pPr>
      <w:suppressAutoHyphens w:val="0"/>
    </w:pPr>
    <w:rPr>
      <w:rFonts w:ascii="Courier New" w:hAnsi="Courier New"/>
      <w:lang w:eastAsia="ru-RU"/>
    </w:rPr>
  </w:style>
  <w:style w:type="character" w:customStyle="1" w:styleId="1e">
    <w:name w:val="Текст Знак1"/>
    <w:basedOn w:val="a0"/>
    <w:link w:val="aff8"/>
    <w:rsid w:val="001E482B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ff9">
    <w:name w:val="Прижатый влево"/>
    <w:basedOn w:val="a"/>
    <w:next w:val="a"/>
    <w:rsid w:val="001E482B"/>
    <w:pPr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1E482B"/>
    <w:rPr>
      <w:b/>
      <w:szCs w:val="24"/>
      <w:lang w:val="sr-Cyrl-CS"/>
    </w:rPr>
  </w:style>
  <w:style w:type="character" w:customStyle="1" w:styleId="blk">
    <w:name w:val="blk"/>
    <w:basedOn w:val="a0"/>
    <w:rsid w:val="001E482B"/>
  </w:style>
  <w:style w:type="paragraph" w:customStyle="1" w:styleId="320">
    <w:name w:val="Основной текст 32"/>
    <w:basedOn w:val="a"/>
    <w:rsid w:val="001E482B"/>
    <w:pPr>
      <w:jc w:val="center"/>
    </w:pPr>
    <w:rPr>
      <w:b/>
      <w:bCs/>
      <w:color w:val="000000"/>
      <w:szCs w:val="28"/>
    </w:rPr>
  </w:style>
  <w:style w:type="character" w:customStyle="1" w:styleId="apple-converted-space">
    <w:name w:val="apple-converted-space"/>
    <w:basedOn w:val="a0"/>
    <w:rsid w:val="001E482B"/>
  </w:style>
  <w:style w:type="character" w:customStyle="1" w:styleId="extended-textshort">
    <w:name w:val="extended-text__short"/>
    <w:basedOn w:val="a0"/>
    <w:rsid w:val="001E482B"/>
  </w:style>
  <w:style w:type="paragraph" w:customStyle="1" w:styleId="affa">
    <w:name w:val="Знак Знак Знак Знак Знак Знак Знак Знак Знак Знак Знак Знак Знак"/>
    <w:basedOn w:val="a"/>
    <w:rsid w:val="005B5131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b">
    <w:name w:val="Знак Знак Знак Знак Знак Знак Знак Знак Знак Знак Знак Знак"/>
    <w:basedOn w:val="a"/>
    <w:rsid w:val="005B5131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c">
    <w:name w:val="Знак"/>
    <w:basedOn w:val="a"/>
    <w:rsid w:val="005B5131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d">
    <w:name w:val="Знак Знак Знак Знак Знак Знак Знак Знак Знак Знак Знак Знак Знак Знак Знак Знак"/>
    <w:basedOn w:val="a"/>
    <w:rsid w:val="005B5131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e">
    <w:name w:val="Знак Знак Знак Знак Знак Знак Знак"/>
    <w:basedOn w:val="a"/>
    <w:rsid w:val="005B5131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f">
    <w:name w:val="Знак Знак Знак Знак"/>
    <w:basedOn w:val="a"/>
    <w:rsid w:val="005B5131"/>
    <w:pPr>
      <w:autoSpaceDE w:val="0"/>
      <w:spacing w:after="160" w:line="240" w:lineRule="exact"/>
    </w:pPr>
    <w:rPr>
      <w:rFonts w:ascii="Arial" w:hAnsi="Arial" w:cs="Arial"/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F832F-895A-492B-A1E0-F59CD0AE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18</Pages>
  <Words>5899</Words>
  <Characters>33626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34</cp:revision>
  <cp:lastPrinted>2024-02-07T09:39:00Z</cp:lastPrinted>
  <dcterms:created xsi:type="dcterms:W3CDTF">2023-02-02T07:15:00Z</dcterms:created>
  <dcterms:modified xsi:type="dcterms:W3CDTF">2024-02-07T09:42:00Z</dcterms:modified>
</cp:coreProperties>
</file>